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header5.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EA4" w:rsidRDefault="00932EA4" w:rsidP="00932EA4">
      <w:pPr>
        <w:suppressAutoHyphens/>
        <w:spacing w:after="0" w:line="240" w:lineRule="auto"/>
        <w:ind w:right="-1"/>
        <w:jc w:val="both"/>
        <w:rPr>
          <w:rFonts w:ascii="Times New Roman" w:eastAsia="Times New Roman" w:hAnsi="Times New Roman" w:cs="Times New Roman"/>
          <w:b/>
          <w:sz w:val="28"/>
          <w:szCs w:val="20"/>
          <w:lang w:eastAsia="ar-SA"/>
        </w:rPr>
      </w:pPr>
      <w:r w:rsidRPr="00932EA4">
        <w:rPr>
          <w:rFonts w:ascii="Times New Roman" w:eastAsia="Times New Roman" w:hAnsi="Times New Roman" w:cs="Times New Roman"/>
          <w:sz w:val="28"/>
          <w:szCs w:val="28"/>
          <w:lang w:eastAsia="ar-SA"/>
        </w:rPr>
        <w:t xml:space="preserve">                                                                             </w:t>
      </w:r>
      <w:r w:rsidRPr="00932EA4">
        <w:rPr>
          <w:rFonts w:ascii="Times New Roman" w:eastAsia="Times New Roman" w:hAnsi="Times New Roman" w:cs="Times New Roman"/>
          <w:sz w:val="30"/>
          <w:szCs w:val="30"/>
          <w:lang w:eastAsia="ar-SA"/>
        </w:rPr>
        <w:tab/>
      </w:r>
      <w:r w:rsidR="00AB3EE5">
        <w:rPr>
          <w:rFonts w:ascii="Times New Roman" w:eastAsia="Times New Roman" w:hAnsi="Times New Roman" w:cs="Times New Roman"/>
          <w:sz w:val="30"/>
          <w:szCs w:val="30"/>
          <w:lang w:eastAsia="ar-SA"/>
        </w:rPr>
        <w:t xml:space="preserve"> </w:t>
      </w:r>
      <w:r w:rsidRPr="00932EA4">
        <w:rPr>
          <w:rFonts w:ascii="Times New Roman" w:eastAsia="Times New Roman" w:hAnsi="Times New Roman" w:cs="Times New Roman"/>
          <w:b/>
          <w:sz w:val="28"/>
          <w:szCs w:val="20"/>
          <w:lang w:eastAsia="ar-SA"/>
        </w:rPr>
        <w:t>УТВЕРЖДАЮ</w:t>
      </w:r>
    </w:p>
    <w:p w:rsidR="00932EA4" w:rsidRPr="00932EA4" w:rsidRDefault="00256D5B" w:rsidP="00876FAE">
      <w:pPr>
        <w:suppressAutoHyphens/>
        <w:spacing w:after="0" w:line="240" w:lineRule="auto"/>
        <w:ind w:right="-1"/>
        <w:jc w:val="both"/>
        <w:rPr>
          <w:rFonts w:ascii="Times New Roman" w:eastAsia="Times New Roman" w:hAnsi="Times New Roman" w:cs="Times New Roman"/>
          <w:sz w:val="28"/>
          <w:szCs w:val="20"/>
          <w:lang w:eastAsia="ar-SA"/>
        </w:rPr>
      </w:pPr>
      <w:r>
        <w:rPr>
          <w:rFonts w:ascii="Times New Roman" w:eastAsia="Times New Roman" w:hAnsi="Times New Roman" w:cs="Times New Roman"/>
          <w:b/>
          <w:sz w:val="28"/>
          <w:szCs w:val="20"/>
          <w:lang w:eastAsia="ar-SA"/>
        </w:rPr>
        <w:tab/>
      </w:r>
      <w:r>
        <w:rPr>
          <w:rFonts w:ascii="Times New Roman" w:eastAsia="Times New Roman" w:hAnsi="Times New Roman" w:cs="Times New Roman"/>
          <w:b/>
          <w:sz w:val="28"/>
          <w:szCs w:val="20"/>
          <w:lang w:eastAsia="ar-SA"/>
        </w:rPr>
        <w:tab/>
      </w:r>
      <w:r>
        <w:rPr>
          <w:rFonts w:ascii="Times New Roman" w:eastAsia="Times New Roman" w:hAnsi="Times New Roman" w:cs="Times New Roman"/>
          <w:b/>
          <w:sz w:val="28"/>
          <w:szCs w:val="20"/>
          <w:lang w:eastAsia="ar-SA"/>
        </w:rPr>
        <w:tab/>
      </w:r>
      <w:r>
        <w:rPr>
          <w:rFonts w:ascii="Times New Roman" w:eastAsia="Times New Roman" w:hAnsi="Times New Roman" w:cs="Times New Roman"/>
          <w:b/>
          <w:sz w:val="28"/>
          <w:szCs w:val="20"/>
          <w:lang w:eastAsia="ar-SA"/>
        </w:rPr>
        <w:tab/>
      </w:r>
      <w:r>
        <w:rPr>
          <w:rFonts w:ascii="Times New Roman" w:eastAsia="Times New Roman" w:hAnsi="Times New Roman" w:cs="Times New Roman"/>
          <w:b/>
          <w:sz w:val="28"/>
          <w:szCs w:val="20"/>
          <w:lang w:eastAsia="ar-SA"/>
        </w:rPr>
        <w:tab/>
      </w:r>
      <w:r>
        <w:rPr>
          <w:rFonts w:ascii="Times New Roman" w:eastAsia="Times New Roman" w:hAnsi="Times New Roman" w:cs="Times New Roman"/>
          <w:b/>
          <w:sz w:val="28"/>
          <w:szCs w:val="20"/>
          <w:lang w:eastAsia="ar-SA"/>
        </w:rPr>
        <w:tab/>
      </w:r>
      <w:r>
        <w:rPr>
          <w:rFonts w:ascii="Times New Roman" w:eastAsia="Times New Roman" w:hAnsi="Times New Roman" w:cs="Times New Roman"/>
          <w:b/>
          <w:sz w:val="28"/>
          <w:szCs w:val="20"/>
          <w:lang w:eastAsia="ar-SA"/>
        </w:rPr>
        <w:tab/>
      </w:r>
      <w:r>
        <w:rPr>
          <w:rFonts w:ascii="Times New Roman" w:eastAsia="Times New Roman" w:hAnsi="Times New Roman" w:cs="Times New Roman"/>
          <w:b/>
          <w:sz w:val="28"/>
          <w:szCs w:val="20"/>
          <w:lang w:eastAsia="ar-SA"/>
        </w:rPr>
        <w:tab/>
        <w:t xml:space="preserve"> </w:t>
      </w:r>
      <w:r w:rsidR="00876FAE">
        <w:rPr>
          <w:rFonts w:ascii="Times New Roman" w:eastAsia="Times New Roman" w:hAnsi="Times New Roman" w:cs="Times New Roman"/>
          <w:sz w:val="28"/>
          <w:szCs w:val="20"/>
          <w:lang w:eastAsia="ar-SA"/>
        </w:rPr>
        <w:t>Н</w:t>
      </w:r>
      <w:r w:rsidR="00932EA4" w:rsidRPr="00932EA4">
        <w:rPr>
          <w:rFonts w:ascii="Times New Roman" w:eastAsia="Times New Roman" w:hAnsi="Times New Roman" w:cs="Times New Roman"/>
          <w:sz w:val="28"/>
          <w:szCs w:val="20"/>
          <w:lang w:eastAsia="ar-SA"/>
        </w:rPr>
        <w:t>ачальник отдела управления</w:t>
      </w:r>
    </w:p>
    <w:p w:rsidR="00932EA4" w:rsidRPr="00932EA4" w:rsidRDefault="00932EA4" w:rsidP="00932EA4">
      <w:pPr>
        <w:suppressAutoHyphens/>
        <w:spacing w:after="0" w:line="192" w:lineRule="auto"/>
        <w:rPr>
          <w:rFonts w:ascii="Times New Roman" w:eastAsia="Times New Roman" w:hAnsi="Times New Roman" w:cs="Times New Roman"/>
          <w:sz w:val="28"/>
          <w:szCs w:val="20"/>
          <w:lang w:eastAsia="ar-SA"/>
        </w:rPr>
      </w:pPr>
      <w:r w:rsidRPr="00932EA4">
        <w:rPr>
          <w:rFonts w:ascii="Times New Roman" w:eastAsia="Times New Roman" w:hAnsi="Times New Roman" w:cs="Times New Roman"/>
          <w:sz w:val="28"/>
          <w:szCs w:val="20"/>
          <w:lang w:eastAsia="ar-SA"/>
        </w:rPr>
        <w:t xml:space="preserve">                                                                                  имуществом казны</w:t>
      </w:r>
    </w:p>
    <w:p w:rsidR="00932EA4" w:rsidRPr="00932EA4" w:rsidRDefault="00932EA4" w:rsidP="00932EA4">
      <w:pPr>
        <w:suppressAutoHyphens/>
        <w:spacing w:after="0" w:line="192" w:lineRule="auto"/>
        <w:rPr>
          <w:rFonts w:ascii="Times New Roman" w:eastAsia="Times New Roman" w:hAnsi="Times New Roman" w:cs="Times New Roman"/>
          <w:sz w:val="28"/>
          <w:szCs w:val="20"/>
          <w:lang w:eastAsia="ar-SA"/>
        </w:rPr>
      </w:pPr>
      <w:r w:rsidRPr="00932EA4">
        <w:rPr>
          <w:rFonts w:ascii="Times New Roman" w:eastAsia="Times New Roman" w:hAnsi="Times New Roman" w:cs="Times New Roman"/>
          <w:sz w:val="28"/>
          <w:szCs w:val="20"/>
          <w:lang w:eastAsia="ar-SA"/>
        </w:rPr>
        <w:t xml:space="preserve">                                                                                  департамента муниципального </w:t>
      </w:r>
    </w:p>
    <w:p w:rsidR="00932EA4" w:rsidRPr="00932EA4" w:rsidRDefault="00932EA4" w:rsidP="00932EA4">
      <w:pPr>
        <w:suppressAutoHyphens/>
        <w:spacing w:after="0" w:line="192" w:lineRule="auto"/>
        <w:rPr>
          <w:rFonts w:ascii="Times New Roman" w:eastAsia="Times New Roman" w:hAnsi="Times New Roman" w:cs="Times New Roman"/>
          <w:sz w:val="28"/>
          <w:szCs w:val="20"/>
          <w:lang w:eastAsia="ar-SA"/>
        </w:rPr>
      </w:pPr>
      <w:r w:rsidRPr="00932EA4">
        <w:rPr>
          <w:rFonts w:ascii="Times New Roman" w:eastAsia="Times New Roman" w:hAnsi="Times New Roman" w:cs="Times New Roman"/>
          <w:sz w:val="28"/>
          <w:szCs w:val="20"/>
          <w:lang w:eastAsia="ar-SA"/>
        </w:rPr>
        <w:t xml:space="preserve">                                                                                  имущества и </w:t>
      </w:r>
      <w:proofErr w:type="gramStart"/>
      <w:r w:rsidRPr="00932EA4">
        <w:rPr>
          <w:rFonts w:ascii="Times New Roman" w:eastAsia="Times New Roman" w:hAnsi="Times New Roman" w:cs="Times New Roman"/>
          <w:sz w:val="28"/>
          <w:szCs w:val="20"/>
          <w:lang w:eastAsia="ar-SA"/>
        </w:rPr>
        <w:t>земельных</w:t>
      </w:r>
      <w:proofErr w:type="gramEnd"/>
    </w:p>
    <w:p w:rsidR="00932EA4" w:rsidRPr="00932EA4" w:rsidRDefault="00932EA4" w:rsidP="00932EA4">
      <w:pPr>
        <w:suppressAutoHyphens/>
        <w:spacing w:after="0" w:line="192" w:lineRule="auto"/>
        <w:rPr>
          <w:rFonts w:ascii="Times New Roman" w:eastAsia="Times New Roman" w:hAnsi="Times New Roman" w:cs="Times New Roman"/>
          <w:sz w:val="28"/>
          <w:szCs w:val="20"/>
          <w:lang w:eastAsia="ar-SA"/>
        </w:rPr>
      </w:pPr>
      <w:r w:rsidRPr="00932EA4">
        <w:rPr>
          <w:rFonts w:ascii="Times New Roman" w:eastAsia="Times New Roman" w:hAnsi="Times New Roman" w:cs="Times New Roman"/>
          <w:sz w:val="28"/>
          <w:szCs w:val="20"/>
          <w:lang w:eastAsia="ar-SA"/>
        </w:rPr>
        <w:t xml:space="preserve">                                                                                  отношений администрации</w:t>
      </w:r>
    </w:p>
    <w:p w:rsidR="00932EA4" w:rsidRPr="00932EA4" w:rsidRDefault="00932EA4" w:rsidP="00932EA4">
      <w:pPr>
        <w:suppressAutoHyphens/>
        <w:spacing w:after="0" w:line="192" w:lineRule="auto"/>
        <w:rPr>
          <w:rFonts w:ascii="Times New Roman" w:eastAsia="Times New Roman" w:hAnsi="Times New Roman" w:cs="Times New Roman"/>
          <w:sz w:val="28"/>
          <w:szCs w:val="20"/>
          <w:lang w:eastAsia="ar-SA"/>
        </w:rPr>
      </w:pPr>
      <w:r w:rsidRPr="00932EA4">
        <w:rPr>
          <w:rFonts w:ascii="Times New Roman" w:eastAsia="Times New Roman" w:hAnsi="Times New Roman" w:cs="Times New Roman"/>
          <w:sz w:val="28"/>
          <w:szCs w:val="20"/>
          <w:lang w:eastAsia="ar-SA"/>
        </w:rPr>
        <w:t xml:space="preserve">                                                                                  города Красноярска</w:t>
      </w:r>
    </w:p>
    <w:p w:rsidR="00932EA4" w:rsidRPr="00932EA4" w:rsidRDefault="00932EA4" w:rsidP="00932EA4">
      <w:pPr>
        <w:suppressAutoHyphens/>
        <w:spacing w:after="0" w:line="192" w:lineRule="auto"/>
        <w:rPr>
          <w:rFonts w:ascii="Times New Roman" w:eastAsia="Times New Roman" w:hAnsi="Times New Roman" w:cs="Times New Roman"/>
          <w:sz w:val="28"/>
          <w:szCs w:val="20"/>
          <w:lang w:eastAsia="ar-SA"/>
        </w:rPr>
      </w:pPr>
    </w:p>
    <w:p w:rsidR="00932EA4" w:rsidRPr="00932EA4" w:rsidRDefault="00932EA4" w:rsidP="00932EA4">
      <w:pPr>
        <w:suppressAutoHyphens/>
        <w:spacing w:after="0" w:line="192" w:lineRule="auto"/>
        <w:rPr>
          <w:rFonts w:ascii="Times New Roman" w:eastAsia="Times New Roman" w:hAnsi="Times New Roman" w:cs="Times New Roman"/>
          <w:sz w:val="28"/>
          <w:szCs w:val="20"/>
          <w:lang w:eastAsia="ar-SA"/>
        </w:rPr>
      </w:pPr>
      <w:r w:rsidRPr="00932EA4">
        <w:rPr>
          <w:rFonts w:ascii="Times New Roman" w:eastAsia="Times New Roman" w:hAnsi="Times New Roman" w:cs="Times New Roman"/>
          <w:sz w:val="28"/>
          <w:szCs w:val="20"/>
          <w:lang w:eastAsia="ar-SA"/>
        </w:rPr>
        <w:tab/>
      </w:r>
      <w:r w:rsidRPr="00932EA4">
        <w:rPr>
          <w:rFonts w:ascii="Times New Roman" w:eastAsia="Times New Roman" w:hAnsi="Times New Roman" w:cs="Times New Roman"/>
          <w:sz w:val="28"/>
          <w:szCs w:val="20"/>
          <w:lang w:eastAsia="ar-SA"/>
        </w:rPr>
        <w:tab/>
      </w:r>
      <w:r w:rsidRPr="00932EA4">
        <w:rPr>
          <w:rFonts w:ascii="Times New Roman" w:eastAsia="Times New Roman" w:hAnsi="Times New Roman" w:cs="Times New Roman"/>
          <w:sz w:val="28"/>
          <w:szCs w:val="20"/>
          <w:lang w:eastAsia="ar-SA"/>
        </w:rPr>
        <w:tab/>
      </w:r>
      <w:r w:rsidRPr="00932EA4">
        <w:rPr>
          <w:rFonts w:ascii="Times New Roman" w:eastAsia="Times New Roman" w:hAnsi="Times New Roman" w:cs="Times New Roman"/>
          <w:sz w:val="28"/>
          <w:szCs w:val="20"/>
          <w:lang w:eastAsia="ar-SA"/>
        </w:rPr>
        <w:tab/>
      </w:r>
      <w:r w:rsidRPr="00932EA4">
        <w:rPr>
          <w:rFonts w:ascii="Times New Roman" w:eastAsia="Times New Roman" w:hAnsi="Times New Roman" w:cs="Times New Roman"/>
          <w:sz w:val="28"/>
          <w:szCs w:val="20"/>
          <w:lang w:eastAsia="ar-SA"/>
        </w:rPr>
        <w:tab/>
      </w:r>
      <w:r w:rsidRPr="00932EA4">
        <w:rPr>
          <w:rFonts w:ascii="Times New Roman" w:eastAsia="Times New Roman" w:hAnsi="Times New Roman" w:cs="Times New Roman"/>
          <w:sz w:val="28"/>
          <w:szCs w:val="20"/>
          <w:lang w:eastAsia="ar-SA"/>
        </w:rPr>
        <w:tab/>
      </w:r>
      <w:r w:rsidRPr="00932EA4">
        <w:rPr>
          <w:rFonts w:ascii="Times New Roman" w:eastAsia="Times New Roman" w:hAnsi="Times New Roman" w:cs="Times New Roman"/>
          <w:sz w:val="28"/>
          <w:szCs w:val="20"/>
          <w:lang w:eastAsia="ar-SA"/>
        </w:rPr>
        <w:tab/>
      </w:r>
      <w:r w:rsidRPr="00932EA4">
        <w:rPr>
          <w:rFonts w:ascii="Times New Roman" w:eastAsia="Times New Roman" w:hAnsi="Times New Roman" w:cs="Times New Roman"/>
          <w:sz w:val="28"/>
          <w:szCs w:val="20"/>
          <w:lang w:eastAsia="ar-SA"/>
        </w:rPr>
        <w:tab/>
        <w:t>__________</w:t>
      </w:r>
      <w:r w:rsidR="00876FAE">
        <w:rPr>
          <w:rFonts w:ascii="Times New Roman" w:eastAsia="Times New Roman" w:hAnsi="Times New Roman" w:cs="Times New Roman"/>
          <w:sz w:val="28"/>
          <w:szCs w:val="20"/>
          <w:lang w:eastAsia="ar-SA"/>
        </w:rPr>
        <w:t>____</w:t>
      </w:r>
      <w:r w:rsidRPr="00932EA4">
        <w:rPr>
          <w:rFonts w:ascii="Times New Roman" w:eastAsia="Times New Roman" w:hAnsi="Times New Roman" w:cs="Times New Roman"/>
          <w:sz w:val="28"/>
          <w:szCs w:val="20"/>
          <w:lang w:eastAsia="ar-SA"/>
        </w:rPr>
        <w:t xml:space="preserve">_  </w:t>
      </w:r>
      <w:r w:rsidR="00876FAE">
        <w:rPr>
          <w:rFonts w:ascii="Times New Roman" w:eastAsia="Times New Roman" w:hAnsi="Times New Roman" w:cs="Times New Roman"/>
          <w:sz w:val="28"/>
          <w:szCs w:val="20"/>
          <w:lang w:eastAsia="ar-SA"/>
        </w:rPr>
        <w:t>Ж.А. Ильина</w:t>
      </w:r>
    </w:p>
    <w:p w:rsidR="00932EA4" w:rsidRPr="00932EA4" w:rsidRDefault="00932EA4" w:rsidP="00932EA4">
      <w:pPr>
        <w:suppressAutoHyphens/>
        <w:spacing w:after="0" w:line="192" w:lineRule="auto"/>
        <w:rPr>
          <w:rFonts w:ascii="Times New Roman" w:eastAsia="Times New Roman" w:hAnsi="Times New Roman" w:cs="Times New Roman"/>
          <w:sz w:val="28"/>
          <w:szCs w:val="20"/>
          <w:lang w:eastAsia="ar-SA"/>
        </w:rPr>
      </w:pPr>
      <w:r w:rsidRPr="00932EA4">
        <w:rPr>
          <w:rFonts w:ascii="Times New Roman" w:eastAsia="Times New Roman" w:hAnsi="Times New Roman" w:cs="Times New Roman"/>
          <w:sz w:val="28"/>
          <w:szCs w:val="20"/>
          <w:lang w:eastAsia="ar-SA"/>
        </w:rPr>
        <w:t xml:space="preserve">                                                                                         М.П.</w:t>
      </w:r>
    </w:p>
    <w:p w:rsidR="00932EA4" w:rsidRDefault="00932EA4" w:rsidP="00932EA4">
      <w:pPr>
        <w:suppressAutoHyphens/>
        <w:spacing w:after="0" w:line="192" w:lineRule="auto"/>
        <w:jc w:val="center"/>
        <w:rPr>
          <w:rFonts w:ascii="Times New Roman" w:eastAsia="Times New Roman" w:hAnsi="Times New Roman" w:cs="Times New Roman"/>
          <w:bCs/>
          <w:sz w:val="28"/>
          <w:szCs w:val="28"/>
          <w:lang w:eastAsia="ar-SA"/>
        </w:rPr>
      </w:pPr>
    </w:p>
    <w:p w:rsidR="00A17349" w:rsidRPr="00932EA4" w:rsidRDefault="00A17349" w:rsidP="00932EA4">
      <w:pPr>
        <w:suppressAutoHyphens/>
        <w:spacing w:after="0" w:line="192" w:lineRule="auto"/>
        <w:jc w:val="center"/>
        <w:rPr>
          <w:rFonts w:ascii="Times New Roman" w:eastAsia="Times New Roman" w:hAnsi="Times New Roman" w:cs="Times New Roman"/>
          <w:bCs/>
          <w:sz w:val="28"/>
          <w:szCs w:val="28"/>
          <w:lang w:eastAsia="ar-SA"/>
        </w:rPr>
      </w:pPr>
    </w:p>
    <w:p w:rsidR="00932EA4" w:rsidRPr="00932EA4" w:rsidRDefault="00932EA4" w:rsidP="00932EA4">
      <w:pPr>
        <w:suppressAutoHyphens/>
        <w:spacing w:after="0" w:line="240" w:lineRule="auto"/>
        <w:jc w:val="center"/>
        <w:rPr>
          <w:rFonts w:ascii="Times New Roman" w:eastAsia="Times New Roman" w:hAnsi="Times New Roman" w:cs="Times New Roman"/>
          <w:bCs/>
          <w:sz w:val="28"/>
          <w:szCs w:val="28"/>
          <w:lang w:val="x-none" w:eastAsia="ar-SA"/>
        </w:rPr>
      </w:pPr>
      <w:r w:rsidRPr="00932EA4">
        <w:rPr>
          <w:rFonts w:ascii="Times New Roman" w:eastAsia="Times New Roman" w:hAnsi="Times New Roman" w:cs="Times New Roman"/>
          <w:bCs/>
          <w:sz w:val="28"/>
          <w:szCs w:val="28"/>
          <w:lang w:val="x-none" w:eastAsia="ar-SA"/>
        </w:rPr>
        <w:t>ДОКУМЕНТАЦИЯ</w:t>
      </w:r>
    </w:p>
    <w:p w:rsidR="00932EA4" w:rsidRPr="00932EA4" w:rsidRDefault="00932EA4" w:rsidP="00932EA4">
      <w:pPr>
        <w:suppressAutoHyphens/>
        <w:spacing w:after="0" w:line="240" w:lineRule="auto"/>
        <w:jc w:val="center"/>
        <w:rPr>
          <w:rFonts w:ascii="Times New Roman" w:eastAsia="Times New Roman" w:hAnsi="Times New Roman" w:cs="Times New Roman"/>
          <w:bCs/>
          <w:sz w:val="28"/>
          <w:szCs w:val="28"/>
          <w:lang w:val="x-none" w:eastAsia="ar-SA"/>
        </w:rPr>
      </w:pPr>
      <w:r w:rsidRPr="00932EA4">
        <w:rPr>
          <w:rFonts w:ascii="Times New Roman" w:eastAsia="Times New Roman" w:hAnsi="Times New Roman" w:cs="Times New Roman"/>
          <w:bCs/>
          <w:sz w:val="28"/>
          <w:szCs w:val="28"/>
          <w:lang w:val="x-none" w:eastAsia="ar-SA"/>
        </w:rPr>
        <w:t>об аукционе</w:t>
      </w:r>
    </w:p>
    <w:p w:rsidR="00932EA4" w:rsidRPr="00932EA4" w:rsidRDefault="00932EA4" w:rsidP="00932EA4">
      <w:pPr>
        <w:suppressAutoHyphens/>
        <w:spacing w:after="0" w:line="240" w:lineRule="auto"/>
        <w:ind w:left="540" w:right="354"/>
        <w:jc w:val="center"/>
        <w:rPr>
          <w:rFonts w:ascii="Times New Roman" w:eastAsia="Times New Roman" w:hAnsi="Times New Roman" w:cs="Times New Roman"/>
          <w:sz w:val="28"/>
          <w:szCs w:val="28"/>
          <w:lang w:eastAsia="ar-SA"/>
        </w:rPr>
      </w:pPr>
      <w:r w:rsidRPr="00932EA4">
        <w:rPr>
          <w:rFonts w:ascii="Times New Roman" w:eastAsia="Times New Roman" w:hAnsi="Times New Roman" w:cs="Times New Roman"/>
          <w:sz w:val="28"/>
          <w:szCs w:val="28"/>
          <w:lang w:eastAsia="ar-SA"/>
        </w:rPr>
        <w:t>на право зак</w:t>
      </w:r>
      <w:r w:rsidR="00A17349">
        <w:rPr>
          <w:rFonts w:ascii="Times New Roman" w:eastAsia="Times New Roman" w:hAnsi="Times New Roman" w:cs="Times New Roman"/>
          <w:sz w:val="28"/>
          <w:szCs w:val="28"/>
          <w:lang w:eastAsia="ar-SA"/>
        </w:rPr>
        <w:t>лючения договора аренды объекта недвижимости, являющего</w:t>
      </w:r>
      <w:r w:rsidRPr="00932EA4">
        <w:rPr>
          <w:rFonts w:ascii="Times New Roman" w:eastAsia="Times New Roman" w:hAnsi="Times New Roman" w:cs="Times New Roman"/>
          <w:sz w:val="28"/>
          <w:szCs w:val="28"/>
          <w:lang w:eastAsia="ar-SA"/>
        </w:rPr>
        <w:t>ся муниципальной собственностью</w:t>
      </w:r>
    </w:p>
    <w:p w:rsidR="00932EA4" w:rsidRDefault="00932EA4" w:rsidP="00932EA4">
      <w:pPr>
        <w:suppressAutoHyphens/>
        <w:spacing w:after="0" w:line="240" w:lineRule="auto"/>
        <w:ind w:left="540" w:right="354"/>
        <w:jc w:val="center"/>
        <w:rPr>
          <w:rFonts w:ascii="Times New Roman" w:eastAsia="Times New Roman" w:hAnsi="Times New Roman" w:cs="Times New Roman"/>
          <w:sz w:val="20"/>
          <w:szCs w:val="20"/>
          <w:lang w:eastAsia="ar-SA"/>
        </w:rPr>
      </w:pPr>
    </w:p>
    <w:p w:rsidR="00A17349" w:rsidRPr="00932EA4" w:rsidRDefault="00A17349" w:rsidP="00932EA4">
      <w:pPr>
        <w:suppressAutoHyphens/>
        <w:spacing w:after="0" w:line="240" w:lineRule="auto"/>
        <w:ind w:left="540" w:right="354"/>
        <w:jc w:val="center"/>
        <w:rPr>
          <w:rFonts w:ascii="Times New Roman" w:eastAsia="Times New Roman" w:hAnsi="Times New Roman" w:cs="Times New Roman"/>
          <w:sz w:val="20"/>
          <w:szCs w:val="20"/>
          <w:lang w:eastAsia="ar-SA"/>
        </w:rPr>
      </w:pPr>
    </w:p>
    <w:p w:rsidR="0004406D" w:rsidRDefault="001874E3" w:rsidP="0004406D">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Лот 1 – нежилое помещение № </w:t>
      </w:r>
      <w:r w:rsidR="00490FE1">
        <w:rPr>
          <w:rFonts w:ascii="Times New Roman" w:eastAsia="Times New Roman" w:hAnsi="Times New Roman" w:cs="Times New Roman"/>
          <w:sz w:val="28"/>
          <w:szCs w:val="28"/>
          <w:lang w:eastAsia="ar-SA"/>
        </w:rPr>
        <w:t>106</w:t>
      </w:r>
      <w:r w:rsidR="00932EA4" w:rsidRPr="00932EA4">
        <w:rPr>
          <w:rFonts w:ascii="Times New Roman" w:eastAsia="Times New Roman" w:hAnsi="Times New Roman" w:cs="Times New Roman"/>
          <w:sz w:val="28"/>
          <w:szCs w:val="28"/>
          <w:lang w:eastAsia="ar-SA"/>
        </w:rPr>
        <w:t xml:space="preserve"> общей </w:t>
      </w:r>
      <w:r w:rsidR="00932EA4" w:rsidRPr="00A17349">
        <w:rPr>
          <w:rFonts w:ascii="Times New Roman" w:eastAsia="Times New Roman" w:hAnsi="Times New Roman" w:cs="Times New Roman"/>
          <w:sz w:val="28"/>
          <w:szCs w:val="28"/>
          <w:lang w:eastAsia="ar-SA"/>
        </w:rPr>
        <w:t xml:space="preserve">площадью </w:t>
      </w:r>
      <w:r w:rsidR="00490FE1">
        <w:rPr>
          <w:rFonts w:ascii="Times New Roman" w:eastAsia="Times New Roman" w:hAnsi="Times New Roman" w:cs="Times New Roman"/>
          <w:sz w:val="28"/>
          <w:szCs w:val="28"/>
          <w:lang w:eastAsia="ar-SA"/>
        </w:rPr>
        <w:t>132,5</w:t>
      </w:r>
      <w:r w:rsidR="00932EA4" w:rsidRPr="00A17349">
        <w:rPr>
          <w:rFonts w:ascii="Times New Roman" w:eastAsia="Times New Roman" w:hAnsi="Times New Roman" w:cs="Times New Roman"/>
          <w:sz w:val="28"/>
          <w:szCs w:val="28"/>
          <w:lang w:eastAsia="ar-SA"/>
        </w:rPr>
        <w:t xml:space="preserve"> кв. м, кадастровый номер</w:t>
      </w:r>
      <w:r w:rsidR="005C5DDA">
        <w:rPr>
          <w:rFonts w:ascii="Times New Roman" w:eastAsia="Times New Roman" w:hAnsi="Times New Roman" w:cs="Times New Roman"/>
          <w:sz w:val="28"/>
          <w:szCs w:val="28"/>
          <w:lang w:eastAsia="ar-SA"/>
        </w:rPr>
        <w:t xml:space="preserve"> </w:t>
      </w:r>
      <w:r w:rsidR="005C5DDA" w:rsidRPr="005C5DDA">
        <w:rPr>
          <w:rFonts w:ascii="Times New Roman" w:eastAsia="Times New Roman" w:hAnsi="Times New Roman" w:cs="Times New Roman"/>
          <w:sz w:val="28"/>
          <w:szCs w:val="28"/>
          <w:lang w:eastAsia="ar-SA"/>
        </w:rPr>
        <w:t>24:50:</w:t>
      </w:r>
      <w:r w:rsidR="0004406D">
        <w:rPr>
          <w:rFonts w:ascii="Times New Roman" w:eastAsia="Times New Roman" w:hAnsi="Times New Roman" w:cs="Times New Roman"/>
          <w:sz w:val="28"/>
          <w:szCs w:val="28"/>
          <w:lang w:eastAsia="ar-SA"/>
        </w:rPr>
        <w:t>0300282</w:t>
      </w:r>
      <w:r w:rsidR="005C5DDA" w:rsidRPr="005C5DDA">
        <w:rPr>
          <w:rFonts w:ascii="Times New Roman" w:eastAsia="Times New Roman" w:hAnsi="Times New Roman" w:cs="Times New Roman"/>
          <w:sz w:val="28"/>
          <w:szCs w:val="28"/>
          <w:lang w:eastAsia="ar-SA"/>
        </w:rPr>
        <w:t>:</w:t>
      </w:r>
      <w:r w:rsidR="0004406D">
        <w:rPr>
          <w:rFonts w:ascii="Times New Roman" w:eastAsia="Times New Roman" w:hAnsi="Times New Roman" w:cs="Times New Roman"/>
          <w:sz w:val="28"/>
          <w:szCs w:val="28"/>
          <w:lang w:eastAsia="ar-SA"/>
        </w:rPr>
        <w:t>1622, расположенное по адресу:</w:t>
      </w:r>
    </w:p>
    <w:p w:rsidR="00932EA4" w:rsidRPr="00A17349" w:rsidRDefault="0004406D" w:rsidP="0004406D">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Российская Федерация, </w:t>
      </w:r>
      <w:r w:rsidR="00932EA4" w:rsidRPr="00A17349">
        <w:rPr>
          <w:rFonts w:ascii="Times New Roman" w:eastAsia="Times New Roman" w:hAnsi="Times New Roman" w:cs="Times New Roman"/>
          <w:sz w:val="28"/>
          <w:szCs w:val="28"/>
          <w:lang w:eastAsia="ar-SA"/>
        </w:rPr>
        <w:t>Красноя</w:t>
      </w:r>
      <w:r w:rsidR="001874E3" w:rsidRPr="00A17349">
        <w:rPr>
          <w:rFonts w:ascii="Times New Roman" w:eastAsia="Times New Roman" w:hAnsi="Times New Roman" w:cs="Times New Roman"/>
          <w:sz w:val="28"/>
          <w:szCs w:val="28"/>
          <w:lang w:eastAsia="ar-SA"/>
        </w:rPr>
        <w:t>рский край,</w:t>
      </w:r>
      <w:r>
        <w:rPr>
          <w:rFonts w:ascii="Times New Roman" w:eastAsia="Times New Roman" w:hAnsi="Times New Roman" w:cs="Times New Roman"/>
          <w:sz w:val="28"/>
          <w:szCs w:val="28"/>
          <w:lang w:eastAsia="ar-SA"/>
        </w:rPr>
        <w:t xml:space="preserve"> </w:t>
      </w:r>
      <w:r w:rsidR="00932EA4" w:rsidRPr="00A17349">
        <w:rPr>
          <w:rFonts w:ascii="Times New Roman" w:eastAsia="Times New Roman" w:hAnsi="Times New Roman" w:cs="Times New Roman"/>
          <w:sz w:val="28"/>
          <w:szCs w:val="28"/>
          <w:lang w:eastAsia="ar-SA"/>
        </w:rPr>
        <w:t xml:space="preserve">г. Красноярск, </w:t>
      </w:r>
      <w:r w:rsidR="00A26C78">
        <w:rPr>
          <w:rFonts w:ascii="Times New Roman" w:eastAsia="Times New Roman" w:hAnsi="Times New Roman" w:cs="Times New Roman"/>
          <w:sz w:val="28"/>
          <w:szCs w:val="28"/>
          <w:lang w:eastAsia="ar-SA"/>
        </w:rPr>
        <w:t xml:space="preserve">ул. </w:t>
      </w:r>
      <w:r>
        <w:rPr>
          <w:rFonts w:ascii="Times New Roman" w:eastAsia="Times New Roman" w:hAnsi="Times New Roman" w:cs="Times New Roman"/>
          <w:sz w:val="28"/>
          <w:szCs w:val="28"/>
          <w:lang w:eastAsia="ar-SA"/>
        </w:rPr>
        <w:t>Сурикова</w:t>
      </w:r>
      <w:r w:rsidR="001874E3" w:rsidRPr="00A17349">
        <w:rPr>
          <w:rFonts w:ascii="Times New Roman" w:eastAsia="Times New Roman" w:hAnsi="Times New Roman" w:cs="Times New Roman"/>
          <w:sz w:val="28"/>
          <w:szCs w:val="28"/>
          <w:lang w:eastAsia="ar-SA"/>
        </w:rPr>
        <w:t xml:space="preserve">, </w:t>
      </w:r>
      <w:r w:rsidR="00EA4630" w:rsidRPr="00A17349">
        <w:rPr>
          <w:rFonts w:ascii="Times New Roman" w:eastAsia="Times New Roman" w:hAnsi="Times New Roman" w:cs="Times New Roman"/>
          <w:sz w:val="28"/>
          <w:szCs w:val="28"/>
          <w:lang w:eastAsia="ar-SA"/>
        </w:rPr>
        <w:t xml:space="preserve">д. </w:t>
      </w:r>
      <w:r>
        <w:rPr>
          <w:rFonts w:ascii="Times New Roman" w:eastAsia="Times New Roman" w:hAnsi="Times New Roman" w:cs="Times New Roman"/>
          <w:sz w:val="28"/>
          <w:szCs w:val="28"/>
          <w:lang w:eastAsia="ar-SA"/>
        </w:rPr>
        <w:t>6</w:t>
      </w:r>
    </w:p>
    <w:p w:rsidR="00932EA4" w:rsidRDefault="00932EA4" w:rsidP="00932EA4">
      <w:pPr>
        <w:suppressAutoHyphens/>
        <w:spacing w:after="0" w:line="240" w:lineRule="auto"/>
        <w:jc w:val="both"/>
        <w:rPr>
          <w:rFonts w:ascii="Times New Roman" w:eastAsia="Times New Roman" w:hAnsi="Times New Roman" w:cs="Times New Roman"/>
          <w:bCs/>
          <w:sz w:val="20"/>
          <w:szCs w:val="20"/>
          <w:lang w:eastAsia="ar-SA"/>
        </w:rPr>
      </w:pPr>
    </w:p>
    <w:p w:rsidR="00A17349" w:rsidRPr="00EA4630" w:rsidRDefault="00A17349" w:rsidP="00932EA4">
      <w:pPr>
        <w:suppressAutoHyphens/>
        <w:spacing w:after="0" w:line="240" w:lineRule="auto"/>
        <w:jc w:val="both"/>
        <w:rPr>
          <w:rFonts w:ascii="Times New Roman" w:eastAsia="Times New Roman" w:hAnsi="Times New Roman" w:cs="Times New Roman"/>
          <w:bCs/>
          <w:sz w:val="20"/>
          <w:szCs w:val="20"/>
          <w:lang w:eastAsia="ar-SA"/>
        </w:rPr>
      </w:pPr>
    </w:p>
    <w:p w:rsidR="00932EA4" w:rsidRPr="00932EA4" w:rsidRDefault="00932EA4" w:rsidP="00932EA4">
      <w:pPr>
        <w:suppressAutoHyphens/>
        <w:autoSpaceDE w:val="0"/>
        <w:snapToGrid w:val="0"/>
        <w:spacing w:after="60" w:line="240" w:lineRule="auto"/>
        <w:jc w:val="center"/>
        <w:rPr>
          <w:rFonts w:ascii="Times New Roman" w:eastAsia="Times New Roman CYR" w:hAnsi="Times New Roman" w:cs="Times New Roman"/>
          <w:sz w:val="28"/>
          <w:szCs w:val="28"/>
          <w:lang w:eastAsia="ar-SA"/>
        </w:rPr>
      </w:pPr>
      <w:r w:rsidRPr="00932EA4">
        <w:rPr>
          <w:rFonts w:ascii="Times New Roman" w:eastAsia="Times New Roman CYR" w:hAnsi="Times New Roman" w:cs="Times New Roman"/>
          <w:sz w:val="28"/>
          <w:szCs w:val="28"/>
          <w:lang w:eastAsia="ar-SA"/>
        </w:rPr>
        <w:t>Красноярск</w:t>
      </w:r>
    </w:p>
    <w:p w:rsidR="00932EA4" w:rsidRPr="00932EA4" w:rsidRDefault="00A17349" w:rsidP="00932EA4">
      <w:pPr>
        <w:suppressAutoHyphens/>
        <w:autoSpaceDE w:val="0"/>
        <w:snapToGrid w:val="0"/>
        <w:spacing w:after="6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2022</w:t>
      </w:r>
      <w:r w:rsidR="00932EA4" w:rsidRPr="00932EA4">
        <w:rPr>
          <w:rFonts w:ascii="Times New Roman" w:eastAsia="Times New Roman" w:hAnsi="Times New Roman" w:cs="Times New Roman"/>
          <w:sz w:val="28"/>
          <w:szCs w:val="28"/>
          <w:lang w:eastAsia="ar-SA"/>
        </w:rPr>
        <w:t xml:space="preserve"> год</w:t>
      </w:r>
    </w:p>
    <w:p w:rsidR="00932EA4" w:rsidRDefault="00932EA4" w:rsidP="00932EA4">
      <w:pPr>
        <w:suppressAutoHyphens/>
        <w:autoSpaceDE w:val="0"/>
        <w:snapToGrid w:val="0"/>
        <w:spacing w:after="60" w:line="240" w:lineRule="auto"/>
        <w:jc w:val="center"/>
        <w:rPr>
          <w:rFonts w:ascii="Times New Roman" w:eastAsia="Times New Roman" w:hAnsi="Times New Roman" w:cs="Times New Roman"/>
          <w:sz w:val="10"/>
          <w:szCs w:val="10"/>
          <w:lang w:eastAsia="ar-SA"/>
        </w:rPr>
      </w:pPr>
    </w:p>
    <w:p w:rsidR="00A17349" w:rsidRPr="00EA4630" w:rsidRDefault="00A17349" w:rsidP="00932EA4">
      <w:pPr>
        <w:suppressAutoHyphens/>
        <w:autoSpaceDE w:val="0"/>
        <w:snapToGrid w:val="0"/>
        <w:spacing w:after="60" w:line="240" w:lineRule="auto"/>
        <w:jc w:val="center"/>
        <w:rPr>
          <w:rFonts w:ascii="Times New Roman" w:eastAsia="Times New Roman" w:hAnsi="Times New Roman" w:cs="Times New Roman"/>
          <w:sz w:val="10"/>
          <w:szCs w:val="10"/>
          <w:lang w:eastAsia="ar-SA"/>
        </w:rPr>
      </w:pPr>
    </w:p>
    <w:p w:rsidR="00932EA4" w:rsidRPr="00932EA4" w:rsidRDefault="00932EA4" w:rsidP="00932EA4">
      <w:pPr>
        <w:suppressAutoHyphens/>
        <w:autoSpaceDE w:val="0"/>
        <w:snapToGrid w:val="0"/>
        <w:spacing w:after="60" w:line="240" w:lineRule="auto"/>
        <w:jc w:val="center"/>
        <w:rPr>
          <w:rFonts w:ascii="Times New Roman" w:eastAsia="Times New Roman" w:hAnsi="Times New Roman" w:cs="Times New Roman"/>
          <w:sz w:val="28"/>
          <w:szCs w:val="28"/>
          <w:lang w:eastAsia="ar-SA"/>
        </w:rPr>
      </w:pPr>
      <w:r w:rsidRPr="00932EA4">
        <w:rPr>
          <w:rFonts w:ascii="Times New Roman" w:eastAsia="Times New Roman" w:hAnsi="Times New Roman" w:cs="Times New Roman"/>
          <w:sz w:val="28"/>
          <w:szCs w:val="28"/>
          <w:lang w:eastAsia="ar-SA"/>
        </w:rPr>
        <w:t>Извещение о проведен</w:t>
      </w:r>
      <w:proofErr w:type="gramStart"/>
      <w:r w:rsidRPr="00932EA4">
        <w:rPr>
          <w:rFonts w:ascii="Times New Roman" w:eastAsia="Times New Roman" w:hAnsi="Times New Roman" w:cs="Times New Roman"/>
          <w:sz w:val="28"/>
          <w:szCs w:val="28"/>
          <w:lang w:eastAsia="ar-SA"/>
        </w:rPr>
        <w:t>ии ау</w:t>
      </w:r>
      <w:proofErr w:type="gramEnd"/>
      <w:r w:rsidRPr="00932EA4">
        <w:rPr>
          <w:rFonts w:ascii="Times New Roman" w:eastAsia="Times New Roman" w:hAnsi="Times New Roman" w:cs="Times New Roman"/>
          <w:sz w:val="28"/>
          <w:szCs w:val="28"/>
          <w:lang w:eastAsia="ar-SA"/>
        </w:rPr>
        <w:t>кциона</w:t>
      </w:r>
    </w:p>
    <w:p w:rsidR="00932EA4" w:rsidRDefault="00932EA4" w:rsidP="00932EA4">
      <w:pPr>
        <w:spacing w:after="0" w:line="240" w:lineRule="auto"/>
        <w:jc w:val="center"/>
        <w:rPr>
          <w:rFonts w:ascii="Times New Roman" w:eastAsia="Times New Roman" w:hAnsi="Times New Roman" w:cs="Times New Roman"/>
          <w:spacing w:val="20"/>
          <w:sz w:val="28"/>
          <w:szCs w:val="28"/>
          <w:lang w:eastAsia="ru-RU"/>
        </w:rPr>
      </w:pPr>
      <w:r w:rsidRPr="00932EA4">
        <w:rPr>
          <w:rFonts w:ascii="Times New Roman" w:eastAsia="Times New Roman" w:hAnsi="Times New Roman" w:cs="Times New Roman"/>
          <w:spacing w:val="20"/>
          <w:sz w:val="28"/>
          <w:szCs w:val="28"/>
          <w:lang w:eastAsia="ru-RU"/>
        </w:rPr>
        <w:t xml:space="preserve">Департамент муниципального имущества и земельных отношений администрации города Красноярска  сообщает о проведении                 </w:t>
      </w:r>
      <w:r w:rsidR="001874E3" w:rsidRPr="00A17349">
        <w:rPr>
          <w:rFonts w:ascii="Times New Roman" w:eastAsia="Times New Roman" w:hAnsi="Times New Roman" w:cs="Times New Roman"/>
          <w:spacing w:val="20"/>
          <w:sz w:val="28"/>
          <w:szCs w:val="28"/>
          <w:lang w:eastAsia="ru-RU"/>
        </w:rPr>
        <w:t>«</w:t>
      </w:r>
      <w:r w:rsidR="0004406D">
        <w:rPr>
          <w:rFonts w:ascii="Times New Roman" w:eastAsia="Times New Roman" w:hAnsi="Times New Roman" w:cs="Times New Roman"/>
          <w:spacing w:val="20"/>
          <w:sz w:val="28"/>
          <w:szCs w:val="28"/>
          <w:lang w:eastAsia="ru-RU"/>
        </w:rPr>
        <w:t>02</w:t>
      </w:r>
      <w:r w:rsidR="00EA4630" w:rsidRPr="00A17349">
        <w:rPr>
          <w:rFonts w:ascii="Times New Roman" w:eastAsia="Times New Roman" w:hAnsi="Times New Roman" w:cs="Times New Roman"/>
          <w:spacing w:val="20"/>
          <w:sz w:val="28"/>
          <w:szCs w:val="28"/>
          <w:lang w:eastAsia="ru-RU"/>
        </w:rPr>
        <w:t xml:space="preserve">» </w:t>
      </w:r>
      <w:r w:rsidR="0004406D">
        <w:rPr>
          <w:rFonts w:ascii="Times New Roman" w:eastAsia="Times New Roman" w:hAnsi="Times New Roman" w:cs="Times New Roman"/>
          <w:spacing w:val="20"/>
          <w:sz w:val="28"/>
          <w:szCs w:val="28"/>
          <w:lang w:eastAsia="ru-RU"/>
        </w:rPr>
        <w:t>но</w:t>
      </w:r>
      <w:r w:rsidR="00B86D0C">
        <w:rPr>
          <w:rFonts w:ascii="Times New Roman" w:eastAsia="Times New Roman" w:hAnsi="Times New Roman" w:cs="Times New Roman"/>
          <w:spacing w:val="20"/>
          <w:sz w:val="28"/>
          <w:szCs w:val="28"/>
          <w:lang w:eastAsia="ru-RU"/>
        </w:rPr>
        <w:t>ября</w:t>
      </w:r>
      <w:r w:rsidR="001874E3" w:rsidRPr="00A17349">
        <w:rPr>
          <w:rFonts w:ascii="Times New Roman" w:eastAsia="Times New Roman" w:hAnsi="Times New Roman" w:cs="Times New Roman"/>
          <w:spacing w:val="20"/>
          <w:sz w:val="28"/>
          <w:szCs w:val="28"/>
          <w:lang w:eastAsia="ru-RU"/>
        </w:rPr>
        <w:t xml:space="preserve"> 2022 года в 1</w:t>
      </w:r>
      <w:r w:rsidR="0004406D">
        <w:rPr>
          <w:rFonts w:ascii="Times New Roman" w:eastAsia="Times New Roman" w:hAnsi="Times New Roman" w:cs="Times New Roman"/>
          <w:spacing w:val="20"/>
          <w:sz w:val="28"/>
          <w:szCs w:val="28"/>
          <w:lang w:eastAsia="ru-RU"/>
        </w:rPr>
        <w:t>0 часов 0</w:t>
      </w:r>
      <w:r w:rsidRPr="00A17349">
        <w:rPr>
          <w:rFonts w:ascii="Times New Roman" w:eastAsia="Times New Roman" w:hAnsi="Times New Roman" w:cs="Times New Roman"/>
          <w:spacing w:val="20"/>
          <w:sz w:val="28"/>
          <w:szCs w:val="28"/>
          <w:lang w:eastAsia="ru-RU"/>
        </w:rPr>
        <w:t xml:space="preserve">0 минут </w:t>
      </w:r>
      <w:r w:rsidRPr="00932EA4">
        <w:rPr>
          <w:rFonts w:ascii="Times New Roman" w:eastAsia="Times New Roman" w:hAnsi="Times New Roman" w:cs="Times New Roman"/>
          <w:spacing w:val="20"/>
          <w:sz w:val="28"/>
          <w:szCs w:val="28"/>
          <w:lang w:eastAsia="ru-RU"/>
        </w:rPr>
        <w:t>(местное время)</w:t>
      </w:r>
      <w:r w:rsidRPr="00932EA4">
        <w:rPr>
          <w:rFonts w:ascii="Times New Roman" w:eastAsia="Times New Roman" w:hAnsi="Times New Roman" w:cs="Times New Roman"/>
          <w:color w:val="FF0000"/>
          <w:spacing w:val="20"/>
          <w:sz w:val="28"/>
          <w:szCs w:val="28"/>
          <w:lang w:eastAsia="ru-RU"/>
        </w:rPr>
        <w:t xml:space="preserve"> </w:t>
      </w:r>
      <w:r w:rsidRPr="00932EA4">
        <w:rPr>
          <w:rFonts w:ascii="Times New Roman" w:eastAsia="Times New Roman" w:hAnsi="Times New Roman" w:cs="Times New Roman"/>
          <w:spacing w:val="20"/>
          <w:sz w:val="28"/>
          <w:szCs w:val="28"/>
          <w:lang w:eastAsia="ru-RU"/>
        </w:rPr>
        <w:t>аукциона на право заключения дог</w:t>
      </w:r>
      <w:r w:rsidR="00A17349">
        <w:rPr>
          <w:rFonts w:ascii="Times New Roman" w:eastAsia="Times New Roman" w:hAnsi="Times New Roman" w:cs="Times New Roman"/>
          <w:spacing w:val="20"/>
          <w:sz w:val="28"/>
          <w:szCs w:val="28"/>
          <w:lang w:eastAsia="ru-RU"/>
        </w:rPr>
        <w:t>овора аренды нежилого помещения.</w:t>
      </w:r>
    </w:p>
    <w:p w:rsidR="00A17349" w:rsidRDefault="00A17349" w:rsidP="00932EA4">
      <w:pPr>
        <w:spacing w:after="0" w:line="240" w:lineRule="auto"/>
        <w:jc w:val="center"/>
        <w:rPr>
          <w:rFonts w:ascii="Times New Roman" w:eastAsia="Times New Roman" w:hAnsi="Times New Roman" w:cs="Times New Roman"/>
          <w:spacing w:val="20"/>
          <w:sz w:val="28"/>
          <w:szCs w:val="28"/>
          <w:lang w:eastAsia="ru-RU"/>
        </w:rPr>
      </w:pPr>
    </w:p>
    <w:p w:rsidR="00A17349" w:rsidRPr="00932EA4" w:rsidRDefault="00A17349" w:rsidP="00932EA4">
      <w:pPr>
        <w:spacing w:after="0" w:line="240" w:lineRule="auto"/>
        <w:jc w:val="center"/>
        <w:rPr>
          <w:rFonts w:ascii="Times New Roman" w:eastAsia="Times New Roman" w:hAnsi="Times New Roman" w:cs="Times New Roman"/>
          <w:spacing w:val="20"/>
          <w:sz w:val="24"/>
          <w:szCs w:val="24"/>
          <w:lang w:eastAsia="ru-RU"/>
        </w:rPr>
      </w:pPr>
    </w:p>
    <w:tbl>
      <w:tblPr>
        <w:tblW w:w="0" w:type="auto"/>
        <w:tblInd w:w="-5" w:type="dxa"/>
        <w:tblLayout w:type="fixed"/>
        <w:tblLook w:val="04A0" w:firstRow="1" w:lastRow="0" w:firstColumn="1" w:lastColumn="0" w:noHBand="0" w:noVBand="1"/>
      </w:tblPr>
      <w:tblGrid>
        <w:gridCol w:w="539"/>
        <w:gridCol w:w="2976"/>
        <w:gridCol w:w="6096"/>
      </w:tblGrid>
      <w:tr w:rsidR="00932EA4" w:rsidRPr="00932EA4" w:rsidTr="00EA4630">
        <w:trPr>
          <w:trHeight w:val="416"/>
        </w:trPr>
        <w:tc>
          <w:tcPr>
            <w:tcW w:w="539" w:type="dxa"/>
            <w:tcBorders>
              <w:top w:val="single" w:sz="4" w:space="0" w:color="000000"/>
              <w:left w:val="single" w:sz="4" w:space="0" w:color="000000"/>
              <w:bottom w:val="single" w:sz="4" w:space="0" w:color="000000"/>
              <w:right w:val="nil"/>
            </w:tcBorders>
            <w:vAlign w:val="center"/>
          </w:tcPr>
          <w:p w:rsidR="00932EA4" w:rsidRPr="00932EA4"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932EA4" w:rsidRDefault="00932EA4" w:rsidP="00932EA4">
            <w:pPr>
              <w:widowControl w:val="0"/>
              <w:suppressAutoHyphens/>
              <w:autoSpaceDE w:val="0"/>
              <w:snapToGrid w:val="0"/>
              <w:spacing w:after="0" w:line="240" w:lineRule="auto"/>
              <w:ind w:right="118"/>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Организатор аукциона </w:t>
            </w:r>
            <w:proofErr w:type="gramStart"/>
            <w:r w:rsidRPr="00932EA4">
              <w:rPr>
                <w:rFonts w:ascii="Times New Roman" w:eastAsia="Times New Roman" w:hAnsi="Times New Roman" w:cs="Times New Roman"/>
                <w:sz w:val="24"/>
                <w:szCs w:val="24"/>
                <w:lang w:eastAsia="ar-SA"/>
              </w:rPr>
              <w:t>-н</w:t>
            </w:r>
            <w:proofErr w:type="gramEnd"/>
            <w:r w:rsidRPr="00932EA4">
              <w:rPr>
                <w:rFonts w:ascii="Times New Roman" w:eastAsia="Times New Roman" w:hAnsi="Times New Roman" w:cs="Times New Roman"/>
                <w:sz w:val="24"/>
                <w:szCs w:val="24"/>
                <w:lang w:eastAsia="ar-SA"/>
              </w:rPr>
              <w:t>аименование, место нахождения, почтовый адрес, номера телефонов, адрес электронной почты, адрес  официального сайта в сети «Интернет», данные должностных лиц и иная аналогичная информация</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32EA4" w:rsidRPr="00932EA4"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932EA4">
              <w:rPr>
                <w:rFonts w:ascii="Times New Roman" w:eastAsia="Times New Roman CYR" w:hAnsi="Times New Roman" w:cs="Times New Roman"/>
                <w:sz w:val="24"/>
                <w:szCs w:val="24"/>
                <w:u w:val="single"/>
                <w:lang w:eastAsia="ar-SA"/>
              </w:rPr>
              <w:t>Полное наименование</w:t>
            </w:r>
            <w:r w:rsidRPr="00932EA4">
              <w:rPr>
                <w:rFonts w:ascii="Times New Roman" w:eastAsia="Times New Roman CYR" w:hAnsi="Times New Roman" w:cs="Times New Roman"/>
                <w:sz w:val="24"/>
                <w:szCs w:val="24"/>
                <w:lang w:eastAsia="ar-SA"/>
              </w:rPr>
              <w:t xml:space="preserve">: </w:t>
            </w:r>
          </w:p>
          <w:p w:rsidR="00932EA4" w:rsidRPr="00932EA4"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932EA4">
              <w:rPr>
                <w:rFonts w:ascii="Times New Roman" w:eastAsia="Times New Roman CYR" w:hAnsi="Times New Roman" w:cs="Times New Roman"/>
                <w:sz w:val="24"/>
                <w:szCs w:val="24"/>
                <w:lang w:eastAsia="ar-SA"/>
              </w:rPr>
              <w:t>Департамент муниципального имущества и земельных отношений администрации г. Красноярска</w:t>
            </w:r>
          </w:p>
          <w:p w:rsidR="00932EA4" w:rsidRPr="00932EA4"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CYR" w:hAnsi="Times New Roman" w:cs="Times New Roman"/>
                <w:sz w:val="24"/>
                <w:szCs w:val="24"/>
                <w:u w:val="single"/>
                <w:lang w:eastAsia="ar-SA"/>
              </w:rPr>
              <w:t>Адрес местонахождения:</w:t>
            </w:r>
            <w:r w:rsidRPr="00932EA4">
              <w:rPr>
                <w:rFonts w:ascii="Times New Roman" w:eastAsia="Times New Roman CYR" w:hAnsi="Times New Roman" w:cs="Times New Roman"/>
                <w:sz w:val="24"/>
                <w:szCs w:val="24"/>
                <w:lang w:eastAsia="ar-SA"/>
              </w:rPr>
              <w:t xml:space="preserve"> 660049</w:t>
            </w:r>
            <w:r w:rsidRPr="00932EA4">
              <w:rPr>
                <w:rFonts w:ascii="Times New Roman" w:eastAsia="Times New Roman" w:hAnsi="Times New Roman" w:cs="Times New Roman"/>
                <w:sz w:val="24"/>
                <w:szCs w:val="24"/>
                <w:lang w:eastAsia="ar-SA"/>
              </w:rPr>
              <w:t>, г. Красноярск,            ул. Карла Маркса, д. 75</w:t>
            </w:r>
          </w:p>
          <w:p w:rsidR="00932EA4" w:rsidRPr="00932EA4"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u w:val="single"/>
                <w:lang w:eastAsia="ar-SA"/>
              </w:rPr>
              <w:t>Почтовый адрес:</w:t>
            </w:r>
            <w:r w:rsidRPr="00932EA4">
              <w:rPr>
                <w:rFonts w:ascii="Times New Roman" w:eastAsia="Times New Roman" w:hAnsi="Times New Roman" w:cs="Times New Roman"/>
                <w:sz w:val="24"/>
                <w:szCs w:val="24"/>
                <w:lang w:eastAsia="ar-SA"/>
              </w:rPr>
              <w:t xml:space="preserve"> </w:t>
            </w:r>
            <w:r w:rsidRPr="00932EA4">
              <w:rPr>
                <w:rFonts w:ascii="Times New Roman" w:eastAsia="Times New Roman CYR" w:hAnsi="Times New Roman" w:cs="Times New Roman"/>
                <w:sz w:val="24"/>
                <w:szCs w:val="24"/>
                <w:lang w:eastAsia="ar-SA"/>
              </w:rPr>
              <w:t>660049</w:t>
            </w:r>
            <w:r w:rsidRPr="00932EA4">
              <w:rPr>
                <w:rFonts w:ascii="Times New Roman" w:eastAsia="Times New Roman" w:hAnsi="Times New Roman" w:cs="Times New Roman"/>
                <w:sz w:val="24"/>
                <w:szCs w:val="24"/>
                <w:lang w:eastAsia="ar-SA"/>
              </w:rPr>
              <w:t xml:space="preserve">, г. Красноярск, ул. Карла Маркса, д. 75  </w:t>
            </w: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ИНН  2466010657/246601001    </w:t>
            </w:r>
          </w:p>
          <w:p w:rsidR="00932EA4" w:rsidRPr="00932EA4" w:rsidRDefault="00932EA4" w:rsidP="00932EA4">
            <w:pPr>
              <w:tabs>
                <w:tab w:val="left" w:pos="0"/>
              </w:tabs>
              <w:suppressAutoHyphens/>
              <w:spacing w:after="0" w:line="216" w:lineRule="auto"/>
              <w:rPr>
                <w:rFonts w:ascii="Times New Roman" w:eastAsia="Times New Roman" w:hAnsi="Times New Roman" w:cs="Times New Roman"/>
                <w:sz w:val="24"/>
                <w:szCs w:val="24"/>
                <w:lang w:val="de-DE" w:eastAsia="ar-SA"/>
              </w:rPr>
            </w:pPr>
            <w:r w:rsidRPr="00932EA4">
              <w:rPr>
                <w:rFonts w:ascii="Times New Roman" w:eastAsia="Times New Roman" w:hAnsi="Times New Roman" w:cs="Times New Roman"/>
                <w:sz w:val="24"/>
                <w:szCs w:val="24"/>
                <w:u w:val="single"/>
                <w:lang w:eastAsia="ar-SA"/>
              </w:rPr>
              <w:t>Адрес электронной почты:</w:t>
            </w:r>
            <w:r w:rsidRPr="00932EA4">
              <w:rPr>
                <w:rFonts w:ascii="Times New Roman" w:eastAsia="Times New Roman" w:hAnsi="Times New Roman" w:cs="Times New Roman"/>
                <w:sz w:val="24"/>
                <w:szCs w:val="24"/>
                <w:lang w:eastAsia="ar-SA"/>
              </w:rPr>
              <w:t xml:space="preserve"> </w:t>
            </w:r>
            <w:proofErr w:type="spellStart"/>
            <w:r w:rsidRPr="00932EA4">
              <w:rPr>
                <w:rFonts w:ascii="Times New Roman" w:eastAsia="Times New Roman" w:hAnsi="Times New Roman" w:cs="Times New Roman"/>
                <w:sz w:val="24"/>
                <w:szCs w:val="24"/>
                <w:lang w:val="en-US" w:eastAsia="ar-SA"/>
              </w:rPr>
              <w:t>dmi</w:t>
            </w:r>
            <w:proofErr w:type="spellEnd"/>
            <w:r w:rsidRPr="00932EA4">
              <w:rPr>
                <w:rFonts w:ascii="Times New Roman" w:eastAsia="Times New Roman" w:hAnsi="Times New Roman" w:cs="Times New Roman"/>
                <w:sz w:val="24"/>
                <w:szCs w:val="24"/>
                <w:lang w:eastAsia="ar-SA"/>
              </w:rPr>
              <w:t>@</w:t>
            </w:r>
            <w:proofErr w:type="spellStart"/>
            <w:r w:rsidRPr="00932EA4">
              <w:rPr>
                <w:rFonts w:ascii="Times New Roman" w:eastAsia="Times New Roman" w:hAnsi="Times New Roman" w:cs="Times New Roman"/>
                <w:sz w:val="24"/>
                <w:szCs w:val="24"/>
                <w:lang w:val="en-US" w:eastAsia="ar-SA"/>
              </w:rPr>
              <w:t>admkrsk</w:t>
            </w:r>
            <w:proofErr w:type="spellEnd"/>
            <w:r w:rsidRPr="00932EA4">
              <w:rPr>
                <w:rFonts w:ascii="Times New Roman" w:eastAsia="Times New Roman" w:hAnsi="Times New Roman" w:cs="Times New Roman"/>
                <w:sz w:val="24"/>
                <w:szCs w:val="24"/>
                <w:lang w:eastAsia="ar-SA"/>
              </w:rPr>
              <w:t>.</w:t>
            </w:r>
            <w:proofErr w:type="spellStart"/>
            <w:r w:rsidRPr="00932EA4">
              <w:rPr>
                <w:rFonts w:ascii="Times New Roman" w:eastAsia="Times New Roman" w:hAnsi="Times New Roman" w:cs="Times New Roman"/>
                <w:sz w:val="24"/>
                <w:szCs w:val="24"/>
                <w:lang w:val="en-US" w:eastAsia="ar-SA"/>
              </w:rPr>
              <w:t>ru</w:t>
            </w:r>
            <w:proofErr w:type="spellEnd"/>
          </w:p>
          <w:p w:rsidR="00932EA4" w:rsidRPr="00932EA4" w:rsidRDefault="00932EA4" w:rsidP="00932EA4">
            <w:pPr>
              <w:tabs>
                <w:tab w:val="left" w:pos="0"/>
              </w:tabs>
              <w:suppressAutoHyphens/>
              <w:spacing w:after="0" w:line="216"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u w:val="single"/>
                <w:lang w:eastAsia="ar-SA"/>
              </w:rPr>
              <w:t xml:space="preserve">Адрес официального сайта в сети «Интернет»: </w:t>
            </w:r>
            <w:hyperlink r:id="rId8" w:history="1">
              <w:r w:rsidRPr="00932EA4">
                <w:rPr>
                  <w:rFonts w:ascii="Times New Roman" w:eastAsia="Times New Roman" w:hAnsi="Times New Roman" w:cs="Times New Roman"/>
                  <w:sz w:val="24"/>
                  <w:szCs w:val="24"/>
                  <w:lang w:val="de-DE" w:eastAsia="ar-SA"/>
                </w:rPr>
                <w:t>www.admkrsk.ru</w:t>
              </w:r>
            </w:hyperlink>
          </w:p>
          <w:p w:rsidR="00932EA4" w:rsidRPr="00932EA4" w:rsidRDefault="00621648" w:rsidP="00932EA4">
            <w:pPr>
              <w:tabs>
                <w:tab w:val="left" w:pos="0"/>
              </w:tabs>
              <w:suppressAutoHyphens/>
              <w:spacing w:after="0" w:line="216"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Тел. (8 391) 226-1</w:t>
            </w:r>
            <w:r w:rsidR="00AB3EE5">
              <w:rPr>
                <w:rFonts w:ascii="Times New Roman" w:eastAsia="Times New Roman" w:hAnsi="Times New Roman" w:cs="Times New Roman"/>
                <w:sz w:val="24"/>
                <w:szCs w:val="24"/>
                <w:lang w:eastAsia="ar-SA"/>
              </w:rPr>
              <w:t>8</w:t>
            </w:r>
            <w:r w:rsidR="00932EA4" w:rsidRPr="00932EA4">
              <w:rPr>
                <w:rFonts w:ascii="Times New Roman" w:eastAsia="Times New Roman" w:hAnsi="Times New Roman" w:cs="Times New Roman"/>
                <w:sz w:val="24"/>
                <w:szCs w:val="24"/>
                <w:lang w:eastAsia="ar-SA"/>
              </w:rPr>
              <w:t>-</w:t>
            </w:r>
            <w:r w:rsidR="00AB3EE5">
              <w:rPr>
                <w:rFonts w:ascii="Times New Roman" w:eastAsia="Times New Roman" w:hAnsi="Times New Roman" w:cs="Times New Roman"/>
                <w:sz w:val="24"/>
                <w:szCs w:val="24"/>
                <w:lang w:eastAsia="ar-SA"/>
              </w:rPr>
              <w:t>01</w:t>
            </w:r>
            <w:r w:rsidR="00932EA4" w:rsidRPr="00932EA4">
              <w:rPr>
                <w:rFonts w:ascii="Times New Roman" w:eastAsia="Times New Roman" w:hAnsi="Times New Roman" w:cs="Times New Roman"/>
                <w:sz w:val="24"/>
                <w:szCs w:val="24"/>
                <w:lang w:eastAsia="ar-SA"/>
              </w:rPr>
              <w:t>, 226-17-08</w:t>
            </w:r>
          </w:p>
          <w:p w:rsidR="00932EA4" w:rsidRPr="00932EA4" w:rsidRDefault="00932EA4" w:rsidP="00E04645">
            <w:pPr>
              <w:suppressAutoHyphens/>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Контактное лицо: </w:t>
            </w:r>
            <w:r w:rsidR="00E04645">
              <w:rPr>
                <w:rFonts w:ascii="Times New Roman" w:eastAsia="Times New Roman" w:hAnsi="Times New Roman" w:cs="Times New Roman"/>
                <w:sz w:val="24"/>
                <w:szCs w:val="24"/>
                <w:lang w:eastAsia="ar-SA"/>
              </w:rPr>
              <w:t>Ильина Жанна Александровна</w:t>
            </w:r>
            <w:r w:rsidRPr="00932EA4">
              <w:rPr>
                <w:rFonts w:ascii="Times New Roman" w:eastAsia="Times New Roman" w:hAnsi="Times New Roman" w:cs="Times New Roman"/>
                <w:sz w:val="24"/>
                <w:szCs w:val="24"/>
                <w:lang w:eastAsia="ar-SA"/>
              </w:rPr>
              <w:t>, Михаленко Сергей Леонидович</w:t>
            </w:r>
          </w:p>
        </w:tc>
      </w:tr>
      <w:tr w:rsidR="00932EA4" w:rsidRPr="00932EA4" w:rsidTr="00EA4630">
        <w:trPr>
          <w:trHeight w:val="3504"/>
        </w:trPr>
        <w:tc>
          <w:tcPr>
            <w:tcW w:w="539" w:type="dxa"/>
            <w:tcBorders>
              <w:top w:val="single" w:sz="4" w:space="0" w:color="000000"/>
              <w:left w:val="single" w:sz="4" w:space="0" w:color="000000"/>
              <w:bottom w:val="single" w:sz="4" w:space="0" w:color="000000"/>
              <w:right w:val="nil"/>
            </w:tcBorders>
            <w:vAlign w:val="center"/>
          </w:tcPr>
          <w:p w:rsidR="00932EA4" w:rsidRPr="00932EA4"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Место расположения, описание и технические характеристики имущества, право на которое передается по договору.</w:t>
            </w:r>
          </w:p>
          <w:p w:rsidR="00932EA4" w:rsidRPr="00932EA4" w:rsidRDefault="00932EA4" w:rsidP="00932EA4">
            <w:pPr>
              <w:suppressAutoHyphens/>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Целевое назначение имущества. </w:t>
            </w:r>
          </w:p>
          <w:p w:rsidR="00932EA4" w:rsidRPr="00932EA4" w:rsidRDefault="00932EA4" w:rsidP="00932EA4">
            <w:pPr>
              <w:widowControl w:val="0"/>
              <w:suppressAutoHyphens/>
              <w:autoSpaceDE w:val="0"/>
              <w:spacing w:after="0" w:line="240" w:lineRule="auto"/>
              <w:ind w:right="118"/>
              <w:jc w:val="center"/>
              <w:rPr>
                <w:rFonts w:ascii="Times New Roman" w:eastAsia="Times New Roman" w:hAnsi="Times New Roman" w:cs="Times New Roman"/>
                <w:sz w:val="24"/>
                <w:szCs w:val="24"/>
                <w:lang w:eastAsia="ar-SA"/>
              </w:rPr>
            </w:pPr>
          </w:p>
        </w:tc>
        <w:tc>
          <w:tcPr>
            <w:tcW w:w="6096" w:type="dxa"/>
            <w:tcBorders>
              <w:top w:val="single" w:sz="4" w:space="0" w:color="000000"/>
              <w:left w:val="single" w:sz="4" w:space="0" w:color="000000"/>
              <w:bottom w:val="single" w:sz="4" w:space="0" w:color="000000"/>
              <w:right w:val="single" w:sz="4" w:space="0" w:color="000000"/>
            </w:tcBorders>
            <w:vAlign w:val="center"/>
          </w:tcPr>
          <w:p w:rsidR="00932EA4" w:rsidRPr="00226462" w:rsidRDefault="00932EA4" w:rsidP="0004406D">
            <w:pPr>
              <w:suppressAutoHyphens/>
              <w:spacing w:after="0" w:line="240" w:lineRule="auto"/>
              <w:jc w:val="both"/>
              <w:rPr>
                <w:rFonts w:ascii="Times New Roman" w:eastAsia="Times New Roman" w:hAnsi="Times New Roman" w:cs="Times New Roman"/>
                <w:sz w:val="24"/>
                <w:szCs w:val="24"/>
                <w:lang w:eastAsia="ar-SA"/>
              </w:rPr>
            </w:pPr>
            <w:r w:rsidRPr="00226462">
              <w:rPr>
                <w:rFonts w:ascii="Times New Roman" w:eastAsia="Times New Roman" w:hAnsi="Times New Roman" w:cs="Times New Roman"/>
                <w:sz w:val="24"/>
                <w:szCs w:val="24"/>
                <w:u w:val="single"/>
                <w:lang w:eastAsia="ar-SA"/>
              </w:rPr>
              <w:t>Лот 1</w:t>
            </w:r>
            <w:r w:rsidRPr="00226462">
              <w:rPr>
                <w:rFonts w:ascii="Times New Roman" w:eastAsia="Times New Roman" w:hAnsi="Times New Roman" w:cs="Times New Roman"/>
                <w:sz w:val="24"/>
                <w:szCs w:val="24"/>
                <w:lang w:eastAsia="ar-SA"/>
              </w:rPr>
              <w:t xml:space="preserve"> – </w:t>
            </w:r>
            <w:r w:rsidR="0004406D" w:rsidRPr="0004406D">
              <w:rPr>
                <w:rFonts w:ascii="Times New Roman" w:eastAsia="Times New Roman" w:hAnsi="Times New Roman" w:cs="Times New Roman"/>
                <w:sz w:val="24"/>
                <w:szCs w:val="24"/>
                <w:lang w:eastAsia="ar-SA"/>
              </w:rPr>
              <w:t>нежилое помещение № 106 общей площадью 132,5 кв. м, кадастровый номер 24:50:0300282</w:t>
            </w:r>
            <w:r w:rsidR="0004406D">
              <w:rPr>
                <w:rFonts w:ascii="Times New Roman" w:eastAsia="Times New Roman" w:hAnsi="Times New Roman" w:cs="Times New Roman"/>
                <w:sz w:val="24"/>
                <w:szCs w:val="24"/>
                <w:lang w:eastAsia="ar-SA"/>
              </w:rPr>
              <w:t xml:space="preserve">:1622, расположенное по адресу: </w:t>
            </w:r>
            <w:r w:rsidR="0004406D" w:rsidRPr="0004406D">
              <w:rPr>
                <w:rFonts w:ascii="Times New Roman" w:eastAsia="Times New Roman" w:hAnsi="Times New Roman" w:cs="Times New Roman"/>
                <w:sz w:val="24"/>
                <w:szCs w:val="24"/>
                <w:lang w:eastAsia="ar-SA"/>
              </w:rPr>
              <w:t>Российская Федерация, Красноярский край, г. Красноярск, ул. Сурикова, д. 6</w:t>
            </w:r>
            <w:r w:rsidR="00B86D0C">
              <w:rPr>
                <w:rFonts w:ascii="Times New Roman" w:eastAsia="Times New Roman" w:hAnsi="Times New Roman" w:cs="Times New Roman"/>
                <w:sz w:val="24"/>
                <w:szCs w:val="24"/>
                <w:lang w:eastAsia="ar-SA"/>
              </w:rPr>
              <w:t>.</w:t>
            </w:r>
          </w:p>
          <w:p w:rsidR="00932EA4" w:rsidRPr="00226462" w:rsidRDefault="00B86D0C" w:rsidP="00932EA4">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Этаж: подвал</w:t>
            </w:r>
            <w:r w:rsidR="00932EA4" w:rsidRPr="00226462">
              <w:rPr>
                <w:rFonts w:ascii="Times New Roman" w:eastAsia="Times New Roman" w:hAnsi="Times New Roman" w:cs="Times New Roman"/>
                <w:sz w:val="24"/>
                <w:szCs w:val="24"/>
                <w:lang w:eastAsia="ar-SA"/>
              </w:rPr>
              <w:t xml:space="preserve">. </w:t>
            </w:r>
          </w:p>
          <w:p w:rsidR="00932EA4" w:rsidRPr="00226462"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226462">
              <w:rPr>
                <w:rFonts w:ascii="Times New Roman" w:eastAsia="Times New Roman" w:hAnsi="Times New Roman" w:cs="Times New Roman"/>
                <w:sz w:val="24"/>
                <w:szCs w:val="24"/>
                <w:lang w:eastAsia="ar-SA"/>
              </w:rPr>
              <w:t xml:space="preserve">Год постройки: </w:t>
            </w:r>
            <w:r w:rsidR="00EA4630" w:rsidRPr="00226462">
              <w:rPr>
                <w:rFonts w:ascii="Times New Roman" w:eastAsia="Times New Roman" w:hAnsi="Times New Roman" w:cs="Times New Roman"/>
                <w:sz w:val="24"/>
                <w:szCs w:val="24"/>
                <w:lang w:eastAsia="ar-SA"/>
              </w:rPr>
              <w:t>19</w:t>
            </w:r>
            <w:r w:rsidR="00B86D0C">
              <w:rPr>
                <w:rFonts w:ascii="Times New Roman" w:eastAsia="Times New Roman" w:hAnsi="Times New Roman" w:cs="Times New Roman"/>
                <w:sz w:val="24"/>
                <w:szCs w:val="24"/>
                <w:lang w:eastAsia="ar-SA"/>
              </w:rPr>
              <w:t>7</w:t>
            </w:r>
            <w:r w:rsidR="0004406D">
              <w:rPr>
                <w:rFonts w:ascii="Times New Roman" w:eastAsia="Times New Roman" w:hAnsi="Times New Roman" w:cs="Times New Roman"/>
                <w:sz w:val="24"/>
                <w:szCs w:val="24"/>
                <w:lang w:eastAsia="ar-SA"/>
              </w:rPr>
              <w:t>6</w:t>
            </w:r>
            <w:r w:rsidRPr="00226462">
              <w:rPr>
                <w:rFonts w:ascii="Times New Roman" w:eastAsia="Times New Roman" w:hAnsi="Times New Roman" w:cs="Times New Roman"/>
                <w:sz w:val="24"/>
                <w:szCs w:val="24"/>
                <w:lang w:eastAsia="ar-SA"/>
              </w:rPr>
              <w:t xml:space="preserve"> г.</w:t>
            </w:r>
          </w:p>
          <w:p w:rsidR="00932EA4" w:rsidRPr="00226462"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226462">
              <w:rPr>
                <w:rFonts w:ascii="Times New Roman" w:eastAsia="Times New Roman" w:hAnsi="Times New Roman" w:cs="Times New Roman"/>
                <w:sz w:val="24"/>
                <w:szCs w:val="24"/>
                <w:lang w:eastAsia="ar-SA"/>
              </w:rPr>
              <w:t xml:space="preserve">Состояние: </w:t>
            </w:r>
            <w:r w:rsidR="00B86D0C">
              <w:rPr>
                <w:rFonts w:ascii="Times New Roman" w:eastAsia="Times New Roman" w:hAnsi="Times New Roman" w:cs="Times New Roman"/>
                <w:sz w:val="24"/>
                <w:szCs w:val="24"/>
                <w:lang w:eastAsia="ar-SA"/>
              </w:rPr>
              <w:t>удовлетворительное, требуется проведение ремонта</w:t>
            </w:r>
            <w:r w:rsidRPr="00226462">
              <w:rPr>
                <w:rFonts w:ascii="Times New Roman" w:eastAsia="Times New Roman" w:hAnsi="Times New Roman" w:cs="Times New Roman"/>
                <w:sz w:val="24"/>
                <w:szCs w:val="24"/>
                <w:lang w:eastAsia="ar-SA"/>
              </w:rPr>
              <w:t>.</w:t>
            </w:r>
          </w:p>
          <w:p w:rsidR="00932EA4" w:rsidRPr="00226462"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226462">
              <w:rPr>
                <w:rFonts w:ascii="Times New Roman" w:eastAsia="Times New Roman" w:hAnsi="Times New Roman" w:cs="Times New Roman"/>
                <w:sz w:val="24"/>
                <w:szCs w:val="24"/>
                <w:lang w:eastAsia="ar-SA"/>
              </w:rPr>
              <w:t>Назначение: с целью осуществления предпринимательской и иной деятельности, не противоречащей действующему законодательству Российской Федерации.</w:t>
            </w:r>
          </w:p>
          <w:p w:rsidR="00932EA4" w:rsidRPr="00932EA4"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226462">
              <w:rPr>
                <w:rFonts w:ascii="Times New Roman" w:eastAsia="Times New Roman" w:hAnsi="Times New Roman" w:cs="Times New Roman"/>
                <w:sz w:val="24"/>
                <w:szCs w:val="24"/>
                <w:lang w:eastAsia="ar-SA"/>
              </w:rPr>
              <w:t xml:space="preserve">Наличие обременения:  отсутствует.  </w:t>
            </w:r>
          </w:p>
        </w:tc>
      </w:tr>
      <w:tr w:rsidR="00932EA4" w:rsidRPr="00932EA4" w:rsidTr="00EA4630">
        <w:trPr>
          <w:trHeight w:val="1071"/>
        </w:trPr>
        <w:tc>
          <w:tcPr>
            <w:tcW w:w="539" w:type="dxa"/>
            <w:tcBorders>
              <w:top w:val="single" w:sz="4" w:space="0" w:color="000000"/>
              <w:left w:val="single" w:sz="4" w:space="0" w:color="000000"/>
              <w:bottom w:val="single" w:sz="4" w:space="0" w:color="000000"/>
              <w:right w:val="nil"/>
            </w:tcBorders>
            <w:vAlign w:val="center"/>
          </w:tcPr>
          <w:p w:rsidR="00932EA4" w:rsidRPr="00932EA4"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Начальная (минимальная) цена  месячной арендной платы (лота)</w:t>
            </w:r>
          </w:p>
        </w:tc>
        <w:tc>
          <w:tcPr>
            <w:tcW w:w="6096" w:type="dxa"/>
            <w:tcBorders>
              <w:top w:val="single" w:sz="4" w:space="0" w:color="000000"/>
              <w:left w:val="single" w:sz="4" w:space="0" w:color="000000"/>
              <w:bottom w:val="single" w:sz="4" w:space="0" w:color="000000"/>
              <w:right w:val="single" w:sz="4" w:space="0" w:color="000000"/>
            </w:tcBorders>
          </w:tcPr>
          <w:p w:rsidR="00932EA4" w:rsidRPr="00932EA4" w:rsidRDefault="00932EA4" w:rsidP="0004406D">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Лот 1 – </w:t>
            </w:r>
            <w:r w:rsidR="0004406D">
              <w:rPr>
                <w:rFonts w:ascii="Times New Roman" w:eastAsia="Times New Roman" w:hAnsi="Times New Roman" w:cs="Times New Roman"/>
                <w:sz w:val="24"/>
                <w:szCs w:val="24"/>
                <w:lang w:eastAsia="ar-SA"/>
              </w:rPr>
              <w:t>28 8</w:t>
            </w:r>
            <w:r w:rsidR="00B86D0C" w:rsidRPr="00B86D0C">
              <w:rPr>
                <w:rFonts w:ascii="Times New Roman" w:eastAsia="Times New Roman" w:hAnsi="Times New Roman" w:cs="Times New Roman"/>
                <w:sz w:val="24"/>
                <w:szCs w:val="24"/>
                <w:lang w:eastAsia="ar-SA"/>
              </w:rPr>
              <w:t>85</w:t>
            </w:r>
            <w:r w:rsidRPr="00334765">
              <w:rPr>
                <w:rFonts w:ascii="Times New Roman" w:eastAsia="Times New Roman" w:hAnsi="Times New Roman" w:cs="Times New Roman"/>
                <w:sz w:val="24"/>
                <w:szCs w:val="24"/>
                <w:lang w:eastAsia="ar-SA"/>
              </w:rPr>
              <w:t xml:space="preserve"> руб. (</w:t>
            </w:r>
            <w:r w:rsidR="00B86D0C">
              <w:rPr>
                <w:rFonts w:ascii="Times New Roman" w:eastAsia="Times New Roman" w:hAnsi="Times New Roman" w:cs="Times New Roman"/>
                <w:sz w:val="24"/>
                <w:szCs w:val="24"/>
                <w:lang w:eastAsia="ar-SA"/>
              </w:rPr>
              <w:t xml:space="preserve">двадцать </w:t>
            </w:r>
            <w:r w:rsidR="0004406D">
              <w:rPr>
                <w:rFonts w:ascii="Times New Roman" w:eastAsia="Times New Roman" w:hAnsi="Times New Roman" w:cs="Times New Roman"/>
                <w:sz w:val="24"/>
                <w:szCs w:val="24"/>
                <w:lang w:eastAsia="ar-SA"/>
              </w:rPr>
              <w:t>восемь тысяч</w:t>
            </w:r>
            <w:r w:rsidR="00B86D0C">
              <w:rPr>
                <w:rFonts w:ascii="Times New Roman" w:eastAsia="Times New Roman" w:hAnsi="Times New Roman" w:cs="Times New Roman"/>
                <w:sz w:val="24"/>
                <w:szCs w:val="24"/>
                <w:lang w:eastAsia="ar-SA"/>
              </w:rPr>
              <w:t xml:space="preserve"> </w:t>
            </w:r>
            <w:r w:rsidR="0004406D">
              <w:rPr>
                <w:rFonts w:ascii="Times New Roman" w:eastAsia="Times New Roman" w:hAnsi="Times New Roman" w:cs="Times New Roman"/>
                <w:sz w:val="24"/>
                <w:szCs w:val="24"/>
                <w:lang w:eastAsia="ar-SA"/>
              </w:rPr>
              <w:t>восемьсот восемьдесят пять</w:t>
            </w:r>
            <w:r w:rsidRPr="00932EA4">
              <w:rPr>
                <w:rFonts w:ascii="Times New Roman" w:eastAsia="Times New Roman" w:hAnsi="Times New Roman" w:cs="Times New Roman"/>
                <w:sz w:val="24"/>
                <w:szCs w:val="24"/>
                <w:lang w:eastAsia="ar-SA"/>
              </w:rPr>
              <w:t>)</w:t>
            </w:r>
            <w:r w:rsidR="00EA4630">
              <w:rPr>
                <w:rFonts w:ascii="Times New Roman" w:eastAsia="Times New Roman" w:hAnsi="Times New Roman" w:cs="Times New Roman"/>
                <w:sz w:val="24"/>
                <w:szCs w:val="24"/>
                <w:lang w:eastAsia="ar-SA"/>
              </w:rPr>
              <w:t xml:space="preserve"> </w:t>
            </w:r>
            <w:r w:rsidR="00B234C5" w:rsidRPr="00B234C5">
              <w:rPr>
                <w:rFonts w:ascii="Times New Roman" w:eastAsia="Times New Roman" w:hAnsi="Times New Roman" w:cs="Times New Roman"/>
                <w:sz w:val="24"/>
                <w:szCs w:val="24"/>
                <w:lang w:eastAsia="ar-SA"/>
              </w:rPr>
              <w:t xml:space="preserve">рублей </w:t>
            </w:r>
            <w:r w:rsidR="0004406D">
              <w:rPr>
                <w:rFonts w:ascii="Times New Roman" w:eastAsia="Times New Roman" w:hAnsi="Times New Roman" w:cs="Times New Roman"/>
                <w:sz w:val="24"/>
                <w:szCs w:val="24"/>
                <w:lang w:eastAsia="ar-SA"/>
              </w:rPr>
              <w:t>0</w:t>
            </w:r>
            <w:r w:rsidR="00B234C5">
              <w:rPr>
                <w:rFonts w:ascii="Times New Roman" w:eastAsia="Times New Roman" w:hAnsi="Times New Roman" w:cs="Times New Roman"/>
                <w:sz w:val="24"/>
                <w:szCs w:val="24"/>
                <w:lang w:eastAsia="ar-SA"/>
              </w:rPr>
              <w:t xml:space="preserve">0 копеек </w:t>
            </w:r>
            <w:r w:rsidRPr="00932EA4">
              <w:rPr>
                <w:rFonts w:ascii="Times New Roman" w:eastAsia="Times New Roman" w:hAnsi="Times New Roman" w:cs="Times New Roman"/>
                <w:sz w:val="24"/>
                <w:szCs w:val="24"/>
                <w:lang w:eastAsia="ar-SA"/>
              </w:rPr>
              <w:t>– без учета НДС, коммунальных, эксплуатационных и административно-хозяйственных расходов</w:t>
            </w:r>
          </w:p>
        </w:tc>
      </w:tr>
      <w:tr w:rsidR="00932EA4" w:rsidRPr="00932EA4" w:rsidTr="00EA4630">
        <w:trPr>
          <w:trHeight w:val="1522"/>
        </w:trPr>
        <w:tc>
          <w:tcPr>
            <w:tcW w:w="539" w:type="dxa"/>
            <w:tcBorders>
              <w:top w:val="single" w:sz="4" w:space="0" w:color="000000"/>
              <w:left w:val="single" w:sz="4" w:space="0" w:color="000000"/>
              <w:bottom w:val="single" w:sz="4" w:space="0" w:color="000000"/>
              <w:right w:val="nil"/>
            </w:tcBorders>
            <w:vAlign w:val="center"/>
          </w:tcPr>
          <w:p w:rsidR="00932EA4" w:rsidRPr="00932EA4"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Срок действия договора аренды</w:t>
            </w:r>
          </w:p>
        </w:tc>
        <w:tc>
          <w:tcPr>
            <w:tcW w:w="6096" w:type="dxa"/>
            <w:tcBorders>
              <w:top w:val="single" w:sz="4" w:space="0" w:color="000000"/>
              <w:left w:val="single" w:sz="4" w:space="0" w:color="000000"/>
              <w:bottom w:val="single" w:sz="4" w:space="0" w:color="000000"/>
              <w:right w:val="single" w:sz="4" w:space="0" w:color="000000"/>
            </w:tcBorders>
            <w:hideMark/>
          </w:tcPr>
          <w:p w:rsidR="00932EA4" w:rsidRPr="00334765" w:rsidRDefault="00932EA4" w:rsidP="00932EA4">
            <w:pPr>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334765">
              <w:rPr>
                <w:rFonts w:ascii="Times New Roman" w:eastAsia="Times New Roman" w:hAnsi="Times New Roman" w:cs="Times New Roman"/>
                <w:sz w:val="24"/>
                <w:szCs w:val="24"/>
                <w:u w:val="single"/>
                <w:lang w:eastAsia="ru-RU"/>
              </w:rPr>
              <w:t xml:space="preserve">5 лет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Договор аренды, заключенный на срок не менее одного года, подлежит государственной регистрации. При этом арендная плата по договору аренды начисляется </w:t>
            </w:r>
            <w:proofErr w:type="gramStart"/>
            <w:r w:rsidRPr="00932EA4">
              <w:rPr>
                <w:rFonts w:ascii="Times New Roman" w:eastAsia="Times New Roman" w:hAnsi="Times New Roman" w:cs="Times New Roman"/>
                <w:color w:val="000000"/>
                <w:sz w:val="24"/>
                <w:szCs w:val="24"/>
                <w:lang w:eastAsia="ru-RU"/>
              </w:rPr>
              <w:t>с даты подписан</w:t>
            </w:r>
            <w:r w:rsidR="000E1356">
              <w:rPr>
                <w:rFonts w:ascii="Times New Roman" w:eastAsia="Times New Roman" w:hAnsi="Times New Roman" w:cs="Times New Roman"/>
                <w:color w:val="000000"/>
                <w:sz w:val="24"/>
                <w:szCs w:val="24"/>
                <w:lang w:eastAsia="ru-RU"/>
              </w:rPr>
              <w:t>ия</w:t>
            </w:r>
            <w:proofErr w:type="gramEnd"/>
            <w:r w:rsidR="000E1356">
              <w:rPr>
                <w:rFonts w:ascii="Times New Roman" w:eastAsia="Times New Roman" w:hAnsi="Times New Roman" w:cs="Times New Roman"/>
                <w:color w:val="000000"/>
                <w:sz w:val="24"/>
                <w:szCs w:val="24"/>
                <w:lang w:eastAsia="ru-RU"/>
              </w:rPr>
              <w:t xml:space="preserve"> акта приема-передачи объекта</w:t>
            </w:r>
          </w:p>
        </w:tc>
      </w:tr>
      <w:tr w:rsidR="00932EA4" w:rsidRPr="00932EA4" w:rsidTr="00EA4630">
        <w:trPr>
          <w:trHeight w:val="966"/>
        </w:trPr>
        <w:tc>
          <w:tcPr>
            <w:tcW w:w="539" w:type="dxa"/>
            <w:tcBorders>
              <w:top w:val="single" w:sz="4" w:space="0" w:color="000000"/>
              <w:left w:val="single" w:sz="4" w:space="0" w:color="000000"/>
              <w:bottom w:val="single" w:sz="4" w:space="0" w:color="000000"/>
              <w:right w:val="nil"/>
            </w:tcBorders>
            <w:vAlign w:val="center"/>
          </w:tcPr>
          <w:p w:rsidR="00932EA4" w:rsidRPr="00932EA4"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Срок, место и порядок предоставления документации об аукционе,</w:t>
            </w:r>
          </w:p>
          <w:p w:rsidR="00932EA4" w:rsidRPr="00932EA4" w:rsidRDefault="00932EA4" w:rsidP="00932EA4">
            <w:pPr>
              <w:suppressAutoHyphens/>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электронный адрес сайта в сети «Интернет», на котором размещена документация об аукционе.</w:t>
            </w:r>
          </w:p>
          <w:p w:rsidR="00932EA4" w:rsidRPr="00932EA4" w:rsidRDefault="00932EA4" w:rsidP="00932EA4">
            <w:pPr>
              <w:suppressAutoHyphens/>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Дата, время, график проведения осмотра имущества.</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701CD" w:rsidRPr="009701CD" w:rsidRDefault="009701CD" w:rsidP="009701CD">
            <w:pPr>
              <w:suppressAutoHyphens/>
              <w:snapToGrid w:val="0"/>
              <w:spacing w:after="0" w:line="240" w:lineRule="auto"/>
              <w:jc w:val="both"/>
              <w:rPr>
                <w:rFonts w:ascii="Times New Roman" w:eastAsia="Times New Roman" w:hAnsi="Times New Roman" w:cs="Times New Roman"/>
                <w:sz w:val="24"/>
                <w:szCs w:val="24"/>
                <w:lang w:eastAsia="ar-SA"/>
              </w:rPr>
            </w:pPr>
            <w:r w:rsidRPr="009701CD">
              <w:rPr>
                <w:rFonts w:ascii="Times New Roman" w:eastAsia="Times New Roman" w:hAnsi="Times New Roman" w:cs="Times New Roman"/>
                <w:sz w:val="24"/>
                <w:szCs w:val="24"/>
                <w:lang w:eastAsia="ar-SA"/>
              </w:rPr>
              <w:t xml:space="preserve">Документация об аукционе предоставляется бесплатно в течение двух рабочих дней на основании письменного заявления заинтересованного лица, поданного в письменной форме, в </w:t>
            </w:r>
            <w:proofErr w:type="spellStart"/>
            <w:r w:rsidRPr="009701CD">
              <w:rPr>
                <w:rFonts w:ascii="Times New Roman" w:eastAsia="Times New Roman" w:hAnsi="Times New Roman" w:cs="Times New Roman"/>
                <w:sz w:val="24"/>
                <w:szCs w:val="24"/>
                <w:lang w:eastAsia="ar-SA"/>
              </w:rPr>
              <w:t>т.ч</w:t>
            </w:r>
            <w:proofErr w:type="spellEnd"/>
            <w:r w:rsidRPr="009701CD">
              <w:rPr>
                <w:rFonts w:ascii="Times New Roman" w:eastAsia="Times New Roman" w:hAnsi="Times New Roman" w:cs="Times New Roman"/>
                <w:sz w:val="24"/>
                <w:szCs w:val="24"/>
                <w:lang w:eastAsia="ar-SA"/>
              </w:rPr>
              <w:t xml:space="preserve">. в форме электронного документа. </w:t>
            </w:r>
          </w:p>
          <w:p w:rsidR="009701CD" w:rsidRPr="009701CD" w:rsidRDefault="009701CD" w:rsidP="009701CD">
            <w:pPr>
              <w:suppressAutoHyphens/>
              <w:snapToGrid w:val="0"/>
              <w:spacing w:after="0" w:line="240" w:lineRule="auto"/>
              <w:jc w:val="both"/>
              <w:rPr>
                <w:rFonts w:ascii="Times New Roman" w:eastAsia="Times New Roman" w:hAnsi="Times New Roman" w:cs="Times New Roman"/>
                <w:sz w:val="24"/>
                <w:szCs w:val="24"/>
                <w:lang w:eastAsia="ar-SA"/>
              </w:rPr>
            </w:pPr>
            <w:r w:rsidRPr="009701CD">
              <w:rPr>
                <w:rFonts w:ascii="Times New Roman" w:eastAsia="Times New Roman" w:hAnsi="Times New Roman" w:cs="Times New Roman"/>
                <w:sz w:val="24"/>
                <w:szCs w:val="24"/>
                <w:lang w:eastAsia="ar-SA"/>
              </w:rPr>
              <w:t xml:space="preserve">Предоставление документации осуществляется следующими способами (по выбору заявителя): </w:t>
            </w:r>
          </w:p>
          <w:p w:rsidR="009701CD" w:rsidRPr="009701CD" w:rsidRDefault="009701CD" w:rsidP="009701CD">
            <w:pPr>
              <w:suppressAutoHyphens/>
              <w:snapToGrid w:val="0"/>
              <w:spacing w:after="0" w:line="240" w:lineRule="auto"/>
              <w:jc w:val="both"/>
              <w:rPr>
                <w:rFonts w:ascii="Times New Roman" w:eastAsia="Times New Roman" w:hAnsi="Times New Roman" w:cs="Times New Roman"/>
                <w:sz w:val="24"/>
                <w:szCs w:val="24"/>
                <w:lang w:eastAsia="ar-SA"/>
              </w:rPr>
            </w:pPr>
            <w:r w:rsidRPr="009701CD">
              <w:rPr>
                <w:rFonts w:ascii="Times New Roman" w:eastAsia="Times New Roman" w:hAnsi="Times New Roman" w:cs="Times New Roman"/>
                <w:sz w:val="24"/>
                <w:szCs w:val="24"/>
                <w:lang w:eastAsia="ar-SA"/>
              </w:rPr>
              <w:t>- по адресу: г. Красноярск, ул. Карла Маркса, д. 75 (кабинет 401), время выдачи: в рабочие дни с 09 часов 00 минут до 13 часов 00 минут по местному времени;</w:t>
            </w:r>
          </w:p>
          <w:p w:rsidR="009701CD" w:rsidRPr="009701CD" w:rsidRDefault="009701CD" w:rsidP="009701CD">
            <w:pPr>
              <w:suppressAutoHyphens/>
              <w:snapToGrid w:val="0"/>
              <w:spacing w:after="0" w:line="240" w:lineRule="auto"/>
              <w:jc w:val="both"/>
              <w:rPr>
                <w:rFonts w:ascii="Times New Roman" w:eastAsia="Times New Roman" w:hAnsi="Times New Roman" w:cs="Times New Roman"/>
                <w:sz w:val="24"/>
                <w:szCs w:val="24"/>
                <w:lang w:eastAsia="ar-SA"/>
              </w:rPr>
            </w:pPr>
            <w:r w:rsidRPr="009701CD">
              <w:rPr>
                <w:rFonts w:ascii="Times New Roman" w:eastAsia="Times New Roman" w:hAnsi="Times New Roman" w:cs="Times New Roman"/>
                <w:sz w:val="24"/>
                <w:szCs w:val="24"/>
                <w:lang w:eastAsia="ar-SA"/>
              </w:rPr>
              <w:t>- направляется почтовым отправлением по почтовому адресу, указанному заявителем;</w:t>
            </w:r>
          </w:p>
          <w:p w:rsidR="009701CD" w:rsidRPr="009701CD" w:rsidRDefault="009701CD" w:rsidP="009701CD">
            <w:pPr>
              <w:suppressAutoHyphens/>
              <w:snapToGrid w:val="0"/>
              <w:spacing w:after="0" w:line="240" w:lineRule="auto"/>
              <w:jc w:val="both"/>
              <w:rPr>
                <w:rFonts w:ascii="Times New Roman" w:eastAsia="Times New Roman" w:hAnsi="Times New Roman" w:cs="Times New Roman"/>
                <w:sz w:val="24"/>
                <w:szCs w:val="24"/>
                <w:lang w:eastAsia="ar-SA"/>
              </w:rPr>
            </w:pPr>
            <w:r w:rsidRPr="009701CD">
              <w:rPr>
                <w:rFonts w:ascii="Times New Roman" w:eastAsia="Times New Roman" w:hAnsi="Times New Roman" w:cs="Times New Roman"/>
                <w:sz w:val="24"/>
                <w:szCs w:val="24"/>
                <w:lang w:eastAsia="ar-SA"/>
              </w:rPr>
              <w:t xml:space="preserve">- направляется в форме электронного документа по адресу электронной почты, указанному заявителем. </w:t>
            </w:r>
          </w:p>
          <w:p w:rsidR="009701CD" w:rsidRPr="009701CD" w:rsidRDefault="009701CD" w:rsidP="009701CD">
            <w:pPr>
              <w:suppressAutoHyphens/>
              <w:snapToGrid w:val="0"/>
              <w:spacing w:after="0" w:line="240" w:lineRule="auto"/>
              <w:jc w:val="both"/>
              <w:rPr>
                <w:rFonts w:ascii="Times New Roman" w:eastAsia="Times New Roman" w:hAnsi="Times New Roman" w:cs="Times New Roman"/>
                <w:sz w:val="24"/>
                <w:szCs w:val="24"/>
                <w:lang w:eastAsia="ar-SA"/>
              </w:rPr>
            </w:pPr>
            <w:r w:rsidRPr="009701CD">
              <w:rPr>
                <w:rFonts w:ascii="Times New Roman" w:eastAsia="Times New Roman" w:hAnsi="Times New Roman" w:cs="Times New Roman"/>
                <w:sz w:val="24"/>
                <w:szCs w:val="24"/>
                <w:lang w:eastAsia="ar-SA"/>
              </w:rPr>
              <w:t xml:space="preserve">      Документация об аукционе предоставляется </w:t>
            </w:r>
            <w:proofErr w:type="gramStart"/>
            <w:r w:rsidRPr="009701CD">
              <w:rPr>
                <w:rFonts w:ascii="Times New Roman" w:eastAsia="Times New Roman" w:hAnsi="Times New Roman" w:cs="Times New Roman"/>
                <w:sz w:val="24"/>
                <w:szCs w:val="24"/>
                <w:lang w:eastAsia="ar-SA"/>
              </w:rPr>
              <w:t>со дня размещения извещения о проведении аукциона в установленном порядке до даты окончания подачи заявок на участие</w:t>
            </w:r>
            <w:proofErr w:type="gramEnd"/>
            <w:r w:rsidRPr="009701CD">
              <w:rPr>
                <w:rFonts w:ascii="Times New Roman" w:eastAsia="Times New Roman" w:hAnsi="Times New Roman" w:cs="Times New Roman"/>
                <w:sz w:val="24"/>
                <w:szCs w:val="24"/>
                <w:lang w:eastAsia="ar-SA"/>
              </w:rPr>
              <w:t xml:space="preserve"> в аукционе. </w:t>
            </w:r>
          </w:p>
          <w:p w:rsidR="009701CD" w:rsidRPr="009701CD" w:rsidRDefault="009701CD" w:rsidP="009701CD">
            <w:pPr>
              <w:suppressAutoHyphens/>
              <w:snapToGrid w:val="0"/>
              <w:spacing w:after="0" w:line="240" w:lineRule="auto"/>
              <w:jc w:val="both"/>
              <w:rPr>
                <w:rFonts w:ascii="Times New Roman" w:eastAsia="Times New Roman" w:hAnsi="Times New Roman" w:cs="Times New Roman"/>
                <w:sz w:val="24"/>
                <w:szCs w:val="24"/>
                <w:lang w:eastAsia="ar-SA"/>
              </w:rPr>
            </w:pPr>
            <w:r w:rsidRPr="009701CD">
              <w:rPr>
                <w:rFonts w:ascii="Times New Roman" w:eastAsia="Times New Roman" w:hAnsi="Times New Roman" w:cs="Times New Roman"/>
                <w:sz w:val="24"/>
                <w:szCs w:val="24"/>
                <w:lang w:eastAsia="ar-SA"/>
              </w:rPr>
              <w:t xml:space="preserve">      Документация об аукционе размещается на официальном сайте торгов - www.torgi.gov.ru.</w:t>
            </w:r>
          </w:p>
          <w:p w:rsidR="009701CD" w:rsidRPr="009701CD" w:rsidRDefault="009701CD" w:rsidP="009701CD">
            <w:pPr>
              <w:suppressAutoHyphens/>
              <w:snapToGrid w:val="0"/>
              <w:spacing w:after="0" w:line="240" w:lineRule="auto"/>
              <w:jc w:val="both"/>
              <w:rPr>
                <w:rFonts w:ascii="Times New Roman" w:eastAsia="Times New Roman" w:hAnsi="Times New Roman" w:cs="Times New Roman"/>
                <w:sz w:val="24"/>
                <w:szCs w:val="24"/>
                <w:lang w:eastAsia="ar-SA"/>
              </w:rPr>
            </w:pPr>
            <w:r w:rsidRPr="009701CD">
              <w:rPr>
                <w:rFonts w:ascii="Times New Roman" w:eastAsia="Times New Roman" w:hAnsi="Times New Roman" w:cs="Times New Roman"/>
                <w:sz w:val="24"/>
                <w:szCs w:val="24"/>
                <w:lang w:eastAsia="ar-SA"/>
              </w:rPr>
              <w:t xml:space="preserve">      Дополнительно информация об аукционе размещается на официальном сайте администрации города Красноярска - www.admkrsk.ru.</w:t>
            </w:r>
          </w:p>
          <w:p w:rsidR="009701CD" w:rsidRPr="009701CD" w:rsidRDefault="009701CD" w:rsidP="009701CD">
            <w:pPr>
              <w:suppressAutoHyphens/>
              <w:snapToGrid w:val="0"/>
              <w:spacing w:after="0" w:line="240" w:lineRule="auto"/>
              <w:jc w:val="both"/>
              <w:rPr>
                <w:rFonts w:ascii="Times New Roman" w:eastAsia="Times New Roman" w:hAnsi="Times New Roman" w:cs="Times New Roman"/>
                <w:sz w:val="24"/>
                <w:szCs w:val="24"/>
                <w:lang w:eastAsia="ar-SA"/>
              </w:rPr>
            </w:pPr>
            <w:r w:rsidRPr="009701CD">
              <w:rPr>
                <w:rFonts w:ascii="Times New Roman" w:eastAsia="Times New Roman" w:hAnsi="Times New Roman" w:cs="Times New Roman"/>
                <w:sz w:val="24"/>
                <w:szCs w:val="24"/>
                <w:lang w:eastAsia="ar-SA"/>
              </w:rPr>
              <w:t xml:space="preserve">      Осмотр имущества проводится без взимания платы в рабочие д</w:t>
            </w:r>
            <w:r w:rsidR="0004406D">
              <w:rPr>
                <w:rFonts w:ascii="Times New Roman" w:eastAsia="Times New Roman" w:hAnsi="Times New Roman" w:cs="Times New Roman"/>
                <w:sz w:val="24"/>
                <w:szCs w:val="24"/>
                <w:lang w:eastAsia="ar-SA"/>
              </w:rPr>
              <w:t>ни еженедельно по четвергам с 12 часов          20 минут до 12</w:t>
            </w:r>
            <w:r w:rsidRPr="009701CD">
              <w:rPr>
                <w:rFonts w:ascii="Times New Roman" w:eastAsia="Times New Roman" w:hAnsi="Times New Roman" w:cs="Times New Roman"/>
                <w:sz w:val="24"/>
                <w:szCs w:val="24"/>
                <w:lang w:eastAsia="ar-SA"/>
              </w:rPr>
              <w:t xml:space="preserve"> часов 40 минут по местному времени.  </w:t>
            </w:r>
          </w:p>
          <w:p w:rsidR="009701CD" w:rsidRPr="009701CD" w:rsidRDefault="009701CD" w:rsidP="009701CD">
            <w:pPr>
              <w:suppressAutoHyphens/>
              <w:snapToGrid w:val="0"/>
              <w:spacing w:after="0" w:line="240" w:lineRule="auto"/>
              <w:jc w:val="both"/>
              <w:rPr>
                <w:rFonts w:ascii="Times New Roman" w:eastAsia="Times New Roman" w:hAnsi="Times New Roman" w:cs="Times New Roman"/>
                <w:sz w:val="24"/>
                <w:szCs w:val="24"/>
                <w:lang w:eastAsia="ar-SA"/>
              </w:rPr>
            </w:pPr>
            <w:r w:rsidRPr="009701CD">
              <w:rPr>
                <w:rFonts w:ascii="Times New Roman" w:eastAsia="Times New Roman" w:hAnsi="Times New Roman" w:cs="Times New Roman"/>
                <w:sz w:val="24"/>
                <w:szCs w:val="24"/>
                <w:lang w:eastAsia="ar-SA"/>
              </w:rPr>
              <w:t xml:space="preserve">      Проведение осмотра осуществляется не реже, чем через каждые пять рабочих дней с даты размещения извещения о проведен</w:t>
            </w:r>
            <w:proofErr w:type="gramStart"/>
            <w:r w:rsidRPr="009701CD">
              <w:rPr>
                <w:rFonts w:ascii="Times New Roman" w:eastAsia="Times New Roman" w:hAnsi="Times New Roman" w:cs="Times New Roman"/>
                <w:sz w:val="24"/>
                <w:szCs w:val="24"/>
                <w:lang w:eastAsia="ar-SA"/>
              </w:rPr>
              <w:t>ии ау</w:t>
            </w:r>
            <w:proofErr w:type="gramEnd"/>
            <w:r w:rsidRPr="009701CD">
              <w:rPr>
                <w:rFonts w:ascii="Times New Roman" w:eastAsia="Times New Roman" w:hAnsi="Times New Roman" w:cs="Times New Roman"/>
                <w:sz w:val="24"/>
                <w:szCs w:val="24"/>
                <w:lang w:eastAsia="ar-SA"/>
              </w:rPr>
              <w:t xml:space="preserve">кциона, документации об аукционе на официальном сайте торгов, но не позднее, </w:t>
            </w:r>
            <w:r w:rsidRPr="009701CD">
              <w:rPr>
                <w:rFonts w:ascii="Times New Roman" w:eastAsia="Times New Roman" w:hAnsi="Times New Roman" w:cs="Times New Roman"/>
                <w:sz w:val="24"/>
                <w:szCs w:val="24"/>
                <w:lang w:eastAsia="ar-SA"/>
              </w:rPr>
              <w:lastRenderedPageBreak/>
              <w:t xml:space="preserve">чем за два рабочих дня до даты окончания подачи заявок на участие в аукционе. </w:t>
            </w:r>
          </w:p>
          <w:p w:rsidR="00E921F7" w:rsidRPr="00932EA4" w:rsidRDefault="009701CD" w:rsidP="009701C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701CD">
              <w:rPr>
                <w:rFonts w:ascii="Times New Roman" w:eastAsia="Times New Roman" w:hAnsi="Times New Roman" w:cs="Times New Roman"/>
                <w:sz w:val="24"/>
                <w:szCs w:val="24"/>
                <w:lang w:eastAsia="ar-SA"/>
              </w:rPr>
              <w:t xml:space="preserve">       Контактное лицо, ответственное за осмотр помещения: Ковтун Алина Александровна,                    тел. 226-17-57</w:t>
            </w:r>
          </w:p>
        </w:tc>
      </w:tr>
      <w:tr w:rsidR="00932EA4" w:rsidRPr="00932EA4" w:rsidTr="00EA4630">
        <w:trPr>
          <w:trHeight w:val="455"/>
        </w:trPr>
        <w:tc>
          <w:tcPr>
            <w:tcW w:w="539" w:type="dxa"/>
            <w:tcBorders>
              <w:top w:val="single" w:sz="4" w:space="0" w:color="000000"/>
              <w:left w:val="single" w:sz="4" w:space="0" w:color="000000"/>
              <w:bottom w:val="single" w:sz="4" w:space="0" w:color="000000"/>
              <w:right w:val="nil"/>
            </w:tcBorders>
            <w:vAlign w:val="center"/>
          </w:tcPr>
          <w:p w:rsidR="00932EA4" w:rsidRPr="00932EA4"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Требование о внесении задатка, размер задатка</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701CD" w:rsidRPr="009701CD" w:rsidRDefault="009701CD" w:rsidP="009701CD">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9701CD">
              <w:rPr>
                <w:rFonts w:ascii="Times New Roman" w:eastAsia="Times New Roman" w:hAnsi="Times New Roman" w:cs="Times New Roman"/>
                <w:sz w:val="24"/>
                <w:szCs w:val="24"/>
                <w:lang w:eastAsia="ar-SA"/>
              </w:rPr>
              <w:t xml:space="preserve">Внесение задатка для участия в аукционе является обязательным. Задаток перечисляется в размере начальной (минимальной) цены договора (лота) равной ежемесячному платежу за право аренды – </w:t>
            </w:r>
            <w:r w:rsidR="0004406D">
              <w:rPr>
                <w:rFonts w:ascii="Times New Roman" w:eastAsia="Times New Roman" w:hAnsi="Times New Roman" w:cs="Times New Roman"/>
                <w:sz w:val="24"/>
                <w:szCs w:val="24"/>
                <w:lang w:eastAsia="ar-SA"/>
              </w:rPr>
              <w:t>28 885</w:t>
            </w:r>
            <w:r w:rsidRPr="009701CD">
              <w:rPr>
                <w:rFonts w:ascii="Times New Roman" w:eastAsia="Times New Roman" w:hAnsi="Times New Roman" w:cs="Times New Roman"/>
                <w:sz w:val="24"/>
                <w:szCs w:val="24"/>
                <w:lang w:eastAsia="ar-SA"/>
              </w:rPr>
              <w:t xml:space="preserve"> руб. </w:t>
            </w:r>
          </w:p>
          <w:p w:rsidR="009701CD" w:rsidRPr="009701CD" w:rsidRDefault="009701CD" w:rsidP="009701CD">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9701CD">
              <w:rPr>
                <w:rFonts w:ascii="Times New Roman" w:eastAsia="Times New Roman" w:hAnsi="Times New Roman" w:cs="Times New Roman"/>
                <w:sz w:val="24"/>
                <w:szCs w:val="24"/>
                <w:lang w:eastAsia="ar-SA"/>
              </w:rPr>
              <w:t xml:space="preserve">Заявители обеспечивают оплату задатков в срок не позднее </w:t>
            </w:r>
            <w:r w:rsidR="0004406D">
              <w:rPr>
                <w:rFonts w:ascii="Times New Roman" w:eastAsia="Times New Roman" w:hAnsi="Times New Roman" w:cs="Times New Roman"/>
                <w:sz w:val="24"/>
                <w:szCs w:val="24"/>
                <w:lang w:eastAsia="ar-SA"/>
              </w:rPr>
              <w:t>20</w:t>
            </w:r>
            <w:r w:rsidRPr="009701CD">
              <w:rPr>
                <w:rFonts w:ascii="Times New Roman" w:eastAsia="Times New Roman" w:hAnsi="Times New Roman" w:cs="Times New Roman"/>
                <w:sz w:val="24"/>
                <w:szCs w:val="24"/>
                <w:lang w:eastAsia="ar-SA"/>
              </w:rPr>
              <w:t>.10.2022.</w:t>
            </w:r>
          </w:p>
          <w:p w:rsidR="009701CD" w:rsidRPr="009701CD" w:rsidRDefault="009701CD" w:rsidP="009701CD">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9701CD">
              <w:rPr>
                <w:rFonts w:ascii="Times New Roman" w:eastAsia="Times New Roman" w:hAnsi="Times New Roman" w:cs="Times New Roman"/>
                <w:sz w:val="24"/>
                <w:szCs w:val="24"/>
                <w:lang w:eastAsia="ar-SA"/>
              </w:rPr>
              <w:t>Задаток для участия в торгах вносится единым платежом по следующим реквизитам:</w:t>
            </w:r>
          </w:p>
          <w:p w:rsidR="009701CD" w:rsidRPr="009701CD" w:rsidRDefault="009701CD" w:rsidP="009701CD">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9701CD">
              <w:rPr>
                <w:rFonts w:ascii="Times New Roman" w:eastAsia="Times New Roman" w:hAnsi="Times New Roman" w:cs="Times New Roman"/>
                <w:sz w:val="24"/>
                <w:szCs w:val="24"/>
                <w:lang w:eastAsia="ar-SA"/>
              </w:rPr>
              <w:t xml:space="preserve">Получатель - УФК по Красноярскому краю (департамент муниципального имущества и земельных отношений администрации г. Красноярска)  </w:t>
            </w:r>
          </w:p>
          <w:p w:rsidR="009701CD" w:rsidRPr="009701CD" w:rsidRDefault="009701CD" w:rsidP="009701CD">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9701CD">
              <w:rPr>
                <w:rFonts w:ascii="Times New Roman" w:eastAsia="Times New Roman" w:hAnsi="Times New Roman" w:cs="Times New Roman"/>
                <w:sz w:val="24"/>
                <w:szCs w:val="24"/>
                <w:lang w:eastAsia="ar-SA"/>
              </w:rPr>
              <w:t xml:space="preserve">ИНН 2466010657/ КПП 246601001   </w:t>
            </w:r>
          </w:p>
          <w:p w:rsidR="009701CD" w:rsidRPr="009701CD" w:rsidRDefault="009701CD" w:rsidP="009701CD">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9701CD">
              <w:rPr>
                <w:rFonts w:ascii="Times New Roman" w:eastAsia="Times New Roman" w:hAnsi="Times New Roman" w:cs="Times New Roman"/>
                <w:sz w:val="24"/>
                <w:szCs w:val="24"/>
                <w:lang w:eastAsia="ar-SA"/>
              </w:rPr>
              <w:t>Расчетный счет 03232643047010001900</w:t>
            </w:r>
          </w:p>
          <w:p w:rsidR="009701CD" w:rsidRPr="009701CD" w:rsidRDefault="009701CD" w:rsidP="009701CD">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9701CD">
              <w:rPr>
                <w:rFonts w:ascii="Times New Roman" w:eastAsia="Times New Roman" w:hAnsi="Times New Roman" w:cs="Times New Roman"/>
                <w:sz w:val="24"/>
                <w:szCs w:val="24"/>
                <w:lang w:eastAsia="ar-SA"/>
              </w:rPr>
              <w:t>Банк получателя: Отделение Красноярск Банка России // УФК по Красноярскому краю, г. Красноярск,</w:t>
            </w:r>
          </w:p>
          <w:p w:rsidR="009701CD" w:rsidRPr="009701CD" w:rsidRDefault="009701CD" w:rsidP="009701CD">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9701CD">
              <w:rPr>
                <w:rFonts w:ascii="Times New Roman" w:eastAsia="Times New Roman" w:hAnsi="Times New Roman" w:cs="Times New Roman"/>
                <w:sz w:val="24"/>
                <w:szCs w:val="24"/>
                <w:lang w:eastAsia="ar-SA"/>
              </w:rPr>
              <w:t>БИК 010407105, к/с 40102810245370000011</w:t>
            </w:r>
          </w:p>
          <w:p w:rsidR="00932EA4" w:rsidRPr="00932EA4" w:rsidRDefault="009701CD" w:rsidP="009701CD">
            <w:pPr>
              <w:keepNext/>
              <w:widowControl w:val="0"/>
              <w:shd w:val="clear" w:color="auto" w:fill="FFFFFF"/>
              <w:autoSpaceDE w:val="0"/>
              <w:autoSpaceDN w:val="0"/>
              <w:adjustRightInd w:val="0"/>
              <w:spacing w:after="0" w:line="240" w:lineRule="auto"/>
              <w:ind w:left="32" w:firstLine="328"/>
              <w:jc w:val="both"/>
              <w:outlineLvl w:val="1"/>
              <w:rPr>
                <w:rFonts w:ascii="Times New Roman" w:eastAsia="Times New Roman" w:hAnsi="Times New Roman" w:cs="Times New Roman"/>
                <w:sz w:val="24"/>
                <w:szCs w:val="24"/>
                <w:lang w:eastAsia="ar-SA"/>
              </w:rPr>
            </w:pPr>
            <w:r w:rsidRPr="009701CD">
              <w:rPr>
                <w:rFonts w:ascii="Times New Roman" w:eastAsia="Times New Roman" w:hAnsi="Times New Roman" w:cs="Times New Roman"/>
                <w:sz w:val="24"/>
                <w:szCs w:val="24"/>
                <w:lang w:eastAsia="ar-SA"/>
              </w:rPr>
              <w:t>Срок и порядок внесения задатка, условия возврата задатка указаны в пункте 4 аукционной документации.</w:t>
            </w:r>
          </w:p>
        </w:tc>
      </w:tr>
      <w:tr w:rsidR="00932EA4" w:rsidRPr="00932EA4" w:rsidTr="00EA4630">
        <w:trPr>
          <w:trHeight w:val="416"/>
        </w:trPr>
        <w:tc>
          <w:tcPr>
            <w:tcW w:w="539" w:type="dxa"/>
            <w:tcBorders>
              <w:top w:val="single" w:sz="4" w:space="0" w:color="000000"/>
              <w:left w:val="single" w:sz="4" w:space="0" w:color="000000"/>
              <w:bottom w:val="single" w:sz="4" w:space="0" w:color="000000"/>
              <w:right w:val="nil"/>
            </w:tcBorders>
            <w:vAlign w:val="center"/>
          </w:tcPr>
          <w:p w:rsidR="00932EA4" w:rsidRPr="00932EA4"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Срок, в течение которого организатор аукциона вправе отказаться от проведения аукциона</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Организатор торгов вправе: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 отказаться от проведения аукциона не позднее, чем за 5 дней до даты окончания приема заявок на участие в аукционе. При этом задатки возвращаются заявителям в течение 5 рабочих дней с даты принятия решения об отказе от проведения аукциона; </w:t>
            </w:r>
          </w:p>
          <w:p w:rsidR="00932EA4" w:rsidRPr="00932EA4" w:rsidRDefault="00932EA4" w:rsidP="00932EA4">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принять решение о внесении изменений в извещение о проведен</w:t>
            </w:r>
            <w:proofErr w:type="gramStart"/>
            <w:r w:rsidRPr="00932EA4">
              <w:rPr>
                <w:rFonts w:ascii="Times New Roman" w:eastAsia="Times New Roman" w:hAnsi="Times New Roman" w:cs="Times New Roman"/>
                <w:sz w:val="24"/>
                <w:szCs w:val="24"/>
                <w:lang w:eastAsia="ar-SA"/>
              </w:rPr>
              <w:t>ии ау</w:t>
            </w:r>
            <w:proofErr w:type="gramEnd"/>
            <w:r w:rsidRPr="00932EA4">
              <w:rPr>
                <w:rFonts w:ascii="Times New Roman" w:eastAsia="Times New Roman" w:hAnsi="Times New Roman" w:cs="Times New Roman"/>
                <w:sz w:val="24"/>
                <w:szCs w:val="24"/>
                <w:lang w:eastAsia="ar-SA"/>
              </w:rPr>
              <w:t xml:space="preserve">кциона, документацию об аукционе не позднее, чем за 5 дней до даты окончания подачи заявок на участие в аукционе. При этом срок подачи заявок на участие в аукционе продлевается таким образом, чтобы </w:t>
            </w:r>
            <w:proofErr w:type="gramStart"/>
            <w:r w:rsidRPr="00932EA4">
              <w:rPr>
                <w:rFonts w:ascii="Times New Roman" w:eastAsia="Times New Roman" w:hAnsi="Times New Roman" w:cs="Times New Roman"/>
                <w:sz w:val="24"/>
                <w:szCs w:val="24"/>
                <w:lang w:eastAsia="ar-SA"/>
              </w:rPr>
              <w:t>с даты размещения</w:t>
            </w:r>
            <w:proofErr w:type="gramEnd"/>
            <w:r w:rsidRPr="00932EA4">
              <w:rPr>
                <w:rFonts w:ascii="Times New Roman" w:eastAsia="Times New Roman" w:hAnsi="Times New Roman" w:cs="Times New Roman"/>
                <w:sz w:val="24"/>
                <w:szCs w:val="24"/>
                <w:lang w:eastAsia="ar-SA"/>
              </w:rPr>
              <w:t xml:space="preserve"> на официальном сайте торгов внесенных изменений до даты окончания подачи заявок на участие в аукционе он составлял не менее пятнадцати дней. </w:t>
            </w:r>
          </w:p>
        </w:tc>
      </w:tr>
      <w:tr w:rsidR="00932EA4" w:rsidRPr="00932EA4" w:rsidTr="00EA4630">
        <w:trPr>
          <w:trHeight w:val="1121"/>
        </w:trPr>
        <w:tc>
          <w:tcPr>
            <w:tcW w:w="539" w:type="dxa"/>
            <w:tcBorders>
              <w:top w:val="single" w:sz="4" w:space="0" w:color="000000"/>
              <w:left w:val="single" w:sz="4" w:space="0" w:color="000000"/>
              <w:bottom w:val="single" w:sz="4" w:space="0" w:color="000000"/>
              <w:right w:val="nil"/>
            </w:tcBorders>
            <w:vAlign w:val="center"/>
          </w:tcPr>
          <w:p w:rsidR="00932EA4" w:rsidRPr="00932EA4"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е</w:t>
            </w:r>
          </w:p>
        </w:tc>
        <w:tc>
          <w:tcPr>
            <w:tcW w:w="2976" w:type="dxa"/>
            <w:tcBorders>
              <w:top w:val="single" w:sz="4" w:space="0" w:color="000000"/>
              <w:left w:val="single" w:sz="4" w:space="0" w:color="000000"/>
              <w:bottom w:val="single" w:sz="4" w:space="0" w:color="000000"/>
              <w:right w:val="nil"/>
            </w:tcBorders>
            <w:vAlign w:val="center"/>
            <w:hideMark/>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Содержание, состав и форма подачи заявки, и инструкция по ее заполнению</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Содержание и состав заявки, инструкция по ее заполнению приведены в пункте 3 Раздела 1 документации об аукционе.</w:t>
            </w:r>
          </w:p>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Форма заявки содержится в Разделе 3 документации об аукционе. </w:t>
            </w:r>
          </w:p>
        </w:tc>
      </w:tr>
      <w:tr w:rsidR="00932EA4" w:rsidRPr="00932EA4" w:rsidTr="003166AF">
        <w:trPr>
          <w:trHeight w:val="416"/>
        </w:trPr>
        <w:tc>
          <w:tcPr>
            <w:tcW w:w="539" w:type="dxa"/>
            <w:tcBorders>
              <w:top w:val="single" w:sz="4" w:space="0" w:color="000000"/>
              <w:left w:val="single" w:sz="4" w:space="0" w:color="000000"/>
              <w:bottom w:val="single" w:sz="4" w:space="0" w:color="000000"/>
              <w:right w:val="nil"/>
            </w:tcBorders>
            <w:vAlign w:val="center"/>
          </w:tcPr>
          <w:p w:rsidR="00932EA4" w:rsidRPr="00932EA4"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Порядок, место, дата начала и дата и время окончания срока подачи заявок на участие в аукционе.</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3C0743" w:rsidRPr="003C0743" w:rsidRDefault="003C0743" w:rsidP="003C0743">
            <w:pPr>
              <w:suppressAutoHyphens/>
              <w:snapToGrid w:val="0"/>
              <w:spacing w:after="0" w:line="240" w:lineRule="auto"/>
              <w:jc w:val="both"/>
              <w:rPr>
                <w:rFonts w:ascii="Times New Roman" w:eastAsia="Times New Roman" w:hAnsi="Times New Roman" w:cs="Times New Roman"/>
                <w:sz w:val="24"/>
                <w:szCs w:val="24"/>
                <w:lang w:eastAsia="ar-SA"/>
              </w:rPr>
            </w:pPr>
            <w:r w:rsidRPr="003C0743">
              <w:rPr>
                <w:rFonts w:ascii="Times New Roman" w:eastAsia="Times New Roman" w:hAnsi="Times New Roman" w:cs="Times New Roman"/>
                <w:sz w:val="24"/>
                <w:szCs w:val="24"/>
                <w:lang w:eastAsia="ar-SA"/>
              </w:rPr>
              <w:t>Порядок подачи заявок предусмотрен документацией об аукционе.</w:t>
            </w:r>
          </w:p>
          <w:p w:rsidR="003C0743" w:rsidRPr="003C0743" w:rsidRDefault="003C0743" w:rsidP="003C0743">
            <w:pPr>
              <w:suppressAutoHyphens/>
              <w:snapToGrid w:val="0"/>
              <w:spacing w:after="0" w:line="240" w:lineRule="auto"/>
              <w:jc w:val="both"/>
              <w:rPr>
                <w:rFonts w:ascii="Times New Roman" w:eastAsia="Times New Roman" w:hAnsi="Times New Roman" w:cs="Times New Roman"/>
                <w:sz w:val="24"/>
                <w:szCs w:val="24"/>
                <w:lang w:eastAsia="ar-SA"/>
              </w:rPr>
            </w:pPr>
            <w:r w:rsidRPr="003C0743">
              <w:rPr>
                <w:rFonts w:ascii="Times New Roman" w:eastAsia="Times New Roman" w:hAnsi="Times New Roman" w:cs="Times New Roman"/>
                <w:sz w:val="24"/>
                <w:szCs w:val="24"/>
                <w:lang w:eastAsia="ar-SA"/>
              </w:rPr>
              <w:t xml:space="preserve">Место подачи заявок – г. Красноярск, ул. Карла Маркса, д. 75 (кабинет 306), тел. 226-17-08. </w:t>
            </w:r>
          </w:p>
          <w:p w:rsidR="003C0743" w:rsidRPr="003C0743" w:rsidRDefault="003C0743" w:rsidP="003C0743">
            <w:pPr>
              <w:suppressAutoHyphens/>
              <w:snapToGrid w:val="0"/>
              <w:spacing w:after="0" w:line="240" w:lineRule="auto"/>
              <w:jc w:val="both"/>
              <w:rPr>
                <w:rFonts w:ascii="Times New Roman" w:eastAsia="Times New Roman" w:hAnsi="Times New Roman" w:cs="Times New Roman"/>
                <w:sz w:val="24"/>
                <w:szCs w:val="24"/>
                <w:lang w:eastAsia="ar-SA"/>
              </w:rPr>
            </w:pPr>
            <w:r w:rsidRPr="003C0743">
              <w:rPr>
                <w:rFonts w:ascii="Times New Roman" w:eastAsia="Times New Roman" w:hAnsi="Times New Roman" w:cs="Times New Roman"/>
                <w:sz w:val="24"/>
                <w:szCs w:val="24"/>
                <w:lang w:eastAsia="ar-SA"/>
              </w:rPr>
              <w:t xml:space="preserve">Дата начала подачи заявок – </w:t>
            </w:r>
            <w:r w:rsidR="0004406D">
              <w:rPr>
                <w:rFonts w:ascii="Times New Roman" w:eastAsia="Times New Roman" w:hAnsi="Times New Roman" w:cs="Times New Roman"/>
                <w:sz w:val="24"/>
                <w:szCs w:val="24"/>
                <w:lang w:eastAsia="ar-SA"/>
              </w:rPr>
              <w:t>30</w:t>
            </w:r>
            <w:r w:rsidRPr="003C0743">
              <w:rPr>
                <w:rFonts w:ascii="Times New Roman" w:eastAsia="Times New Roman" w:hAnsi="Times New Roman" w:cs="Times New Roman"/>
                <w:sz w:val="24"/>
                <w:szCs w:val="24"/>
                <w:lang w:eastAsia="ar-SA"/>
              </w:rPr>
              <w:t>.09.2022 (день, следующий за днем размещения в установленном порядке извещения о проведен</w:t>
            </w:r>
            <w:proofErr w:type="gramStart"/>
            <w:r w:rsidRPr="003C0743">
              <w:rPr>
                <w:rFonts w:ascii="Times New Roman" w:eastAsia="Times New Roman" w:hAnsi="Times New Roman" w:cs="Times New Roman"/>
                <w:sz w:val="24"/>
                <w:szCs w:val="24"/>
                <w:lang w:eastAsia="ar-SA"/>
              </w:rPr>
              <w:t>ии ау</w:t>
            </w:r>
            <w:proofErr w:type="gramEnd"/>
            <w:r w:rsidRPr="003C0743">
              <w:rPr>
                <w:rFonts w:ascii="Times New Roman" w:eastAsia="Times New Roman" w:hAnsi="Times New Roman" w:cs="Times New Roman"/>
                <w:sz w:val="24"/>
                <w:szCs w:val="24"/>
                <w:lang w:eastAsia="ar-SA"/>
              </w:rPr>
              <w:t>кциона).</w:t>
            </w:r>
          </w:p>
          <w:p w:rsidR="003C0743" w:rsidRPr="003C0743" w:rsidRDefault="003C0743" w:rsidP="003C0743">
            <w:pPr>
              <w:suppressAutoHyphens/>
              <w:snapToGrid w:val="0"/>
              <w:spacing w:after="0" w:line="240" w:lineRule="auto"/>
              <w:jc w:val="both"/>
              <w:rPr>
                <w:rFonts w:ascii="Times New Roman" w:eastAsia="Times New Roman" w:hAnsi="Times New Roman" w:cs="Times New Roman"/>
                <w:sz w:val="24"/>
                <w:szCs w:val="24"/>
                <w:lang w:eastAsia="ar-SA"/>
              </w:rPr>
            </w:pPr>
            <w:r w:rsidRPr="003C0743">
              <w:rPr>
                <w:rFonts w:ascii="Times New Roman" w:eastAsia="Times New Roman" w:hAnsi="Times New Roman" w:cs="Times New Roman"/>
                <w:sz w:val="24"/>
                <w:szCs w:val="24"/>
                <w:lang w:eastAsia="ar-SA"/>
              </w:rPr>
              <w:t xml:space="preserve">Время подачи заявок: с понедельника по пятницу с 09 часов 00 минут до 13 часов 00 минут, с 14 часов </w:t>
            </w:r>
            <w:r>
              <w:rPr>
                <w:rFonts w:ascii="Times New Roman" w:eastAsia="Times New Roman" w:hAnsi="Times New Roman" w:cs="Times New Roman"/>
                <w:sz w:val="24"/>
                <w:szCs w:val="24"/>
                <w:lang w:eastAsia="ar-SA"/>
              </w:rPr>
              <w:t xml:space="preserve">            </w:t>
            </w:r>
            <w:r w:rsidRPr="003C0743">
              <w:rPr>
                <w:rFonts w:ascii="Times New Roman" w:eastAsia="Times New Roman" w:hAnsi="Times New Roman" w:cs="Times New Roman"/>
                <w:sz w:val="24"/>
                <w:szCs w:val="24"/>
                <w:lang w:eastAsia="ar-SA"/>
              </w:rPr>
              <w:lastRenderedPageBreak/>
              <w:t>00 минут до 18 часов 00 минут по местному времени.</w:t>
            </w:r>
          </w:p>
          <w:p w:rsidR="00932EA4" w:rsidRPr="00932EA4" w:rsidRDefault="003C0743" w:rsidP="0004406D">
            <w:pPr>
              <w:suppressAutoHyphens/>
              <w:spacing w:after="0" w:line="240" w:lineRule="auto"/>
              <w:jc w:val="both"/>
              <w:rPr>
                <w:rFonts w:ascii="Times New Roman" w:eastAsia="Times New Roman" w:hAnsi="Times New Roman" w:cs="Times New Roman"/>
                <w:sz w:val="24"/>
                <w:szCs w:val="24"/>
                <w:lang w:eastAsia="ar-SA"/>
              </w:rPr>
            </w:pPr>
            <w:r w:rsidRPr="003C0743">
              <w:rPr>
                <w:rFonts w:ascii="Times New Roman" w:eastAsia="Times New Roman" w:hAnsi="Times New Roman" w:cs="Times New Roman"/>
                <w:sz w:val="24"/>
                <w:szCs w:val="24"/>
                <w:lang w:eastAsia="ar-SA"/>
              </w:rPr>
              <w:t xml:space="preserve">Дата и время окончания срока подачи заявок – </w:t>
            </w:r>
            <w:r w:rsidR="0004406D">
              <w:rPr>
                <w:rFonts w:ascii="Times New Roman" w:eastAsia="Times New Roman" w:hAnsi="Times New Roman" w:cs="Times New Roman"/>
                <w:sz w:val="24"/>
                <w:szCs w:val="24"/>
                <w:lang w:eastAsia="ar-SA"/>
              </w:rPr>
              <w:t>20</w:t>
            </w:r>
            <w:r w:rsidRPr="003C0743">
              <w:rPr>
                <w:rFonts w:ascii="Times New Roman" w:eastAsia="Times New Roman" w:hAnsi="Times New Roman" w:cs="Times New Roman"/>
                <w:sz w:val="24"/>
                <w:szCs w:val="24"/>
                <w:lang w:eastAsia="ar-SA"/>
              </w:rPr>
              <w:t>.10.2022 18 часов 00 минут по местному времени.</w:t>
            </w:r>
          </w:p>
        </w:tc>
      </w:tr>
      <w:tr w:rsidR="00932EA4" w:rsidRPr="00932EA4" w:rsidTr="00EA4630">
        <w:trPr>
          <w:trHeight w:val="189"/>
        </w:trPr>
        <w:tc>
          <w:tcPr>
            <w:tcW w:w="539" w:type="dxa"/>
            <w:tcBorders>
              <w:top w:val="single" w:sz="4" w:space="0" w:color="000000"/>
              <w:left w:val="single" w:sz="4" w:space="0" w:color="000000"/>
              <w:bottom w:val="single" w:sz="4" w:space="0" w:color="000000"/>
              <w:right w:val="nil"/>
            </w:tcBorders>
            <w:vAlign w:val="center"/>
          </w:tcPr>
          <w:p w:rsidR="00932EA4" w:rsidRPr="00932EA4"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932EA4"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Место, дата и время проведения аукциона</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3C0743" w:rsidRPr="003C0743" w:rsidRDefault="003C0743" w:rsidP="003C0743">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3C0743">
              <w:rPr>
                <w:rFonts w:ascii="Times New Roman" w:eastAsia="Times New Roman" w:hAnsi="Times New Roman" w:cs="Times New Roman"/>
                <w:sz w:val="24"/>
                <w:szCs w:val="24"/>
                <w:lang w:eastAsia="ar-SA"/>
              </w:rPr>
              <w:t xml:space="preserve">Место проведения аукциона: г. Красноярск, </w:t>
            </w:r>
          </w:p>
          <w:p w:rsidR="003C0743" w:rsidRPr="003C0743" w:rsidRDefault="003C0743" w:rsidP="003C0743">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3C0743">
              <w:rPr>
                <w:rFonts w:ascii="Times New Roman" w:eastAsia="Times New Roman" w:hAnsi="Times New Roman" w:cs="Times New Roman"/>
                <w:sz w:val="24"/>
                <w:szCs w:val="24"/>
                <w:lang w:eastAsia="ar-SA"/>
              </w:rPr>
              <w:t>ул. Карла Маркса, д. 75 (кабинет 308).</w:t>
            </w:r>
          </w:p>
          <w:p w:rsidR="003C0743" w:rsidRPr="003C0743" w:rsidRDefault="003C0743" w:rsidP="003C0743">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3C0743">
              <w:rPr>
                <w:rFonts w:ascii="Times New Roman" w:eastAsia="Times New Roman" w:hAnsi="Times New Roman" w:cs="Times New Roman"/>
                <w:sz w:val="24"/>
                <w:szCs w:val="24"/>
                <w:lang w:eastAsia="ar-SA"/>
              </w:rPr>
              <w:t xml:space="preserve">Дата и время проведения аукциона – </w:t>
            </w:r>
            <w:r w:rsidR="0004406D">
              <w:rPr>
                <w:rFonts w:ascii="Times New Roman" w:eastAsia="Times New Roman" w:hAnsi="Times New Roman" w:cs="Times New Roman"/>
                <w:sz w:val="24"/>
                <w:szCs w:val="24"/>
                <w:lang w:eastAsia="ar-SA"/>
              </w:rPr>
              <w:t>02.11</w:t>
            </w:r>
            <w:r w:rsidRPr="003C0743">
              <w:rPr>
                <w:rFonts w:ascii="Times New Roman" w:eastAsia="Times New Roman" w:hAnsi="Times New Roman" w:cs="Times New Roman"/>
                <w:sz w:val="24"/>
                <w:szCs w:val="24"/>
                <w:lang w:eastAsia="ar-SA"/>
              </w:rPr>
              <w:t xml:space="preserve">.2022 </w:t>
            </w:r>
          </w:p>
          <w:p w:rsidR="00932EA4" w:rsidRPr="00932EA4" w:rsidRDefault="0004406D" w:rsidP="003C0743">
            <w:pPr>
              <w:tabs>
                <w:tab w:val="left" w:pos="709"/>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 часов 0</w:t>
            </w:r>
            <w:r w:rsidR="003C0743" w:rsidRPr="003C0743">
              <w:rPr>
                <w:rFonts w:ascii="Times New Roman" w:eastAsia="Times New Roman" w:hAnsi="Times New Roman" w:cs="Times New Roman"/>
                <w:sz w:val="24"/>
                <w:szCs w:val="24"/>
                <w:lang w:eastAsia="ar-SA"/>
              </w:rPr>
              <w:t>0 минут по местному времени.</w:t>
            </w:r>
          </w:p>
        </w:tc>
      </w:tr>
    </w:tbl>
    <w:p w:rsidR="00932EA4" w:rsidRPr="00932EA4" w:rsidRDefault="00932EA4" w:rsidP="00932EA4">
      <w:pPr>
        <w:suppressAutoHyphens/>
        <w:spacing w:after="0" w:line="240" w:lineRule="auto"/>
        <w:rPr>
          <w:rFonts w:ascii="Times New Roman" w:eastAsia="Times New Roman" w:hAnsi="Times New Roman" w:cs="Times New Roman"/>
          <w:sz w:val="20"/>
          <w:szCs w:val="20"/>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Электронная форма участия в аукционе не предусмотрена </w:t>
      </w: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B234C5" w:rsidRDefault="00B234C5" w:rsidP="00932EA4">
      <w:pPr>
        <w:suppressAutoHyphens/>
        <w:spacing w:after="0" w:line="240" w:lineRule="auto"/>
        <w:rPr>
          <w:rFonts w:ascii="Times New Roman" w:eastAsia="Times New Roman" w:hAnsi="Times New Roman" w:cs="Times New Roman"/>
          <w:sz w:val="24"/>
          <w:szCs w:val="24"/>
          <w:lang w:eastAsia="ar-SA"/>
        </w:rPr>
      </w:pPr>
    </w:p>
    <w:p w:rsidR="00B234C5" w:rsidRPr="00932EA4" w:rsidRDefault="00B234C5"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3166AF" w:rsidRDefault="003166AF" w:rsidP="00932EA4">
      <w:pPr>
        <w:suppressAutoHyphens/>
        <w:spacing w:after="0" w:line="240" w:lineRule="auto"/>
        <w:rPr>
          <w:rFonts w:ascii="Times New Roman" w:eastAsia="Times New Roman" w:hAnsi="Times New Roman" w:cs="Times New Roman"/>
          <w:sz w:val="24"/>
          <w:szCs w:val="24"/>
          <w:lang w:eastAsia="ar-SA"/>
        </w:rPr>
      </w:pPr>
    </w:p>
    <w:p w:rsidR="003166AF" w:rsidRDefault="003166AF" w:rsidP="00932EA4">
      <w:pPr>
        <w:suppressAutoHyphens/>
        <w:spacing w:after="0" w:line="240" w:lineRule="auto"/>
        <w:rPr>
          <w:rFonts w:ascii="Times New Roman" w:eastAsia="Times New Roman" w:hAnsi="Times New Roman" w:cs="Times New Roman"/>
          <w:sz w:val="24"/>
          <w:szCs w:val="24"/>
          <w:lang w:eastAsia="ar-SA"/>
        </w:rPr>
      </w:pPr>
    </w:p>
    <w:p w:rsidR="003166AF" w:rsidRDefault="003166AF" w:rsidP="00932EA4">
      <w:pPr>
        <w:suppressAutoHyphens/>
        <w:spacing w:after="0" w:line="240" w:lineRule="auto"/>
        <w:rPr>
          <w:rFonts w:ascii="Times New Roman" w:eastAsia="Times New Roman" w:hAnsi="Times New Roman" w:cs="Times New Roman"/>
          <w:sz w:val="24"/>
          <w:szCs w:val="24"/>
          <w:lang w:eastAsia="ar-SA"/>
        </w:rPr>
      </w:pPr>
    </w:p>
    <w:p w:rsidR="003166AF" w:rsidRDefault="003166AF" w:rsidP="00932EA4">
      <w:pPr>
        <w:suppressAutoHyphens/>
        <w:spacing w:after="0" w:line="240" w:lineRule="auto"/>
        <w:rPr>
          <w:rFonts w:ascii="Times New Roman" w:eastAsia="Times New Roman" w:hAnsi="Times New Roman" w:cs="Times New Roman"/>
          <w:sz w:val="24"/>
          <w:szCs w:val="24"/>
          <w:lang w:eastAsia="ar-SA"/>
        </w:rPr>
      </w:pPr>
    </w:p>
    <w:p w:rsidR="003166AF" w:rsidRDefault="003166AF" w:rsidP="00932EA4">
      <w:pPr>
        <w:suppressAutoHyphens/>
        <w:spacing w:after="0" w:line="240" w:lineRule="auto"/>
        <w:rPr>
          <w:rFonts w:ascii="Times New Roman" w:eastAsia="Times New Roman" w:hAnsi="Times New Roman" w:cs="Times New Roman"/>
          <w:sz w:val="24"/>
          <w:szCs w:val="24"/>
          <w:lang w:eastAsia="ar-SA"/>
        </w:rPr>
      </w:pPr>
    </w:p>
    <w:p w:rsidR="003166AF" w:rsidRDefault="003166AF" w:rsidP="00932EA4">
      <w:pPr>
        <w:suppressAutoHyphens/>
        <w:spacing w:after="0" w:line="240" w:lineRule="auto"/>
        <w:rPr>
          <w:rFonts w:ascii="Times New Roman" w:eastAsia="Times New Roman" w:hAnsi="Times New Roman" w:cs="Times New Roman"/>
          <w:sz w:val="24"/>
          <w:szCs w:val="24"/>
          <w:lang w:eastAsia="ar-SA"/>
        </w:rPr>
      </w:pPr>
    </w:p>
    <w:p w:rsidR="003166AF" w:rsidRDefault="003166AF"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BF5EA9" w:rsidRPr="00932EA4" w:rsidRDefault="00BF5EA9"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tbl>
      <w:tblPr>
        <w:tblW w:w="9721" w:type="dxa"/>
        <w:tblInd w:w="-257" w:type="dxa"/>
        <w:tblLayout w:type="fixed"/>
        <w:tblLook w:val="0000" w:firstRow="0" w:lastRow="0" w:firstColumn="0" w:lastColumn="0" w:noHBand="0" w:noVBand="0"/>
      </w:tblPr>
      <w:tblGrid>
        <w:gridCol w:w="8445"/>
        <w:gridCol w:w="1276"/>
      </w:tblGrid>
      <w:tr w:rsidR="00932EA4" w:rsidRPr="00932EA4" w:rsidTr="00EA4630">
        <w:tc>
          <w:tcPr>
            <w:tcW w:w="9721" w:type="dxa"/>
            <w:gridSpan w:val="2"/>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keepNext/>
              <w:tabs>
                <w:tab w:val="left" w:pos="-3060"/>
              </w:tabs>
              <w:suppressAutoHyphens/>
              <w:spacing w:after="0" w:line="240" w:lineRule="auto"/>
              <w:outlineLvl w:val="0"/>
              <w:rPr>
                <w:rFonts w:ascii="Times New Roman" w:eastAsia="Times New Roman" w:hAnsi="Times New Roman" w:cs="Times New Roman"/>
                <w:color w:val="000000"/>
                <w:sz w:val="24"/>
                <w:szCs w:val="24"/>
                <w:lang w:eastAsia="ar-SA"/>
              </w:rPr>
            </w:pPr>
            <w:r w:rsidRPr="00932EA4">
              <w:rPr>
                <w:rFonts w:ascii="Times New Roman" w:eastAsia="Times New Roman" w:hAnsi="Times New Roman" w:cs="Times New Roman"/>
                <w:color w:val="000000"/>
                <w:sz w:val="24"/>
                <w:szCs w:val="24"/>
                <w:lang w:eastAsia="ar-SA"/>
              </w:rPr>
              <w:lastRenderedPageBreak/>
              <w:t xml:space="preserve">СОДЕРЖАНИЕ ДОКУМЕНТАЦИИ ОБ АУКЦИОНЕ </w:t>
            </w:r>
          </w:p>
          <w:p w:rsidR="00932EA4" w:rsidRPr="00932EA4" w:rsidRDefault="00932EA4" w:rsidP="00932EA4">
            <w:pPr>
              <w:suppressAutoHyphens/>
              <w:spacing w:after="0" w:line="240" w:lineRule="auto"/>
              <w:jc w:val="center"/>
              <w:rPr>
                <w:rFonts w:ascii="Times New Roman" w:eastAsia="Times New Roman" w:hAnsi="Times New Roman" w:cs="Times New Roman"/>
                <w:color w:val="000000"/>
                <w:sz w:val="24"/>
                <w:szCs w:val="24"/>
                <w:lang w:eastAsia="ar-SA"/>
              </w:rPr>
            </w:pPr>
          </w:p>
          <w:p w:rsidR="00932EA4" w:rsidRPr="00932EA4" w:rsidRDefault="00932EA4" w:rsidP="00932EA4">
            <w:pPr>
              <w:keepNext/>
              <w:suppressAutoHyphens/>
              <w:snapToGrid w:val="0"/>
              <w:spacing w:after="0" w:line="240" w:lineRule="auto"/>
              <w:jc w:val="both"/>
              <w:outlineLvl w:val="1"/>
              <w:rPr>
                <w:rFonts w:ascii="Times New Roman" w:eastAsia="Times New Roman" w:hAnsi="Times New Roman" w:cs="Times New Roman"/>
                <w:color w:val="000000"/>
                <w:sz w:val="24"/>
                <w:szCs w:val="24"/>
                <w:lang w:eastAsia="ar-SA"/>
              </w:rPr>
            </w:pPr>
          </w:p>
        </w:tc>
      </w:tr>
      <w:tr w:rsidR="00932EA4" w:rsidRPr="00932EA4" w:rsidTr="00EA4630">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keepNext/>
              <w:numPr>
                <w:ilvl w:val="1"/>
                <w:numId w:val="1"/>
              </w:numPr>
              <w:suppressAutoHyphens/>
              <w:snapToGrid w:val="0"/>
              <w:spacing w:after="0" w:line="240" w:lineRule="auto"/>
              <w:ind w:left="0"/>
              <w:outlineLvl w:val="1"/>
              <w:rPr>
                <w:rFonts w:ascii="Times New Roman" w:eastAsia="Times New Roman" w:hAnsi="Times New Roman" w:cs="Times New Roman"/>
                <w:color w:val="000000"/>
                <w:sz w:val="24"/>
                <w:szCs w:val="24"/>
                <w:lang w:eastAsia="ar-SA"/>
              </w:rPr>
            </w:pPr>
            <w:r w:rsidRPr="00932EA4">
              <w:rPr>
                <w:rFonts w:ascii="Times New Roman" w:eastAsia="Times New Roman" w:hAnsi="Times New Roman" w:cs="Times New Roman"/>
                <w:color w:val="000000"/>
                <w:sz w:val="24"/>
                <w:szCs w:val="24"/>
                <w:lang w:eastAsia="ar-SA"/>
              </w:rPr>
              <w:t xml:space="preserve">Наименование разделов и подразделов </w:t>
            </w:r>
          </w:p>
        </w:tc>
        <w:tc>
          <w:tcPr>
            <w:tcW w:w="1276" w:type="dxa"/>
            <w:tcBorders>
              <w:top w:val="single" w:sz="4" w:space="0" w:color="000000"/>
              <w:left w:val="single" w:sz="4" w:space="0" w:color="000000"/>
              <w:bottom w:val="single" w:sz="4" w:space="0" w:color="000000"/>
              <w:right w:val="single" w:sz="4" w:space="0" w:color="000000"/>
            </w:tcBorders>
          </w:tcPr>
          <w:p w:rsidR="00932EA4" w:rsidRPr="00932EA4" w:rsidRDefault="00932EA4" w:rsidP="00932EA4">
            <w:pPr>
              <w:keepNext/>
              <w:suppressAutoHyphens/>
              <w:snapToGrid w:val="0"/>
              <w:spacing w:after="0" w:line="240" w:lineRule="auto"/>
              <w:jc w:val="center"/>
              <w:outlineLvl w:val="1"/>
              <w:rPr>
                <w:rFonts w:ascii="Times New Roman" w:eastAsia="Times New Roman" w:hAnsi="Times New Roman" w:cs="Times New Roman"/>
                <w:color w:val="000000"/>
                <w:sz w:val="24"/>
                <w:szCs w:val="24"/>
                <w:lang w:eastAsia="ar-SA"/>
              </w:rPr>
            </w:pPr>
            <w:r w:rsidRPr="00932EA4">
              <w:rPr>
                <w:rFonts w:ascii="Times New Roman" w:eastAsia="Times New Roman" w:hAnsi="Times New Roman" w:cs="Times New Roman"/>
                <w:color w:val="000000"/>
                <w:sz w:val="24"/>
                <w:szCs w:val="24"/>
                <w:lang w:eastAsia="ar-SA"/>
              </w:rPr>
              <w:t>Стр.</w:t>
            </w:r>
          </w:p>
        </w:tc>
      </w:tr>
      <w:tr w:rsidR="00932EA4" w:rsidRPr="00932EA4" w:rsidTr="00EA4630">
        <w:trPr>
          <w:trHeight w:val="396"/>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Раздел 1. Организация и порядок проведения аукциона </w:t>
            </w: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6</w:t>
            </w:r>
          </w:p>
        </w:tc>
      </w:tr>
      <w:tr w:rsidR="00932EA4" w:rsidRPr="00932EA4" w:rsidTr="00EA4630">
        <w:trPr>
          <w:trHeight w:val="418"/>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Общие сведения об аукционе. Организатор аукциона. Аукционная комиссия </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6</w:t>
            </w:r>
          </w:p>
        </w:tc>
      </w:tr>
      <w:tr w:rsidR="00932EA4" w:rsidRPr="00932EA4" w:rsidTr="00EA4630">
        <w:trPr>
          <w:trHeight w:val="410"/>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Требования, предъявляемые к участникам аукциона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7</w:t>
            </w:r>
          </w:p>
        </w:tc>
      </w:tr>
      <w:tr w:rsidR="00932EA4" w:rsidRPr="00932EA4" w:rsidTr="00EA4630">
        <w:trPr>
          <w:trHeight w:val="544"/>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Порядок подачи заявок на участие в аукционе и требования, предъявляемые к ним. Отзыв заявок</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7</w:t>
            </w:r>
          </w:p>
        </w:tc>
      </w:tr>
      <w:tr w:rsidR="00932EA4" w:rsidRPr="00932EA4" w:rsidTr="00EA4630">
        <w:trPr>
          <w:trHeight w:val="424"/>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keepNext/>
              <w:widowControl w:val="0"/>
              <w:shd w:val="clear" w:color="auto" w:fill="FFFFFF"/>
              <w:autoSpaceDE w:val="0"/>
              <w:autoSpaceDN w:val="0"/>
              <w:adjustRightInd w:val="0"/>
              <w:spacing w:after="0" w:line="240" w:lineRule="auto"/>
              <w:ind w:left="510" w:hanging="576"/>
              <w:outlineLvl w:val="1"/>
              <w:rPr>
                <w:rFonts w:ascii="Times New Roman" w:eastAsia="Times New Roman" w:hAnsi="Times New Roman" w:cs="Times New Roman"/>
                <w:b/>
                <w:color w:val="000000"/>
                <w:sz w:val="24"/>
                <w:szCs w:val="24"/>
                <w:lang w:eastAsia="ar-SA"/>
              </w:rPr>
            </w:pPr>
            <w:r w:rsidRPr="00932EA4">
              <w:rPr>
                <w:rFonts w:ascii="Times New Roman" w:eastAsia="Times New Roman" w:hAnsi="Times New Roman" w:cs="Times New Roman"/>
                <w:sz w:val="24"/>
                <w:szCs w:val="24"/>
                <w:lang w:eastAsia="ar-SA"/>
              </w:rPr>
              <w:t xml:space="preserve"> Задаток: Размер, срок, порядок внесения и условия возврата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9</w:t>
            </w:r>
          </w:p>
        </w:tc>
      </w:tr>
      <w:tr w:rsidR="00932EA4" w:rsidRPr="00932EA4" w:rsidTr="00EA4630">
        <w:trPr>
          <w:trHeight w:val="418"/>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Порядок рассмотрения заявок на участие в аукционе</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11</w:t>
            </w:r>
          </w:p>
        </w:tc>
      </w:tr>
      <w:tr w:rsidR="00932EA4" w:rsidRPr="00932EA4" w:rsidTr="00EA4630">
        <w:trPr>
          <w:trHeight w:val="424"/>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Порядок проведения аукциона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12</w:t>
            </w:r>
          </w:p>
        </w:tc>
      </w:tr>
      <w:tr w:rsidR="00932EA4" w:rsidRPr="00932EA4" w:rsidTr="00EA4630">
        <w:trPr>
          <w:trHeight w:val="416"/>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Заключение договора по результатам аукциона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14</w:t>
            </w:r>
          </w:p>
        </w:tc>
      </w:tr>
      <w:tr w:rsidR="00932EA4" w:rsidRPr="00932EA4" w:rsidTr="00EA4630">
        <w:trPr>
          <w:trHeight w:val="645"/>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uppressAutoHyphens/>
              <w:autoSpaceDE w:val="0"/>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Требования к техническому состоянию объекта недвижимости, права на который передаются по договору, которым он должен соответствовать на момент окончания срока договора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17</w:t>
            </w:r>
          </w:p>
        </w:tc>
      </w:tr>
      <w:tr w:rsidR="00932EA4" w:rsidRPr="00932EA4" w:rsidTr="00EA4630">
        <w:trPr>
          <w:trHeight w:val="435"/>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Последствия признания аукциона </w:t>
            </w:r>
            <w:proofErr w:type="gramStart"/>
            <w:r w:rsidRPr="00932EA4">
              <w:rPr>
                <w:rFonts w:ascii="Times New Roman" w:eastAsia="Times New Roman" w:hAnsi="Times New Roman" w:cs="Times New Roman"/>
                <w:sz w:val="24"/>
                <w:szCs w:val="24"/>
                <w:lang w:eastAsia="ar-SA"/>
              </w:rPr>
              <w:t>несостоявшимся</w:t>
            </w:r>
            <w:proofErr w:type="gramEnd"/>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17</w:t>
            </w:r>
          </w:p>
        </w:tc>
      </w:tr>
      <w:tr w:rsidR="00932EA4" w:rsidRPr="00932EA4" w:rsidTr="00EA4630">
        <w:trPr>
          <w:trHeight w:val="540"/>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bCs/>
                <w:sz w:val="24"/>
                <w:szCs w:val="24"/>
                <w:lang w:eastAsia="ar-SA"/>
              </w:rPr>
              <w:t xml:space="preserve">Раздел 2. </w:t>
            </w:r>
            <w:r w:rsidRPr="00932EA4">
              <w:rPr>
                <w:rFonts w:ascii="Times New Roman" w:eastAsia="Times New Roman" w:hAnsi="Times New Roman" w:cs="Times New Roman"/>
                <w:sz w:val="24"/>
                <w:szCs w:val="24"/>
                <w:lang w:eastAsia="ar-SA"/>
              </w:rPr>
              <w:t>Информационная карта аукциона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17</w:t>
            </w:r>
          </w:p>
        </w:tc>
      </w:tr>
      <w:tr w:rsidR="00932EA4" w:rsidRPr="00932EA4" w:rsidTr="00EA4630">
        <w:trPr>
          <w:trHeight w:val="562"/>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uppressAutoHyphens/>
              <w:snapToGrid w:val="0"/>
              <w:spacing w:after="0" w:line="240" w:lineRule="auto"/>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Раздел 3. Формы документов, представляемых заявителями для участия в аукционе</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22</w:t>
            </w:r>
          </w:p>
        </w:tc>
      </w:tr>
      <w:tr w:rsidR="00932EA4" w:rsidRPr="00932EA4" w:rsidTr="00EA4630">
        <w:trPr>
          <w:trHeight w:val="414"/>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Форма заявки на участие в аукционе</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22</w:t>
            </w:r>
          </w:p>
        </w:tc>
      </w:tr>
      <w:tr w:rsidR="00932EA4" w:rsidRPr="00932EA4" w:rsidTr="00EA4630">
        <w:trPr>
          <w:trHeight w:val="420"/>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Форма описи документов, предоставляемых вместе с заявкой на участие в аукционе</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25</w:t>
            </w:r>
          </w:p>
        </w:tc>
      </w:tr>
      <w:tr w:rsidR="00932EA4" w:rsidRPr="00932EA4" w:rsidTr="00EA4630">
        <w:trPr>
          <w:trHeight w:val="554"/>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Форма заявки на участие в аукционе, направляемая в электронной форме</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26</w:t>
            </w:r>
          </w:p>
        </w:tc>
      </w:tr>
      <w:tr w:rsidR="00932EA4" w:rsidRPr="00932EA4" w:rsidTr="00EA4630">
        <w:trPr>
          <w:trHeight w:val="454"/>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932EA4">
              <w:rPr>
                <w:rFonts w:ascii="Times New Roman" w:eastAsia="Times New Roman" w:hAnsi="Times New Roman" w:cs="Times New Roman"/>
                <w:bCs/>
                <w:iCs/>
                <w:color w:val="000000"/>
                <w:sz w:val="24"/>
                <w:szCs w:val="24"/>
                <w:lang w:eastAsia="ru-RU"/>
              </w:rPr>
              <w:t>Инструкция подачи (направления)  заявки в форме электронного документа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29</w:t>
            </w:r>
          </w:p>
        </w:tc>
      </w:tr>
      <w:tr w:rsidR="00932EA4" w:rsidRPr="00932EA4" w:rsidTr="00EA4630">
        <w:trPr>
          <w:trHeight w:val="526"/>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Раздел 4. Проект договора аренды</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30</w:t>
            </w:r>
          </w:p>
        </w:tc>
      </w:tr>
      <w:tr w:rsidR="00932EA4" w:rsidRPr="00932EA4" w:rsidTr="00EA4630">
        <w:trPr>
          <w:trHeight w:val="645"/>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uppressAutoHyphens/>
              <w:autoSpaceDE w:val="0"/>
              <w:spacing w:after="0" w:line="240" w:lineRule="auto"/>
              <w:jc w:val="both"/>
              <w:rPr>
                <w:rFonts w:ascii="Times New Roman" w:eastAsia="Arial" w:hAnsi="Times New Roman" w:cs="Times New Roman"/>
                <w:bCs/>
                <w:sz w:val="24"/>
                <w:szCs w:val="24"/>
                <w:lang w:eastAsia="ar-SA"/>
              </w:rPr>
            </w:pPr>
            <w:r w:rsidRPr="00932EA4">
              <w:rPr>
                <w:rFonts w:ascii="Times New Roman" w:eastAsia="Arial" w:hAnsi="Times New Roman" w:cs="Times New Roman"/>
                <w:bCs/>
                <w:sz w:val="24"/>
                <w:szCs w:val="24"/>
                <w:lang w:eastAsia="ar-SA"/>
              </w:rPr>
              <w:t xml:space="preserve">Копия документа, </w:t>
            </w:r>
            <w:r w:rsidRPr="00932EA4">
              <w:rPr>
                <w:rFonts w:ascii="Times New Roman" w:eastAsia="Arial" w:hAnsi="Times New Roman" w:cs="Times New Roman"/>
                <w:sz w:val="24"/>
                <w:szCs w:val="24"/>
                <w:lang w:eastAsia="ar-SA"/>
              </w:rPr>
              <w:t>подтверждающего согласие собственника на предоставление соответствующих прав по договору аренды, (</w:t>
            </w:r>
            <w:proofErr w:type="gramStart"/>
            <w:r w:rsidRPr="00932EA4">
              <w:rPr>
                <w:rFonts w:ascii="Times New Roman" w:eastAsia="Arial" w:hAnsi="Times New Roman" w:cs="Times New Roman"/>
                <w:sz w:val="24"/>
                <w:szCs w:val="24"/>
                <w:lang w:eastAsia="ar-SA"/>
              </w:rPr>
              <w:t>право</w:t>
            </w:r>
            <w:proofErr w:type="gramEnd"/>
            <w:r w:rsidRPr="00932EA4">
              <w:rPr>
                <w:rFonts w:ascii="Times New Roman" w:eastAsia="Arial" w:hAnsi="Times New Roman" w:cs="Times New Roman"/>
                <w:sz w:val="24"/>
                <w:szCs w:val="24"/>
                <w:lang w:eastAsia="ar-SA"/>
              </w:rPr>
              <w:t xml:space="preserve"> на заключение которого является предметом торгов), не противоречащих действующему законодательству Российской Федерации</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39</w:t>
            </w:r>
          </w:p>
        </w:tc>
      </w:tr>
      <w:tr w:rsidR="00932EA4" w:rsidRPr="00932EA4" w:rsidTr="00EA4630">
        <w:trPr>
          <w:trHeight w:val="645"/>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uppressAutoHyphens/>
              <w:autoSpaceDE w:val="0"/>
              <w:spacing w:after="0" w:line="240" w:lineRule="auto"/>
              <w:rPr>
                <w:rFonts w:ascii="Times New Roman" w:eastAsia="Arial" w:hAnsi="Times New Roman" w:cs="Times New Roman"/>
                <w:bCs/>
                <w:sz w:val="24"/>
                <w:szCs w:val="24"/>
                <w:lang w:eastAsia="ar-SA"/>
              </w:rPr>
            </w:pPr>
            <w:r w:rsidRPr="00932EA4">
              <w:rPr>
                <w:rFonts w:ascii="Times New Roman" w:eastAsia="Arial" w:hAnsi="Times New Roman" w:cs="Times New Roman"/>
                <w:bCs/>
                <w:sz w:val="24"/>
                <w:szCs w:val="24"/>
                <w:lang w:eastAsia="ar-SA"/>
              </w:rPr>
              <w:t xml:space="preserve">Копия документа, </w:t>
            </w:r>
            <w:r w:rsidRPr="00932EA4">
              <w:rPr>
                <w:rFonts w:ascii="Times New Roman" w:eastAsia="Arial" w:hAnsi="Times New Roman" w:cs="Times New Roman"/>
                <w:sz w:val="24"/>
                <w:szCs w:val="24"/>
                <w:lang w:eastAsia="ar-SA"/>
              </w:rPr>
              <w:t>подтверждающего согласие собственника на предоставление лицом, с которым заключается договор аренды по результатам торгов, прав третьим лицам, в части  владения и (или) пользования частью или частями арендуемого объекта муниципального нежилого фонда, если общая площадь передаваемого имущества составляет не более</w:t>
            </w:r>
            <w:proofErr w:type="gramStart"/>
            <w:r w:rsidRPr="00932EA4">
              <w:rPr>
                <w:rFonts w:ascii="Times New Roman" w:eastAsia="Arial" w:hAnsi="Times New Roman" w:cs="Times New Roman"/>
                <w:sz w:val="24"/>
                <w:szCs w:val="24"/>
                <w:lang w:eastAsia="ar-SA"/>
              </w:rPr>
              <w:t>,</w:t>
            </w:r>
            <w:proofErr w:type="gramEnd"/>
            <w:r w:rsidRPr="00932EA4">
              <w:rPr>
                <w:rFonts w:ascii="Times New Roman" w:eastAsia="Arial" w:hAnsi="Times New Roman" w:cs="Times New Roman"/>
                <w:sz w:val="24"/>
                <w:szCs w:val="24"/>
                <w:lang w:eastAsia="ar-SA"/>
              </w:rPr>
              <w:t xml:space="preserve"> чем двадцать квадратных метров и не превышает десять процентов площади соответствующего помещения, здания, строения или сооружения</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40</w:t>
            </w:r>
          </w:p>
        </w:tc>
      </w:tr>
    </w:tbl>
    <w:p w:rsidR="00932EA4" w:rsidRPr="00932EA4" w:rsidRDefault="00932EA4" w:rsidP="00932EA4">
      <w:pPr>
        <w:suppressAutoHyphens/>
        <w:spacing w:after="0" w:line="240" w:lineRule="auto"/>
        <w:ind w:left="567"/>
        <w:jc w:val="center"/>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                       </w:t>
      </w: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lastRenderedPageBreak/>
        <w:t>Раздел 1. Организация и порядок проведения аукциона.</w:t>
      </w:r>
    </w:p>
    <w:p w:rsidR="00932EA4" w:rsidRPr="00932EA4" w:rsidRDefault="00932EA4" w:rsidP="00932EA4">
      <w:pPr>
        <w:suppressAutoHyphens/>
        <w:autoSpaceDE w:val="0"/>
        <w:spacing w:after="120" w:line="240" w:lineRule="auto"/>
        <w:jc w:val="center"/>
        <w:rPr>
          <w:rFonts w:ascii="Times New Roman" w:eastAsia="Arial" w:hAnsi="Times New Roman" w:cs="Times New Roman"/>
          <w:sz w:val="24"/>
          <w:szCs w:val="24"/>
          <w:u w:val="single"/>
          <w:lang w:eastAsia="ar-SA"/>
        </w:rPr>
      </w:pPr>
      <w:r w:rsidRPr="00932EA4">
        <w:rPr>
          <w:rFonts w:ascii="Times New Roman" w:eastAsia="Arial" w:hAnsi="Times New Roman" w:cs="Times New Roman"/>
          <w:sz w:val="24"/>
          <w:szCs w:val="24"/>
          <w:u w:val="single"/>
          <w:lang w:eastAsia="ar-SA"/>
        </w:rPr>
        <w:t xml:space="preserve">1. Общие сведения об аукционе. Организатор аукциона. Аукционная комиссия. </w:t>
      </w:r>
    </w:p>
    <w:p w:rsidR="00932EA4" w:rsidRPr="0010385A" w:rsidRDefault="00932EA4" w:rsidP="00932EA4">
      <w:pPr>
        <w:suppressAutoHyphens/>
        <w:spacing w:after="0" w:line="240" w:lineRule="auto"/>
        <w:ind w:firstLine="709"/>
        <w:jc w:val="both"/>
        <w:rPr>
          <w:rFonts w:ascii="Times New Roman" w:eastAsia="Times New Roman" w:hAnsi="Times New Roman" w:cs="Times New Roman"/>
          <w:sz w:val="24"/>
          <w:szCs w:val="24"/>
          <w:lang w:eastAsia="ar-SA"/>
        </w:rPr>
      </w:pPr>
      <w:r w:rsidRPr="0010385A">
        <w:rPr>
          <w:rFonts w:ascii="Times New Roman" w:eastAsia="Times New Roman" w:hAnsi="Times New Roman" w:cs="Times New Roman"/>
          <w:sz w:val="24"/>
          <w:szCs w:val="24"/>
          <w:lang w:eastAsia="ar-SA"/>
        </w:rPr>
        <w:t xml:space="preserve">1.1. Проводимый в соответствии с настоящей документацией аукцион является </w:t>
      </w:r>
      <w:r w:rsidR="0010385A" w:rsidRPr="0010385A">
        <w:rPr>
          <w:rFonts w:ascii="Times New Roman" w:eastAsia="Times New Roman" w:hAnsi="Times New Roman" w:cs="Times New Roman"/>
          <w:sz w:val="24"/>
          <w:szCs w:val="24"/>
          <w:lang w:eastAsia="ar-SA"/>
        </w:rPr>
        <w:t>открытым</w:t>
      </w:r>
      <w:r w:rsidRPr="0010385A">
        <w:rPr>
          <w:rFonts w:ascii="Times New Roman" w:eastAsia="Times New Roman" w:hAnsi="Times New Roman" w:cs="Times New Roman"/>
          <w:sz w:val="24"/>
          <w:szCs w:val="24"/>
          <w:lang w:eastAsia="ar-SA"/>
        </w:rPr>
        <w:t xml:space="preserve"> по составу участников и форме подачи предложений.</w:t>
      </w:r>
    </w:p>
    <w:p w:rsidR="00932EA4" w:rsidRPr="00932EA4" w:rsidRDefault="00932EA4" w:rsidP="00932EA4">
      <w:pPr>
        <w:suppressAutoHyphens/>
        <w:spacing w:after="0" w:line="240" w:lineRule="auto"/>
        <w:ind w:firstLine="709"/>
        <w:jc w:val="both"/>
        <w:rPr>
          <w:rFonts w:ascii="Times New Roman" w:eastAsia="Times New Roman CYR" w:hAnsi="Times New Roman" w:cs="Times New Roman"/>
          <w:sz w:val="24"/>
          <w:szCs w:val="24"/>
          <w:lang w:eastAsia="ar-SA"/>
        </w:rPr>
      </w:pPr>
      <w:r w:rsidRPr="00932EA4">
        <w:rPr>
          <w:rFonts w:ascii="Times New Roman" w:eastAsia="Times New Roman" w:hAnsi="Times New Roman" w:cs="Times New Roman"/>
          <w:sz w:val="24"/>
          <w:szCs w:val="24"/>
          <w:lang w:eastAsia="ar-SA"/>
        </w:rPr>
        <w:t>1.2. Настоящая документация определяет порядок проведения, условия участия при проведен</w:t>
      </w:r>
      <w:proofErr w:type="gramStart"/>
      <w:r w:rsidRPr="00932EA4">
        <w:rPr>
          <w:rFonts w:ascii="Times New Roman" w:eastAsia="Times New Roman" w:hAnsi="Times New Roman" w:cs="Times New Roman"/>
          <w:sz w:val="24"/>
          <w:szCs w:val="24"/>
          <w:lang w:eastAsia="ar-SA"/>
        </w:rPr>
        <w:t>ии ау</w:t>
      </w:r>
      <w:proofErr w:type="gramEnd"/>
      <w:r w:rsidRPr="00932EA4">
        <w:rPr>
          <w:rFonts w:ascii="Times New Roman" w:eastAsia="Times New Roman" w:hAnsi="Times New Roman" w:cs="Times New Roman"/>
          <w:sz w:val="24"/>
          <w:szCs w:val="24"/>
          <w:lang w:eastAsia="ar-SA"/>
        </w:rPr>
        <w:t>кциона на право заключения договора аренды объекта недвижимости, находящегося в муниципальной собственности</w:t>
      </w:r>
      <w:r w:rsidRPr="00932EA4">
        <w:rPr>
          <w:rFonts w:ascii="Times New Roman" w:eastAsia="Times New Roman CYR" w:hAnsi="Times New Roman" w:cs="Times New Roman"/>
          <w:sz w:val="24"/>
          <w:szCs w:val="24"/>
          <w:lang w:eastAsia="ar-SA"/>
        </w:rPr>
        <w:t>.</w:t>
      </w:r>
    </w:p>
    <w:p w:rsidR="00932EA4" w:rsidRPr="00932EA4" w:rsidRDefault="00932EA4" w:rsidP="00932EA4">
      <w:pPr>
        <w:suppressAutoHyphens/>
        <w:spacing w:after="0" w:line="240" w:lineRule="auto"/>
        <w:ind w:firstLine="709"/>
        <w:jc w:val="both"/>
        <w:rPr>
          <w:rFonts w:ascii="Times New Roman" w:eastAsia="Times New Roman CYR" w:hAnsi="Times New Roman" w:cs="Times New Roman"/>
          <w:sz w:val="24"/>
          <w:szCs w:val="24"/>
          <w:lang w:eastAsia="ar-SA"/>
        </w:rPr>
      </w:pPr>
      <w:proofErr w:type="gramStart"/>
      <w:r w:rsidRPr="00932EA4">
        <w:rPr>
          <w:rFonts w:ascii="Times New Roman" w:eastAsia="Times New Roman CYR" w:hAnsi="Times New Roman" w:cs="Times New Roman"/>
          <w:sz w:val="24"/>
          <w:szCs w:val="24"/>
          <w:lang w:eastAsia="ar-SA"/>
        </w:rPr>
        <w:t xml:space="preserve">Данная документация разработана в соответствии с Федеральным законом </w:t>
      </w:r>
      <w:r w:rsidR="003C0743">
        <w:rPr>
          <w:rFonts w:ascii="Times New Roman" w:eastAsia="Times New Roman CYR" w:hAnsi="Times New Roman" w:cs="Times New Roman"/>
          <w:sz w:val="24"/>
          <w:szCs w:val="24"/>
          <w:lang w:eastAsia="ar-SA"/>
        </w:rPr>
        <w:t xml:space="preserve">                   </w:t>
      </w:r>
      <w:r w:rsidRPr="00932EA4">
        <w:rPr>
          <w:rFonts w:ascii="Times New Roman" w:eastAsia="Times New Roman CYR" w:hAnsi="Times New Roman" w:cs="Times New Roman"/>
          <w:sz w:val="24"/>
          <w:szCs w:val="24"/>
          <w:lang w:eastAsia="ar-SA"/>
        </w:rPr>
        <w:t xml:space="preserve">от 26.07.2006 </w:t>
      </w:r>
      <w:r w:rsidR="003C0743">
        <w:rPr>
          <w:rFonts w:ascii="Times New Roman" w:eastAsia="Times New Roman CYR" w:hAnsi="Times New Roman" w:cs="Times New Roman"/>
          <w:sz w:val="24"/>
          <w:szCs w:val="24"/>
          <w:lang w:eastAsia="ar-SA"/>
        </w:rPr>
        <w:t>№ 135-ФЗ «О защите конкуренции»</w:t>
      </w:r>
      <w:r w:rsidRPr="00932EA4">
        <w:rPr>
          <w:rFonts w:ascii="Times New Roman" w:eastAsia="Times New Roman CYR" w:hAnsi="Times New Roman" w:cs="Times New Roman"/>
          <w:sz w:val="24"/>
          <w:szCs w:val="24"/>
          <w:lang w:eastAsia="ar-SA"/>
        </w:rPr>
        <w:t>,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Федеральной антимонопольной службы Российской Федерации от 10 февраля 2010 г. № 67 (далее</w:t>
      </w:r>
      <w:proofErr w:type="gramEnd"/>
      <w:r w:rsidRPr="00932EA4">
        <w:rPr>
          <w:rFonts w:ascii="Times New Roman" w:eastAsia="Times New Roman CYR" w:hAnsi="Times New Roman" w:cs="Times New Roman"/>
          <w:sz w:val="24"/>
          <w:szCs w:val="24"/>
          <w:lang w:eastAsia="ar-SA"/>
        </w:rPr>
        <w:t xml:space="preserve"> по тексту - Правила).</w:t>
      </w:r>
    </w:p>
    <w:p w:rsidR="00932EA4" w:rsidRPr="00932EA4" w:rsidRDefault="00932EA4" w:rsidP="00932EA4">
      <w:pPr>
        <w:suppressAutoHyphens/>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CYR" w:hAnsi="Times New Roman" w:cs="Times New Roman"/>
          <w:sz w:val="24"/>
          <w:szCs w:val="24"/>
          <w:lang w:eastAsia="ar-SA"/>
        </w:rPr>
        <w:t xml:space="preserve">1.3. </w:t>
      </w:r>
      <w:proofErr w:type="gramStart"/>
      <w:r w:rsidRPr="00932EA4">
        <w:rPr>
          <w:rFonts w:ascii="Times New Roman" w:eastAsia="Times New Roman CYR" w:hAnsi="Times New Roman" w:cs="Times New Roman"/>
          <w:sz w:val="24"/>
          <w:szCs w:val="24"/>
          <w:lang w:eastAsia="ar-SA"/>
        </w:rPr>
        <w:t>Информация, содержащаяся в данном разделе содержит</w:t>
      </w:r>
      <w:proofErr w:type="gramEnd"/>
      <w:r w:rsidRPr="00932EA4">
        <w:rPr>
          <w:rFonts w:ascii="Times New Roman" w:eastAsia="Times New Roman CYR" w:hAnsi="Times New Roman" w:cs="Times New Roman"/>
          <w:sz w:val="24"/>
          <w:szCs w:val="24"/>
          <w:lang w:eastAsia="ar-SA"/>
        </w:rPr>
        <w:t xml:space="preserve"> общие положения об аукционе,  </w:t>
      </w:r>
      <w:r w:rsidRPr="00932EA4">
        <w:rPr>
          <w:rFonts w:ascii="Times New Roman" w:eastAsia="Times New Roman" w:hAnsi="Times New Roman" w:cs="Times New Roman"/>
          <w:sz w:val="24"/>
          <w:szCs w:val="24"/>
          <w:lang w:eastAsia="ar-SA"/>
        </w:rPr>
        <w:t xml:space="preserve"> конкретизирует условия, порядок и сроки проведения аукциона.</w:t>
      </w:r>
    </w:p>
    <w:p w:rsidR="00932EA4" w:rsidRPr="00932EA4" w:rsidRDefault="00932EA4" w:rsidP="003C07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1.4.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w:t>
      </w:r>
      <w:proofErr w:type="gramStart"/>
      <w:r w:rsidRPr="00932EA4">
        <w:rPr>
          <w:rFonts w:ascii="Times New Roman" w:eastAsia="Times New Roman" w:hAnsi="Times New Roman" w:cs="Times New Roman"/>
          <w:sz w:val="24"/>
          <w:szCs w:val="24"/>
          <w:lang w:eastAsia="ar-SA"/>
        </w:rPr>
        <w:t>с даты поступления</w:t>
      </w:r>
      <w:proofErr w:type="gramEnd"/>
      <w:r w:rsidRPr="00932EA4">
        <w:rPr>
          <w:rFonts w:ascii="Times New Roman" w:eastAsia="Times New Roman" w:hAnsi="Times New Roman" w:cs="Times New Roman"/>
          <w:sz w:val="24"/>
          <w:szCs w:val="24"/>
          <w:lang w:eastAsia="ar-SA"/>
        </w:rPr>
        <w:t xml:space="preserve"> указанного запроса организатор аукциона обязан направить в письменной форме или</w:t>
      </w:r>
      <w:r w:rsidR="003C0743">
        <w:rPr>
          <w:rFonts w:ascii="Times New Roman" w:eastAsia="Times New Roman" w:hAnsi="Times New Roman" w:cs="Times New Roman"/>
          <w:sz w:val="24"/>
          <w:szCs w:val="24"/>
          <w:lang w:eastAsia="ar-SA"/>
        </w:rPr>
        <w:t xml:space="preserve"> в форме электронного документа </w:t>
      </w:r>
      <w:r w:rsidRPr="00932EA4">
        <w:rPr>
          <w:rFonts w:ascii="Times New Roman" w:eastAsia="Times New Roman" w:hAnsi="Times New Roman" w:cs="Times New Roman"/>
          <w:sz w:val="24"/>
          <w:szCs w:val="24"/>
          <w:lang w:eastAsia="ar-SA"/>
        </w:rPr>
        <w:t>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В течение одного дня </w:t>
      </w:r>
      <w:proofErr w:type="gramStart"/>
      <w:r w:rsidRPr="00932EA4">
        <w:rPr>
          <w:rFonts w:ascii="Times New Roman" w:eastAsia="Times New Roman" w:hAnsi="Times New Roman" w:cs="Times New Roman"/>
          <w:sz w:val="24"/>
          <w:szCs w:val="24"/>
          <w:lang w:eastAsia="ar-SA"/>
        </w:rPr>
        <w:t>с даты направления</w:t>
      </w:r>
      <w:proofErr w:type="gramEnd"/>
      <w:r w:rsidRPr="00932EA4">
        <w:rPr>
          <w:rFonts w:ascii="Times New Roman" w:eastAsia="Times New Roman" w:hAnsi="Times New Roman" w:cs="Times New Roman"/>
          <w:sz w:val="24"/>
          <w:szCs w:val="24"/>
          <w:lang w:eastAsia="ar-SA"/>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932EA4" w:rsidRPr="00932EA4" w:rsidRDefault="00932EA4" w:rsidP="007F6859">
      <w:pPr>
        <w:tabs>
          <w:tab w:val="left" w:pos="0"/>
        </w:tab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932EA4">
        <w:rPr>
          <w:rFonts w:ascii="Times New Roman" w:eastAsia="Times New Roman" w:hAnsi="Times New Roman" w:cs="Times New Roman"/>
          <w:sz w:val="24"/>
          <w:szCs w:val="24"/>
          <w:lang w:eastAsia="ar-SA"/>
        </w:rPr>
        <w:t xml:space="preserve">1.5. Документы, связанные с проведением аукциона (извещения, разъяснения документации об аукционе, протоколы аукционной комиссии и др.) и подлежащие размещению в установленном порядке в сети «Интернет», размещаются </w:t>
      </w:r>
      <w:r w:rsidRPr="00932EA4">
        <w:rPr>
          <w:rFonts w:ascii="Times New Roman" w:eastAsia="Times New Roman" w:hAnsi="Times New Roman" w:cs="Times New Roman"/>
          <w:color w:val="000000"/>
          <w:sz w:val="24"/>
          <w:szCs w:val="24"/>
          <w:lang w:eastAsia="ar-SA"/>
        </w:rPr>
        <w:t xml:space="preserve">на официальном сайте торгов -  </w:t>
      </w:r>
      <w:hyperlink r:id="rId9" w:history="1">
        <w:r w:rsidRPr="00932EA4">
          <w:rPr>
            <w:rFonts w:ascii="Times New Roman" w:eastAsia="Times New Roman" w:hAnsi="Times New Roman" w:cs="Times New Roman"/>
            <w:color w:val="0000FF"/>
            <w:sz w:val="24"/>
            <w:szCs w:val="24"/>
            <w:u w:val="single"/>
            <w:lang w:eastAsia="ar-SA"/>
          </w:rPr>
          <w:t>www.torgi.gov.ru</w:t>
        </w:r>
      </w:hyperlink>
      <w:r w:rsidRPr="00932EA4">
        <w:rPr>
          <w:rFonts w:ascii="Times New Roman" w:eastAsia="Times New Roman" w:hAnsi="Times New Roman" w:cs="Times New Roman"/>
          <w:color w:val="000000"/>
          <w:sz w:val="24"/>
          <w:szCs w:val="24"/>
          <w:lang w:eastAsia="ar-SA"/>
        </w:rPr>
        <w:t xml:space="preserve">. </w:t>
      </w:r>
    </w:p>
    <w:p w:rsidR="00932EA4" w:rsidRPr="00932EA4" w:rsidRDefault="00932EA4" w:rsidP="00932EA4">
      <w:pPr>
        <w:tabs>
          <w:tab w:val="left" w:pos="709"/>
        </w:tabs>
        <w:suppressAutoHyphens/>
        <w:spacing w:after="0" w:line="240" w:lineRule="auto"/>
        <w:ind w:firstLine="709"/>
        <w:jc w:val="both"/>
        <w:rPr>
          <w:rFonts w:ascii="Times New Roman" w:eastAsia="Times New Roman CYR" w:hAnsi="Times New Roman" w:cs="Times New Roman"/>
          <w:sz w:val="24"/>
          <w:szCs w:val="24"/>
          <w:lang w:eastAsia="ar-SA"/>
        </w:rPr>
      </w:pPr>
      <w:r w:rsidRPr="00932EA4">
        <w:rPr>
          <w:rFonts w:ascii="Times New Roman" w:eastAsia="Times New Roman" w:hAnsi="Times New Roman" w:cs="Times New Roman"/>
          <w:sz w:val="24"/>
          <w:szCs w:val="24"/>
          <w:lang w:eastAsia="ar-SA"/>
        </w:rPr>
        <w:t>1.6. Организатором аукциона является департамент муниципального имущества и земельных отношений администрации г. Красноярска</w:t>
      </w:r>
      <w:r w:rsidRPr="00932EA4">
        <w:rPr>
          <w:rFonts w:ascii="Times New Roman" w:eastAsia="Times New Roman CYR" w:hAnsi="Times New Roman" w:cs="Times New Roman"/>
          <w:sz w:val="24"/>
          <w:szCs w:val="24"/>
          <w:lang w:eastAsia="ar-SA"/>
        </w:rPr>
        <w:t>.</w:t>
      </w:r>
    </w:p>
    <w:p w:rsidR="00932EA4" w:rsidRPr="00932EA4" w:rsidRDefault="00932EA4" w:rsidP="00932EA4">
      <w:pPr>
        <w:suppressAutoHyphens/>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1.7. Организатор аукциона создает аукционную комиссию (далее – комиссия), определяет ее состав и порядок работы, назначает председателя комиссии </w:t>
      </w:r>
      <w:r w:rsidRPr="00932EA4">
        <w:rPr>
          <w:rFonts w:ascii="Times New Roman" w:eastAsia="Times New Roman" w:hAnsi="Times New Roman" w:cs="Times New Roman"/>
          <w:sz w:val="20"/>
          <w:szCs w:val="20"/>
          <w:lang w:eastAsia="ar-SA"/>
        </w:rPr>
        <w:t xml:space="preserve"> </w:t>
      </w:r>
      <w:r w:rsidRPr="00932EA4">
        <w:rPr>
          <w:rFonts w:ascii="Times New Roman" w:eastAsia="Times New Roman" w:hAnsi="Times New Roman" w:cs="Times New Roman"/>
          <w:sz w:val="24"/>
          <w:szCs w:val="24"/>
          <w:lang w:eastAsia="ar-SA"/>
        </w:rPr>
        <w:t>Число членов комиссии должно быть не менее пяти человек.</w:t>
      </w:r>
    </w:p>
    <w:p w:rsidR="00932EA4" w:rsidRPr="00932EA4"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Комиссией осуществляются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 протокола об отстранении заявителя или участника аукциона от участия в аукционе.</w:t>
      </w:r>
    </w:p>
    <w:p w:rsidR="00932EA4" w:rsidRPr="00932EA4" w:rsidRDefault="00932EA4" w:rsidP="00932EA4">
      <w:pPr>
        <w:suppressAutoHyphens/>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Комиссия правомочна осуществлять функции, если на заседании комиссии присутствует не менее пятидесяти процентов общего числа ее членов. Члены комиссии должны быть уведомлены о месте, дате и времени проведения заседания комиссии. Члены комиссии лично участвуют в заседаниях и подписывают протоколы заседаний комиссии. 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w:t>
      </w:r>
    </w:p>
    <w:p w:rsidR="00932EA4" w:rsidRPr="00932EA4"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1.8. 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Pr="00932EA4">
        <w:rPr>
          <w:rFonts w:ascii="Times New Roman" w:eastAsia="Times New Roman" w:hAnsi="Times New Roman" w:cs="Times New Roman"/>
          <w:sz w:val="24"/>
          <w:szCs w:val="24"/>
          <w:lang w:eastAsia="ar-SA"/>
        </w:rPr>
        <w:t>на официальном сайте торгов в течение одного дня с даты принятия решения об отказе от проведения</w:t>
      </w:r>
      <w:proofErr w:type="gramEnd"/>
      <w:r w:rsidRPr="00932EA4">
        <w:rPr>
          <w:rFonts w:ascii="Times New Roman" w:eastAsia="Times New Roman" w:hAnsi="Times New Roman" w:cs="Times New Roman"/>
          <w:sz w:val="24"/>
          <w:szCs w:val="24"/>
          <w:lang w:eastAsia="ar-SA"/>
        </w:rPr>
        <w:t xml:space="preserve"> аукциона. В течение двух рабочих дней </w:t>
      </w:r>
      <w:proofErr w:type="gramStart"/>
      <w:r w:rsidRPr="00932EA4">
        <w:rPr>
          <w:rFonts w:ascii="Times New Roman" w:eastAsia="Times New Roman" w:hAnsi="Times New Roman" w:cs="Times New Roman"/>
          <w:sz w:val="24"/>
          <w:szCs w:val="24"/>
          <w:lang w:eastAsia="ar-SA"/>
        </w:rPr>
        <w:t>с даты принятия</w:t>
      </w:r>
      <w:proofErr w:type="gramEnd"/>
      <w:r w:rsidRPr="00932EA4">
        <w:rPr>
          <w:rFonts w:ascii="Times New Roman" w:eastAsia="Times New Roman" w:hAnsi="Times New Roman" w:cs="Times New Roman"/>
          <w:sz w:val="24"/>
          <w:szCs w:val="24"/>
          <w:lang w:eastAsia="ar-SA"/>
        </w:rPr>
        <w:t xml:space="preserve"> указанного решения организатор аукциона направляет </w:t>
      </w:r>
      <w:r w:rsidRPr="00932EA4">
        <w:rPr>
          <w:rFonts w:ascii="Times New Roman" w:eastAsia="Times New Roman" w:hAnsi="Times New Roman" w:cs="Times New Roman"/>
          <w:sz w:val="24"/>
          <w:szCs w:val="24"/>
          <w:lang w:eastAsia="ar-SA"/>
        </w:rPr>
        <w:lastRenderedPageBreak/>
        <w:t xml:space="preserve">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w:t>
      </w:r>
      <w:proofErr w:type="gramStart"/>
      <w:r w:rsidRPr="00932EA4">
        <w:rPr>
          <w:rFonts w:ascii="Times New Roman" w:eastAsia="Times New Roman" w:hAnsi="Times New Roman" w:cs="Times New Roman"/>
          <w:sz w:val="24"/>
          <w:szCs w:val="24"/>
          <w:lang w:eastAsia="ar-SA"/>
        </w:rPr>
        <w:t>с даты принятия</w:t>
      </w:r>
      <w:proofErr w:type="gramEnd"/>
      <w:r w:rsidRPr="00932EA4">
        <w:rPr>
          <w:rFonts w:ascii="Times New Roman" w:eastAsia="Times New Roman" w:hAnsi="Times New Roman" w:cs="Times New Roman"/>
          <w:sz w:val="24"/>
          <w:szCs w:val="24"/>
          <w:lang w:eastAsia="ar-SA"/>
        </w:rPr>
        <w:t xml:space="preserve"> решения об отказе от проведения аукциона.</w:t>
      </w:r>
    </w:p>
    <w:p w:rsidR="00932EA4" w:rsidRPr="00932EA4" w:rsidRDefault="00932EA4" w:rsidP="001B594A">
      <w:pPr>
        <w:suppressAutoHyphens/>
        <w:autoSpaceDE w:val="0"/>
        <w:spacing w:before="180" w:after="180" w:line="240" w:lineRule="auto"/>
        <w:jc w:val="center"/>
        <w:rPr>
          <w:rFonts w:ascii="Times New Roman" w:eastAsia="Arial" w:hAnsi="Times New Roman" w:cs="Times New Roman"/>
          <w:sz w:val="24"/>
          <w:szCs w:val="24"/>
          <w:u w:val="single"/>
          <w:lang w:eastAsia="ar-SA"/>
        </w:rPr>
      </w:pPr>
      <w:r w:rsidRPr="00932EA4">
        <w:rPr>
          <w:rFonts w:ascii="Times New Roman" w:eastAsia="Arial" w:hAnsi="Times New Roman" w:cs="Times New Roman"/>
          <w:sz w:val="24"/>
          <w:szCs w:val="24"/>
          <w:u w:val="single"/>
          <w:lang w:eastAsia="ar-SA"/>
        </w:rPr>
        <w:t>2. Требования, предъявляемые к участникам аукциона.</w:t>
      </w:r>
    </w:p>
    <w:p w:rsidR="00932EA4" w:rsidRPr="006F219C"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6F219C">
        <w:rPr>
          <w:rFonts w:ascii="Times New Roman" w:eastAsia="Times New Roman" w:hAnsi="Times New Roman" w:cs="Times New Roman"/>
          <w:sz w:val="24"/>
          <w:szCs w:val="24"/>
          <w:lang w:eastAsia="ar-SA"/>
        </w:rPr>
        <w:t xml:space="preserve">2.1. </w:t>
      </w:r>
      <w:r w:rsidR="006F219C" w:rsidRPr="006F219C">
        <w:rPr>
          <w:rFonts w:ascii="Times New Roman" w:eastAsia="Times New Roman" w:hAnsi="Times New Roman" w:cs="Times New Roman"/>
          <w:sz w:val="24"/>
          <w:szCs w:val="24"/>
          <w:lang w:eastAsia="ar-SA"/>
        </w:rPr>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2.2. Участники аукциона должны соответствовать требованиям, установленным законодательством Российской Федерации к таким участникам.</w:t>
      </w:r>
    </w:p>
    <w:p w:rsidR="00932EA4" w:rsidRPr="00932EA4" w:rsidRDefault="00932EA4" w:rsidP="00932EA4">
      <w:pPr>
        <w:suppressAutoHyphens/>
        <w:autoSpaceDE w:val="0"/>
        <w:spacing w:before="120" w:after="0" w:line="240" w:lineRule="auto"/>
        <w:jc w:val="center"/>
        <w:rPr>
          <w:rFonts w:ascii="Times New Roman" w:eastAsia="Arial" w:hAnsi="Times New Roman" w:cs="Times New Roman"/>
          <w:sz w:val="24"/>
          <w:szCs w:val="24"/>
          <w:u w:val="single"/>
          <w:lang w:eastAsia="ar-SA"/>
        </w:rPr>
      </w:pPr>
      <w:r w:rsidRPr="00932EA4">
        <w:rPr>
          <w:rFonts w:ascii="Times New Roman" w:eastAsia="Arial" w:hAnsi="Times New Roman" w:cs="Times New Roman"/>
          <w:sz w:val="24"/>
          <w:szCs w:val="24"/>
          <w:u w:val="single"/>
          <w:lang w:eastAsia="ar-SA"/>
        </w:rPr>
        <w:t xml:space="preserve">3. Порядок подачи заявок на участие в аукционе и требования, </w:t>
      </w:r>
    </w:p>
    <w:p w:rsidR="00932EA4" w:rsidRPr="00932EA4" w:rsidRDefault="00932EA4" w:rsidP="00932EA4">
      <w:pPr>
        <w:suppressAutoHyphens/>
        <w:autoSpaceDE w:val="0"/>
        <w:spacing w:after="120" w:line="240" w:lineRule="auto"/>
        <w:jc w:val="center"/>
        <w:rPr>
          <w:rFonts w:ascii="Times New Roman" w:eastAsia="Arial" w:hAnsi="Times New Roman" w:cs="Times New Roman"/>
          <w:sz w:val="24"/>
          <w:szCs w:val="24"/>
          <w:u w:val="single"/>
          <w:lang w:eastAsia="ar-SA"/>
        </w:rPr>
      </w:pPr>
      <w:proofErr w:type="gramStart"/>
      <w:r w:rsidRPr="00932EA4">
        <w:rPr>
          <w:rFonts w:ascii="Times New Roman" w:eastAsia="Arial" w:hAnsi="Times New Roman" w:cs="Times New Roman"/>
          <w:sz w:val="24"/>
          <w:szCs w:val="24"/>
          <w:u w:val="single"/>
          <w:lang w:eastAsia="ar-SA"/>
        </w:rPr>
        <w:t>предъявляемые</w:t>
      </w:r>
      <w:proofErr w:type="gramEnd"/>
      <w:r w:rsidRPr="00932EA4">
        <w:rPr>
          <w:rFonts w:ascii="Times New Roman" w:eastAsia="Arial" w:hAnsi="Times New Roman" w:cs="Times New Roman"/>
          <w:sz w:val="24"/>
          <w:szCs w:val="24"/>
          <w:u w:val="single"/>
          <w:lang w:eastAsia="ar-SA"/>
        </w:rPr>
        <w:t xml:space="preserve"> к ним. Отзыв заявок.</w:t>
      </w:r>
    </w:p>
    <w:p w:rsidR="00932EA4" w:rsidRPr="00932EA4"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932EA4">
        <w:rPr>
          <w:rFonts w:ascii="Times New Roman" w:eastAsia="Arial" w:hAnsi="Times New Roman" w:cs="Times New Roman"/>
          <w:sz w:val="24"/>
          <w:szCs w:val="24"/>
          <w:lang w:eastAsia="ar-SA"/>
        </w:rPr>
        <w:t>3.1. Для участия в аукционе заявители представляют в установленный срок заявку, включающую в себя:</w:t>
      </w:r>
    </w:p>
    <w:p w:rsidR="00932EA4" w:rsidRPr="00932EA4"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1) Непосредственно саму заявку на участие в аукционе оформленную на русском языке по форме, установленной разделом 3 настоящей документации об аукционе, удостоверенную подписью заявителя (представителя заявителя). </w:t>
      </w:r>
      <w:proofErr w:type="gramStart"/>
      <w:r w:rsidRPr="00932EA4">
        <w:rPr>
          <w:rFonts w:ascii="Times New Roman" w:eastAsia="Times New Roman" w:hAnsi="Times New Roman" w:cs="Times New Roman"/>
          <w:sz w:val="24"/>
          <w:szCs w:val="24"/>
          <w:lang w:eastAsia="ar-SA"/>
        </w:rPr>
        <w:t>Заявка должна содержать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r w:rsidRPr="00932EA4">
        <w:rPr>
          <w:rFonts w:ascii="Times New Roman" w:eastAsia="Times New Roman" w:hAnsi="Times New Roman" w:cs="Times New Roman"/>
          <w:sz w:val="24"/>
          <w:szCs w:val="24"/>
          <w:lang w:eastAsia="ar-SA"/>
        </w:rPr>
        <w:t xml:space="preserve"> Подпись на заявке на участие в Аукционе, поданной юридическим лицом, удостоверяется печатью.</w:t>
      </w:r>
    </w:p>
    <w:p w:rsidR="00932EA4" w:rsidRPr="00932EA4"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roofErr w:type="gramStart"/>
      <w:r w:rsidRPr="00932EA4">
        <w:rPr>
          <w:rFonts w:ascii="Times New Roman" w:eastAsia="Times New Roman" w:hAnsi="Times New Roman" w:cs="Times New Roman"/>
          <w:sz w:val="24"/>
          <w:szCs w:val="24"/>
          <w:lang w:eastAsia="ar-SA"/>
        </w:rPr>
        <w:t xml:space="preserve">2) полученную не ранее чем за шесть месяцев до даты размещения на официальном сайте торгов извещения о проведении аукциона </w:t>
      </w:r>
      <w:r w:rsidRPr="00932EA4">
        <w:rPr>
          <w:rFonts w:ascii="Times New Roman" w:eastAsia="Times New Roman" w:hAnsi="Times New Roman" w:cs="Times New Roman"/>
          <w:b/>
          <w:sz w:val="24"/>
          <w:szCs w:val="24"/>
          <w:lang w:eastAsia="ar-SA"/>
        </w:rPr>
        <w:t>выписку из единого государственного реестра юридических лиц или нотариально заверенную копию такой выписки (для юридических лиц)</w:t>
      </w:r>
      <w:r w:rsidRPr="00932EA4">
        <w:rPr>
          <w:rFonts w:ascii="Times New Roman" w:eastAsia="Times New Roman" w:hAnsi="Times New Roman" w:cs="Times New Roman"/>
          <w:sz w:val="24"/>
          <w:szCs w:val="24"/>
          <w:lang w:eastAsia="ar-SA"/>
        </w:rPr>
        <w:t xml:space="preserve">, полученную не ранее чем за шесть месяцев до даты размещения на официальном сайте торгов извещения о проведении аукциона </w:t>
      </w:r>
      <w:r w:rsidRPr="00932EA4">
        <w:rPr>
          <w:rFonts w:ascii="Times New Roman" w:eastAsia="Times New Roman" w:hAnsi="Times New Roman" w:cs="Times New Roman"/>
          <w:b/>
          <w:sz w:val="24"/>
          <w:szCs w:val="24"/>
          <w:lang w:eastAsia="ar-SA"/>
        </w:rPr>
        <w:t>выписку из единого государственного реестра индивидуальных предпринимателей</w:t>
      </w:r>
      <w:proofErr w:type="gramEnd"/>
      <w:r w:rsidRPr="00932EA4">
        <w:rPr>
          <w:rFonts w:ascii="Times New Roman" w:eastAsia="Times New Roman" w:hAnsi="Times New Roman" w:cs="Times New Roman"/>
          <w:b/>
          <w:sz w:val="24"/>
          <w:szCs w:val="24"/>
          <w:lang w:eastAsia="ar-SA"/>
        </w:rPr>
        <w:t xml:space="preserve"> </w:t>
      </w:r>
      <w:proofErr w:type="gramStart"/>
      <w:r w:rsidRPr="00932EA4">
        <w:rPr>
          <w:rFonts w:ascii="Times New Roman" w:eastAsia="Times New Roman" w:hAnsi="Times New Roman" w:cs="Times New Roman"/>
          <w:b/>
          <w:sz w:val="24"/>
          <w:szCs w:val="24"/>
          <w:lang w:eastAsia="ar-SA"/>
        </w:rPr>
        <w:t>или нотариально заверенную копию такой выписки (для индивидуальных предпринимателей)</w:t>
      </w:r>
      <w:r w:rsidRPr="00932EA4">
        <w:rPr>
          <w:rFonts w:ascii="Times New Roman" w:eastAsia="Times New Roman" w:hAnsi="Times New Roman" w:cs="Times New Roman"/>
          <w:sz w:val="24"/>
          <w:szCs w:val="24"/>
          <w:lang w:eastAsia="ar-SA"/>
        </w:rPr>
        <w:t>,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932EA4">
        <w:rPr>
          <w:rFonts w:ascii="Times New Roman" w:eastAsia="Times New Roman" w:hAnsi="Times New Roman" w:cs="Times New Roman"/>
          <w:sz w:val="24"/>
          <w:szCs w:val="24"/>
          <w:lang w:eastAsia="ar-SA"/>
        </w:rPr>
        <w:t xml:space="preserve"> извещения о проведен</w:t>
      </w:r>
      <w:proofErr w:type="gramStart"/>
      <w:r w:rsidRPr="00932EA4">
        <w:rPr>
          <w:rFonts w:ascii="Times New Roman" w:eastAsia="Times New Roman" w:hAnsi="Times New Roman" w:cs="Times New Roman"/>
          <w:sz w:val="24"/>
          <w:szCs w:val="24"/>
          <w:lang w:eastAsia="ar-SA"/>
        </w:rPr>
        <w:t>ии ау</w:t>
      </w:r>
      <w:proofErr w:type="gramEnd"/>
      <w:r w:rsidRPr="00932EA4">
        <w:rPr>
          <w:rFonts w:ascii="Times New Roman" w:eastAsia="Times New Roman" w:hAnsi="Times New Roman" w:cs="Times New Roman"/>
          <w:sz w:val="24"/>
          <w:szCs w:val="24"/>
          <w:lang w:eastAsia="ar-SA"/>
        </w:rPr>
        <w:t>кциона;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4) копии учредительных документов заявителя (для юридических лиц);</w:t>
      </w:r>
    </w:p>
    <w:p w:rsidR="00932EA4" w:rsidRPr="00932EA4"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w:t>
      </w:r>
      <w:r w:rsidRPr="00932EA4">
        <w:rPr>
          <w:rFonts w:ascii="Times New Roman" w:eastAsia="Times New Roman" w:hAnsi="Times New Roman" w:cs="Times New Roman"/>
          <w:sz w:val="24"/>
          <w:szCs w:val="24"/>
          <w:lang w:eastAsia="ar-SA"/>
        </w:rPr>
        <w:lastRenderedPageBreak/>
        <w:t>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932EA4" w:rsidRPr="00932EA4"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0" w:history="1">
        <w:r w:rsidRPr="00932EA4">
          <w:rPr>
            <w:rFonts w:ascii="Times New Roman" w:eastAsia="Times New Roman" w:hAnsi="Times New Roman" w:cs="Times New Roman"/>
            <w:color w:val="0000FF"/>
            <w:sz w:val="24"/>
            <w:szCs w:val="24"/>
            <w:lang w:eastAsia="ar-SA"/>
          </w:rPr>
          <w:t>Кодексом</w:t>
        </w:r>
      </w:hyperlink>
      <w:r w:rsidRPr="00932EA4">
        <w:rPr>
          <w:rFonts w:ascii="Times New Roman" w:eastAsia="Times New Roman" w:hAnsi="Times New Roman" w:cs="Times New Roman"/>
          <w:sz w:val="24"/>
          <w:szCs w:val="24"/>
          <w:lang w:eastAsia="ar-SA"/>
        </w:rPr>
        <w:t xml:space="preserve"> Российской Федерации об административных правонарушениях;</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roofErr w:type="gramStart"/>
      <w:r w:rsidRPr="00932EA4">
        <w:rPr>
          <w:rFonts w:ascii="Times New Roman" w:eastAsia="Times New Roman" w:hAnsi="Times New Roman" w:cs="Times New Roman"/>
          <w:sz w:val="24"/>
          <w:szCs w:val="24"/>
          <w:lang w:eastAsia="ar-SA"/>
        </w:rPr>
        <w:t>7) предложения об условиях выполнения работ, которые необходимо выполнить в отношении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(если такие требования установлены документацией об аукционе).</w:t>
      </w:r>
      <w:proofErr w:type="gramEnd"/>
      <w:r w:rsidRPr="00932EA4">
        <w:rPr>
          <w:rFonts w:ascii="Times New Roman" w:eastAsia="Times New Roman" w:hAnsi="Times New Roman" w:cs="Times New Roman"/>
          <w:sz w:val="24"/>
          <w:szCs w:val="24"/>
          <w:lang w:eastAsia="ar-SA"/>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8) документы или копии документов, подтверждающие внесение задатка (платежное поручение, подтверждающее перечисление задатка).</w:t>
      </w:r>
    </w:p>
    <w:p w:rsidR="00932EA4" w:rsidRPr="00932EA4" w:rsidRDefault="00932EA4" w:rsidP="00932EA4">
      <w:pPr>
        <w:suppressAutoHyphens/>
        <w:autoSpaceDE w:val="0"/>
        <w:autoSpaceDN w:val="0"/>
        <w:spacing w:after="0" w:line="240" w:lineRule="auto"/>
        <w:ind w:firstLine="709"/>
        <w:jc w:val="both"/>
        <w:rPr>
          <w:rFonts w:ascii="Times New Roman" w:eastAsia="Times New Roman" w:hAnsi="Times New Roman" w:cs="Times New Roman"/>
          <w:color w:val="000000"/>
          <w:sz w:val="24"/>
          <w:szCs w:val="24"/>
          <w:lang w:eastAsia="ar-SA"/>
        </w:rPr>
      </w:pPr>
      <w:proofErr w:type="gramStart"/>
      <w:r w:rsidRPr="00932EA4">
        <w:rPr>
          <w:rFonts w:ascii="Times New Roman" w:eastAsia="Times New Roman" w:hAnsi="Times New Roman" w:cs="Times New Roman"/>
          <w:sz w:val="24"/>
          <w:szCs w:val="24"/>
          <w:lang w:eastAsia="ar-SA"/>
        </w:rPr>
        <w:t>Каждый документ, входящий в состав заявки и имеющий</w:t>
      </w:r>
      <w:r w:rsidRPr="00932EA4">
        <w:rPr>
          <w:rFonts w:ascii="Times New Roman" w:eastAsia="Times New Roman" w:hAnsi="Times New Roman" w:cs="Times New Roman"/>
          <w:color w:val="000000"/>
          <w:sz w:val="24"/>
          <w:szCs w:val="24"/>
          <w:lang w:eastAsia="ar-SA"/>
        </w:rPr>
        <w:t xml:space="preserve"> число листов более одного, должен быть сшит отдельно, с указанием количества листов, и на прошивке заверен с надписью «копия верна» оригиналом подписи руководителя заявителя или уполномоченного лица с расшифровкой должности и Ф.И.О. (для юридических лиц) или оригиналом подписи заявителя (для физических лиц, индивидуальных предпринимателей), а также заверен печатью заявителя (для</w:t>
      </w:r>
      <w:proofErr w:type="gramEnd"/>
      <w:r w:rsidRPr="00932EA4">
        <w:rPr>
          <w:rFonts w:ascii="Times New Roman" w:eastAsia="Times New Roman" w:hAnsi="Times New Roman" w:cs="Times New Roman"/>
          <w:color w:val="000000"/>
          <w:sz w:val="24"/>
          <w:szCs w:val="24"/>
          <w:lang w:eastAsia="ar-SA"/>
        </w:rPr>
        <w:t xml:space="preserve"> юридических лиц, индивидуальных предпринимателей (в случае наличия)). </w:t>
      </w:r>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bCs/>
          <w:color w:val="000000"/>
          <w:sz w:val="24"/>
          <w:szCs w:val="24"/>
          <w:lang w:eastAsia="ru-RU"/>
        </w:rPr>
        <w:t xml:space="preserve">При заполнении заявки и оформлении документов, входящих в состав заявки, не допускается применение факсимильных подписей. </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3.2. При подаче заявки заявитель должен учитывать, что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в соответствии со статьей 438 ГК РФ, является акцептом такой оферты. </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3.3. Заявитель вправе подать только одну заявку в отношении каждого предмета аукциона (лота). При желании заявителя принять участие в аукционе по нескольким Лотам, он подает одну заявку по установленной форме, с указанием информации о Лотах по которым имеет намерения принять участие в аукционе. </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3.4. Прием заявок на участие в аукционе прекращается </w:t>
      </w:r>
      <w:proofErr w:type="gramStart"/>
      <w:r w:rsidRPr="00932EA4">
        <w:rPr>
          <w:rFonts w:ascii="Times New Roman" w:eastAsia="Times New Roman" w:hAnsi="Times New Roman" w:cs="Times New Roman"/>
          <w:sz w:val="24"/>
          <w:szCs w:val="24"/>
          <w:lang w:eastAsia="ar-SA"/>
        </w:rPr>
        <w:t>в указанный в извещении о проведении аукциона день рассмотрения заявок на участие в аукционе</w:t>
      </w:r>
      <w:proofErr w:type="gramEnd"/>
      <w:r w:rsidRPr="00932EA4">
        <w:rPr>
          <w:rFonts w:ascii="Times New Roman" w:eastAsia="Times New Roman" w:hAnsi="Times New Roman" w:cs="Times New Roman"/>
          <w:sz w:val="24"/>
          <w:szCs w:val="24"/>
          <w:lang w:eastAsia="ar-SA"/>
        </w:rPr>
        <w:t>, непосредственно перед началом рассмотрения заявок.</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3.5. Каждая заявка на участие в аукционе, поступившая в срок, указанный в извещении о проведен</w:t>
      </w:r>
      <w:proofErr w:type="gramStart"/>
      <w:r w:rsidRPr="00932EA4">
        <w:rPr>
          <w:rFonts w:ascii="Times New Roman" w:eastAsia="Times New Roman" w:hAnsi="Times New Roman" w:cs="Times New Roman"/>
          <w:sz w:val="24"/>
          <w:szCs w:val="24"/>
          <w:lang w:eastAsia="ar-SA"/>
        </w:rPr>
        <w:t>ии ау</w:t>
      </w:r>
      <w:proofErr w:type="gramEnd"/>
      <w:r w:rsidRPr="00932EA4">
        <w:rPr>
          <w:rFonts w:ascii="Times New Roman" w:eastAsia="Times New Roman" w:hAnsi="Times New Roman" w:cs="Times New Roman"/>
          <w:sz w:val="24"/>
          <w:szCs w:val="24"/>
          <w:lang w:eastAsia="ar-SA"/>
        </w:rPr>
        <w:t>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3.6.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w:t>
      </w:r>
      <w:proofErr w:type="gramStart"/>
      <w:r w:rsidRPr="00932EA4">
        <w:rPr>
          <w:rFonts w:ascii="Times New Roman" w:eastAsia="Times New Roman" w:hAnsi="Times New Roman" w:cs="Times New Roman"/>
          <w:sz w:val="24"/>
          <w:szCs w:val="24"/>
          <w:lang w:eastAsia="ar-SA"/>
        </w:rPr>
        <w:t>с даты подписания</w:t>
      </w:r>
      <w:proofErr w:type="gramEnd"/>
      <w:r w:rsidRPr="00932EA4">
        <w:rPr>
          <w:rFonts w:ascii="Times New Roman" w:eastAsia="Times New Roman" w:hAnsi="Times New Roman" w:cs="Times New Roman"/>
          <w:sz w:val="24"/>
          <w:szCs w:val="24"/>
          <w:lang w:eastAsia="ar-SA"/>
        </w:rPr>
        <w:t xml:space="preserve"> протокола аукциона.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3.7.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w:t>
      </w:r>
      <w:proofErr w:type="gramStart"/>
      <w:r w:rsidRPr="00932EA4">
        <w:rPr>
          <w:rFonts w:ascii="Times New Roman" w:eastAsia="Times New Roman" w:hAnsi="Times New Roman" w:cs="Times New Roman"/>
          <w:sz w:val="24"/>
          <w:szCs w:val="24"/>
          <w:lang w:eastAsia="ar-SA"/>
        </w:rPr>
        <w:t>с даты поступления</w:t>
      </w:r>
      <w:proofErr w:type="gramEnd"/>
      <w:r w:rsidRPr="00932EA4">
        <w:rPr>
          <w:rFonts w:ascii="Times New Roman" w:eastAsia="Times New Roman" w:hAnsi="Times New Roman" w:cs="Times New Roman"/>
          <w:sz w:val="24"/>
          <w:szCs w:val="24"/>
          <w:lang w:eastAsia="ar-SA"/>
        </w:rPr>
        <w:t xml:space="preserve"> организатору аукциона уведомления об отзыве заявки на участие в аукционе.</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roofErr w:type="gramStart"/>
      <w:r w:rsidRPr="00932EA4">
        <w:rPr>
          <w:rFonts w:ascii="Times New Roman" w:eastAsia="Times New Roman" w:hAnsi="Times New Roman" w:cs="Times New Roman"/>
          <w:color w:val="000000"/>
          <w:sz w:val="24"/>
          <w:szCs w:val="24"/>
          <w:lang w:eastAsia="ru-RU"/>
        </w:rPr>
        <w:lastRenderedPageBreak/>
        <w:t>Отзыв поданной заявки оформляется путем направления заявителем соответствующего уведомления (с указанием даты и входящего номера заявки) за подписью руководителя заявителя с расшифровкой должности и Ф.И.О. (для юридических лиц) или подписью заявителя с расшифровкой Ф.И.О. (для физических лиц, индивидуальных предпринимателей) и заверенного круглой печатью (для юридических лиц) и индивидуальных предпринимателей (в случае наличия) в департамент муниципального имущества</w:t>
      </w:r>
      <w:proofErr w:type="gramEnd"/>
      <w:r w:rsidRPr="00932EA4">
        <w:rPr>
          <w:rFonts w:ascii="Times New Roman" w:eastAsia="Times New Roman" w:hAnsi="Times New Roman" w:cs="Times New Roman"/>
          <w:color w:val="000000"/>
          <w:sz w:val="24"/>
          <w:szCs w:val="24"/>
          <w:lang w:eastAsia="ru-RU"/>
        </w:rPr>
        <w:t xml:space="preserve"> и земельных отношений. Уведомления об отзыве поданной заявки принимаются в кабинете приема заявок (</w:t>
      </w:r>
      <w:proofErr w:type="spellStart"/>
      <w:r w:rsidRPr="00932EA4">
        <w:rPr>
          <w:rFonts w:ascii="Times New Roman" w:eastAsia="Times New Roman" w:hAnsi="Times New Roman" w:cs="Times New Roman"/>
          <w:color w:val="000000"/>
          <w:sz w:val="24"/>
          <w:szCs w:val="24"/>
          <w:lang w:eastAsia="ru-RU"/>
        </w:rPr>
        <w:t>каб</w:t>
      </w:r>
      <w:proofErr w:type="spellEnd"/>
      <w:r w:rsidRPr="00932EA4">
        <w:rPr>
          <w:rFonts w:ascii="Times New Roman" w:eastAsia="Times New Roman" w:hAnsi="Times New Roman" w:cs="Times New Roman"/>
          <w:color w:val="000000"/>
          <w:sz w:val="24"/>
          <w:szCs w:val="24"/>
          <w:lang w:eastAsia="ru-RU"/>
        </w:rPr>
        <w:t xml:space="preserve">. № 306) в установленные в документации об аукционе дни и часы приема заявок, аналогично порядку приема заявок. </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3.8. В случае если по окончании срока подачи заявок на участие в аукционе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не подано ни одной заявки.</w:t>
      </w:r>
    </w:p>
    <w:p w:rsidR="00932EA4" w:rsidRPr="00932EA4" w:rsidRDefault="00932EA4" w:rsidP="00932EA4">
      <w:pPr>
        <w:autoSpaceDE w:val="0"/>
        <w:autoSpaceDN w:val="0"/>
        <w:adjustRightInd w:val="0"/>
        <w:spacing w:after="0" w:line="240" w:lineRule="auto"/>
        <w:ind w:left="567" w:firstLine="142"/>
        <w:jc w:val="both"/>
        <w:rPr>
          <w:rFonts w:ascii="Times New Roman" w:eastAsia="Times New Roman" w:hAnsi="Times New Roman" w:cs="Times New Roman"/>
          <w:b/>
          <w:color w:val="000000"/>
          <w:sz w:val="24"/>
          <w:szCs w:val="24"/>
          <w:lang w:eastAsia="ru-RU"/>
        </w:rPr>
      </w:pPr>
      <w:r w:rsidRPr="00932EA4">
        <w:rPr>
          <w:rFonts w:ascii="Times New Roman" w:eastAsia="Times New Roman" w:hAnsi="Times New Roman" w:cs="Times New Roman"/>
          <w:b/>
          <w:bCs/>
          <w:color w:val="000000"/>
          <w:sz w:val="24"/>
          <w:szCs w:val="24"/>
          <w:lang w:eastAsia="ru-RU"/>
        </w:rPr>
        <w:t xml:space="preserve">Внимание! </w:t>
      </w:r>
    </w:p>
    <w:p w:rsidR="00932EA4" w:rsidRPr="00932EA4" w:rsidRDefault="00932EA4" w:rsidP="00932EA4">
      <w:pPr>
        <w:autoSpaceDE w:val="0"/>
        <w:autoSpaceDN w:val="0"/>
        <w:adjustRightInd w:val="0"/>
        <w:spacing w:after="0" w:line="240" w:lineRule="auto"/>
        <w:ind w:left="80" w:firstLine="629"/>
        <w:jc w:val="both"/>
        <w:rPr>
          <w:rFonts w:ascii="Times New Roman" w:eastAsia="Times New Roman" w:hAnsi="Times New Roman" w:cs="Times New Roman"/>
          <w:color w:val="000000"/>
          <w:sz w:val="24"/>
          <w:szCs w:val="24"/>
          <w:lang w:eastAsia="ru-RU"/>
        </w:rPr>
      </w:pPr>
      <w:proofErr w:type="gramStart"/>
      <w:r w:rsidRPr="00932EA4">
        <w:rPr>
          <w:rFonts w:ascii="Times New Roman" w:eastAsia="Times New Roman" w:hAnsi="Times New Roman" w:cs="Times New Roman"/>
          <w:bCs/>
          <w:color w:val="000000"/>
          <w:sz w:val="24"/>
          <w:szCs w:val="24"/>
          <w:lang w:eastAsia="ru-RU"/>
        </w:rPr>
        <w:t xml:space="preserve">Представление заявки (заявления и документов, входящих в состав заявки) с отклонением от установленных в документации об аукционе порядке и форме может быть расценено Комиссией по проведению аукционов на право заключения договоров аренды департамента муниципального имущества и земельных отношений города Красноярска, как несоответствие заявки на участие в аукционе требованиям, установленным документацией об аукционе. </w:t>
      </w:r>
      <w:proofErr w:type="gramEnd"/>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3.9. Заявитель может подать заявление в форме электронного документа в </w:t>
      </w:r>
      <w:proofErr w:type="gramStart"/>
      <w:r w:rsidRPr="00932EA4">
        <w:rPr>
          <w:rFonts w:ascii="Times New Roman" w:eastAsia="Times New Roman" w:hAnsi="Times New Roman" w:cs="Times New Roman"/>
          <w:color w:val="000000"/>
          <w:sz w:val="24"/>
          <w:szCs w:val="24"/>
          <w:lang w:eastAsia="ru-RU"/>
        </w:rPr>
        <w:t>установленных</w:t>
      </w:r>
      <w:proofErr w:type="gramEnd"/>
      <w:r w:rsidRPr="00932EA4">
        <w:rPr>
          <w:rFonts w:ascii="Times New Roman" w:eastAsia="Times New Roman" w:hAnsi="Times New Roman" w:cs="Times New Roman"/>
          <w:color w:val="000000"/>
          <w:sz w:val="24"/>
          <w:szCs w:val="24"/>
          <w:lang w:eastAsia="ru-RU"/>
        </w:rPr>
        <w:t xml:space="preserve"> в документации об аукционе порядке, форме и сроки с подтверждением его электронно-цифровой подписью (ЭЦП) </w:t>
      </w:r>
      <w:r w:rsidRPr="00932EA4">
        <w:rPr>
          <w:rFonts w:ascii="Times New Roman" w:eastAsia="Times New Roman" w:hAnsi="Times New Roman" w:cs="Times New Roman"/>
          <w:bCs/>
          <w:color w:val="000000"/>
          <w:sz w:val="24"/>
          <w:szCs w:val="24"/>
          <w:lang w:eastAsia="ru-RU"/>
        </w:rPr>
        <w:t>(Раздел 3)</w:t>
      </w:r>
      <w:r w:rsidRPr="00932EA4">
        <w:rPr>
          <w:rFonts w:ascii="Times New Roman" w:eastAsia="Times New Roman" w:hAnsi="Times New Roman" w:cs="Times New Roman"/>
          <w:color w:val="000000"/>
          <w:sz w:val="24"/>
          <w:szCs w:val="24"/>
          <w:lang w:eastAsia="ru-RU"/>
        </w:rPr>
        <w:t xml:space="preserve">. Порядок подачи заявления в форме электронного документа осуществляется в соответствии с </w:t>
      </w:r>
      <w:r w:rsidRPr="00932EA4">
        <w:rPr>
          <w:rFonts w:ascii="Times New Roman" w:eastAsia="Times New Roman" w:hAnsi="Times New Roman" w:cs="Times New Roman"/>
          <w:color w:val="000000"/>
          <w:sz w:val="24"/>
          <w:szCs w:val="24"/>
          <w:u w:val="single"/>
          <w:lang w:eastAsia="ru-RU"/>
        </w:rPr>
        <w:t>Инструкцией</w:t>
      </w:r>
      <w:r w:rsidRPr="003240BD">
        <w:rPr>
          <w:rFonts w:ascii="Times New Roman" w:eastAsia="Times New Roman" w:hAnsi="Times New Roman" w:cs="Times New Roman"/>
          <w:color w:val="000000"/>
          <w:sz w:val="24"/>
          <w:szCs w:val="24"/>
          <w:lang w:eastAsia="ru-RU"/>
        </w:rPr>
        <w:t xml:space="preserve"> </w:t>
      </w:r>
      <w:r w:rsidRPr="00932EA4">
        <w:rPr>
          <w:rFonts w:ascii="Times New Roman" w:eastAsia="Times New Roman" w:hAnsi="Times New Roman" w:cs="Times New Roman"/>
          <w:color w:val="000000"/>
          <w:sz w:val="24"/>
          <w:szCs w:val="24"/>
          <w:lang w:eastAsia="ru-RU"/>
        </w:rPr>
        <w:t xml:space="preserve">подачи (направления) в форме электронного документа. При получении заявки на участие в аукционе, поданной в форме электронного документа, заверенного ЭЦП, департамент муниципального имущества города Красноярска обязан подтвердить в письменной форме или в форме электронного документа, заверенного ЭЦП, его получение в течение одного рабочего дня </w:t>
      </w:r>
      <w:proofErr w:type="gramStart"/>
      <w:r w:rsidRPr="00932EA4">
        <w:rPr>
          <w:rFonts w:ascii="Times New Roman" w:eastAsia="Times New Roman" w:hAnsi="Times New Roman" w:cs="Times New Roman"/>
          <w:color w:val="000000"/>
          <w:sz w:val="24"/>
          <w:szCs w:val="24"/>
          <w:lang w:eastAsia="ru-RU"/>
        </w:rPr>
        <w:t>с даты получения</w:t>
      </w:r>
      <w:proofErr w:type="gramEnd"/>
      <w:r w:rsidRPr="00932EA4">
        <w:rPr>
          <w:rFonts w:ascii="Times New Roman" w:eastAsia="Times New Roman" w:hAnsi="Times New Roman" w:cs="Times New Roman"/>
          <w:color w:val="000000"/>
          <w:sz w:val="24"/>
          <w:szCs w:val="24"/>
          <w:lang w:eastAsia="ru-RU"/>
        </w:rPr>
        <w:t xml:space="preserve"> такого заявления. При этом комплект документов, указанный в перечне документов, подаваемых заявителем для участия в аукционе, заявитель предоставляет на бумажных носителях в установленные документацией об аукционе порядке, форме и сроки. </w:t>
      </w:r>
    </w:p>
    <w:p w:rsidR="00932EA4" w:rsidRPr="00932EA4" w:rsidRDefault="00932EA4" w:rsidP="00932EA4">
      <w:pPr>
        <w:autoSpaceDE w:val="0"/>
        <w:autoSpaceDN w:val="0"/>
        <w:adjustRightInd w:val="0"/>
        <w:spacing w:after="0" w:line="240" w:lineRule="auto"/>
        <w:ind w:left="80" w:firstLine="709"/>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Заявки (заявление и документы, входящие в состав заявки) по факсу не принимаются. </w:t>
      </w:r>
    </w:p>
    <w:p w:rsidR="00932EA4" w:rsidRPr="00932EA4" w:rsidRDefault="00932EA4" w:rsidP="001B594A">
      <w:pPr>
        <w:keepNext/>
        <w:widowControl w:val="0"/>
        <w:numPr>
          <w:ilvl w:val="0"/>
          <w:numId w:val="12"/>
        </w:numPr>
        <w:shd w:val="clear" w:color="auto" w:fill="FFFFFF"/>
        <w:suppressAutoHyphens/>
        <w:autoSpaceDE w:val="0"/>
        <w:autoSpaceDN w:val="0"/>
        <w:adjustRightInd w:val="0"/>
        <w:spacing w:before="180" w:after="180" w:line="240" w:lineRule="auto"/>
        <w:ind w:left="357" w:firstLine="0"/>
        <w:jc w:val="center"/>
        <w:outlineLvl w:val="1"/>
        <w:rPr>
          <w:rFonts w:ascii="Times New Roman" w:eastAsia="Times New Roman" w:hAnsi="Times New Roman" w:cs="Times New Roman"/>
          <w:sz w:val="24"/>
          <w:szCs w:val="24"/>
          <w:u w:val="single"/>
          <w:lang w:val="x-none" w:eastAsia="ar-SA"/>
        </w:rPr>
      </w:pPr>
      <w:bookmarkStart w:id="0" w:name="_Toc185407575"/>
      <w:r w:rsidRPr="00932EA4">
        <w:rPr>
          <w:rFonts w:ascii="Times New Roman" w:eastAsia="Times New Roman" w:hAnsi="Times New Roman" w:cs="Times New Roman"/>
          <w:sz w:val="24"/>
          <w:szCs w:val="24"/>
          <w:u w:val="single"/>
          <w:lang w:val="x-none" w:eastAsia="ar-SA"/>
        </w:rPr>
        <w:t xml:space="preserve">Задаток: Размер, срок, порядок внесения и </w:t>
      </w:r>
      <w:bookmarkEnd w:id="0"/>
      <w:r w:rsidRPr="00932EA4">
        <w:rPr>
          <w:rFonts w:ascii="Times New Roman" w:eastAsia="Times New Roman" w:hAnsi="Times New Roman" w:cs="Times New Roman"/>
          <w:sz w:val="24"/>
          <w:szCs w:val="24"/>
          <w:u w:val="single"/>
          <w:lang w:val="x-none" w:eastAsia="ar-SA"/>
        </w:rPr>
        <w:t xml:space="preserve">условия возврата. </w:t>
      </w:r>
    </w:p>
    <w:p w:rsidR="00932EA4" w:rsidRPr="00932EA4" w:rsidRDefault="00932EA4" w:rsidP="00932EA4">
      <w:pPr>
        <w:numPr>
          <w:ilvl w:val="1"/>
          <w:numId w:val="12"/>
        </w:numPr>
        <w:tabs>
          <w:tab w:val="clear" w:pos="1440"/>
        </w:tabs>
        <w:suppressAutoHyphens/>
        <w:spacing w:after="0" w:line="240" w:lineRule="auto"/>
        <w:ind w:left="0"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Размер задатка - начальная (минимальная) цена договора (лота) равная ежемесячному платежу за право аренды. </w:t>
      </w:r>
    </w:p>
    <w:p w:rsidR="00932EA4" w:rsidRPr="00D82BB6" w:rsidRDefault="00932EA4" w:rsidP="00932EA4">
      <w:pPr>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В платежном поручении (квитанции) об оплате задатка необходимо указывать: </w:t>
      </w:r>
      <w:r w:rsidRPr="00D82BB6">
        <w:rPr>
          <w:rFonts w:ascii="Times New Roman" w:eastAsia="Times New Roman" w:hAnsi="Times New Roman" w:cs="Times New Roman"/>
          <w:sz w:val="24"/>
          <w:szCs w:val="24"/>
          <w:lang w:eastAsia="ar-SA"/>
        </w:rPr>
        <w:t xml:space="preserve">«Оплата задатка для участия в аукционе на право заключения договора аренды по лоту № 1 – </w:t>
      </w:r>
    </w:p>
    <w:p w:rsidR="00932EA4" w:rsidRPr="00D82BB6" w:rsidRDefault="00F21CA0" w:rsidP="00514BFD">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нежилому помещению</w:t>
      </w:r>
      <w:r w:rsidRPr="00F21CA0">
        <w:rPr>
          <w:rFonts w:ascii="Times New Roman" w:eastAsia="Times New Roman" w:hAnsi="Times New Roman" w:cs="Times New Roman"/>
          <w:sz w:val="24"/>
          <w:szCs w:val="24"/>
          <w:lang w:eastAsia="ar-SA"/>
        </w:rPr>
        <w:t xml:space="preserve"> </w:t>
      </w:r>
      <w:r w:rsidR="0004406D" w:rsidRPr="0004406D">
        <w:rPr>
          <w:rFonts w:ascii="Times New Roman" w:eastAsia="Times New Roman" w:hAnsi="Times New Roman" w:cs="Times New Roman"/>
          <w:sz w:val="24"/>
          <w:szCs w:val="24"/>
          <w:lang w:eastAsia="ar-SA"/>
        </w:rPr>
        <w:t>№ 106</w:t>
      </w:r>
      <w:r w:rsidR="0004406D">
        <w:rPr>
          <w:rFonts w:ascii="Times New Roman" w:eastAsia="Times New Roman" w:hAnsi="Times New Roman" w:cs="Times New Roman"/>
          <w:sz w:val="24"/>
          <w:szCs w:val="24"/>
          <w:lang w:eastAsia="ar-SA"/>
        </w:rPr>
        <w:t xml:space="preserve">, расположенному по адресу: </w:t>
      </w:r>
      <w:proofErr w:type="gramStart"/>
      <w:r w:rsidR="0004406D" w:rsidRPr="0004406D">
        <w:rPr>
          <w:rFonts w:ascii="Times New Roman" w:eastAsia="Times New Roman" w:hAnsi="Times New Roman" w:cs="Times New Roman"/>
          <w:sz w:val="24"/>
          <w:szCs w:val="24"/>
          <w:lang w:eastAsia="ar-SA"/>
        </w:rPr>
        <w:t>Российская Федерация, Красноярский край, г. Красноярск, ул. Сурикова, д. 6</w:t>
      </w:r>
      <w:r w:rsidR="00932EA4" w:rsidRPr="00D82BB6">
        <w:rPr>
          <w:rFonts w:ascii="Times New Roman" w:eastAsia="Times New Roman" w:hAnsi="Times New Roman" w:cs="Times New Roman"/>
          <w:sz w:val="24"/>
          <w:szCs w:val="24"/>
          <w:lang w:eastAsia="ar-SA"/>
        </w:rPr>
        <w:t xml:space="preserve">, дата аукциона: </w:t>
      </w:r>
      <w:r w:rsidR="0004406D">
        <w:rPr>
          <w:rFonts w:ascii="Times New Roman" w:eastAsia="Times New Roman" w:hAnsi="Times New Roman" w:cs="Times New Roman"/>
          <w:sz w:val="24"/>
          <w:szCs w:val="24"/>
          <w:lang w:eastAsia="ar-SA"/>
        </w:rPr>
        <w:t>02.11</w:t>
      </w:r>
      <w:r w:rsidR="00932EA4" w:rsidRPr="00D82BB6">
        <w:rPr>
          <w:rFonts w:ascii="Times New Roman" w:eastAsia="Times New Roman" w:hAnsi="Times New Roman" w:cs="Times New Roman"/>
          <w:sz w:val="24"/>
          <w:szCs w:val="24"/>
          <w:lang w:eastAsia="ar-SA"/>
        </w:rPr>
        <w:t>.2022,</w:t>
      </w:r>
      <w:r w:rsidR="00932EA4" w:rsidRPr="00D82BB6">
        <w:rPr>
          <w:rFonts w:ascii="Times New Roman" w:eastAsia="Times New Roman" w:hAnsi="Times New Roman" w:cs="Times New Roman"/>
          <w:sz w:val="28"/>
          <w:szCs w:val="20"/>
          <w:lang w:eastAsia="ar-SA"/>
        </w:rPr>
        <w:t xml:space="preserve"> </w:t>
      </w:r>
      <w:r w:rsidR="00932EA4" w:rsidRPr="00D82BB6">
        <w:rPr>
          <w:rFonts w:ascii="Times New Roman" w:eastAsia="Times New Roman" w:hAnsi="Times New Roman" w:cs="Times New Roman"/>
          <w:sz w:val="24"/>
          <w:szCs w:val="24"/>
          <w:lang w:eastAsia="ar-SA"/>
        </w:rPr>
        <w:t xml:space="preserve">в размере </w:t>
      </w:r>
      <w:r w:rsidR="0004406D">
        <w:rPr>
          <w:rFonts w:ascii="Times New Roman" w:eastAsia="Times New Roman" w:hAnsi="Times New Roman" w:cs="Times New Roman"/>
          <w:sz w:val="24"/>
          <w:szCs w:val="24"/>
          <w:lang w:eastAsia="ar-SA"/>
        </w:rPr>
        <w:t>28 885</w:t>
      </w:r>
      <w:r w:rsidR="00932EA4" w:rsidRPr="00D82BB6">
        <w:rPr>
          <w:rFonts w:ascii="Times New Roman" w:eastAsia="Times New Roman" w:hAnsi="Times New Roman" w:cs="Times New Roman"/>
          <w:sz w:val="24"/>
          <w:szCs w:val="24"/>
          <w:lang w:eastAsia="ar-SA"/>
        </w:rPr>
        <w:t xml:space="preserve"> руб., НДС не облагается».</w:t>
      </w:r>
      <w:proofErr w:type="gramEnd"/>
    </w:p>
    <w:p w:rsidR="00932EA4" w:rsidRPr="00932EA4" w:rsidRDefault="00932EA4" w:rsidP="00932EA4">
      <w:pPr>
        <w:numPr>
          <w:ilvl w:val="1"/>
          <w:numId w:val="12"/>
        </w:numPr>
        <w:tabs>
          <w:tab w:val="clear" w:pos="1440"/>
          <w:tab w:val="left" w:pos="993"/>
          <w:tab w:val="left" w:pos="1134"/>
        </w:tabs>
        <w:suppressAutoHyphens/>
        <w:snapToGrid w:val="0"/>
        <w:spacing w:after="0" w:line="240" w:lineRule="auto"/>
        <w:ind w:left="0"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Заявители обеспечивают оплату задатков в срок не позднее даты  окончания приема заявок на участие в аукционе. Задаток вносится единым платежом в валюте Российской Федерации на счет организатора аукциона, указанный в п. 4.8</w:t>
      </w:r>
      <w:r w:rsidR="007F6859">
        <w:rPr>
          <w:rFonts w:ascii="Times New Roman" w:eastAsia="Times New Roman" w:hAnsi="Times New Roman" w:cs="Times New Roman"/>
          <w:sz w:val="24"/>
          <w:szCs w:val="24"/>
          <w:lang w:eastAsia="ar-SA"/>
        </w:rPr>
        <w:t xml:space="preserve"> </w:t>
      </w:r>
      <w:r w:rsidRPr="00932EA4">
        <w:rPr>
          <w:rFonts w:ascii="Times New Roman" w:eastAsia="Times New Roman" w:hAnsi="Times New Roman" w:cs="Times New Roman"/>
          <w:sz w:val="24"/>
          <w:szCs w:val="24"/>
          <w:lang w:eastAsia="ar-SA"/>
        </w:rPr>
        <w:t>настоящей документации об аукционе.</w:t>
      </w:r>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4.3. Подтверждением внесения задатка в установленные сроки на расчетный счет, указанный в настоящей Заявке, является выписка со счета организатора торгов. </w:t>
      </w:r>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4.4. </w:t>
      </w:r>
      <w:r w:rsidRPr="00932EA4">
        <w:rPr>
          <w:rFonts w:ascii="Times New Roman" w:eastAsia="Times New Roman" w:hAnsi="Times New Roman" w:cs="Times New Roman"/>
          <w:bCs/>
          <w:color w:val="000000"/>
          <w:sz w:val="24"/>
          <w:szCs w:val="24"/>
          <w:lang w:eastAsia="ru-RU"/>
        </w:rPr>
        <w:t>Денежные средства</w:t>
      </w:r>
      <w:r w:rsidRPr="00932EA4">
        <w:rPr>
          <w:rFonts w:ascii="Times New Roman" w:eastAsia="Times New Roman" w:hAnsi="Times New Roman" w:cs="Times New Roman"/>
          <w:color w:val="000000"/>
          <w:sz w:val="24"/>
          <w:szCs w:val="24"/>
          <w:lang w:eastAsia="ru-RU"/>
        </w:rPr>
        <w:t xml:space="preserve">, перечисленные по платежным поручениям, оформленным не в соответствии с пунктом 4.1 документации, </w:t>
      </w:r>
      <w:r w:rsidRPr="00932EA4">
        <w:rPr>
          <w:rFonts w:ascii="Times New Roman" w:eastAsia="Times New Roman" w:hAnsi="Times New Roman" w:cs="Times New Roman"/>
          <w:bCs/>
          <w:color w:val="000000"/>
          <w:sz w:val="24"/>
          <w:szCs w:val="24"/>
          <w:lang w:eastAsia="ru-RU"/>
        </w:rPr>
        <w:t xml:space="preserve">будут </w:t>
      </w:r>
      <w:proofErr w:type="gramStart"/>
      <w:r w:rsidRPr="00932EA4">
        <w:rPr>
          <w:rFonts w:ascii="Times New Roman" w:eastAsia="Times New Roman" w:hAnsi="Times New Roman" w:cs="Times New Roman"/>
          <w:bCs/>
          <w:color w:val="000000"/>
          <w:sz w:val="24"/>
          <w:szCs w:val="24"/>
          <w:lang w:eastAsia="ru-RU"/>
        </w:rPr>
        <w:t>считаться ошибочно перечисленными денежными средствами и возращены</w:t>
      </w:r>
      <w:proofErr w:type="gramEnd"/>
      <w:r w:rsidRPr="00932EA4">
        <w:rPr>
          <w:rFonts w:ascii="Times New Roman" w:eastAsia="Times New Roman" w:hAnsi="Times New Roman" w:cs="Times New Roman"/>
          <w:bCs/>
          <w:color w:val="000000"/>
          <w:sz w:val="24"/>
          <w:szCs w:val="24"/>
          <w:lang w:eastAsia="ru-RU"/>
        </w:rPr>
        <w:t xml:space="preserve"> на счет плательщика. </w:t>
      </w:r>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lastRenderedPageBreak/>
        <w:t xml:space="preserve">4.5. В случае </w:t>
      </w:r>
      <w:proofErr w:type="spellStart"/>
      <w:r w:rsidRPr="00932EA4">
        <w:rPr>
          <w:rFonts w:ascii="Times New Roman" w:eastAsia="Times New Roman" w:hAnsi="Times New Roman" w:cs="Times New Roman"/>
          <w:color w:val="000000"/>
          <w:sz w:val="24"/>
          <w:szCs w:val="24"/>
          <w:lang w:eastAsia="ru-RU"/>
        </w:rPr>
        <w:t>непоступления</w:t>
      </w:r>
      <w:proofErr w:type="spellEnd"/>
      <w:r w:rsidRPr="00932EA4">
        <w:rPr>
          <w:rFonts w:ascii="Times New Roman" w:eastAsia="Times New Roman" w:hAnsi="Times New Roman" w:cs="Times New Roman"/>
          <w:color w:val="000000"/>
          <w:sz w:val="24"/>
          <w:szCs w:val="24"/>
          <w:lang w:eastAsia="ru-RU"/>
        </w:rPr>
        <w:t xml:space="preserve"> задатка на счет департамента муниципального имущества и земельных отношений администрации г. Красноярска на день рассмотрения заявки на участие в аукционе и не предоставлении платёжных документов в установленные сроки обязательства Заявителя по внесению задатка считаются неисполненными. </w:t>
      </w:r>
    </w:p>
    <w:p w:rsidR="00932EA4" w:rsidRPr="00932EA4" w:rsidRDefault="00932EA4" w:rsidP="00932EA4">
      <w:pPr>
        <w:suppressAutoHyphens/>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4.6. Заявка на участие в аукционе, поданная заявителем в соответствии с требованиями документации об аукционе, считается заключенным в письменной форме соглашением о задатке между организатором аукциона и заявителем, т.е. означает согласие заявителя на внесение задатка в порядке и на условиях, предусмотренных п. 4 настоящей документации об аукционе.</w:t>
      </w:r>
    </w:p>
    <w:p w:rsidR="00932EA4" w:rsidRPr="00932EA4" w:rsidRDefault="00932EA4" w:rsidP="00932EA4">
      <w:pPr>
        <w:suppressAutoHyphens/>
        <w:spacing w:after="0" w:line="240" w:lineRule="auto"/>
        <w:ind w:left="540" w:firstLine="16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4.7. Реквизиты для перечисления задатка:</w:t>
      </w:r>
    </w:p>
    <w:p w:rsidR="00932EA4" w:rsidRPr="00932EA4"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Получатель - </w:t>
      </w:r>
      <w:r w:rsidRPr="00932EA4">
        <w:rPr>
          <w:rFonts w:ascii="Times New Roman" w:eastAsia="Times New Roman CYR" w:hAnsi="Times New Roman" w:cs="Times New Roman"/>
          <w:sz w:val="24"/>
          <w:szCs w:val="24"/>
          <w:lang w:eastAsia="ar-SA"/>
        </w:rPr>
        <w:t xml:space="preserve">УФК по Красноярскому краю (департамент муниципального имущества и земельных отношений администрации г. Красноярска)  </w:t>
      </w: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ИНН 2466010657/ КПП 246601001   </w:t>
      </w:r>
    </w:p>
    <w:p w:rsidR="00932EA4" w:rsidRPr="00932EA4"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932EA4">
        <w:rPr>
          <w:rFonts w:ascii="Times New Roman" w:eastAsia="Times New Roman CYR" w:hAnsi="Times New Roman" w:cs="Times New Roman"/>
          <w:sz w:val="24"/>
          <w:szCs w:val="24"/>
          <w:lang w:eastAsia="ar-SA"/>
        </w:rPr>
        <w:t xml:space="preserve">Расчетный счет </w:t>
      </w:r>
      <w:r w:rsidRPr="00932EA4">
        <w:rPr>
          <w:rFonts w:ascii="Times New Roman" w:eastAsia="Times New Roman" w:hAnsi="Times New Roman" w:cs="Times New Roman"/>
          <w:sz w:val="24"/>
          <w:szCs w:val="24"/>
          <w:lang w:eastAsia="ar-SA"/>
        </w:rPr>
        <w:t>03232643047010001900</w:t>
      </w:r>
    </w:p>
    <w:p w:rsidR="00932EA4" w:rsidRPr="00932EA4"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Банк получателя: Отделение Красноярск Банка России // УФК по Красноярскому краю, </w:t>
      </w:r>
      <w:r w:rsidRPr="00932EA4">
        <w:rPr>
          <w:rFonts w:ascii="Times New Roman" w:eastAsia="Times New Roman" w:hAnsi="Times New Roman" w:cs="Times New Roman"/>
          <w:sz w:val="24"/>
          <w:szCs w:val="24"/>
          <w:lang w:eastAsia="ar-SA"/>
        </w:rPr>
        <w:br/>
        <w:t>г. Красноярск,</w:t>
      </w:r>
    </w:p>
    <w:p w:rsidR="00932EA4" w:rsidRPr="00932EA4"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932EA4">
        <w:rPr>
          <w:rFonts w:ascii="Times New Roman" w:eastAsia="Times New Roman CYR" w:hAnsi="Times New Roman" w:cs="Times New Roman"/>
          <w:sz w:val="24"/>
          <w:szCs w:val="24"/>
          <w:lang w:eastAsia="ar-SA"/>
        </w:rPr>
        <w:t>БИК 010407105, к/с 40102810245370000011</w:t>
      </w:r>
    </w:p>
    <w:p w:rsidR="00932EA4" w:rsidRPr="00932EA4" w:rsidRDefault="00932EA4" w:rsidP="00932EA4">
      <w:pPr>
        <w:tabs>
          <w:tab w:val="left" w:pos="1134"/>
        </w:tabs>
        <w:suppressAutoHyphens/>
        <w:snapToGrid w:val="0"/>
        <w:spacing w:after="0" w:line="240" w:lineRule="auto"/>
        <w:ind w:firstLine="709"/>
        <w:jc w:val="both"/>
        <w:rPr>
          <w:rFonts w:ascii="Times New Roman" w:eastAsia="Times New Roman CYR" w:hAnsi="Times New Roman" w:cs="Times New Roman"/>
          <w:sz w:val="24"/>
          <w:szCs w:val="24"/>
          <w:lang w:eastAsia="ar-SA"/>
        </w:rPr>
      </w:pPr>
      <w:r w:rsidRPr="00932EA4">
        <w:rPr>
          <w:rFonts w:ascii="Times New Roman" w:eastAsia="Times New Roman CYR" w:hAnsi="Times New Roman" w:cs="Times New Roman"/>
          <w:sz w:val="24"/>
          <w:szCs w:val="24"/>
          <w:lang w:eastAsia="ar-SA"/>
        </w:rPr>
        <w:t xml:space="preserve">4.8. </w:t>
      </w:r>
      <w:r w:rsidRPr="00932EA4">
        <w:rPr>
          <w:rFonts w:ascii="Times New Roman" w:eastAsia="Times New Roman" w:hAnsi="Times New Roman" w:cs="Times New Roman"/>
          <w:sz w:val="24"/>
          <w:szCs w:val="24"/>
          <w:lang w:eastAsia="ar-SA"/>
        </w:rPr>
        <w:t>Задаток возвращается в следующих случаях и порядке:</w:t>
      </w:r>
    </w:p>
    <w:p w:rsidR="00932EA4" w:rsidRPr="00932EA4"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Участникам аукциона, за исключением победителя аукциона и участника аукциона, который сделал предпоследнее предложение о ставке арендной платы, в течение 5 (пяти) рабочих дней </w:t>
      </w:r>
      <w:proofErr w:type="gramStart"/>
      <w:r w:rsidRPr="00932EA4">
        <w:rPr>
          <w:rFonts w:ascii="Times New Roman" w:eastAsia="Times New Roman" w:hAnsi="Times New Roman" w:cs="Times New Roman"/>
          <w:sz w:val="24"/>
          <w:szCs w:val="24"/>
          <w:lang w:eastAsia="ar-SA"/>
        </w:rPr>
        <w:t>с даты подписания</w:t>
      </w:r>
      <w:proofErr w:type="gramEnd"/>
      <w:r w:rsidRPr="00932EA4">
        <w:rPr>
          <w:rFonts w:ascii="Times New Roman" w:eastAsia="Times New Roman" w:hAnsi="Times New Roman" w:cs="Times New Roman"/>
          <w:sz w:val="24"/>
          <w:szCs w:val="24"/>
          <w:lang w:eastAsia="ar-SA"/>
        </w:rPr>
        <w:t xml:space="preserve"> протокола аукциона;</w:t>
      </w:r>
    </w:p>
    <w:p w:rsidR="00932EA4" w:rsidRPr="00932EA4"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Участнику аукциона, если аукцион признан несостоявшимся, в течение 5 (пяти) рабочих дней </w:t>
      </w:r>
      <w:proofErr w:type="gramStart"/>
      <w:r w:rsidRPr="00932EA4">
        <w:rPr>
          <w:rFonts w:ascii="Times New Roman" w:eastAsia="Times New Roman" w:hAnsi="Times New Roman" w:cs="Times New Roman"/>
          <w:sz w:val="24"/>
          <w:szCs w:val="24"/>
          <w:lang w:eastAsia="ar-SA"/>
        </w:rPr>
        <w:t>с даты подписания</w:t>
      </w:r>
      <w:proofErr w:type="gramEnd"/>
      <w:r w:rsidRPr="00932EA4">
        <w:rPr>
          <w:rFonts w:ascii="Times New Roman" w:eastAsia="Times New Roman" w:hAnsi="Times New Roman" w:cs="Times New Roman"/>
          <w:sz w:val="24"/>
          <w:szCs w:val="24"/>
          <w:lang w:eastAsia="ar-SA"/>
        </w:rPr>
        <w:t xml:space="preserve"> протокола аукциона;</w:t>
      </w:r>
    </w:p>
    <w:p w:rsidR="00932EA4" w:rsidRPr="00932EA4"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Заявителям, отозвавшим свои заявки до установленных даты и времени начала рассмотрения заявок на участие в аукционе, в течение 5 (пяти) рабочих дней со дня поступления организатору аукциона уведомления об отзыве заявки в письменной форме;</w:t>
      </w:r>
    </w:p>
    <w:p w:rsidR="00932EA4" w:rsidRPr="00932EA4"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Заявителям, подавшим свои заявки после окончания срока приема заявок, в течение 5 (пяти) рабочих дней </w:t>
      </w:r>
      <w:proofErr w:type="gramStart"/>
      <w:r w:rsidRPr="00932EA4">
        <w:rPr>
          <w:rFonts w:ascii="Times New Roman" w:eastAsia="Times New Roman" w:hAnsi="Times New Roman" w:cs="Times New Roman"/>
          <w:sz w:val="24"/>
          <w:szCs w:val="24"/>
          <w:lang w:eastAsia="ar-SA"/>
        </w:rPr>
        <w:t>с даты подписания</w:t>
      </w:r>
      <w:proofErr w:type="gramEnd"/>
      <w:r w:rsidRPr="00932EA4">
        <w:rPr>
          <w:rFonts w:ascii="Times New Roman" w:eastAsia="Times New Roman" w:hAnsi="Times New Roman" w:cs="Times New Roman"/>
          <w:sz w:val="24"/>
          <w:szCs w:val="24"/>
          <w:lang w:eastAsia="ar-SA"/>
        </w:rPr>
        <w:t xml:space="preserve"> протокола Аукциона; </w:t>
      </w:r>
    </w:p>
    <w:p w:rsidR="00932EA4" w:rsidRPr="00932EA4"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Заявителям, не допущенным к участию в Аукционе, в течение 5 (пяти) рабочих дней </w:t>
      </w:r>
      <w:proofErr w:type="gramStart"/>
      <w:r w:rsidRPr="00932EA4">
        <w:rPr>
          <w:rFonts w:ascii="Times New Roman" w:eastAsia="Times New Roman" w:hAnsi="Times New Roman" w:cs="Times New Roman"/>
          <w:sz w:val="24"/>
          <w:szCs w:val="24"/>
          <w:lang w:eastAsia="ar-SA"/>
        </w:rPr>
        <w:t>с даты подписания</w:t>
      </w:r>
      <w:proofErr w:type="gramEnd"/>
      <w:r w:rsidRPr="00932EA4">
        <w:rPr>
          <w:rFonts w:ascii="Times New Roman" w:eastAsia="Times New Roman" w:hAnsi="Times New Roman" w:cs="Times New Roman"/>
          <w:sz w:val="24"/>
          <w:szCs w:val="24"/>
          <w:lang w:eastAsia="ar-SA"/>
        </w:rPr>
        <w:t xml:space="preserve"> протокола рассмотрения заявок на участие в аукционе. </w:t>
      </w:r>
    </w:p>
    <w:p w:rsidR="00932EA4" w:rsidRPr="00932EA4"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Задаток, внесенный участником аукциона, который сделал предпоследнее предложение о цене договора, возвращается такому участнику аукциона в течение 5 (пяти) рабочих дней </w:t>
      </w:r>
      <w:proofErr w:type="gramStart"/>
      <w:r w:rsidRPr="00932EA4">
        <w:rPr>
          <w:rFonts w:ascii="Times New Roman" w:eastAsia="Times New Roman" w:hAnsi="Times New Roman" w:cs="Times New Roman"/>
          <w:sz w:val="24"/>
          <w:szCs w:val="24"/>
          <w:lang w:eastAsia="ar-SA"/>
        </w:rPr>
        <w:t>с даты подписания</w:t>
      </w:r>
      <w:proofErr w:type="gramEnd"/>
      <w:r w:rsidRPr="00932EA4">
        <w:rPr>
          <w:rFonts w:ascii="Times New Roman" w:eastAsia="Times New Roman" w:hAnsi="Times New Roman" w:cs="Times New Roman"/>
          <w:sz w:val="24"/>
          <w:szCs w:val="24"/>
          <w:lang w:eastAsia="ar-SA"/>
        </w:rPr>
        <w:t xml:space="preserve"> Договора с победителем аукциона или с таким участником аукциона.</w:t>
      </w:r>
    </w:p>
    <w:p w:rsidR="00932EA4" w:rsidRPr="00932EA4"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При отказе организатора аукциона от проведения аукциона всем заявителям на участие в аукционе, в течение 5 (пяти) рабочих дней </w:t>
      </w:r>
      <w:proofErr w:type="gramStart"/>
      <w:r w:rsidRPr="00932EA4">
        <w:rPr>
          <w:rFonts w:ascii="Times New Roman" w:eastAsia="Times New Roman" w:hAnsi="Times New Roman" w:cs="Times New Roman"/>
          <w:sz w:val="24"/>
          <w:szCs w:val="24"/>
          <w:lang w:eastAsia="ar-SA"/>
        </w:rPr>
        <w:t>с даты принятия</w:t>
      </w:r>
      <w:proofErr w:type="gramEnd"/>
      <w:r w:rsidRPr="00932EA4">
        <w:rPr>
          <w:rFonts w:ascii="Times New Roman" w:eastAsia="Times New Roman" w:hAnsi="Times New Roman" w:cs="Times New Roman"/>
          <w:sz w:val="24"/>
          <w:szCs w:val="24"/>
          <w:lang w:eastAsia="ar-SA"/>
        </w:rPr>
        <w:t xml:space="preserve"> решения об отказе от проведения аукциона.</w:t>
      </w:r>
    </w:p>
    <w:p w:rsidR="00932EA4" w:rsidRPr="00932EA4" w:rsidRDefault="00932EA4" w:rsidP="00932EA4">
      <w:pPr>
        <w:numPr>
          <w:ilvl w:val="1"/>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Организатор аукциона не возвращает задаток в случаях, если:</w:t>
      </w:r>
    </w:p>
    <w:p w:rsidR="00932EA4" w:rsidRPr="00932EA4" w:rsidRDefault="00932EA4" w:rsidP="00932EA4">
      <w:pPr>
        <w:numPr>
          <w:ilvl w:val="2"/>
          <w:numId w:val="29"/>
        </w:numPr>
        <w:tabs>
          <w:tab w:val="left" w:pos="1134"/>
          <w:tab w:val="left" w:pos="1440"/>
        </w:tabs>
        <w:suppressAutoHyphens/>
        <w:spacing w:after="0" w:line="240" w:lineRule="auto"/>
        <w:ind w:left="0"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color w:val="000000"/>
          <w:sz w:val="24"/>
          <w:szCs w:val="24"/>
          <w:lang w:eastAsia="ar-SA"/>
        </w:rPr>
        <w:t xml:space="preserve">Участник аукциона не принял участие в аукционе; </w:t>
      </w:r>
    </w:p>
    <w:p w:rsidR="00932EA4" w:rsidRPr="00932EA4" w:rsidRDefault="00932EA4" w:rsidP="00932EA4">
      <w:pPr>
        <w:numPr>
          <w:ilvl w:val="2"/>
          <w:numId w:val="29"/>
        </w:numPr>
        <w:tabs>
          <w:tab w:val="left" w:pos="1134"/>
          <w:tab w:val="left" w:pos="1440"/>
        </w:tabs>
        <w:suppressAutoHyphens/>
        <w:spacing w:after="0" w:line="240" w:lineRule="auto"/>
        <w:ind w:left="0"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color w:val="000000"/>
          <w:sz w:val="24"/>
          <w:szCs w:val="24"/>
          <w:lang w:eastAsia="ar-SA"/>
        </w:rPr>
        <w:t>Участник аукциона, признанный победителем аукциона, отказался (уклонился) от заключения Договора в установленные сроки;</w:t>
      </w:r>
    </w:p>
    <w:p w:rsidR="00932EA4" w:rsidRPr="00932EA4"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color w:val="000000"/>
          <w:sz w:val="24"/>
          <w:szCs w:val="24"/>
          <w:lang w:eastAsia="ar-SA"/>
        </w:rPr>
      </w:pPr>
      <w:r w:rsidRPr="00932EA4">
        <w:rPr>
          <w:rFonts w:ascii="Times New Roman" w:eastAsia="Times New Roman" w:hAnsi="Times New Roman" w:cs="Times New Roman"/>
          <w:sz w:val="24"/>
          <w:szCs w:val="24"/>
          <w:lang w:eastAsia="ar-SA"/>
        </w:rPr>
        <w:t>Участник аукциона является одновременно победителем аукциона и участником аукциона, сделавшим предпоследнее предложение о цене договора (цене лота), при уклонении указанного участника аукциона от заключения Договора в качестве победителя аукциона;</w:t>
      </w:r>
    </w:p>
    <w:p w:rsidR="00932EA4" w:rsidRPr="00932EA4"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color w:val="000000"/>
          <w:sz w:val="24"/>
          <w:szCs w:val="24"/>
          <w:lang w:eastAsia="ar-SA"/>
        </w:rPr>
      </w:pPr>
      <w:r w:rsidRPr="00932EA4">
        <w:rPr>
          <w:rFonts w:ascii="Times New Roman" w:eastAsia="Times New Roman" w:hAnsi="Times New Roman" w:cs="Times New Roman"/>
          <w:color w:val="000000"/>
          <w:sz w:val="24"/>
          <w:szCs w:val="24"/>
          <w:lang w:eastAsia="ar-SA"/>
        </w:rPr>
        <w:t>Участник аукциона, признанный победителем аукциона, отказался (уклонился) от подписания протокола аукциона и/или получения протокола аукциона;</w:t>
      </w:r>
    </w:p>
    <w:p w:rsidR="00932EA4" w:rsidRPr="00932EA4"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color w:val="000000"/>
          <w:sz w:val="24"/>
          <w:szCs w:val="24"/>
          <w:lang w:eastAsia="ar-SA"/>
        </w:rPr>
      </w:pPr>
      <w:r w:rsidRPr="00932EA4">
        <w:rPr>
          <w:rFonts w:ascii="Times New Roman" w:eastAsia="Times New Roman" w:hAnsi="Times New Roman" w:cs="Times New Roman"/>
          <w:color w:val="000000"/>
          <w:sz w:val="24"/>
          <w:szCs w:val="24"/>
          <w:lang w:eastAsia="ar-SA"/>
        </w:rPr>
        <w:t>Ни один из участников Аукциона не сделал предложение о цене договора (цене лота);</w:t>
      </w:r>
    </w:p>
    <w:p w:rsidR="00932EA4" w:rsidRPr="00932EA4"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color w:val="000000"/>
          <w:sz w:val="24"/>
          <w:szCs w:val="24"/>
          <w:lang w:eastAsia="ar-SA"/>
        </w:rPr>
      </w:pPr>
      <w:r w:rsidRPr="00932EA4">
        <w:rPr>
          <w:rFonts w:ascii="Times New Roman" w:eastAsia="Times New Roman" w:hAnsi="Times New Roman" w:cs="Times New Roman"/>
          <w:color w:val="000000"/>
          <w:sz w:val="24"/>
          <w:szCs w:val="24"/>
          <w:lang w:eastAsia="ar-SA"/>
        </w:rPr>
        <w:t>Участник аукциона признан победителем аукциона, и организатор аукциона отказался от заключения с ним Договора, в связи с наличием оснований, установленных п. 7.2 настоящей документации об аукционе;</w:t>
      </w:r>
    </w:p>
    <w:p w:rsidR="00932EA4" w:rsidRPr="00932EA4"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lastRenderedPageBreak/>
        <w:t>Победитель аукциона или участник аукциона, сделавший предпоследнее предложение о цене договора (цене лота), отказался (уклонился) от заключения Договора.</w:t>
      </w:r>
    </w:p>
    <w:p w:rsidR="00932EA4" w:rsidRPr="00932EA4" w:rsidRDefault="00932EA4" w:rsidP="00932EA4">
      <w:pPr>
        <w:numPr>
          <w:ilvl w:val="1"/>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Возврат задатка осуществляется по реквизитам, указанным заявителем в заявке на участие в аукционе.</w:t>
      </w:r>
    </w:p>
    <w:p w:rsidR="00932EA4" w:rsidRPr="00932EA4" w:rsidRDefault="00932EA4" w:rsidP="00932EA4">
      <w:pPr>
        <w:numPr>
          <w:ilvl w:val="1"/>
          <w:numId w:val="29"/>
        </w:numPr>
        <w:tabs>
          <w:tab w:val="left" w:pos="1134"/>
        </w:tabs>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932EA4">
        <w:rPr>
          <w:rFonts w:ascii="Times New Roman" w:eastAsia="Times New Roman" w:hAnsi="Times New Roman" w:cs="Times New Roman"/>
          <w:sz w:val="24"/>
          <w:szCs w:val="24"/>
          <w:lang w:eastAsia="ar-SA"/>
        </w:rPr>
        <w:t xml:space="preserve">Задаток, внесенный победителем аукциона либо участником аукциона, сделавшим предпоследнее предложение о цене договора (цене лота), после подписания Договора засчитывается </w:t>
      </w:r>
      <w:r w:rsidRPr="00932EA4">
        <w:rPr>
          <w:rFonts w:ascii="Times New Roman" w:eastAsia="Times New Roman" w:hAnsi="Times New Roman" w:cs="Times New Roman"/>
          <w:sz w:val="24"/>
          <w:szCs w:val="24"/>
          <w:lang w:eastAsia="ru-RU"/>
        </w:rPr>
        <w:t>победителю в счет исполнения обязательств по заключенному договору, в случае, если такие обязательства возникают в течение 5 рабочих дней с момента заключения договора в размере таких обязательств.</w:t>
      </w:r>
    </w:p>
    <w:p w:rsidR="00932EA4" w:rsidRPr="00932EA4" w:rsidRDefault="00932EA4" w:rsidP="001B594A">
      <w:pPr>
        <w:numPr>
          <w:ilvl w:val="0"/>
          <w:numId w:val="29"/>
        </w:numPr>
        <w:suppressAutoHyphens/>
        <w:autoSpaceDE w:val="0"/>
        <w:spacing w:before="240" w:after="240" w:line="240" w:lineRule="auto"/>
        <w:ind w:left="539" w:hanging="539"/>
        <w:jc w:val="center"/>
        <w:rPr>
          <w:rFonts w:ascii="Times New Roman" w:eastAsia="Arial" w:hAnsi="Times New Roman" w:cs="Times New Roman"/>
          <w:sz w:val="24"/>
          <w:szCs w:val="24"/>
          <w:u w:val="single"/>
          <w:lang w:eastAsia="ar-SA"/>
        </w:rPr>
      </w:pPr>
      <w:r w:rsidRPr="00932EA4">
        <w:rPr>
          <w:rFonts w:ascii="Times New Roman" w:eastAsia="Arial" w:hAnsi="Times New Roman" w:cs="Times New Roman"/>
          <w:sz w:val="24"/>
          <w:szCs w:val="24"/>
          <w:u w:val="single"/>
          <w:lang w:eastAsia="ar-SA"/>
        </w:rPr>
        <w:t>Порядок рассмотрения заявок на участие в аукционе.</w:t>
      </w:r>
    </w:p>
    <w:p w:rsidR="00932EA4" w:rsidRPr="00932EA4"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932EA4">
        <w:rPr>
          <w:rFonts w:ascii="Times New Roman" w:eastAsia="Arial" w:hAnsi="Times New Roman" w:cs="Times New Roman"/>
          <w:sz w:val="24"/>
          <w:szCs w:val="24"/>
          <w:lang w:eastAsia="ar-SA"/>
        </w:rPr>
        <w:t>5.1.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действующим законодательством.</w:t>
      </w:r>
    </w:p>
    <w:p w:rsidR="00932EA4" w:rsidRPr="00932EA4"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932EA4">
        <w:rPr>
          <w:rFonts w:ascii="Times New Roman" w:eastAsia="Arial" w:hAnsi="Times New Roman" w:cs="Times New Roman"/>
          <w:sz w:val="24"/>
          <w:szCs w:val="24"/>
          <w:lang w:eastAsia="ar-SA"/>
        </w:rPr>
        <w:t xml:space="preserve">5.2. Срок рассмотрения заявок на участие в аукционе не может превышать десяти дней </w:t>
      </w:r>
      <w:proofErr w:type="gramStart"/>
      <w:r w:rsidRPr="00932EA4">
        <w:rPr>
          <w:rFonts w:ascii="Times New Roman" w:eastAsia="Arial" w:hAnsi="Times New Roman" w:cs="Times New Roman"/>
          <w:sz w:val="24"/>
          <w:szCs w:val="24"/>
          <w:lang w:eastAsia="ar-SA"/>
        </w:rPr>
        <w:t>с даты окончания</w:t>
      </w:r>
      <w:proofErr w:type="gramEnd"/>
      <w:r w:rsidRPr="00932EA4">
        <w:rPr>
          <w:rFonts w:ascii="Times New Roman" w:eastAsia="Arial" w:hAnsi="Times New Roman" w:cs="Times New Roman"/>
          <w:sz w:val="24"/>
          <w:szCs w:val="24"/>
          <w:lang w:eastAsia="ar-SA"/>
        </w:rPr>
        <w:t xml:space="preserve"> срока подачи заявок.</w:t>
      </w:r>
    </w:p>
    <w:p w:rsidR="00932EA4" w:rsidRPr="00932EA4"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932EA4">
        <w:rPr>
          <w:rFonts w:ascii="Times New Roman" w:eastAsia="Arial" w:hAnsi="Times New Roman" w:cs="Times New Roman"/>
          <w:sz w:val="24"/>
          <w:szCs w:val="24"/>
          <w:lang w:eastAsia="ar-SA"/>
        </w:rPr>
        <w:t xml:space="preserve">5.3. </w:t>
      </w:r>
      <w:proofErr w:type="gramStart"/>
      <w:r w:rsidRPr="00932EA4">
        <w:rPr>
          <w:rFonts w:ascii="Times New Roman" w:eastAsia="Arial" w:hAnsi="Times New Roman" w:cs="Times New Roman"/>
          <w:sz w:val="24"/>
          <w:szCs w:val="24"/>
          <w:lang w:eastAsia="ar-SA"/>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932EA4" w:rsidRPr="00932EA4"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932EA4">
        <w:rPr>
          <w:rFonts w:ascii="Times New Roman" w:eastAsia="Arial" w:hAnsi="Times New Roman" w:cs="Times New Roman"/>
          <w:sz w:val="24"/>
          <w:szCs w:val="24"/>
          <w:lang w:eastAsia="ar-SA"/>
        </w:rPr>
        <w:t xml:space="preserve">5.4. 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w:t>
      </w:r>
    </w:p>
    <w:p w:rsidR="00932EA4" w:rsidRPr="00932EA4"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932EA4">
        <w:rPr>
          <w:rFonts w:ascii="Times New Roman" w:eastAsia="Arial" w:hAnsi="Times New Roman" w:cs="Times New Roman"/>
          <w:sz w:val="24"/>
          <w:szCs w:val="24"/>
          <w:lang w:eastAsia="ar-SA"/>
        </w:rPr>
        <w:t>Заявитель не допускается комиссией к участию в аукционе в случаях:</w:t>
      </w:r>
    </w:p>
    <w:p w:rsidR="00932EA4" w:rsidRPr="00932EA4"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932EA4">
        <w:rPr>
          <w:rFonts w:ascii="Times New Roman" w:eastAsia="Arial" w:hAnsi="Times New Roman" w:cs="Times New Roman"/>
          <w:sz w:val="24"/>
          <w:szCs w:val="24"/>
          <w:lang w:eastAsia="ar-SA"/>
        </w:rPr>
        <w:t>1) непредставления документов, определенных пункт</w:t>
      </w:r>
      <w:r w:rsidR="00D0760A">
        <w:rPr>
          <w:rFonts w:ascii="Times New Roman" w:eastAsia="Arial" w:hAnsi="Times New Roman" w:cs="Times New Roman"/>
          <w:sz w:val="24"/>
          <w:szCs w:val="24"/>
          <w:lang w:eastAsia="ar-SA"/>
        </w:rPr>
        <w:t>о</w:t>
      </w:r>
      <w:r w:rsidRPr="00932EA4">
        <w:rPr>
          <w:rFonts w:ascii="Times New Roman" w:eastAsia="Arial" w:hAnsi="Times New Roman" w:cs="Times New Roman"/>
          <w:sz w:val="24"/>
          <w:szCs w:val="24"/>
          <w:lang w:eastAsia="ar-SA"/>
        </w:rPr>
        <w:t xml:space="preserve">м 3.1 </w:t>
      </w:r>
      <w:r w:rsidR="00D0760A">
        <w:rPr>
          <w:rFonts w:ascii="Times New Roman" w:eastAsia="Arial" w:hAnsi="Times New Roman" w:cs="Times New Roman"/>
          <w:sz w:val="24"/>
          <w:szCs w:val="24"/>
          <w:lang w:eastAsia="ar-SA"/>
        </w:rPr>
        <w:t>ра</w:t>
      </w:r>
      <w:r w:rsidRPr="00932EA4">
        <w:rPr>
          <w:rFonts w:ascii="Times New Roman" w:eastAsia="Arial" w:hAnsi="Times New Roman" w:cs="Times New Roman"/>
          <w:sz w:val="24"/>
          <w:szCs w:val="24"/>
          <w:lang w:eastAsia="ar-SA"/>
        </w:rPr>
        <w:t>здела 1  настоящей документации, либо наличия в таких документах недостоверных сведений;</w:t>
      </w:r>
    </w:p>
    <w:p w:rsidR="00932EA4" w:rsidRPr="00932EA4"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932EA4">
        <w:rPr>
          <w:rFonts w:ascii="Times New Roman" w:eastAsia="Arial" w:hAnsi="Times New Roman" w:cs="Times New Roman"/>
          <w:sz w:val="24"/>
          <w:szCs w:val="24"/>
          <w:lang w:eastAsia="ar-SA"/>
        </w:rPr>
        <w:t>2) несоответствия требованиям, установленным действующим законодательством;</w:t>
      </w:r>
    </w:p>
    <w:p w:rsidR="00932EA4" w:rsidRPr="00932EA4"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932EA4">
        <w:rPr>
          <w:rFonts w:ascii="Times New Roman" w:eastAsia="Arial" w:hAnsi="Times New Roman" w:cs="Times New Roman"/>
          <w:sz w:val="24"/>
          <w:szCs w:val="24"/>
          <w:lang w:eastAsia="ar-SA"/>
        </w:rPr>
        <w:t>3) невнесения задатка, если требование о внесении задатка указано в извещении о проведен</w:t>
      </w:r>
      <w:proofErr w:type="gramStart"/>
      <w:r w:rsidRPr="00932EA4">
        <w:rPr>
          <w:rFonts w:ascii="Times New Roman" w:eastAsia="Arial" w:hAnsi="Times New Roman" w:cs="Times New Roman"/>
          <w:sz w:val="24"/>
          <w:szCs w:val="24"/>
          <w:lang w:eastAsia="ar-SA"/>
        </w:rPr>
        <w:t>ии ау</w:t>
      </w:r>
      <w:proofErr w:type="gramEnd"/>
      <w:r w:rsidRPr="00932EA4">
        <w:rPr>
          <w:rFonts w:ascii="Times New Roman" w:eastAsia="Arial" w:hAnsi="Times New Roman" w:cs="Times New Roman"/>
          <w:sz w:val="24"/>
          <w:szCs w:val="24"/>
          <w:lang w:eastAsia="ar-SA"/>
        </w:rPr>
        <w:t>кциона;</w:t>
      </w:r>
    </w:p>
    <w:p w:rsidR="00932EA4" w:rsidRPr="00932EA4"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932EA4">
        <w:rPr>
          <w:rFonts w:ascii="Times New Roman" w:eastAsia="Arial" w:hAnsi="Times New Roman" w:cs="Times New Roman"/>
          <w:sz w:val="24"/>
          <w:szCs w:val="24"/>
          <w:lang w:eastAsia="ar-SA"/>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2EA4">
        <w:rPr>
          <w:rFonts w:ascii="Times New Roman" w:eastAsia="Times New Roman" w:hAnsi="Times New Roman" w:cs="Times New Roman"/>
          <w:sz w:val="28"/>
          <w:szCs w:val="28"/>
          <w:lang w:eastAsia="ru-RU"/>
        </w:rPr>
        <w:tab/>
      </w:r>
      <w:proofErr w:type="gramStart"/>
      <w:r w:rsidRPr="00932EA4">
        <w:rPr>
          <w:rFonts w:ascii="Times New Roman" w:eastAsia="Times New Roman" w:hAnsi="Times New Roman" w:cs="Times New Roman"/>
          <w:sz w:val="24"/>
          <w:szCs w:val="24"/>
          <w:lang w:eastAsia="ru-RU"/>
        </w:rPr>
        <w:t xml:space="preserve">5)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11" w:history="1">
        <w:r w:rsidRPr="00932EA4">
          <w:rPr>
            <w:rFonts w:ascii="Times New Roman" w:eastAsia="Times New Roman" w:hAnsi="Times New Roman" w:cs="Times New Roman"/>
            <w:color w:val="0000FF"/>
            <w:sz w:val="24"/>
            <w:szCs w:val="24"/>
            <w:lang w:eastAsia="ru-RU"/>
          </w:rPr>
          <w:t>частями 3</w:t>
        </w:r>
      </w:hyperlink>
      <w:r w:rsidRPr="00932EA4">
        <w:rPr>
          <w:rFonts w:ascii="Times New Roman" w:eastAsia="Times New Roman" w:hAnsi="Times New Roman" w:cs="Times New Roman"/>
          <w:sz w:val="24"/>
          <w:szCs w:val="24"/>
          <w:lang w:eastAsia="ru-RU"/>
        </w:rPr>
        <w:t xml:space="preserve"> и </w:t>
      </w:r>
      <w:hyperlink r:id="rId12" w:history="1">
        <w:r w:rsidRPr="00932EA4">
          <w:rPr>
            <w:rFonts w:ascii="Times New Roman" w:eastAsia="Times New Roman" w:hAnsi="Times New Roman" w:cs="Times New Roman"/>
            <w:color w:val="0000FF"/>
            <w:sz w:val="24"/>
            <w:szCs w:val="24"/>
            <w:lang w:eastAsia="ru-RU"/>
          </w:rPr>
          <w:t>5 статьи 14</w:t>
        </w:r>
      </w:hyperlink>
      <w:r w:rsidRPr="00932EA4">
        <w:rPr>
          <w:rFonts w:ascii="Times New Roman" w:eastAsia="Times New Roman" w:hAnsi="Times New Roman" w:cs="Times New Roman"/>
          <w:sz w:val="24"/>
          <w:szCs w:val="24"/>
          <w:lang w:eastAsia="ru-RU"/>
        </w:rPr>
        <w:t xml:space="preserve">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w:t>
      </w:r>
      <w:proofErr w:type="gramEnd"/>
      <w:r w:rsidRPr="00932EA4">
        <w:rPr>
          <w:rFonts w:ascii="Times New Roman" w:eastAsia="Times New Roman" w:hAnsi="Times New Roman" w:cs="Times New Roman"/>
          <w:sz w:val="24"/>
          <w:szCs w:val="24"/>
          <w:lang w:eastAsia="ru-RU"/>
        </w:rPr>
        <w:t xml:space="preserve">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w:t>
      </w:r>
      <w:hyperlink r:id="rId13" w:history="1">
        <w:r w:rsidRPr="00932EA4">
          <w:rPr>
            <w:rFonts w:ascii="Times New Roman" w:eastAsia="Times New Roman" w:hAnsi="Times New Roman" w:cs="Times New Roman"/>
            <w:color w:val="0000FF"/>
            <w:sz w:val="24"/>
            <w:szCs w:val="24"/>
            <w:lang w:eastAsia="ru-RU"/>
          </w:rPr>
          <w:t>законом</w:t>
        </w:r>
      </w:hyperlink>
      <w:r w:rsidRPr="00932EA4">
        <w:rPr>
          <w:rFonts w:ascii="Times New Roman" w:eastAsia="Times New Roman" w:hAnsi="Times New Roman" w:cs="Times New Roman"/>
          <w:sz w:val="24"/>
          <w:szCs w:val="24"/>
          <w:lang w:eastAsia="ru-RU"/>
        </w:rPr>
        <w:t xml:space="preserve"> «О развитии малого и среднего предпринимательства в Российской Федерации»;</w:t>
      </w:r>
    </w:p>
    <w:p w:rsidR="00932EA4" w:rsidRPr="00932EA4"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932EA4">
        <w:rPr>
          <w:rFonts w:ascii="Times New Roman" w:eastAsia="Arial" w:hAnsi="Times New Roman" w:cs="Times New Roman"/>
          <w:sz w:val="24"/>
          <w:szCs w:val="24"/>
          <w:lang w:eastAsia="ar-SA"/>
        </w:rPr>
        <w:t>6)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932EA4" w:rsidRPr="00932EA4"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932EA4">
        <w:rPr>
          <w:rFonts w:ascii="Times New Roman" w:eastAsia="Arial" w:hAnsi="Times New Roman" w:cs="Times New Roman"/>
          <w:sz w:val="24"/>
          <w:szCs w:val="24"/>
          <w:lang w:eastAsia="ar-SA"/>
        </w:rPr>
        <w:t>7)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932EA4" w:rsidRPr="00932EA4"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5.5. Отказ в допуске к участию в конкурсе или аукционе по иным основаниям, кроме случаев, указанных в </w:t>
      </w:r>
      <w:hyperlink w:anchor="Par107" w:history="1">
        <w:r w:rsidRPr="00932EA4">
          <w:rPr>
            <w:rFonts w:ascii="Times New Roman" w:eastAsia="Times New Roman" w:hAnsi="Times New Roman" w:cs="Times New Roman"/>
            <w:color w:val="0000FF"/>
            <w:sz w:val="24"/>
            <w:szCs w:val="24"/>
            <w:lang w:eastAsia="ar-SA"/>
          </w:rPr>
          <w:t xml:space="preserve">пункте </w:t>
        </w:r>
      </w:hyperlink>
      <w:r w:rsidRPr="00932EA4">
        <w:rPr>
          <w:rFonts w:ascii="Times New Roman" w:eastAsia="Times New Roman" w:hAnsi="Times New Roman" w:cs="Times New Roman"/>
          <w:sz w:val="24"/>
          <w:szCs w:val="24"/>
          <w:lang w:eastAsia="ar-SA"/>
        </w:rPr>
        <w:t>5.4 настоящей документации, не допускается.</w:t>
      </w:r>
    </w:p>
    <w:p w:rsidR="00932EA4" w:rsidRPr="00932EA4"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bookmarkStart w:id="1" w:name="Par116"/>
      <w:bookmarkEnd w:id="1"/>
      <w:r w:rsidRPr="00932EA4">
        <w:rPr>
          <w:rFonts w:ascii="Times New Roman" w:eastAsia="Times New Roman" w:hAnsi="Times New Roman" w:cs="Times New Roman"/>
          <w:sz w:val="24"/>
          <w:szCs w:val="24"/>
          <w:lang w:eastAsia="ar-SA"/>
        </w:rPr>
        <w:t xml:space="preserve">5.6. В случае установления факта недостоверности сведений, содержащихся в </w:t>
      </w:r>
      <w:r w:rsidRPr="00932EA4">
        <w:rPr>
          <w:rFonts w:ascii="Times New Roman" w:eastAsia="Times New Roman" w:hAnsi="Times New Roman" w:cs="Times New Roman"/>
          <w:sz w:val="24"/>
          <w:szCs w:val="24"/>
          <w:lang w:eastAsia="ar-SA"/>
        </w:rPr>
        <w:lastRenderedPageBreak/>
        <w:t xml:space="preserve">документах, представленных заявителем или участником аукциона в соответствии с </w:t>
      </w:r>
      <w:hyperlink w:anchor="Par208" w:history="1">
        <w:r w:rsidRPr="00932EA4">
          <w:rPr>
            <w:rFonts w:ascii="Times New Roman" w:eastAsia="Times New Roman" w:hAnsi="Times New Roman" w:cs="Times New Roman"/>
            <w:color w:val="0000FF"/>
            <w:sz w:val="24"/>
            <w:szCs w:val="24"/>
            <w:lang w:eastAsia="ar-SA"/>
          </w:rPr>
          <w:t xml:space="preserve">пунктами </w:t>
        </w:r>
      </w:hyperlink>
      <w:r w:rsidRPr="00932EA4">
        <w:rPr>
          <w:rFonts w:ascii="Times New Roman" w:eastAsia="Times New Roman" w:hAnsi="Times New Roman" w:cs="Times New Roman"/>
          <w:sz w:val="24"/>
          <w:szCs w:val="24"/>
          <w:lang w:eastAsia="ar-SA"/>
        </w:rPr>
        <w:t>3.1 и 3.2 настоящей документации, комиссия обязана отстранить такого заявителя или участника аукциона от участия в аукционе на любом этапе его проведения. Протокол об отстранении заявителя или участника аукциона от участия в аукционе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932EA4" w:rsidRPr="00932EA4"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5.7.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roofErr w:type="gramStart"/>
      <w:r w:rsidRPr="00932EA4">
        <w:rPr>
          <w:rFonts w:ascii="Times New Roman" w:eastAsia="Times New Roman" w:hAnsi="Times New Roman" w:cs="Times New Roman"/>
          <w:sz w:val="24"/>
          <w:szCs w:val="24"/>
          <w:lang w:eastAsia="ar-SA"/>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w:t>
      </w:r>
      <w:proofErr w:type="gramEnd"/>
      <w:r w:rsidRPr="00932EA4">
        <w:rPr>
          <w:rFonts w:ascii="Times New Roman" w:eastAsia="Times New Roman" w:hAnsi="Times New Roman" w:cs="Times New Roman"/>
          <w:sz w:val="24"/>
          <w:szCs w:val="24"/>
          <w:lang w:eastAsia="ar-SA"/>
        </w:rPr>
        <w:t xml:space="preserve"> об аукционе. Указанный протокол в день окончания рассмотрения заявок на участие в аукционе размещается организатором аукциона в установленном порядке.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не подано ни одной заявки, в указанный протокол вносится информация о признании аукциона </w:t>
      </w:r>
      <w:proofErr w:type="gramStart"/>
      <w:r w:rsidRPr="00932EA4">
        <w:rPr>
          <w:rFonts w:ascii="Times New Roman" w:eastAsia="Times New Roman" w:hAnsi="Times New Roman" w:cs="Times New Roman"/>
          <w:sz w:val="24"/>
          <w:szCs w:val="24"/>
          <w:lang w:eastAsia="ar-SA"/>
        </w:rPr>
        <w:t>несостоявшимся</w:t>
      </w:r>
      <w:proofErr w:type="gramEnd"/>
      <w:r w:rsidRPr="00932EA4">
        <w:rPr>
          <w:rFonts w:ascii="Times New Roman" w:eastAsia="Times New Roman" w:hAnsi="Times New Roman" w:cs="Times New Roman"/>
          <w:sz w:val="24"/>
          <w:szCs w:val="24"/>
          <w:lang w:eastAsia="ar-SA"/>
        </w:rPr>
        <w:t>.</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5.8. 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w:t>
      </w:r>
      <w:proofErr w:type="gramStart"/>
      <w:r w:rsidRPr="00932EA4">
        <w:rPr>
          <w:rFonts w:ascii="Times New Roman" w:eastAsia="Times New Roman" w:hAnsi="Times New Roman" w:cs="Times New Roman"/>
          <w:sz w:val="24"/>
          <w:szCs w:val="24"/>
          <w:lang w:eastAsia="ar-SA"/>
        </w:rPr>
        <w:t>с даты подписания</w:t>
      </w:r>
      <w:proofErr w:type="gramEnd"/>
      <w:r w:rsidRPr="00932EA4">
        <w:rPr>
          <w:rFonts w:ascii="Times New Roman" w:eastAsia="Times New Roman" w:hAnsi="Times New Roman" w:cs="Times New Roman"/>
          <w:sz w:val="24"/>
          <w:szCs w:val="24"/>
          <w:lang w:eastAsia="ar-SA"/>
        </w:rPr>
        <w:t xml:space="preserve"> протокола рассмотрения заявок.</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5.9. В случае если принято решение об отказе в допуске к участию в аукционе всех заявителей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w:t>
      </w:r>
    </w:p>
    <w:p w:rsidR="00932EA4" w:rsidRPr="00932EA4" w:rsidRDefault="00932EA4" w:rsidP="001B594A">
      <w:pPr>
        <w:numPr>
          <w:ilvl w:val="0"/>
          <w:numId w:val="29"/>
        </w:numPr>
        <w:suppressAutoHyphens/>
        <w:autoSpaceDE w:val="0"/>
        <w:spacing w:before="240" w:after="240" w:line="240" w:lineRule="auto"/>
        <w:ind w:left="539" w:hanging="539"/>
        <w:jc w:val="center"/>
        <w:rPr>
          <w:rFonts w:ascii="Times New Roman" w:eastAsia="Arial" w:hAnsi="Times New Roman" w:cs="Times New Roman"/>
          <w:sz w:val="24"/>
          <w:szCs w:val="24"/>
          <w:u w:val="single"/>
          <w:lang w:eastAsia="ar-SA"/>
        </w:rPr>
      </w:pPr>
      <w:r w:rsidRPr="00932EA4">
        <w:rPr>
          <w:rFonts w:ascii="Times New Roman" w:eastAsia="Arial" w:hAnsi="Times New Roman" w:cs="Times New Roman"/>
          <w:sz w:val="24"/>
          <w:szCs w:val="24"/>
          <w:u w:val="single"/>
          <w:lang w:eastAsia="ar-SA"/>
        </w:rPr>
        <w:t>Порядок проведения аукциона.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6.1.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6.2. Аукцион проводится организатором аукциона в присутствии членов аукционной комиссии и участников аукциона (их представителей).</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6.3. Аукцион проводится путем повышения начальной (минимальной) цены договора (цены лота), указанной в извещении о проведен</w:t>
      </w:r>
      <w:proofErr w:type="gramStart"/>
      <w:r w:rsidRPr="00932EA4">
        <w:rPr>
          <w:rFonts w:ascii="Times New Roman" w:eastAsia="Times New Roman" w:hAnsi="Times New Roman" w:cs="Times New Roman"/>
          <w:sz w:val="24"/>
          <w:szCs w:val="24"/>
          <w:lang w:eastAsia="ar-SA"/>
        </w:rPr>
        <w:t>ии ау</w:t>
      </w:r>
      <w:proofErr w:type="gramEnd"/>
      <w:r w:rsidRPr="00932EA4">
        <w:rPr>
          <w:rFonts w:ascii="Times New Roman" w:eastAsia="Times New Roman" w:hAnsi="Times New Roman" w:cs="Times New Roman"/>
          <w:sz w:val="24"/>
          <w:szCs w:val="24"/>
          <w:lang w:eastAsia="ar-SA"/>
        </w:rPr>
        <w:t>кциона, на «шаг аукциона».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6.4. «Шаг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932EA4">
        <w:rPr>
          <w:rFonts w:ascii="Times New Roman" w:eastAsia="Times New Roman" w:hAnsi="Times New Roman" w:cs="Times New Roman"/>
          <w:sz w:val="24"/>
          <w:szCs w:val="24"/>
          <w:lang w:eastAsia="ar-SA"/>
        </w:rPr>
        <w:t>ии ау</w:t>
      </w:r>
      <w:proofErr w:type="gramEnd"/>
      <w:r w:rsidRPr="00932EA4">
        <w:rPr>
          <w:rFonts w:ascii="Times New Roman" w:eastAsia="Times New Roman" w:hAnsi="Times New Roman" w:cs="Times New Roman"/>
          <w:sz w:val="24"/>
          <w:szCs w:val="24"/>
          <w:lang w:eastAsia="ar-SA"/>
        </w:rPr>
        <w:t xml:space="preserve">кциона. </w:t>
      </w:r>
      <w:proofErr w:type="gramStart"/>
      <w:r w:rsidRPr="00932EA4">
        <w:rPr>
          <w:rFonts w:ascii="Times New Roman" w:eastAsia="Times New Roman" w:hAnsi="Times New Roman" w:cs="Times New Roman"/>
          <w:sz w:val="24"/>
          <w:szCs w:val="24"/>
          <w:lang w:eastAsia="ar-SA"/>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6.5. Аукционист выбирается из числа членов аукционной комиссии путем открытого голосования членов аукционной комиссии большинством голосов.</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6.6. Аукцион проводится в следующем порядке:</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1) аукционная комиссия непосредственно перед началом проведения аукциона </w:t>
      </w:r>
      <w:r w:rsidRPr="00932EA4">
        <w:rPr>
          <w:rFonts w:ascii="Times New Roman" w:eastAsia="Times New Roman" w:hAnsi="Times New Roman" w:cs="Times New Roman"/>
          <w:sz w:val="24"/>
          <w:szCs w:val="24"/>
          <w:lang w:eastAsia="ar-SA"/>
        </w:rPr>
        <w:lastRenderedPageBreak/>
        <w:t xml:space="preserve">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 </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6.4 настоящей документации об аукционе, поднимает </w:t>
      </w:r>
      <w:proofErr w:type="gramStart"/>
      <w:r w:rsidRPr="00932EA4">
        <w:rPr>
          <w:rFonts w:ascii="Times New Roman" w:eastAsia="Times New Roman" w:hAnsi="Times New Roman" w:cs="Times New Roman"/>
          <w:sz w:val="24"/>
          <w:szCs w:val="24"/>
          <w:lang w:eastAsia="ar-SA"/>
        </w:rPr>
        <w:t>карточку</w:t>
      </w:r>
      <w:proofErr w:type="gramEnd"/>
      <w:r w:rsidRPr="00932EA4">
        <w:rPr>
          <w:rFonts w:ascii="Times New Roman" w:eastAsia="Times New Roman" w:hAnsi="Times New Roman" w:cs="Times New Roman"/>
          <w:sz w:val="24"/>
          <w:szCs w:val="24"/>
          <w:lang w:eastAsia="ar-SA"/>
        </w:rPr>
        <w:t xml:space="preserve"> в случае если он согласен заключить договор по объявленной цене;</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roofErr w:type="gramStart"/>
      <w:r w:rsidRPr="00932EA4">
        <w:rPr>
          <w:rFonts w:ascii="Times New Roman" w:eastAsia="Times New Roman" w:hAnsi="Times New Roman" w:cs="Times New Roman"/>
          <w:sz w:val="24"/>
          <w:szCs w:val="24"/>
          <w:lang w:eastAsia="ar-SA"/>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6.4. настоящей документации, и «шаг аукциона», в соответствии с которым повышается цена;</w:t>
      </w:r>
      <w:proofErr w:type="gramEnd"/>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roofErr w:type="gramStart"/>
      <w:r w:rsidRPr="00932EA4">
        <w:rPr>
          <w:rFonts w:ascii="Times New Roman" w:eastAsia="Times New Roman" w:hAnsi="Times New Roman" w:cs="Times New Roman"/>
          <w:sz w:val="24"/>
          <w:szCs w:val="24"/>
          <w:lang w:eastAsia="ar-SA"/>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roofErr w:type="gramStart"/>
      <w:r w:rsidRPr="00932EA4">
        <w:rPr>
          <w:rFonts w:ascii="Times New Roman" w:eastAsia="Times New Roman" w:hAnsi="Times New Roman" w:cs="Times New Roman"/>
          <w:sz w:val="24"/>
          <w:szCs w:val="24"/>
          <w:lang w:eastAsia="ar-SA"/>
        </w:rPr>
        <w:t>6) если действующий правообладатель воспользовался правом, предусмотренным подпунктом 6.6 пункта  6 раздела 1 настоящей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w:t>
      </w:r>
      <w:proofErr w:type="gramEnd"/>
      <w:r w:rsidRPr="00932EA4">
        <w:rPr>
          <w:rFonts w:ascii="Times New Roman" w:eastAsia="Times New Roman" w:hAnsi="Times New Roman" w:cs="Times New Roman"/>
          <w:sz w:val="24"/>
          <w:szCs w:val="24"/>
          <w:lang w:eastAsia="ar-SA"/>
        </w:rPr>
        <w:t xml:space="preserve"> объявленной аукционистом цене договора;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6.7.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6.8. </w:t>
      </w:r>
      <w:proofErr w:type="gramStart"/>
      <w:r w:rsidRPr="00932EA4">
        <w:rPr>
          <w:rFonts w:ascii="Times New Roman" w:eastAsia="Times New Roman" w:hAnsi="Times New Roman" w:cs="Times New Roman"/>
          <w:sz w:val="24"/>
          <w:szCs w:val="24"/>
          <w:lang w:eastAsia="ar-SA"/>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sidRPr="00932EA4">
        <w:rPr>
          <w:rFonts w:ascii="Times New Roman" w:eastAsia="Times New Roman" w:hAnsi="Times New Roman" w:cs="Times New Roman"/>
          <w:sz w:val="24"/>
          <w:szCs w:val="24"/>
          <w:lang w:eastAsia="ar-SA"/>
        </w:rPr>
        <w:t xml:space="preserve">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lastRenderedPageBreak/>
        <w:t xml:space="preserve">Организатор аукциона в течение трех рабочих дней </w:t>
      </w:r>
      <w:proofErr w:type="gramStart"/>
      <w:r w:rsidRPr="00932EA4">
        <w:rPr>
          <w:rFonts w:ascii="Times New Roman" w:eastAsia="Times New Roman" w:hAnsi="Times New Roman" w:cs="Times New Roman"/>
          <w:sz w:val="24"/>
          <w:szCs w:val="24"/>
          <w:lang w:eastAsia="ar-SA"/>
        </w:rPr>
        <w:t>с даты подписания</w:t>
      </w:r>
      <w:proofErr w:type="gramEnd"/>
      <w:r w:rsidRPr="00932EA4">
        <w:rPr>
          <w:rFonts w:ascii="Times New Roman" w:eastAsia="Times New Roman" w:hAnsi="Times New Roman" w:cs="Times New Roman"/>
          <w:sz w:val="24"/>
          <w:szCs w:val="24"/>
          <w:lang w:eastAsia="ar-SA"/>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6.9. Протокол аукциона размещается в установленном порядке организатором аукциона в течение дня, следующего за днем подписания указанного протокола.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6.10. Любой участник аукциона вправе осуществлять ауди</w:t>
      </w:r>
      <w:proofErr w:type="gramStart"/>
      <w:r w:rsidRPr="00932EA4">
        <w:rPr>
          <w:rFonts w:ascii="Times New Roman" w:eastAsia="Times New Roman" w:hAnsi="Times New Roman" w:cs="Times New Roman"/>
          <w:sz w:val="24"/>
          <w:szCs w:val="24"/>
          <w:lang w:eastAsia="ar-SA"/>
        </w:rPr>
        <w:t>о-</w:t>
      </w:r>
      <w:proofErr w:type="gramEnd"/>
      <w:r w:rsidRPr="00932EA4">
        <w:rPr>
          <w:rFonts w:ascii="Times New Roman" w:eastAsia="Times New Roman" w:hAnsi="Times New Roman" w:cs="Times New Roman"/>
          <w:sz w:val="24"/>
          <w:szCs w:val="24"/>
          <w:lang w:eastAsia="ar-SA"/>
        </w:rPr>
        <w:t xml:space="preserve"> и/или видеозапись аукциона.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6.11.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932EA4">
        <w:rPr>
          <w:rFonts w:ascii="Times New Roman" w:eastAsia="Times New Roman" w:hAnsi="Times New Roman" w:cs="Times New Roman"/>
          <w:sz w:val="24"/>
          <w:szCs w:val="24"/>
          <w:lang w:eastAsia="ar-SA"/>
        </w:rPr>
        <w:t>с даты поступления</w:t>
      </w:r>
      <w:proofErr w:type="gramEnd"/>
      <w:r w:rsidRPr="00932EA4">
        <w:rPr>
          <w:rFonts w:ascii="Times New Roman" w:eastAsia="Times New Roman" w:hAnsi="Times New Roman" w:cs="Times New Roman"/>
          <w:sz w:val="24"/>
          <w:szCs w:val="24"/>
          <w:lang w:eastAsia="ar-SA"/>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6.12. В случае если было установлено требование о внесении задатка, организатор аукциона в течение пяти рабочих дней </w:t>
      </w:r>
      <w:proofErr w:type="gramStart"/>
      <w:r w:rsidRPr="00932EA4">
        <w:rPr>
          <w:rFonts w:ascii="Times New Roman" w:eastAsia="Times New Roman" w:hAnsi="Times New Roman" w:cs="Times New Roman"/>
          <w:sz w:val="24"/>
          <w:szCs w:val="24"/>
          <w:lang w:eastAsia="ar-SA"/>
        </w:rPr>
        <w:t>с даты подписания</w:t>
      </w:r>
      <w:proofErr w:type="gramEnd"/>
      <w:r w:rsidRPr="00932EA4">
        <w:rPr>
          <w:rFonts w:ascii="Times New Roman" w:eastAsia="Times New Roman" w:hAnsi="Times New Roman" w:cs="Times New Roman"/>
          <w:sz w:val="24"/>
          <w:szCs w:val="24"/>
          <w:lang w:eastAsia="ar-SA"/>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932EA4">
        <w:rPr>
          <w:rFonts w:ascii="Times New Roman" w:eastAsia="Times New Roman" w:hAnsi="Times New Roman" w:cs="Times New Roman"/>
          <w:sz w:val="24"/>
          <w:szCs w:val="24"/>
          <w:lang w:eastAsia="ar-SA"/>
        </w:rPr>
        <w:t>с даты подписания</w:t>
      </w:r>
      <w:proofErr w:type="gramEnd"/>
      <w:r w:rsidRPr="00932EA4">
        <w:rPr>
          <w:rFonts w:ascii="Times New Roman" w:eastAsia="Times New Roman" w:hAnsi="Times New Roman" w:cs="Times New Roman"/>
          <w:sz w:val="24"/>
          <w:szCs w:val="24"/>
          <w:lang w:eastAsia="ar-SA"/>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w:t>
      </w:r>
      <w:proofErr w:type="gramStart"/>
      <w:r w:rsidRPr="00932EA4">
        <w:rPr>
          <w:rFonts w:ascii="Times New Roman" w:eastAsia="Times New Roman" w:hAnsi="Times New Roman" w:cs="Times New Roman"/>
          <w:sz w:val="24"/>
          <w:szCs w:val="24"/>
          <w:lang w:eastAsia="ar-SA"/>
        </w:rPr>
        <w:t>задаток, внесенный таким участником не возвращается</w:t>
      </w:r>
      <w:proofErr w:type="gramEnd"/>
      <w:r w:rsidRPr="00932EA4">
        <w:rPr>
          <w:rFonts w:ascii="Times New Roman" w:eastAsia="Times New Roman" w:hAnsi="Times New Roman" w:cs="Times New Roman"/>
          <w:sz w:val="24"/>
          <w:szCs w:val="24"/>
          <w:lang w:eastAsia="ar-SA"/>
        </w:rPr>
        <w:t>.</w:t>
      </w:r>
    </w:p>
    <w:p w:rsidR="00932EA4" w:rsidRPr="00932EA4" w:rsidRDefault="00932EA4" w:rsidP="00A65585">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6.13. </w:t>
      </w:r>
      <w:proofErr w:type="gramStart"/>
      <w:r w:rsidRPr="00932EA4">
        <w:rPr>
          <w:rFonts w:ascii="Times New Roman" w:eastAsia="Times New Roman" w:hAnsi="Times New Roman" w:cs="Times New Roman"/>
          <w:sz w:val="24"/>
          <w:szCs w:val="24"/>
          <w:lang w:eastAsia="ar-SA"/>
        </w:rPr>
        <w:t xml:space="preserve">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6.4 настоящей документации до минимального размера </w:t>
      </w:r>
      <w:r w:rsidR="00A65585">
        <w:rPr>
          <w:rFonts w:ascii="Times New Roman" w:eastAsia="Times New Roman" w:hAnsi="Times New Roman" w:cs="Times New Roman"/>
          <w:sz w:val="24"/>
          <w:szCs w:val="24"/>
          <w:lang w:eastAsia="ar-SA"/>
        </w:rPr>
        <w:t xml:space="preserve">и после троекратного объявления </w:t>
      </w:r>
      <w:r w:rsidRPr="00932EA4">
        <w:rPr>
          <w:rFonts w:ascii="Times New Roman" w:eastAsia="Times New Roman" w:hAnsi="Times New Roman" w:cs="Times New Roman"/>
          <w:sz w:val="24"/>
          <w:szCs w:val="24"/>
          <w:lang w:eastAsia="ar-SA"/>
        </w:rPr>
        <w:t>предложения о начальной (минимальной) цене договора (цене лота) не поступило ни</w:t>
      </w:r>
      <w:proofErr w:type="gramEnd"/>
      <w:r w:rsidRPr="00932EA4">
        <w:rPr>
          <w:rFonts w:ascii="Times New Roman" w:eastAsia="Times New Roman" w:hAnsi="Times New Roman" w:cs="Times New Roman"/>
          <w:sz w:val="24"/>
          <w:szCs w:val="24"/>
          <w:lang w:eastAsia="ar-SA"/>
        </w:rPr>
        <w:t xml:space="preserve">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Pr="00932EA4">
        <w:rPr>
          <w:rFonts w:ascii="Times New Roman" w:eastAsia="Times New Roman" w:hAnsi="Times New Roman" w:cs="Times New Roman"/>
          <w:sz w:val="24"/>
          <w:szCs w:val="24"/>
          <w:lang w:eastAsia="ar-SA"/>
        </w:rPr>
        <w:t>несостоявшимся</w:t>
      </w:r>
      <w:proofErr w:type="gramEnd"/>
      <w:r w:rsidRPr="00932EA4">
        <w:rPr>
          <w:rFonts w:ascii="Times New Roman" w:eastAsia="Times New Roman" w:hAnsi="Times New Roman" w:cs="Times New Roman"/>
          <w:sz w:val="24"/>
          <w:szCs w:val="24"/>
          <w:lang w:eastAsia="ar-SA"/>
        </w:rPr>
        <w:t xml:space="preserve"> принимается в отношении каждого лота отдельно.</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6.14.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932EA4" w:rsidRPr="00932EA4" w:rsidRDefault="00932EA4" w:rsidP="001B594A">
      <w:pPr>
        <w:suppressAutoHyphens/>
        <w:autoSpaceDE w:val="0"/>
        <w:spacing w:before="240" w:after="240" w:line="240" w:lineRule="auto"/>
        <w:jc w:val="center"/>
        <w:rPr>
          <w:rFonts w:ascii="Times New Roman" w:eastAsia="Arial" w:hAnsi="Times New Roman" w:cs="Times New Roman"/>
          <w:sz w:val="24"/>
          <w:szCs w:val="24"/>
          <w:u w:val="single"/>
          <w:lang w:eastAsia="ar-SA"/>
        </w:rPr>
      </w:pPr>
      <w:r w:rsidRPr="00932EA4">
        <w:rPr>
          <w:rFonts w:ascii="Times New Roman" w:eastAsia="Arial" w:hAnsi="Times New Roman" w:cs="Times New Roman"/>
          <w:sz w:val="24"/>
          <w:szCs w:val="24"/>
          <w:u w:val="single"/>
          <w:lang w:eastAsia="ar-SA"/>
        </w:rPr>
        <w:t>7. Заключение договора по результатам аукциона.</w:t>
      </w:r>
    </w:p>
    <w:p w:rsidR="00932EA4" w:rsidRPr="00932EA4"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7.1. </w:t>
      </w:r>
      <w:proofErr w:type="gramStart"/>
      <w:r w:rsidRPr="00932EA4">
        <w:rPr>
          <w:rFonts w:ascii="Times New Roman" w:eastAsia="Times New Roman" w:hAnsi="Times New Roman" w:cs="Times New Roman"/>
          <w:sz w:val="24"/>
          <w:szCs w:val="24"/>
          <w:lang w:eastAsia="ar-SA"/>
        </w:rPr>
        <w:t>Договор аренды должен быть подписан победителем аукциона либо единственным участником аукциона,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и возвращен организатору аукциона в срок, составляющий не менее десяти дней со дня размещения на официальном сайте торгов протокола аукциона либо протокола рассмотрения заявок на участие в</w:t>
      </w:r>
      <w:proofErr w:type="gramEnd"/>
      <w:r w:rsidRPr="00932EA4">
        <w:rPr>
          <w:rFonts w:ascii="Times New Roman" w:eastAsia="Times New Roman" w:hAnsi="Times New Roman" w:cs="Times New Roman"/>
          <w:sz w:val="24"/>
          <w:szCs w:val="24"/>
          <w:lang w:eastAsia="ar-SA"/>
        </w:rPr>
        <w:t xml:space="preserve"> </w:t>
      </w:r>
      <w:proofErr w:type="gramStart"/>
      <w:r w:rsidRPr="00932EA4">
        <w:rPr>
          <w:rFonts w:ascii="Times New Roman" w:eastAsia="Times New Roman" w:hAnsi="Times New Roman" w:cs="Times New Roman"/>
          <w:sz w:val="24"/>
          <w:szCs w:val="24"/>
          <w:lang w:eastAsia="ar-SA"/>
        </w:rPr>
        <w:t>аукционе</w:t>
      </w:r>
      <w:proofErr w:type="gramEnd"/>
      <w:r w:rsidRPr="00932EA4">
        <w:rPr>
          <w:rFonts w:ascii="Times New Roman" w:eastAsia="Times New Roman" w:hAnsi="Times New Roman" w:cs="Times New Roman"/>
          <w:sz w:val="24"/>
          <w:szCs w:val="24"/>
          <w:lang w:eastAsia="ar-SA"/>
        </w:rPr>
        <w:t xml:space="preserve">, но не позднее </w:t>
      </w:r>
      <w:r w:rsidRPr="00932EA4">
        <w:rPr>
          <w:rFonts w:ascii="Times New Roman" w:eastAsia="Times New Roman" w:hAnsi="Times New Roman" w:cs="Times New Roman"/>
          <w:sz w:val="24"/>
          <w:szCs w:val="24"/>
          <w:lang w:eastAsia="ru-RU"/>
        </w:rPr>
        <w:t>двадцати дней после завершения торгов и оформления протокола</w:t>
      </w:r>
      <w:r w:rsidRPr="00932EA4">
        <w:rPr>
          <w:rFonts w:ascii="Times New Roman" w:eastAsia="Times New Roman" w:hAnsi="Times New Roman" w:cs="Times New Roman"/>
          <w:sz w:val="24"/>
          <w:szCs w:val="24"/>
          <w:lang w:eastAsia="ar-SA"/>
        </w:rPr>
        <w:t>.</w:t>
      </w:r>
    </w:p>
    <w:p w:rsidR="00932EA4" w:rsidRPr="00932EA4"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Заключение договора осуществляется в порядке, предусмотренном Гражданским кодексом Российской Федерации и иными федеральными законами. </w:t>
      </w:r>
      <w:proofErr w:type="gramStart"/>
      <w:r w:rsidRPr="00932EA4">
        <w:rPr>
          <w:rFonts w:ascii="Times New Roman" w:eastAsia="Times New Roman" w:hAnsi="Times New Roman" w:cs="Times New Roman"/>
          <w:sz w:val="24"/>
          <w:szCs w:val="24"/>
          <w:lang w:eastAsia="ar-SA"/>
        </w:rPr>
        <w:t xml:space="preserve">Не допускается заключение договора аренды, ранее, чем через десять дней со дня размещения информации о результатах аукциона на официальном сайте торгов либо протокола рассмотрения заявок на участие в аукционе в случае, если аукцион признан несостоявшимся по причине подачи </w:t>
      </w:r>
      <w:r w:rsidRPr="00932EA4">
        <w:rPr>
          <w:rFonts w:ascii="Times New Roman" w:eastAsia="Times New Roman" w:hAnsi="Times New Roman" w:cs="Times New Roman"/>
          <w:sz w:val="24"/>
          <w:szCs w:val="24"/>
          <w:lang w:eastAsia="ar-SA"/>
        </w:rPr>
        <w:lastRenderedPageBreak/>
        <w:t xml:space="preserve">единственной заявки на участие в аукционе либо признания участником аукциона только одного заявителя. </w:t>
      </w:r>
      <w:proofErr w:type="gramEnd"/>
    </w:p>
    <w:p w:rsidR="00932EA4" w:rsidRPr="00932EA4"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 </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7.2.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пунктом 6.6</w:t>
      </w:r>
      <w:r w:rsidRPr="00932EA4">
        <w:rPr>
          <w:rFonts w:ascii="Times New Roman" w:eastAsia="Times New Roman" w:hAnsi="Times New Roman" w:cs="Times New Roman"/>
          <w:color w:val="FF0000"/>
          <w:sz w:val="24"/>
          <w:szCs w:val="24"/>
          <w:lang w:eastAsia="ar-SA"/>
        </w:rPr>
        <w:t xml:space="preserve"> </w:t>
      </w:r>
      <w:r w:rsidRPr="00932EA4">
        <w:rPr>
          <w:rFonts w:ascii="Times New Roman" w:eastAsia="Times New Roman" w:hAnsi="Times New Roman" w:cs="Times New Roman"/>
          <w:sz w:val="24"/>
          <w:szCs w:val="24"/>
          <w:lang w:eastAsia="ar-SA"/>
        </w:rPr>
        <w:t>раздела 1</w:t>
      </w:r>
      <w:r w:rsidRPr="00932EA4">
        <w:rPr>
          <w:rFonts w:ascii="Times New Roman" w:eastAsia="Times New Roman" w:hAnsi="Times New Roman" w:cs="Times New Roman"/>
          <w:color w:val="FF0000"/>
          <w:sz w:val="24"/>
          <w:szCs w:val="24"/>
          <w:lang w:eastAsia="ar-SA"/>
        </w:rPr>
        <w:t xml:space="preserve"> </w:t>
      </w:r>
      <w:r w:rsidRPr="00932EA4">
        <w:rPr>
          <w:rFonts w:ascii="Times New Roman" w:eastAsia="Times New Roman" w:hAnsi="Times New Roman" w:cs="Times New Roman"/>
          <w:sz w:val="24"/>
          <w:szCs w:val="24"/>
          <w:lang w:eastAsia="ar-SA"/>
        </w:rPr>
        <w:t>настоящей документации, в случае установления факта: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3) предоставления таким лицом заведомо ложных сведений, содержащихся в документах, предусмотренных пунктах 3.1 и 3.2 раздела 1 настоящей документации.</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7.3. </w:t>
      </w:r>
      <w:proofErr w:type="gramStart"/>
      <w:r w:rsidRPr="00932EA4">
        <w:rPr>
          <w:rFonts w:ascii="Times New Roman" w:eastAsia="Times New Roman" w:hAnsi="Times New Roman" w:cs="Times New Roman"/>
          <w:sz w:val="24"/>
          <w:szCs w:val="24"/>
          <w:lang w:eastAsia="ar-SA"/>
        </w:rPr>
        <w:t>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комиссией в срок не позднее дня, следующего после дня установления фактов, предусмотренных пунктом 7.2  раздела</w:t>
      </w:r>
      <w:r w:rsidR="00915FF7">
        <w:rPr>
          <w:rFonts w:ascii="Times New Roman" w:eastAsia="Times New Roman" w:hAnsi="Times New Roman" w:cs="Times New Roman"/>
          <w:sz w:val="24"/>
          <w:szCs w:val="24"/>
          <w:lang w:eastAsia="ar-SA"/>
        </w:rPr>
        <w:t xml:space="preserve"> </w:t>
      </w:r>
      <w:r w:rsidRPr="00932EA4">
        <w:rPr>
          <w:rFonts w:ascii="Times New Roman" w:eastAsia="Times New Roman" w:hAnsi="Times New Roman" w:cs="Times New Roman"/>
          <w:sz w:val="24"/>
          <w:szCs w:val="24"/>
          <w:lang w:eastAsia="ar-SA"/>
        </w:rPr>
        <w:t>1 настоящей документации и являющихся основанием для отказа от заключения договора, составляется протокол об отказе от заключения договора, в котором</w:t>
      </w:r>
      <w:proofErr w:type="gramEnd"/>
      <w:r w:rsidRPr="00932EA4">
        <w:rPr>
          <w:rFonts w:ascii="Times New Roman" w:eastAsia="Times New Roman" w:hAnsi="Times New Roman" w:cs="Times New Roman"/>
          <w:sz w:val="24"/>
          <w:szCs w:val="24"/>
          <w:lang w:eastAsia="ar-SA"/>
        </w:rPr>
        <w:t xml:space="preserve">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Протокол подписывается всеми присутствующими членами комиссии в день его составления. Протокол составляется в двух экземплярах, один из которых хранится у организатора аукциона.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Указанный протокол размещается организатором аукциона в установленном порядке в течение дня, следующего после дня подписания указанного протокола. Организатор аукциона в течение двух рабочих дней </w:t>
      </w:r>
      <w:proofErr w:type="gramStart"/>
      <w:r w:rsidRPr="00932EA4">
        <w:rPr>
          <w:rFonts w:ascii="Times New Roman" w:eastAsia="Times New Roman" w:hAnsi="Times New Roman" w:cs="Times New Roman"/>
          <w:sz w:val="24"/>
          <w:szCs w:val="24"/>
          <w:lang w:eastAsia="ar-SA"/>
        </w:rPr>
        <w:t>с даты подписания</w:t>
      </w:r>
      <w:proofErr w:type="gramEnd"/>
      <w:r w:rsidRPr="00932EA4">
        <w:rPr>
          <w:rFonts w:ascii="Times New Roman" w:eastAsia="Times New Roman" w:hAnsi="Times New Roman" w:cs="Times New Roman"/>
          <w:sz w:val="24"/>
          <w:szCs w:val="24"/>
          <w:lang w:eastAsia="ar-SA"/>
        </w:rPr>
        <w:t xml:space="preserve"> протокола передает один экземпляр протокола лицу, с которым отказывается заключить договор.</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7.4.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7.5. В случае если победитель аукциона или участник аукциона, сделавший предпоследнее предложение о цене договора, предусмотренный документацией об аукционе, не представил организатору аукциона подписанный договор, а также обеспечение исполнения </w:t>
      </w:r>
      <w:proofErr w:type="gramStart"/>
      <w:r w:rsidRPr="00932EA4">
        <w:rPr>
          <w:rFonts w:ascii="Times New Roman" w:eastAsia="Times New Roman" w:hAnsi="Times New Roman" w:cs="Times New Roman"/>
          <w:sz w:val="24"/>
          <w:szCs w:val="24"/>
          <w:lang w:eastAsia="ar-SA"/>
        </w:rPr>
        <w:t>договора</w:t>
      </w:r>
      <w:proofErr w:type="gramEnd"/>
      <w:r w:rsidRPr="00932EA4">
        <w:rPr>
          <w:rFonts w:ascii="Times New Roman" w:eastAsia="Times New Roman" w:hAnsi="Times New Roman" w:cs="Times New Roman"/>
          <w:sz w:val="24"/>
          <w:szCs w:val="24"/>
          <w:lang w:eastAsia="ar-SA"/>
        </w:rPr>
        <w:t xml:space="preserve"> в случае если организатором аукциона такое требование было установлено,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932EA4" w:rsidRPr="00932EA4"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7.6.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sidRPr="00932EA4">
        <w:rPr>
          <w:rFonts w:ascii="Times New Roman" w:eastAsia="Times New Roman" w:hAnsi="Times New Roman" w:cs="Times New Roman"/>
          <w:sz w:val="24"/>
          <w:szCs w:val="24"/>
          <w:lang w:eastAsia="ar-SA"/>
        </w:rPr>
        <w:t>участие</w:t>
      </w:r>
      <w:proofErr w:type="gramEnd"/>
      <w:r w:rsidRPr="00932EA4">
        <w:rPr>
          <w:rFonts w:ascii="Times New Roman" w:eastAsia="Times New Roman" w:hAnsi="Times New Roman" w:cs="Times New Roman"/>
          <w:sz w:val="24"/>
          <w:szCs w:val="24"/>
          <w:lang w:eastAsia="ar-SA"/>
        </w:rPr>
        <w:t xml:space="preserve"> в конкурсе которого присвоен второй номер. Организатор аукциона обязан заключить договор с участником аукциона, заявке на </w:t>
      </w:r>
      <w:proofErr w:type="gramStart"/>
      <w:r w:rsidRPr="00932EA4">
        <w:rPr>
          <w:rFonts w:ascii="Times New Roman" w:eastAsia="Times New Roman" w:hAnsi="Times New Roman" w:cs="Times New Roman"/>
          <w:sz w:val="24"/>
          <w:szCs w:val="24"/>
          <w:lang w:eastAsia="ar-SA"/>
        </w:rPr>
        <w:t>участие</w:t>
      </w:r>
      <w:proofErr w:type="gramEnd"/>
      <w:r w:rsidRPr="00932EA4">
        <w:rPr>
          <w:rFonts w:ascii="Times New Roman" w:eastAsia="Times New Roman" w:hAnsi="Times New Roman" w:cs="Times New Roman"/>
          <w:sz w:val="24"/>
          <w:szCs w:val="24"/>
          <w:lang w:eastAsia="ar-SA"/>
        </w:rPr>
        <w:t xml:space="preserve"> в аукционе которого присвоен второй номер, при отказе от заключения договора с победителем аукциона в случаях, предусмотренных </w:t>
      </w:r>
      <w:hyperlink w:anchor="Par299" w:history="1">
        <w:r w:rsidRPr="00932EA4">
          <w:rPr>
            <w:rFonts w:ascii="Times New Roman" w:eastAsia="Times New Roman" w:hAnsi="Times New Roman" w:cs="Times New Roman"/>
            <w:color w:val="0000FF"/>
            <w:sz w:val="24"/>
            <w:szCs w:val="24"/>
            <w:lang w:eastAsia="ar-SA"/>
          </w:rPr>
          <w:t xml:space="preserve">пунктом </w:t>
        </w:r>
      </w:hyperlink>
      <w:r w:rsidRPr="00932EA4">
        <w:rPr>
          <w:rFonts w:ascii="Times New Roman" w:eastAsia="Times New Roman" w:hAnsi="Times New Roman" w:cs="Times New Roman"/>
          <w:sz w:val="24"/>
          <w:szCs w:val="24"/>
          <w:lang w:eastAsia="ar-SA"/>
        </w:rPr>
        <w:t xml:space="preserve">7.2 настоящей документации. Организатор аукциона в течение трех рабочих дней с даты подписания протокола об отказе от заключения договора передает участнику аукциона, заявке на </w:t>
      </w:r>
      <w:proofErr w:type="gramStart"/>
      <w:r w:rsidRPr="00932EA4">
        <w:rPr>
          <w:rFonts w:ascii="Times New Roman" w:eastAsia="Times New Roman" w:hAnsi="Times New Roman" w:cs="Times New Roman"/>
          <w:sz w:val="24"/>
          <w:szCs w:val="24"/>
          <w:lang w:eastAsia="ar-SA"/>
        </w:rPr>
        <w:t>участие</w:t>
      </w:r>
      <w:proofErr w:type="gramEnd"/>
      <w:r w:rsidRPr="00932EA4">
        <w:rPr>
          <w:rFonts w:ascii="Times New Roman" w:eastAsia="Times New Roman" w:hAnsi="Times New Roman" w:cs="Times New Roman"/>
          <w:sz w:val="24"/>
          <w:szCs w:val="24"/>
          <w:lang w:eastAsia="ar-SA"/>
        </w:rPr>
        <w:t xml:space="preserve"> в конкурсе которого присвоен второй номер, один экземпляр протокола и проект договора, который составляется путем включения условий исполнения договора, </w:t>
      </w:r>
      <w:r w:rsidRPr="00932EA4">
        <w:rPr>
          <w:rFonts w:ascii="Times New Roman" w:eastAsia="Times New Roman" w:hAnsi="Times New Roman" w:cs="Times New Roman"/>
          <w:sz w:val="24"/>
          <w:szCs w:val="24"/>
          <w:lang w:eastAsia="ar-SA"/>
        </w:rPr>
        <w:lastRenderedPageBreak/>
        <w:t xml:space="preserve">предложенных участником аукциона, заявке на участие в конкурсе которого присвоен второй номер, в заявке на участие в конкурсе, в проект договора, прилагаемый к конкурсной документации. Указанный проект договора подписывается участником аукциона, заявке на </w:t>
      </w:r>
      <w:proofErr w:type="gramStart"/>
      <w:r w:rsidRPr="00932EA4">
        <w:rPr>
          <w:rFonts w:ascii="Times New Roman" w:eastAsia="Times New Roman" w:hAnsi="Times New Roman" w:cs="Times New Roman"/>
          <w:sz w:val="24"/>
          <w:szCs w:val="24"/>
          <w:lang w:eastAsia="ar-SA"/>
        </w:rPr>
        <w:t>участие</w:t>
      </w:r>
      <w:proofErr w:type="gramEnd"/>
      <w:r w:rsidRPr="00932EA4">
        <w:rPr>
          <w:rFonts w:ascii="Times New Roman" w:eastAsia="Times New Roman" w:hAnsi="Times New Roman" w:cs="Times New Roman"/>
          <w:sz w:val="24"/>
          <w:szCs w:val="24"/>
          <w:lang w:eastAsia="ar-SA"/>
        </w:rPr>
        <w:t xml:space="preserve"> в конкурсе которого присвоен второй номер, в десятидневный срок и представляется организатору аукциона.</w:t>
      </w:r>
    </w:p>
    <w:p w:rsidR="00932EA4" w:rsidRPr="00932EA4"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При этом заключение договора для участника аукциона, заявке на </w:t>
      </w:r>
      <w:proofErr w:type="gramStart"/>
      <w:r w:rsidRPr="00932EA4">
        <w:rPr>
          <w:rFonts w:ascii="Times New Roman" w:eastAsia="Times New Roman" w:hAnsi="Times New Roman" w:cs="Times New Roman"/>
          <w:sz w:val="24"/>
          <w:szCs w:val="24"/>
          <w:lang w:eastAsia="ar-SA"/>
        </w:rPr>
        <w:t>участие</w:t>
      </w:r>
      <w:proofErr w:type="gramEnd"/>
      <w:r w:rsidRPr="00932EA4">
        <w:rPr>
          <w:rFonts w:ascii="Times New Roman" w:eastAsia="Times New Roman" w:hAnsi="Times New Roman" w:cs="Times New Roman"/>
          <w:sz w:val="24"/>
          <w:szCs w:val="24"/>
          <w:lang w:eastAsia="ar-SA"/>
        </w:rPr>
        <w:t xml:space="preserve">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w:t>
      </w:r>
      <w:proofErr w:type="gramStart"/>
      <w:r w:rsidRPr="00932EA4">
        <w:rPr>
          <w:rFonts w:ascii="Times New Roman" w:eastAsia="Times New Roman" w:hAnsi="Times New Roman" w:cs="Times New Roman"/>
          <w:sz w:val="24"/>
          <w:szCs w:val="24"/>
          <w:lang w:eastAsia="ar-SA"/>
        </w:rPr>
        <w:t>задаток</w:t>
      </w:r>
      <w:proofErr w:type="gramEnd"/>
      <w:r w:rsidRPr="00932EA4">
        <w:rPr>
          <w:rFonts w:ascii="Times New Roman" w:eastAsia="Times New Roman" w:hAnsi="Times New Roman" w:cs="Times New Roman"/>
          <w:sz w:val="24"/>
          <w:szCs w:val="24"/>
          <w:lang w:eastAsia="ar-SA"/>
        </w:rPr>
        <w:t xml:space="preserve"> внесенный ими не возвращается. В случае уклонения участника аукциона, заявке на </w:t>
      </w:r>
      <w:proofErr w:type="gramStart"/>
      <w:r w:rsidRPr="00932EA4">
        <w:rPr>
          <w:rFonts w:ascii="Times New Roman" w:eastAsia="Times New Roman" w:hAnsi="Times New Roman" w:cs="Times New Roman"/>
          <w:sz w:val="24"/>
          <w:szCs w:val="24"/>
          <w:lang w:eastAsia="ar-SA"/>
        </w:rPr>
        <w:t>участие</w:t>
      </w:r>
      <w:proofErr w:type="gramEnd"/>
      <w:r w:rsidRPr="00932EA4">
        <w:rPr>
          <w:rFonts w:ascii="Times New Roman" w:eastAsia="Times New Roman" w:hAnsi="Times New Roman" w:cs="Times New Roman"/>
          <w:sz w:val="24"/>
          <w:szCs w:val="24"/>
          <w:lang w:eastAsia="ar-SA"/>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rsidRPr="00932EA4">
        <w:rPr>
          <w:rFonts w:ascii="Times New Roman" w:eastAsia="Times New Roman" w:hAnsi="Times New Roman" w:cs="Times New Roman"/>
          <w:sz w:val="24"/>
          <w:szCs w:val="24"/>
          <w:lang w:eastAsia="ar-SA"/>
        </w:rPr>
        <w:t>участие</w:t>
      </w:r>
      <w:proofErr w:type="gramEnd"/>
      <w:r w:rsidRPr="00932EA4">
        <w:rPr>
          <w:rFonts w:ascii="Times New Roman" w:eastAsia="Times New Roman" w:hAnsi="Times New Roman" w:cs="Times New Roman"/>
          <w:sz w:val="24"/>
          <w:szCs w:val="24"/>
          <w:lang w:eastAsia="ar-SA"/>
        </w:rPr>
        <w:t xml:space="preserve"> в аукционе которого присвоен второй номер, аукцион признается несостоявшимся.</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7.7. В случае если было установлено требование о внесении задатка, задаток возвращается победителю аукциона в течение пяти рабочих дней </w:t>
      </w:r>
      <w:proofErr w:type="gramStart"/>
      <w:r w:rsidRPr="00932EA4">
        <w:rPr>
          <w:rFonts w:ascii="Times New Roman" w:eastAsia="Times New Roman" w:hAnsi="Times New Roman" w:cs="Times New Roman"/>
          <w:sz w:val="24"/>
          <w:szCs w:val="24"/>
          <w:lang w:eastAsia="ar-SA"/>
        </w:rPr>
        <w:t>с даты заключения</w:t>
      </w:r>
      <w:proofErr w:type="gramEnd"/>
      <w:r w:rsidRPr="00932EA4">
        <w:rPr>
          <w:rFonts w:ascii="Times New Roman" w:eastAsia="Times New Roman" w:hAnsi="Times New Roman" w:cs="Times New Roman"/>
          <w:sz w:val="24"/>
          <w:szCs w:val="24"/>
          <w:lang w:eastAsia="ar-SA"/>
        </w:rPr>
        <w:t xml:space="preserve"> с ним договора. Задаток возвращается участнику аукциона, сделавшему предпоследнее предложение о цене договора, в течение пяти рабочих дней </w:t>
      </w:r>
      <w:proofErr w:type="gramStart"/>
      <w:r w:rsidRPr="00932EA4">
        <w:rPr>
          <w:rFonts w:ascii="Times New Roman" w:eastAsia="Times New Roman" w:hAnsi="Times New Roman" w:cs="Times New Roman"/>
          <w:sz w:val="24"/>
          <w:szCs w:val="24"/>
          <w:lang w:eastAsia="ar-SA"/>
        </w:rPr>
        <w:t>с даты заключения</w:t>
      </w:r>
      <w:proofErr w:type="gramEnd"/>
      <w:r w:rsidRPr="00932EA4">
        <w:rPr>
          <w:rFonts w:ascii="Times New Roman" w:eastAsia="Times New Roman" w:hAnsi="Times New Roman" w:cs="Times New Roman"/>
          <w:sz w:val="24"/>
          <w:szCs w:val="24"/>
          <w:lang w:eastAsia="ar-SA"/>
        </w:rPr>
        <w:t xml:space="preserve"> договора с победителем аукциона или с таким участником аукциона.</w:t>
      </w:r>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7.8. </w:t>
      </w:r>
      <w:proofErr w:type="gramStart"/>
      <w:r w:rsidRPr="00932EA4">
        <w:rPr>
          <w:rFonts w:ascii="Times New Roman" w:eastAsia="Times New Roman" w:hAnsi="Times New Roman" w:cs="Times New Roman"/>
          <w:color w:val="000000"/>
          <w:sz w:val="24"/>
          <w:szCs w:val="24"/>
          <w:lang w:eastAsia="ru-RU"/>
        </w:rPr>
        <w:t>Заключение договора аренды также является обязательным для лица, подавшего единственную заявку на участие в аукционе, а также для лица, признанного единственным участником аукциона,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(цены лота), указанной в извещении о проведении аукциона и настоящей документации об</w:t>
      </w:r>
      <w:proofErr w:type="gramEnd"/>
      <w:r w:rsidRPr="00932EA4">
        <w:rPr>
          <w:rFonts w:ascii="Times New Roman" w:eastAsia="Times New Roman" w:hAnsi="Times New Roman" w:cs="Times New Roman"/>
          <w:color w:val="000000"/>
          <w:sz w:val="24"/>
          <w:szCs w:val="24"/>
          <w:lang w:eastAsia="ru-RU"/>
        </w:rPr>
        <w:t xml:space="preserve"> </w:t>
      </w:r>
      <w:proofErr w:type="gramStart"/>
      <w:r w:rsidRPr="00932EA4">
        <w:rPr>
          <w:rFonts w:ascii="Times New Roman" w:eastAsia="Times New Roman" w:hAnsi="Times New Roman" w:cs="Times New Roman"/>
          <w:color w:val="000000"/>
          <w:sz w:val="24"/>
          <w:szCs w:val="24"/>
          <w:lang w:eastAsia="ru-RU"/>
        </w:rPr>
        <w:t>аукционе</w:t>
      </w:r>
      <w:proofErr w:type="gramEnd"/>
      <w:r w:rsidRPr="00932EA4">
        <w:rPr>
          <w:rFonts w:ascii="Times New Roman" w:eastAsia="Times New Roman" w:hAnsi="Times New Roman" w:cs="Times New Roman"/>
          <w:color w:val="000000"/>
          <w:sz w:val="24"/>
          <w:szCs w:val="24"/>
          <w:lang w:eastAsia="ru-RU"/>
        </w:rPr>
        <w:t xml:space="preserve"> исходя из сущности безотзывного акцепта сделанной публичной оферты. </w:t>
      </w:r>
    </w:p>
    <w:p w:rsidR="00932EA4" w:rsidRPr="00932EA4" w:rsidRDefault="00932EA4" w:rsidP="00932EA4">
      <w:pPr>
        <w:widowControl w:val="0"/>
        <w:tabs>
          <w:tab w:val="left" w:pos="90"/>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ar-SA"/>
        </w:rPr>
      </w:pPr>
      <w:r w:rsidRPr="00932EA4">
        <w:rPr>
          <w:rFonts w:ascii="Times New Roman" w:eastAsia="Times New Roman" w:hAnsi="Times New Roman" w:cs="Times New Roman"/>
          <w:sz w:val="24"/>
          <w:szCs w:val="24"/>
          <w:lang w:eastAsia="ar-SA"/>
        </w:rPr>
        <w:t xml:space="preserve">7.9. Величина месячной арендной платы, за объект аренды устанавливается по результатам аукциона. В течение первого года оплата аренды производится по цене заключенного договора, сложившейся в результате аукциона. </w:t>
      </w:r>
    </w:p>
    <w:p w:rsidR="00932EA4" w:rsidRPr="00932EA4" w:rsidRDefault="00932EA4" w:rsidP="00932EA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color w:val="000000"/>
          <w:sz w:val="24"/>
          <w:szCs w:val="24"/>
          <w:lang w:eastAsia="ar-SA"/>
        </w:rPr>
        <w:t xml:space="preserve">В последующие годы </w:t>
      </w:r>
      <w:r w:rsidRPr="00932EA4">
        <w:rPr>
          <w:rFonts w:ascii="Times New Roman" w:eastAsia="Times New Roman" w:hAnsi="Times New Roman" w:cs="Times New Roman"/>
          <w:sz w:val="24"/>
          <w:szCs w:val="24"/>
          <w:lang w:eastAsia="ar-SA"/>
        </w:rPr>
        <w:t xml:space="preserve">арендная плата корректируется на сводный индекс потребительских цен по Красноярскому краю за период календарного года, при этом цена договора аренды не может быть пересмотрена в сторону уменьшения. </w:t>
      </w:r>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В цену договора не включаются: </w:t>
      </w:r>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эксплуатационные расходы на содержание строений; плату за  долю в праве на общее имущество; плата за пользование земельным участком, на котором расположен объект аренды, или соответствующей долей в земельном участке; плата за пользование земельным участком, на котором расположен объект аренды, или соответствующей долей в земельном участке.</w:t>
      </w:r>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Льготы по арендной плате, предусмотренные решением органа местного самоуправления, по выставляемым на аукционы на право заключения договоров аренды объектам нежилого фонда не применяются. </w:t>
      </w:r>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При заключении и исполнении договора аренды изменение условий договора (в том числе уменьшения цены договора), указанных в документации об аукционе, по соглашению сторон и в одностороннем порядке не допускается. </w:t>
      </w:r>
    </w:p>
    <w:p w:rsidR="00932EA4" w:rsidRPr="00932EA4" w:rsidRDefault="00932EA4" w:rsidP="00932EA4">
      <w:pPr>
        <w:widowControl w:val="0"/>
        <w:tabs>
          <w:tab w:val="left" w:pos="90"/>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ar-SA"/>
        </w:rPr>
      </w:pPr>
      <w:r w:rsidRPr="00932EA4">
        <w:rPr>
          <w:rFonts w:ascii="Times New Roman" w:eastAsia="Times New Roman" w:hAnsi="Times New Roman" w:cs="Times New Roman"/>
          <w:sz w:val="24"/>
          <w:szCs w:val="24"/>
          <w:lang w:eastAsia="ar-SA"/>
        </w:rPr>
        <w:t xml:space="preserve">Оплата арендной платы по договору аренды осуществляется </w:t>
      </w:r>
      <w:r w:rsidRPr="00932EA4">
        <w:rPr>
          <w:rFonts w:ascii="Times New Roman" w:eastAsia="Times New Roman" w:hAnsi="Times New Roman" w:cs="Times New Roman"/>
          <w:color w:val="000000"/>
          <w:sz w:val="24"/>
          <w:szCs w:val="24"/>
          <w:lang w:eastAsia="ar-SA"/>
        </w:rPr>
        <w:t>не позднее 10-го числа текущего месяца, единовременно в твердом денежном выражении на расчетный счет “Арендодателя”, указанный в приложении № 2 к договору аренды.</w:t>
      </w:r>
    </w:p>
    <w:p w:rsidR="003240BD" w:rsidRDefault="00932EA4" w:rsidP="003240BD">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932EA4">
        <w:rPr>
          <w:rFonts w:ascii="Times New Roman" w:eastAsia="Times New Roman" w:hAnsi="Times New Roman" w:cs="Times New Roman"/>
          <w:bCs/>
          <w:color w:val="000000"/>
          <w:sz w:val="24"/>
          <w:szCs w:val="24"/>
          <w:lang w:eastAsia="ru-RU"/>
        </w:rPr>
        <w:t>К документации об аукционе прилагается проект договора аренды (Раздел 4), являющийся неотъемлемой ч</w:t>
      </w:r>
      <w:r w:rsidR="00AB4E47">
        <w:rPr>
          <w:rFonts w:ascii="Times New Roman" w:eastAsia="Times New Roman" w:hAnsi="Times New Roman" w:cs="Times New Roman"/>
          <w:bCs/>
          <w:color w:val="000000"/>
          <w:sz w:val="24"/>
          <w:szCs w:val="24"/>
          <w:lang w:eastAsia="ru-RU"/>
        </w:rPr>
        <w:t>астью документации об аукционе.</w:t>
      </w:r>
    </w:p>
    <w:p w:rsidR="001B594A" w:rsidRDefault="001B594A" w:rsidP="001B594A">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p w:rsidR="001B594A" w:rsidRPr="00932EA4" w:rsidRDefault="001B594A" w:rsidP="001B594A">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p w:rsidR="00932EA4" w:rsidRPr="00932EA4" w:rsidRDefault="00932EA4" w:rsidP="00932EA4">
      <w:pPr>
        <w:widowControl w:val="0"/>
        <w:suppressAutoHyphens/>
        <w:autoSpaceDE w:val="0"/>
        <w:spacing w:before="120" w:after="120" w:line="240" w:lineRule="auto"/>
        <w:jc w:val="center"/>
        <w:rPr>
          <w:rFonts w:ascii="Times New Roman" w:eastAsia="Times New Roman" w:hAnsi="Times New Roman" w:cs="Times New Roman"/>
          <w:sz w:val="24"/>
          <w:szCs w:val="24"/>
          <w:u w:val="single"/>
          <w:lang w:eastAsia="ar-SA"/>
        </w:rPr>
      </w:pPr>
      <w:r w:rsidRPr="00932EA4">
        <w:rPr>
          <w:rFonts w:ascii="Times New Roman" w:eastAsia="Times New Roman" w:hAnsi="Times New Roman" w:cs="Times New Roman"/>
          <w:sz w:val="24"/>
          <w:szCs w:val="24"/>
          <w:u w:val="single"/>
          <w:lang w:eastAsia="ar-SA"/>
        </w:rPr>
        <w:lastRenderedPageBreak/>
        <w:t>8. Требования к техническому состоянию объекта недвижимости, права на который передаются по договору, которым он должен соответствовать на момент окончания срока договора.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8.1. По истечении срока действия договора аренды арендатор  должен вернуть объект аренды в том  состоянии, в котором арендатор его принял с учетом естественного износа, вместе со всеми произведенными неотделимыми улучшениями объекта недвижимости.  </w:t>
      </w:r>
    </w:p>
    <w:p w:rsidR="00932EA4" w:rsidRPr="00932EA4" w:rsidRDefault="00932EA4" w:rsidP="003240BD">
      <w:pPr>
        <w:widowControl w:val="0"/>
        <w:suppressAutoHyphens/>
        <w:autoSpaceDE w:val="0"/>
        <w:spacing w:before="240" w:after="240" w:line="240" w:lineRule="auto"/>
        <w:jc w:val="center"/>
        <w:rPr>
          <w:rFonts w:ascii="Times New Roman" w:eastAsia="Times New Roman" w:hAnsi="Times New Roman" w:cs="Times New Roman"/>
          <w:sz w:val="24"/>
          <w:szCs w:val="24"/>
          <w:u w:val="single"/>
          <w:lang w:eastAsia="ar-SA"/>
        </w:rPr>
      </w:pPr>
      <w:r w:rsidRPr="00932EA4">
        <w:rPr>
          <w:rFonts w:ascii="Times New Roman" w:eastAsia="Times New Roman" w:hAnsi="Times New Roman" w:cs="Times New Roman"/>
          <w:sz w:val="24"/>
          <w:szCs w:val="24"/>
          <w:u w:val="single"/>
          <w:lang w:eastAsia="ar-SA"/>
        </w:rPr>
        <w:t xml:space="preserve">9. Последствия признания аукциона </w:t>
      </w:r>
      <w:proofErr w:type="gramStart"/>
      <w:r w:rsidRPr="00932EA4">
        <w:rPr>
          <w:rFonts w:ascii="Times New Roman" w:eastAsia="Times New Roman" w:hAnsi="Times New Roman" w:cs="Times New Roman"/>
          <w:sz w:val="24"/>
          <w:szCs w:val="24"/>
          <w:u w:val="single"/>
          <w:lang w:eastAsia="ar-SA"/>
        </w:rPr>
        <w:t>несостоявшимся</w:t>
      </w:r>
      <w:proofErr w:type="gramEnd"/>
      <w:r w:rsidRPr="00932EA4">
        <w:rPr>
          <w:rFonts w:ascii="Times New Roman" w:eastAsia="Times New Roman" w:hAnsi="Times New Roman" w:cs="Times New Roman"/>
          <w:sz w:val="24"/>
          <w:szCs w:val="24"/>
          <w:u w:val="single"/>
          <w:lang w:eastAsia="ar-SA"/>
        </w:rPr>
        <w:t>.</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9.1. </w:t>
      </w:r>
      <w:proofErr w:type="gramStart"/>
      <w:r w:rsidRPr="00932EA4">
        <w:rPr>
          <w:rFonts w:ascii="Times New Roman" w:eastAsia="Times New Roman" w:hAnsi="Times New Roman" w:cs="Times New Roman"/>
          <w:sz w:val="24"/>
          <w:szCs w:val="24"/>
          <w:lang w:eastAsia="ar-SA"/>
        </w:rPr>
        <w:t>В случае если на участие в аукционе подана только одна заявка, которая соответствует требованиям и условиям, предусмотренным документацией об аукционе, лицо, признается единственным участников аукциона, на условиях и по цене, которые предусмотрены заявкой на участие в аукционе и документацией об аукционе, но по цене не менее начальной (минимальной) цене договора (лота), указанной в извещении о проведении аукциона, для организатора торгов</w:t>
      </w:r>
      <w:proofErr w:type="gramEnd"/>
      <w:r w:rsidRPr="00932EA4">
        <w:rPr>
          <w:rFonts w:ascii="Times New Roman" w:eastAsia="Times New Roman" w:hAnsi="Times New Roman" w:cs="Times New Roman"/>
          <w:sz w:val="24"/>
          <w:szCs w:val="24"/>
          <w:lang w:eastAsia="ar-SA"/>
        </w:rPr>
        <w:t xml:space="preserve"> заключение договора с указанным лицом является обязательным. При этом не допускается заключение договора аренды, ранее, чем через десять дней со дня размещения информации о результатах аукциона на официальном сайте торгов.</w:t>
      </w:r>
    </w:p>
    <w:p w:rsidR="00932EA4" w:rsidRPr="00932EA4" w:rsidRDefault="00932EA4" w:rsidP="003240BD">
      <w:pPr>
        <w:widowControl w:val="0"/>
        <w:suppressAutoHyphens/>
        <w:spacing w:before="240" w:after="12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bCs/>
          <w:sz w:val="24"/>
          <w:szCs w:val="24"/>
          <w:lang w:eastAsia="ar-SA"/>
        </w:rPr>
        <w:t xml:space="preserve">Раздел 2. </w:t>
      </w:r>
      <w:r w:rsidRPr="00932EA4">
        <w:rPr>
          <w:rFonts w:ascii="Times New Roman" w:eastAsia="Times New Roman" w:hAnsi="Times New Roman" w:cs="Times New Roman"/>
          <w:sz w:val="24"/>
          <w:szCs w:val="24"/>
          <w:lang w:eastAsia="ar-SA"/>
        </w:rPr>
        <w:t xml:space="preserve">Информационная карта аукциона. </w:t>
      </w:r>
    </w:p>
    <w:p w:rsidR="00932EA4" w:rsidRPr="00932EA4" w:rsidRDefault="00932EA4" w:rsidP="00932EA4">
      <w:pPr>
        <w:suppressAutoHyphens/>
        <w:autoSpaceDE w:val="0"/>
        <w:spacing w:after="0" w:line="240" w:lineRule="auto"/>
        <w:jc w:val="center"/>
        <w:rPr>
          <w:rFonts w:ascii="Times New Roman" w:eastAsia="Arial" w:hAnsi="Times New Roman" w:cs="Times New Roman"/>
          <w:sz w:val="24"/>
          <w:szCs w:val="24"/>
          <w:u w:val="single"/>
          <w:lang w:eastAsia="ar-SA"/>
        </w:rPr>
      </w:pPr>
      <w:r w:rsidRPr="00932EA4">
        <w:rPr>
          <w:rFonts w:ascii="Times New Roman" w:eastAsia="Arial" w:hAnsi="Times New Roman" w:cs="Times New Roman"/>
          <w:sz w:val="24"/>
          <w:szCs w:val="24"/>
          <w:u w:val="single"/>
          <w:lang w:eastAsia="ar-SA"/>
        </w:rPr>
        <w:t xml:space="preserve">1. Информация, содержащаяся </w:t>
      </w:r>
      <w:proofErr w:type="gramStart"/>
      <w:r w:rsidRPr="00932EA4">
        <w:rPr>
          <w:rFonts w:ascii="Times New Roman" w:eastAsia="Arial" w:hAnsi="Times New Roman" w:cs="Times New Roman"/>
          <w:sz w:val="24"/>
          <w:szCs w:val="24"/>
          <w:u w:val="single"/>
          <w:lang w:eastAsia="ar-SA"/>
        </w:rPr>
        <w:t>в</w:t>
      </w:r>
      <w:proofErr w:type="gramEnd"/>
      <w:r w:rsidRPr="00932EA4">
        <w:rPr>
          <w:rFonts w:ascii="Times New Roman" w:eastAsia="Arial" w:hAnsi="Times New Roman" w:cs="Times New Roman"/>
          <w:sz w:val="24"/>
          <w:szCs w:val="24"/>
          <w:u w:val="single"/>
          <w:lang w:eastAsia="ar-SA"/>
        </w:rPr>
        <w:t xml:space="preserve"> </w:t>
      </w:r>
    </w:p>
    <w:p w:rsidR="00932EA4" w:rsidRPr="00932EA4" w:rsidRDefault="00932EA4" w:rsidP="00891569">
      <w:pPr>
        <w:suppressAutoHyphens/>
        <w:autoSpaceDE w:val="0"/>
        <w:spacing w:after="240" w:line="240" w:lineRule="auto"/>
        <w:jc w:val="center"/>
        <w:rPr>
          <w:rFonts w:ascii="Times New Roman" w:eastAsia="Arial" w:hAnsi="Times New Roman" w:cs="Times New Roman"/>
          <w:sz w:val="24"/>
          <w:szCs w:val="24"/>
          <w:u w:val="single"/>
          <w:lang w:eastAsia="ar-SA"/>
        </w:rPr>
      </w:pPr>
      <w:r w:rsidRPr="00932EA4">
        <w:rPr>
          <w:rFonts w:ascii="Times New Roman" w:eastAsia="Arial" w:hAnsi="Times New Roman" w:cs="Times New Roman"/>
          <w:sz w:val="24"/>
          <w:szCs w:val="24"/>
          <w:u w:val="single"/>
          <w:lang w:eastAsia="ar-SA"/>
        </w:rPr>
        <w:t>Информационной карте аукциона.</w:t>
      </w:r>
    </w:p>
    <w:p w:rsidR="00932EA4" w:rsidRPr="00932EA4" w:rsidRDefault="00932EA4" w:rsidP="00932EA4">
      <w:pPr>
        <w:suppressAutoHyphens/>
        <w:autoSpaceDE w:val="0"/>
        <w:spacing w:after="0" w:line="240" w:lineRule="auto"/>
        <w:ind w:firstLine="709"/>
        <w:jc w:val="both"/>
        <w:rPr>
          <w:rFonts w:ascii="Times New Roman" w:eastAsia="Times New Roman CYR" w:hAnsi="Times New Roman" w:cs="Times New Roman"/>
          <w:sz w:val="24"/>
          <w:szCs w:val="24"/>
          <w:lang w:eastAsia="ar-SA"/>
        </w:rPr>
      </w:pPr>
      <w:r w:rsidRPr="00932EA4">
        <w:rPr>
          <w:rFonts w:ascii="Times New Roman" w:eastAsia="Arial" w:hAnsi="Times New Roman" w:cs="Times New Roman"/>
          <w:sz w:val="24"/>
          <w:szCs w:val="24"/>
          <w:lang w:eastAsia="ar-SA"/>
        </w:rPr>
        <w:t>1.1. Информация, содержащаяся в данном разделе документации об аукционе, конкретизирует условия, порядок, сроки проведения аукциона на право заключения договора аренды объекта недвижимости, являющегося муниципальной собственностью</w:t>
      </w:r>
      <w:r w:rsidRPr="00932EA4">
        <w:rPr>
          <w:rFonts w:ascii="Times New Roman" w:eastAsia="Times New Roman CYR" w:hAnsi="Times New Roman" w:cs="Times New Roman"/>
          <w:sz w:val="24"/>
          <w:szCs w:val="24"/>
          <w:lang w:eastAsia="ar-SA"/>
        </w:rPr>
        <w:t>.</w:t>
      </w:r>
    </w:p>
    <w:p w:rsidR="00932EA4" w:rsidRPr="00932EA4" w:rsidRDefault="00932EA4" w:rsidP="00932EA4">
      <w:pPr>
        <w:suppressAutoHyphens/>
        <w:autoSpaceDE w:val="0"/>
        <w:spacing w:after="0" w:line="240" w:lineRule="auto"/>
        <w:ind w:firstLine="709"/>
        <w:jc w:val="both"/>
        <w:rPr>
          <w:rFonts w:ascii="Times New Roman" w:eastAsia="Times New Roman CYR" w:hAnsi="Times New Roman" w:cs="Times New Roman"/>
          <w:sz w:val="24"/>
          <w:szCs w:val="24"/>
          <w:lang w:eastAsia="ar-SA"/>
        </w:rPr>
      </w:pPr>
      <w:r w:rsidRPr="00932EA4">
        <w:rPr>
          <w:rFonts w:ascii="Times New Roman" w:eastAsia="Arial" w:hAnsi="Times New Roman" w:cs="Times New Roman"/>
          <w:sz w:val="24"/>
          <w:szCs w:val="24"/>
          <w:lang w:eastAsia="ar-SA"/>
        </w:rPr>
        <w:t>1.2. Информация, содержащаяся в данном разделе документации об аукционе, имеет приоритет при выявлении разночтений или несогласований в условиях, порядке, сроках проведения аукциона на право заключения договора аренды объекта недвижимости, являющегося муниципальной собственностью</w:t>
      </w:r>
      <w:r w:rsidRPr="00932EA4">
        <w:rPr>
          <w:rFonts w:ascii="Times New Roman" w:eastAsia="Times New Roman CYR" w:hAnsi="Times New Roman" w:cs="Times New Roman"/>
          <w:sz w:val="24"/>
          <w:szCs w:val="24"/>
          <w:lang w:eastAsia="ar-SA"/>
        </w:rPr>
        <w:t>.</w:t>
      </w:r>
    </w:p>
    <w:p w:rsidR="00932EA4" w:rsidRDefault="00932EA4" w:rsidP="003240BD">
      <w:pPr>
        <w:suppressAutoHyphens/>
        <w:autoSpaceDE w:val="0"/>
        <w:spacing w:after="0" w:line="240" w:lineRule="auto"/>
        <w:ind w:firstLine="709"/>
        <w:jc w:val="both"/>
        <w:rPr>
          <w:rFonts w:ascii="Times New Roman" w:eastAsia="Arial" w:hAnsi="Times New Roman" w:cs="Times New Roman"/>
          <w:sz w:val="24"/>
          <w:szCs w:val="24"/>
          <w:lang w:eastAsia="ar-SA"/>
        </w:rPr>
      </w:pPr>
      <w:r w:rsidRPr="00932EA4">
        <w:rPr>
          <w:rFonts w:ascii="Times New Roman" w:eastAsia="Arial" w:hAnsi="Times New Roman" w:cs="Times New Roman"/>
          <w:sz w:val="24"/>
          <w:szCs w:val="24"/>
          <w:lang w:eastAsia="ar-SA"/>
        </w:rPr>
        <w:t>1.3. Информация об условиях, порядке, сроках проведения аукциона на право заключения договор</w:t>
      </w:r>
      <w:r w:rsidR="003240BD">
        <w:rPr>
          <w:rFonts w:ascii="Times New Roman" w:eastAsia="Arial" w:hAnsi="Times New Roman" w:cs="Times New Roman"/>
          <w:sz w:val="24"/>
          <w:szCs w:val="24"/>
          <w:lang w:eastAsia="ar-SA"/>
        </w:rPr>
        <w:t xml:space="preserve">а аренды объекта недвижимости: </w:t>
      </w:r>
    </w:p>
    <w:p w:rsidR="003240BD" w:rsidRPr="00932EA4" w:rsidRDefault="003240BD" w:rsidP="003240BD">
      <w:pPr>
        <w:suppressAutoHyphens/>
        <w:autoSpaceDE w:val="0"/>
        <w:spacing w:after="0" w:line="240" w:lineRule="auto"/>
        <w:ind w:firstLine="709"/>
        <w:jc w:val="both"/>
        <w:rPr>
          <w:rFonts w:ascii="Times New Roman" w:eastAsia="Arial" w:hAnsi="Times New Roman" w:cs="Times New Roman"/>
          <w:sz w:val="24"/>
          <w:szCs w:val="24"/>
          <w:lang w:eastAsia="ar-SA"/>
        </w:rPr>
      </w:pPr>
    </w:p>
    <w:tbl>
      <w:tblPr>
        <w:tblW w:w="9752" w:type="dxa"/>
        <w:tblInd w:w="-5" w:type="dxa"/>
        <w:tblLayout w:type="fixed"/>
        <w:tblLook w:val="0000" w:firstRow="0" w:lastRow="0" w:firstColumn="0" w:lastColumn="0" w:noHBand="0" w:noVBand="0"/>
      </w:tblPr>
      <w:tblGrid>
        <w:gridCol w:w="539"/>
        <w:gridCol w:w="2835"/>
        <w:gridCol w:w="6378"/>
      </w:tblGrid>
      <w:tr w:rsidR="00932EA4" w:rsidRPr="00932EA4" w:rsidTr="00EA4630">
        <w:trPr>
          <w:trHeight w:val="469"/>
        </w:trPr>
        <w:tc>
          <w:tcPr>
            <w:tcW w:w="539"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w:t>
            </w:r>
          </w:p>
        </w:tc>
        <w:tc>
          <w:tcPr>
            <w:tcW w:w="2835" w:type="dxa"/>
            <w:tcBorders>
              <w:top w:val="single" w:sz="4" w:space="0" w:color="000000"/>
              <w:left w:val="single" w:sz="4" w:space="0" w:color="000000"/>
              <w:bottom w:val="single" w:sz="4" w:space="0" w:color="000000"/>
            </w:tcBorders>
            <w:vAlign w:val="center"/>
          </w:tcPr>
          <w:p w:rsidR="00932EA4" w:rsidRPr="00932EA4" w:rsidRDefault="00932EA4" w:rsidP="00932EA4">
            <w:pPr>
              <w:keepNext/>
              <w:numPr>
                <w:ilvl w:val="0"/>
                <w:numId w:val="1"/>
              </w:numPr>
              <w:suppressAutoHyphens/>
              <w:snapToGrid w:val="0"/>
              <w:spacing w:after="0" w:line="240" w:lineRule="auto"/>
              <w:jc w:val="center"/>
              <w:outlineLvl w:val="0"/>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Наименование разделов</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keepNext/>
              <w:numPr>
                <w:ilvl w:val="0"/>
                <w:numId w:val="1"/>
              </w:numPr>
              <w:suppressAutoHyphens/>
              <w:snapToGrid w:val="0"/>
              <w:spacing w:after="0" w:line="240" w:lineRule="auto"/>
              <w:jc w:val="center"/>
              <w:outlineLvl w:val="0"/>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Содержание разделов</w:t>
            </w:r>
          </w:p>
        </w:tc>
      </w:tr>
      <w:tr w:rsidR="00932EA4" w:rsidRPr="00932EA4" w:rsidTr="00EA4630">
        <w:trPr>
          <w:trHeight w:val="1123"/>
        </w:trPr>
        <w:tc>
          <w:tcPr>
            <w:tcW w:w="539"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1</w:t>
            </w:r>
          </w:p>
        </w:tc>
        <w:tc>
          <w:tcPr>
            <w:tcW w:w="2835"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uppressAutoHyphens/>
              <w:autoSpaceDE w:val="0"/>
              <w:snapToGrid w:val="0"/>
              <w:spacing w:after="0" w:line="240" w:lineRule="auto"/>
              <w:ind w:right="118"/>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Наименование, место нахождения, почтовый адрес, номера телефонов, адрес электронной почты организатора аукциона, адрес его официального сайта в сети «Интернет», данные должностных лиц и иная аналогичная информация</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932EA4">
              <w:rPr>
                <w:rFonts w:ascii="Times New Roman" w:eastAsia="Times New Roman CYR" w:hAnsi="Times New Roman" w:cs="Times New Roman"/>
                <w:sz w:val="24"/>
                <w:szCs w:val="24"/>
                <w:u w:val="single"/>
                <w:lang w:eastAsia="ar-SA"/>
              </w:rPr>
              <w:t>Полное наименование</w:t>
            </w:r>
            <w:r w:rsidRPr="00932EA4">
              <w:rPr>
                <w:rFonts w:ascii="Times New Roman" w:eastAsia="Times New Roman CYR" w:hAnsi="Times New Roman" w:cs="Times New Roman"/>
                <w:sz w:val="24"/>
                <w:szCs w:val="24"/>
                <w:lang w:eastAsia="ar-SA"/>
              </w:rPr>
              <w:t xml:space="preserve">: </w:t>
            </w:r>
          </w:p>
          <w:p w:rsidR="00932EA4" w:rsidRPr="00932EA4"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932EA4">
              <w:rPr>
                <w:rFonts w:ascii="Times New Roman" w:eastAsia="Times New Roman CYR" w:hAnsi="Times New Roman" w:cs="Times New Roman"/>
                <w:sz w:val="24"/>
                <w:szCs w:val="24"/>
                <w:lang w:eastAsia="ar-SA"/>
              </w:rPr>
              <w:t xml:space="preserve">Департамент муниципального имущества и земельных отношений администрации г. Красноярска. </w:t>
            </w:r>
          </w:p>
          <w:p w:rsidR="00932EA4" w:rsidRPr="00932EA4"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CYR" w:hAnsi="Times New Roman" w:cs="Times New Roman"/>
                <w:sz w:val="24"/>
                <w:szCs w:val="24"/>
                <w:u w:val="single"/>
                <w:lang w:eastAsia="ar-SA"/>
              </w:rPr>
              <w:t>Адрес местонахождения:</w:t>
            </w:r>
            <w:r w:rsidRPr="00932EA4">
              <w:rPr>
                <w:rFonts w:ascii="Times New Roman" w:eastAsia="Times New Roman CYR" w:hAnsi="Times New Roman" w:cs="Times New Roman"/>
                <w:sz w:val="24"/>
                <w:szCs w:val="24"/>
                <w:lang w:eastAsia="ar-SA"/>
              </w:rPr>
              <w:t xml:space="preserve"> 660049</w:t>
            </w:r>
            <w:r w:rsidRPr="00932EA4">
              <w:rPr>
                <w:rFonts w:ascii="Times New Roman" w:eastAsia="Times New Roman" w:hAnsi="Times New Roman" w:cs="Times New Roman"/>
                <w:sz w:val="24"/>
                <w:szCs w:val="24"/>
                <w:lang w:eastAsia="ar-SA"/>
              </w:rPr>
              <w:t>, г. Красноярск, ул. Карла Маркса, д. 75</w:t>
            </w:r>
          </w:p>
          <w:p w:rsidR="00932EA4" w:rsidRPr="00932EA4"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u w:val="single"/>
                <w:lang w:eastAsia="ar-SA"/>
              </w:rPr>
              <w:t>Почтовый адрес:</w:t>
            </w:r>
            <w:r w:rsidRPr="00932EA4">
              <w:rPr>
                <w:rFonts w:ascii="Times New Roman" w:eastAsia="Times New Roman" w:hAnsi="Times New Roman" w:cs="Times New Roman"/>
                <w:sz w:val="24"/>
                <w:szCs w:val="24"/>
                <w:lang w:eastAsia="ar-SA"/>
              </w:rPr>
              <w:t xml:space="preserve"> </w:t>
            </w:r>
            <w:r w:rsidRPr="00932EA4">
              <w:rPr>
                <w:rFonts w:ascii="Times New Roman" w:eastAsia="Times New Roman CYR" w:hAnsi="Times New Roman" w:cs="Times New Roman"/>
                <w:sz w:val="24"/>
                <w:szCs w:val="24"/>
                <w:lang w:eastAsia="ar-SA"/>
              </w:rPr>
              <w:t>660049</w:t>
            </w:r>
            <w:r w:rsidRPr="00932EA4">
              <w:rPr>
                <w:rFonts w:ascii="Times New Roman" w:eastAsia="Times New Roman" w:hAnsi="Times New Roman" w:cs="Times New Roman"/>
                <w:sz w:val="24"/>
                <w:szCs w:val="24"/>
                <w:lang w:eastAsia="ar-SA"/>
              </w:rPr>
              <w:t xml:space="preserve">, г. Красноярск, ул. Карла Маркса, д. 75  </w:t>
            </w: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ИНН  2466010657/246601001    </w:t>
            </w:r>
          </w:p>
          <w:p w:rsidR="00932EA4" w:rsidRPr="00932EA4" w:rsidRDefault="00932EA4" w:rsidP="00932EA4">
            <w:pPr>
              <w:tabs>
                <w:tab w:val="left" w:pos="0"/>
              </w:tabs>
              <w:suppressAutoHyphens/>
              <w:spacing w:after="0" w:line="216" w:lineRule="auto"/>
              <w:rPr>
                <w:rFonts w:ascii="Times New Roman" w:eastAsia="Times New Roman" w:hAnsi="Times New Roman" w:cs="Times New Roman"/>
                <w:sz w:val="24"/>
                <w:szCs w:val="24"/>
                <w:lang w:val="de-DE" w:eastAsia="ar-SA"/>
              </w:rPr>
            </w:pPr>
            <w:r w:rsidRPr="00932EA4">
              <w:rPr>
                <w:rFonts w:ascii="Times New Roman" w:eastAsia="Times New Roman" w:hAnsi="Times New Roman" w:cs="Times New Roman"/>
                <w:sz w:val="24"/>
                <w:szCs w:val="24"/>
                <w:u w:val="single"/>
                <w:lang w:eastAsia="ar-SA"/>
              </w:rPr>
              <w:t>Адрес электронной почты:</w:t>
            </w:r>
            <w:r w:rsidRPr="00932EA4">
              <w:rPr>
                <w:rFonts w:ascii="Times New Roman" w:eastAsia="Times New Roman" w:hAnsi="Times New Roman" w:cs="Times New Roman"/>
                <w:sz w:val="24"/>
                <w:szCs w:val="24"/>
                <w:lang w:eastAsia="ar-SA"/>
              </w:rPr>
              <w:t xml:space="preserve"> </w:t>
            </w:r>
            <w:proofErr w:type="spellStart"/>
            <w:r w:rsidRPr="00932EA4">
              <w:rPr>
                <w:rFonts w:ascii="Times New Roman" w:eastAsia="Times New Roman" w:hAnsi="Times New Roman" w:cs="Times New Roman"/>
                <w:sz w:val="24"/>
                <w:szCs w:val="24"/>
                <w:lang w:val="en-US" w:eastAsia="ar-SA"/>
              </w:rPr>
              <w:t>dmi</w:t>
            </w:r>
            <w:proofErr w:type="spellEnd"/>
            <w:r w:rsidRPr="00932EA4">
              <w:rPr>
                <w:rFonts w:ascii="Times New Roman" w:eastAsia="Times New Roman" w:hAnsi="Times New Roman" w:cs="Times New Roman"/>
                <w:sz w:val="24"/>
                <w:szCs w:val="24"/>
                <w:lang w:eastAsia="ar-SA"/>
              </w:rPr>
              <w:t>@</w:t>
            </w:r>
            <w:proofErr w:type="spellStart"/>
            <w:r w:rsidRPr="00932EA4">
              <w:rPr>
                <w:rFonts w:ascii="Times New Roman" w:eastAsia="Times New Roman" w:hAnsi="Times New Roman" w:cs="Times New Roman"/>
                <w:sz w:val="24"/>
                <w:szCs w:val="24"/>
                <w:lang w:val="en-US" w:eastAsia="ar-SA"/>
              </w:rPr>
              <w:t>admkrsk</w:t>
            </w:r>
            <w:proofErr w:type="spellEnd"/>
            <w:r w:rsidRPr="00932EA4">
              <w:rPr>
                <w:rFonts w:ascii="Times New Roman" w:eastAsia="Times New Roman" w:hAnsi="Times New Roman" w:cs="Times New Roman"/>
                <w:sz w:val="24"/>
                <w:szCs w:val="24"/>
                <w:lang w:eastAsia="ar-SA"/>
              </w:rPr>
              <w:t>.</w:t>
            </w:r>
            <w:proofErr w:type="spellStart"/>
            <w:r w:rsidRPr="00932EA4">
              <w:rPr>
                <w:rFonts w:ascii="Times New Roman" w:eastAsia="Times New Roman" w:hAnsi="Times New Roman" w:cs="Times New Roman"/>
                <w:sz w:val="24"/>
                <w:szCs w:val="24"/>
                <w:lang w:val="en-US" w:eastAsia="ar-SA"/>
              </w:rPr>
              <w:t>ru</w:t>
            </w:r>
            <w:proofErr w:type="spellEnd"/>
          </w:p>
          <w:p w:rsidR="00932EA4" w:rsidRPr="00932EA4" w:rsidRDefault="00932EA4" w:rsidP="00932EA4">
            <w:pPr>
              <w:tabs>
                <w:tab w:val="left" w:pos="0"/>
              </w:tabs>
              <w:suppressAutoHyphens/>
              <w:spacing w:after="0" w:line="216"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u w:val="single"/>
                <w:lang w:eastAsia="ar-SA"/>
              </w:rPr>
              <w:t xml:space="preserve">Адрес официального сайта в сети «Интернет»: </w:t>
            </w:r>
            <w:hyperlink r:id="rId14" w:history="1">
              <w:r w:rsidRPr="00932EA4">
                <w:rPr>
                  <w:rFonts w:ascii="Times New Roman" w:eastAsia="Times New Roman" w:hAnsi="Times New Roman" w:cs="Times New Roman"/>
                  <w:sz w:val="24"/>
                  <w:szCs w:val="24"/>
                  <w:lang w:val="de-DE" w:eastAsia="ar-SA"/>
                </w:rPr>
                <w:t>www.admkrsk.ru</w:t>
              </w:r>
            </w:hyperlink>
          </w:p>
          <w:p w:rsidR="00932EA4" w:rsidRPr="00932EA4" w:rsidRDefault="00932EA4" w:rsidP="00932EA4">
            <w:pPr>
              <w:tabs>
                <w:tab w:val="left" w:pos="0"/>
              </w:tabs>
              <w:suppressAutoHyphens/>
              <w:spacing w:after="0" w:line="216"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Тел. (8 391) 226-1</w:t>
            </w:r>
            <w:r w:rsidR="00AB3EE5">
              <w:rPr>
                <w:rFonts w:ascii="Times New Roman" w:eastAsia="Times New Roman" w:hAnsi="Times New Roman" w:cs="Times New Roman"/>
                <w:sz w:val="24"/>
                <w:szCs w:val="24"/>
                <w:lang w:eastAsia="ar-SA"/>
              </w:rPr>
              <w:t>8</w:t>
            </w:r>
            <w:r w:rsidRPr="00932EA4">
              <w:rPr>
                <w:rFonts w:ascii="Times New Roman" w:eastAsia="Times New Roman" w:hAnsi="Times New Roman" w:cs="Times New Roman"/>
                <w:sz w:val="24"/>
                <w:szCs w:val="24"/>
                <w:lang w:eastAsia="ar-SA"/>
              </w:rPr>
              <w:t>-</w:t>
            </w:r>
            <w:r w:rsidR="00AB3EE5">
              <w:rPr>
                <w:rFonts w:ascii="Times New Roman" w:eastAsia="Times New Roman" w:hAnsi="Times New Roman" w:cs="Times New Roman"/>
                <w:sz w:val="24"/>
                <w:szCs w:val="24"/>
                <w:lang w:eastAsia="ar-SA"/>
              </w:rPr>
              <w:t>01</w:t>
            </w:r>
            <w:r w:rsidRPr="00932EA4">
              <w:rPr>
                <w:rFonts w:ascii="Times New Roman" w:eastAsia="Times New Roman" w:hAnsi="Times New Roman" w:cs="Times New Roman"/>
                <w:sz w:val="24"/>
                <w:szCs w:val="24"/>
                <w:lang w:eastAsia="ar-SA"/>
              </w:rPr>
              <w:t>, 226-17-08</w:t>
            </w:r>
          </w:p>
          <w:p w:rsidR="00932EA4" w:rsidRPr="00932EA4" w:rsidRDefault="00932EA4" w:rsidP="003F4815">
            <w:pPr>
              <w:suppressAutoHyphens/>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Контактное лицо: </w:t>
            </w:r>
            <w:r w:rsidR="003F4815">
              <w:rPr>
                <w:rFonts w:ascii="Times New Roman" w:eastAsia="Times New Roman" w:hAnsi="Times New Roman" w:cs="Times New Roman"/>
                <w:sz w:val="24"/>
                <w:szCs w:val="24"/>
                <w:lang w:eastAsia="ar-SA"/>
              </w:rPr>
              <w:t>Ильина Жанна Александровна</w:t>
            </w:r>
            <w:r w:rsidRPr="00932EA4">
              <w:rPr>
                <w:rFonts w:ascii="Times New Roman" w:eastAsia="Times New Roman" w:hAnsi="Times New Roman" w:cs="Times New Roman"/>
                <w:sz w:val="24"/>
                <w:szCs w:val="24"/>
                <w:lang w:eastAsia="ar-SA"/>
              </w:rPr>
              <w:t>, Михаленко Сергей Леонидович</w:t>
            </w:r>
          </w:p>
        </w:tc>
      </w:tr>
      <w:tr w:rsidR="00932EA4" w:rsidRPr="00932EA4" w:rsidTr="00EA4630">
        <w:trPr>
          <w:trHeight w:val="3251"/>
        </w:trPr>
        <w:tc>
          <w:tcPr>
            <w:tcW w:w="539"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lastRenderedPageBreak/>
              <w:t>2</w:t>
            </w:r>
          </w:p>
        </w:tc>
        <w:tc>
          <w:tcPr>
            <w:tcW w:w="283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color w:val="323232"/>
                <w:sz w:val="24"/>
                <w:szCs w:val="24"/>
                <w:lang w:eastAsia="ar-SA"/>
              </w:rPr>
            </w:pPr>
            <w:r w:rsidRPr="00932EA4">
              <w:rPr>
                <w:rFonts w:ascii="Times New Roman" w:eastAsia="Times New Roman" w:hAnsi="Times New Roman" w:cs="Times New Roman"/>
                <w:color w:val="323232"/>
                <w:sz w:val="24"/>
                <w:szCs w:val="24"/>
                <w:lang w:eastAsia="ar-SA"/>
              </w:rPr>
              <w:t>Место расположения, описание и технические характеристики имущества, право на которое передается по договору.</w:t>
            </w:r>
          </w:p>
          <w:p w:rsidR="00932EA4" w:rsidRPr="00932EA4" w:rsidRDefault="00932EA4" w:rsidP="00932EA4">
            <w:pPr>
              <w:suppressAutoHyphens/>
              <w:spacing w:after="0" w:line="240" w:lineRule="auto"/>
              <w:jc w:val="center"/>
              <w:rPr>
                <w:rFonts w:ascii="Times New Roman" w:eastAsia="Times New Roman" w:hAnsi="Times New Roman" w:cs="Times New Roman"/>
                <w:color w:val="323232"/>
                <w:sz w:val="24"/>
                <w:szCs w:val="24"/>
                <w:lang w:eastAsia="ar-SA"/>
              </w:rPr>
            </w:pPr>
            <w:r w:rsidRPr="00932EA4">
              <w:rPr>
                <w:rFonts w:ascii="Times New Roman" w:eastAsia="Times New Roman" w:hAnsi="Times New Roman" w:cs="Times New Roman"/>
                <w:color w:val="323232"/>
                <w:sz w:val="24"/>
                <w:szCs w:val="24"/>
                <w:lang w:eastAsia="ar-SA"/>
              </w:rPr>
              <w:t xml:space="preserve">Целевое назначение имущества. </w:t>
            </w:r>
          </w:p>
          <w:p w:rsidR="00932EA4" w:rsidRPr="00932EA4" w:rsidRDefault="00932EA4" w:rsidP="00932EA4">
            <w:pPr>
              <w:widowControl w:val="0"/>
              <w:suppressAutoHyphens/>
              <w:autoSpaceDE w:val="0"/>
              <w:spacing w:after="0" w:line="240" w:lineRule="auto"/>
              <w:ind w:right="118"/>
              <w:jc w:val="center"/>
              <w:rPr>
                <w:rFonts w:ascii="Times New Roman" w:eastAsia="Times New Roman" w:hAnsi="Times New Roman" w:cs="Times New Roman"/>
                <w:sz w:val="24"/>
                <w:szCs w:val="24"/>
                <w:lang w:eastAsia="ar-SA"/>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04406D" w:rsidRPr="00226462" w:rsidRDefault="0004406D" w:rsidP="0004406D">
            <w:pPr>
              <w:suppressAutoHyphens/>
              <w:spacing w:after="0" w:line="240" w:lineRule="auto"/>
              <w:jc w:val="both"/>
              <w:rPr>
                <w:rFonts w:ascii="Times New Roman" w:eastAsia="Times New Roman" w:hAnsi="Times New Roman" w:cs="Times New Roman"/>
                <w:sz w:val="24"/>
                <w:szCs w:val="24"/>
                <w:lang w:eastAsia="ar-SA"/>
              </w:rPr>
            </w:pPr>
            <w:r w:rsidRPr="00226462">
              <w:rPr>
                <w:rFonts w:ascii="Times New Roman" w:eastAsia="Times New Roman" w:hAnsi="Times New Roman" w:cs="Times New Roman"/>
                <w:sz w:val="24"/>
                <w:szCs w:val="24"/>
                <w:u w:val="single"/>
                <w:lang w:eastAsia="ar-SA"/>
              </w:rPr>
              <w:t>Лот 1</w:t>
            </w:r>
            <w:r w:rsidRPr="00226462">
              <w:rPr>
                <w:rFonts w:ascii="Times New Roman" w:eastAsia="Times New Roman" w:hAnsi="Times New Roman" w:cs="Times New Roman"/>
                <w:sz w:val="24"/>
                <w:szCs w:val="24"/>
                <w:lang w:eastAsia="ar-SA"/>
              </w:rPr>
              <w:t xml:space="preserve"> – </w:t>
            </w:r>
            <w:r w:rsidRPr="0004406D">
              <w:rPr>
                <w:rFonts w:ascii="Times New Roman" w:eastAsia="Times New Roman" w:hAnsi="Times New Roman" w:cs="Times New Roman"/>
                <w:sz w:val="24"/>
                <w:szCs w:val="24"/>
                <w:lang w:eastAsia="ar-SA"/>
              </w:rPr>
              <w:t xml:space="preserve">нежилое помещение № 106 общей площадью </w:t>
            </w:r>
            <w:r>
              <w:rPr>
                <w:rFonts w:ascii="Times New Roman" w:eastAsia="Times New Roman" w:hAnsi="Times New Roman" w:cs="Times New Roman"/>
                <w:sz w:val="24"/>
                <w:szCs w:val="24"/>
                <w:lang w:eastAsia="ar-SA"/>
              </w:rPr>
              <w:t xml:space="preserve">    </w:t>
            </w:r>
            <w:r w:rsidRPr="0004406D">
              <w:rPr>
                <w:rFonts w:ascii="Times New Roman" w:eastAsia="Times New Roman" w:hAnsi="Times New Roman" w:cs="Times New Roman"/>
                <w:sz w:val="24"/>
                <w:szCs w:val="24"/>
                <w:lang w:eastAsia="ar-SA"/>
              </w:rPr>
              <w:t>132,5 кв. м, кадастровый номер 24:50:0300282</w:t>
            </w:r>
            <w:r>
              <w:rPr>
                <w:rFonts w:ascii="Times New Roman" w:eastAsia="Times New Roman" w:hAnsi="Times New Roman" w:cs="Times New Roman"/>
                <w:sz w:val="24"/>
                <w:szCs w:val="24"/>
                <w:lang w:eastAsia="ar-SA"/>
              </w:rPr>
              <w:t xml:space="preserve">:1622, расположенное по адресу: </w:t>
            </w:r>
            <w:r w:rsidRPr="0004406D">
              <w:rPr>
                <w:rFonts w:ascii="Times New Roman" w:eastAsia="Times New Roman" w:hAnsi="Times New Roman" w:cs="Times New Roman"/>
                <w:sz w:val="24"/>
                <w:szCs w:val="24"/>
                <w:lang w:eastAsia="ar-SA"/>
              </w:rPr>
              <w:t>Российская Федерация, Красноярский край, г. Красноярск, ул. Сурикова, д. 6</w:t>
            </w:r>
            <w:r>
              <w:rPr>
                <w:rFonts w:ascii="Times New Roman" w:eastAsia="Times New Roman" w:hAnsi="Times New Roman" w:cs="Times New Roman"/>
                <w:sz w:val="24"/>
                <w:szCs w:val="24"/>
                <w:lang w:eastAsia="ar-SA"/>
              </w:rPr>
              <w:t>.</w:t>
            </w:r>
          </w:p>
          <w:p w:rsidR="0004406D" w:rsidRPr="00226462" w:rsidRDefault="0004406D" w:rsidP="0004406D">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Этаж: подвал</w:t>
            </w:r>
            <w:r w:rsidRPr="00226462">
              <w:rPr>
                <w:rFonts w:ascii="Times New Roman" w:eastAsia="Times New Roman" w:hAnsi="Times New Roman" w:cs="Times New Roman"/>
                <w:sz w:val="24"/>
                <w:szCs w:val="24"/>
                <w:lang w:eastAsia="ar-SA"/>
              </w:rPr>
              <w:t xml:space="preserve">. </w:t>
            </w:r>
          </w:p>
          <w:p w:rsidR="0004406D" w:rsidRPr="00226462" w:rsidRDefault="0004406D" w:rsidP="0004406D">
            <w:pPr>
              <w:suppressAutoHyphens/>
              <w:spacing w:after="0" w:line="240" w:lineRule="auto"/>
              <w:jc w:val="both"/>
              <w:rPr>
                <w:rFonts w:ascii="Times New Roman" w:eastAsia="Times New Roman" w:hAnsi="Times New Roman" w:cs="Times New Roman"/>
                <w:sz w:val="24"/>
                <w:szCs w:val="24"/>
                <w:lang w:eastAsia="ar-SA"/>
              </w:rPr>
            </w:pPr>
            <w:r w:rsidRPr="00226462">
              <w:rPr>
                <w:rFonts w:ascii="Times New Roman" w:eastAsia="Times New Roman" w:hAnsi="Times New Roman" w:cs="Times New Roman"/>
                <w:sz w:val="24"/>
                <w:szCs w:val="24"/>
                <w:lang w:eastAsia="ar-SA"/>
              </w:rPr>
              <w:t>Год постройки: 19</w:t>
            </w:r>
            <w:r>
              <w:rPr>
                <w:rFonts w:ascii="Times New Roman" w:eastAsia="Times New Roman" w:hAnsi="Times New Roman" w:cs="Times New Roman"/>
                <w:sz w:val="24"/>
                <w:szCs w:val="24"/>
                <w:lang w:eastAsia="ar-SA"/>
              </w:rPr>
              <w:t>76</w:t>
            </w:r>
            <w:r w:rsidRPr="00226462">
              <w:rPr>
                <w:rFonts w:ascii="Times New Roman" w:eastAsia="Times New Roman" w:hAnsi="Times New Roman" w:cs="Times New Roman"/>
                <w:sz w:val="24"/>
                <w:szCs w:val="24"/>
                <w:lang w:eastAsia="ar-SA"/>
              </w:rPr>
              <w:t xml:space="preserve"> г.</w:t>
            </w:r>
          </w:p>
          <w:p w:rsidR="0004406D" w:rsidRPr="00226462" w:rsidRDefault="0004406D" w:rsidP="0004406D">
            <w:pPr>
              <w:suppressAutoHyphens/>
              <w:spacing w:after="0" w:line="240" w:lineRule="auto"/>
              <w:jc w:val="both"/>
              <w:rPr>
                <w:rFonts w:ascii="Times New Roman" w:eastAsia="Times New Roman" w:hAnsi="Times New Roman" w:cs="Times New Roman"/>
                <w:sz w:val="24"/>
                <w:szCs w:val="24"/>
                <w:lang w:eastAsia="ar-SA"/>
              </w:rPr>
            </w:pPr>
            <w:r w:rsidRPr="00226462">
              <w:rPr>
                <w:rFonts w:ascii="Times New Roman" w:eastAsia="Times New Roman" w:hAnsi="Times New Roman" w:cs="Times New Roman"/>
                <w:sz w:val="24"/>
                <w:szCs w:val="24"/>
                <w:lang w:eastAsia="ar-SA"/>
              </w:rPr>
              <w:t xml:space="preserve">Состояние: </w:t>
            </w:r>
            <w:r>
              <w:rPr>
                <w:rFonts w:ascii="Times New Roman" w:eastAsia="Times New Roman" w:hAnsi="Times New Roman" w:cs="Times New Roman"/>
                <w:sz w:val="24"/>
                <w:szCs w:val="24"/>
                <w:lang w:eastAsia="ar-SA"/>
              </w:rPr>
              <w:t>удовлетворительное, требуется проведение ремонта</w:t>
            </w:r>
            <w:r w:rsidRPr="00226462">
              <w:rPr>
                <w:rFonts w:ascii="Times New Roman" w:eastAsia="Times New Roman" w:hAnsi="Times New Roman" w:cs="Times New Roman"/>
                <w:sz w:val="24"/>
                <w:szCs w:val="24"/>
                <w:lang w:eastAsia="ar-SA"/>
              </w:rPr>
              <w:t>.</w:t>
            </w:r>
          </w:p>
          <w:p w:rsidR="0004406D" w:rsidRPr="00226462" w:rsidRDefault="0004406D" w:rsidP="0004406D">
            <w:pPr>
              <w:suppressAutoHyphens/>
              <w:spacing w:after="0" w:line="240" w:lineRule="auto"/>
              <w:jc w:val="both"/>
              <w:rPr>
                <w:rFonts w:ascii="Times New Roman" w:eastAsia="Times New Roman" w:hAnsi="Times New Roman" w:cs="Times New Roman"/>
                <w:sz w:val="24"/>
                <w:szCs w:val="24"/>
                <w:lang w:eastAsia="ar-SA"/>
              </w:rPr>
            </w:pPr>
            <w:r w:rsidRPr="00226462">
              <w:rPr>
                <w:rFonts w:ascii="Times New Roman" w:eastAsia="Times New Roman" w:hAnsi="Times New Roman" w:cs="Times New Roman"/>
                <w:sz w:val="24"/>
                <w:szCs w:val="24"/>
                <w:lang w:eastAsia="ar-SA"/>
              </w:rPr>
              <w:t>Назначение: с целью осуществления предпринимательской и иной деятельности, не противоречащей действующему законодательству Российской Федерации.</w:t>
            </w:r>
          </w:p>
          <w:p w:rsidR="00932EA4" w:rsidRPr="00932EA4" w:rsidRDefault="0004406D" w:rsidP="0004406D">
            <w:pPr>
              <w:suppressAutoHyphens/>
              <w:spacing w:after="0" w:line="240" w:lineRule="auto"/>
              <w:jc w:val="both"/>
              <w:rPr>
                <w:rFonts w:ascii="Times New Roman" w:eastAsia="Times New Roman" w:hAnsi="Times New Roman" w:cs="Times New Roman"/>
                <w:sz w:val="24"/>
                <w:szCs w:val="24"/>
                <w:lang w:eastAsia="ar-SA"/>
              </w:rPr>
            </w:pPr>
            <w:r w:rsidRPr="00226462">
              <w:rPr>
                <w:rFonts w:ascii="Times New Roman" w:eastAsia="Times New Roman" w:hAnsi="Times New Roman" w:cs="Times New Roman"/>
                <w:sz w:val="24"/>
                <w:szCs w:val="24"/>
                <w:lang w:eastAsia="ar-SA"/>
              </w:rPr>
              <w:t xml:space="preserve">Наличие обременения:  отсутствует.  </w:t>
            </w:r>
          </w:p>
        </w:tc>
      </w:tr>
      <w:tr w:rsidR="00932EA4" w:rsidRPr="00932EA4" w:rsidTr="00B234C5">
        <w:trPr>
          <w:trHeight w:val="5027"/>
        </w:trPr>
        <w:tc>
          <w:tcPr>
            <w:tcW w:w="539"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3</w:t>
            </w:r>
          </w:p>
        </w:tc>
        <w:tc>
          <w:tcPr>
            <w:tcW w:w="283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color w:val="323232"/>
                <w:sz w:val="24"/>
                <w:szCs w:val="24"/>
                <w:lang w:eastAsia="ar-SA"/>
              </w:rPr>
            </w:pPr>
            <w:r w:rsidRPr="00932EA4">
              <w:rPr>
                <w:rFonts w:ascii="Times New Roman" w:eastAsia="Times New Roman" w:hAnsi="Times New Roman" w:cs="Times New Roman"/>
                <w:color w:val="323232"/>
                <w:sz w:val="24"/>
                <w:szCs w:val="24"/>
                <w:lang w:eastAsia="ar-SA"/>
              </w:rPr>
              <w:t>Начальная (минимальная) цена месячной арендной платы (лота)</w:t>
            </w:r>
          </w:p>
        </w:tc>
        <w:tc>
          <w:tcPr>
            <w:tcW w:w="6378" w:type="dxa"/>
            <w:tcBorders>
              <w:top w:val="single" w:sz="4" w:space="0" w:color="000000"/>
              <w:left w:val="single" w:sz="4" w:space="0" w:color="000000"/>
              <w:bottom w:val="single" w:sz="4" w:space="0" w:color="000000"/>
              <w:right w:val="single" w:sz="4" w:space="0" w:color="000000"/>
            </w:tcBorders>
          </w:tcPr>
          <w:p w:rsidR="00EA20DE" w:rsidRDefault="0004406D" w:rsidP="00932EA4">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04406D">
              <w:rPr>
                <w:rFonts w:ascii="Times New Roman" w:eastAsia="Times New Roman" w:hAnsi="Times New Roman" w:cs="Times New Roman"/>
                <w:sz w:val="24"/>
                <w:szCs w:val="24"/>
                <w:lang w:eastAsia="ar-SA"/>
              </w:rPr>
              <w:t>Лот 1 – 28 885 руб. (двадцать восемь тысяч восемьсот восемьдесят пять) рублей 00 копеек – без учета НДС, коммунальных, эксплуатационных и административно-хозяйственных расходов</w:t>
            </w:r>
            <w:r w:rsidR="00EA20DE">
              <w:rPr>
                <w:rFonts w:ascii="Times New Roman" w:eastAsia="Times New Roman" w:hAnsi="Times New Roman" w:cs="Times New Roman"/>
                <w:sz w:val="24"/>
                <w:szCs w:val="24"/>
                <w:lang w:eastAsia="ar-SA"/>
              </w:rPr>
              <w:t>.</w:t>
            </w:r>
          </w:p>
          <w:p w:rsidR="00EA20DE" w:rsidRPr="00EA20DE" w:rsidRDefault="00EA20DE" w:rsidP="00EA20DE">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EA20DE">
              <w:rPr>
                <w:rFonts w:ascii="Times New Roman" w:eastAsia="Times New Roman" w:hAnsi="Times New Roman" w:cs="Times New Roman"/>
                <w:sz w:val="24"/>
                <w:szCs w:val="24"/>
                <w:lang w:eastAsia="ar-SA"/>
              </w:rPr>
              <w:t xml:space="preserve">Расчет цены лота осуществлен на основании отчета         </w:t>
            </w:r>
            <w:r>
              <w:rPr>
                <w:rFonts w:ascii="Times New Roman" w:eastAsia="Times New Roman" w:hAnsi="Times New Roman" w:cs="Times New Roman"/>
                <w:sz w:val="24"/>
                <w:szCs w:val="24"/>
                <w:lang w:eastAsia="ar-SA"/>
              </w:rPr>
              <w:t xml:space="preserve">            от </w:t>
            </w:r>
            <w:r w:rsidR="0004406D">
              <w:rPr>
                <w:rFonts w:ascii="Times New Roman" w:eastAsia="Times New Roman" w:hAnsi="Times New Roman" w:cs="Times New Roman"/>
                <w:sz w:val="24"/>
                <w:szCs w:val="24"/>
                <w:lang w:eastAsia="ar-SA"/>
              </w:rPr>
              <w:t>07.09.2022 № 289</w:t>
            </w:r>
            <w:r>
              <w:rPr>
                <w:rFonts w:ascii="Times New Roman" w:eastAsia="Times New Roman" w:hAnsi="Times New Roman" w:cs="Times New Roman"/>
                <w:sz w:val="24"/>
                <w:szCs w:val="24"/>
                <w:lang w:eastAsia="ar-SA"/>
              </w:rPr>
              <w:t>4</w:t>
            </w:r>
            <w:r w:rsidRPr="00EA20DE">
              <w:rPr>
                <w:rFonts w:ascii="Times New Roman" w:eastAsia="Times New Roman" w:hAnsi="Times New Roman" w:cs="Times New Roman"/>
                <w:sz w:val="24"/>
                <w:szCs w:val="24"/>
                <w:lang w:eastAsia="ar-SA"/>
              </w:rPr>
              <w:t xml:space="preserve"> об оценке рыночной стоимости права пользования нежилым помещением (арендной платы)   ООО «Независимый экспертно-консалтинговый центр», определившего рыночную стоимость арендной платы      </w:t>
            </w:r>
            <w:r w:rsidR="0004406D">
              <w:rPr>
                <w:rFonts w:ascii="Times New Roman" w:eastAsia="Times New Roman" w:hAnsi="Times New Roman" w:cs="Times New Roman"/>
                <w:sz w:val="24"/>
                <w:szCs w:val="24"/>
                <w:lang w:eastAsia="ar-SA"/>
              </w:rPr>
              <w:t xml:space="preserve">  за 1 кв. м/месяц в размере 218</w:t>
            </w:r>
            <w:r w:rsidRPr="00EA20DE">
              <w:rPr>
                <w:rFonts w:ascii="Times New Roman" w:eastAsia="Times New Roman" w:hAnsi="Times New Roman" w:cs="Times New Roman"/>
                <w:sz w:val="24"/>
                <w:szCs w:val="24"/>
                <w:lang w:eastAsia="ar-SA"/>
              </w:rPr>
              <w:t xml:space="preserve"> руб. (без учета НДС, коммунальных, эксплуатационных и административно-хозяйственных расходов).</w:t>
            </w:r>
          </w:p>
          <w:p w:rsidR="00EA20DE" w:rsidRPr="00EA20DE" w:rsidRDefault="00EA20DE" w:rsidP="00EA20DE">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EA20DE">
              <w:rPr>
                <w:rFonts w:ascii="Times New Roman" w:eastAsia="Times New Roman" w:hAnsi="Times New Roman" w:cs="Times New Roman"/>
                <w:sz w:val="24"/>
                <w:szCs w:val="24"/>
                <w:lang w:eastAsia="ar-SA"/>
              </w:rPr>
              <w:t>Ап = Средняя рыночная стоимость 1 кв. м  х S, где:</w:t>
            </w:r>
          </w:p>
          <w:p w:rsidR="00EA20DE" w:rsidRPr="00EA20DE" w:rsidRDefault="00EA20DE" w:rsidP="00EA20DE">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EA20DE">
              <w:rPr>
                <w:rFonts w:ascii="Times New Roman" w:eastAsia="Times New Roman" w:hAnsi="Times New Roman" w:cs="Times New Roman"/>
                <w:sz w:val="24"/>
                <w:szCs w:val="24"/>
                <w:lang w:eastAsia="ar-SA"/>
              </w:rPr>
              <w:t>S – площадь занимаемого помещения, кв. м;</w:t>
            </w:r>
          </w:p>
          <w:p w:rsidR="00EA20DE" w:rsidRPr="00EA20DE" w:rsidRDefault="00EA20DE" w:rsidP="00EA20DE">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EA20DE">
              <w:rPr>
                <w:rFonts w:ascii="Times New Roman" w:eastAsia="Times New Roman" w:hAnsi="Times New Roman" w:cs="Times New Roman"/>
                <w:sz w:val="24"/>
                <w:szCs w:val="24"/>
                <w:lang w:eastAsia="ar-SA"/>
              </w:rPr>
              <w:t>Ап – арендная плата в месяц, руб.;</w:t>
            </w:r>
          </w:p>
          <w:p w:rsidR="00EA20DE" w:rsidRPr="00EA20DE" w:rsidRDefault="00EA20DE" w:rsidP="00EA20DE">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Арендная плата в месяц = </w:t>
            </w:r>
            <w:r w:rsidR="0004406D">
              <w:rPr>
                <w:rFonts w:ascii="Times New Roman" w:eastAsia="Times New Roman" w:hAnsi="Times New Roman" w:cs="Times New Roman"/>
                <w:sz w:val="24"/>
                <w:szCs w:val="24"/>
                <w:lang w:eastAsia="ar-SA"/>
              </w:rPr>
              <w:t>218</w:t>
            </w:r>
            <w:r w:rsidRPr="00EA20DE">
              <w:rPr>
                <w:rFonts w:ascii="Times New Roman" w:eastAsia="Times New Roman" w:hAnsi="Times New Roman" w:cs="Times New Roman"/>
                <w:sz w:val="24"/>
                <w:szCs w:val="24"/>
                <w:lang w:eastAsia="ar-SA"/>
              </w:rPr>
              <w:t xml:space="preserve"> руб. х </w:t>
            </w:r>
            <w:r w:rsidR="0004406D">
              <w:rPr>
                <w:rFonts w:ascii="Times New Roman" w:eastAsia="Times New Roman" w:hAnsi="Times New Roman" w:cs="Times New Roman"/>
                <w:sz w:val="24"/>
                <w:szCs w:val="24"/>
                <w:lang w:eastAsia="ar-SA"/>
              </w:rPr>
              <w:t>132,5</w:t>
            </w:r>
            <w:r w:rsidRPr="00EA20DE">
              <w:rPr>
                <w:rFonts w:ascii="Times New Roman" w:eastAsia="Times New Roman" w:hAnsi="Times New Roman" w:cs="Times New Roman"/>
                <w:sz w:val="24"/>
                <w:szCs w:val="24"/>
                <w:lang w:eastAsia="ar-SA"/>
              </w:rPr>
              <w:t xml:space="preserve"> кв. м =                   = </w:t>
            </w:r>
            <w:r w:rsidR="0004406D">
              <w:rPr>
                <w:rFonts w:ascii="Times New Roman" w:eastAsia="Times New Roman" w:hAnsi="Times New Roman" w:cs="Times New Roman"/>
                <w:sz w:val="24"/>
                <w:szCs w:val="24"/>
                <w:lang w:eastAsia="ar-SA"/>
              </w:rPr>
              <w:t>28 885</w:t>
            </w:r>
            <w:r w:rsidRPr="00EA20DE">
              <w:rPr>
                <w:rFonts w:ascii="Times New Roman" w:eastAsia="Times New Roman" w:hAnsi="Times New Roman" w:cs="Times New Roman"/>
                <w:sz w:val="24"/>
                <w:szCs w:val="24"/>
                <w:lang w:eastAsia="ar-SA"/>
              </w:rPr>
              <w:t xml:space="preserve"> руб. </w:t>
            </w:r>
          </w:p>
          <w:p w:rsidR="00EA20DE" w:rsidRPr="00EA20DE" w:rsidRDefault="00EA20DE" w:rsidP="00EA20DE">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EA20DE">
              <w:rPr>
                <w:rFonts w:ascii="Times New Roman" w:eastAsia="Times New Roman" w:hAnsi="Times New Roman" w:cs="Times New Roman"/>
                <w:sz w:val="24"/>
                <w:szCs w:val="24"/>
                <w:lang w:eastAsia="ar-SA"/>
              </w:rPr>
              <w:t xml:space="preserve">Арендная плата в год = </w:t>
            </w:r>
            <w:r w:rsidR="0004406D">
              <w:rPr>
                <w:rFonts w:ascii="Times New Roman" w:eastAsia="Times New Roman" w:hAnsi="Times New Roman" w:cs="Times New Roman"/>
                <w:sz w:val="24"/>
                <w:szCs w:val="24"/>
                <w:lang w:eastAsia="ar-SA"/>
              </w:rPr>
              <w:t>28 885</w:t>
            </w:r>
            <w:r w:rsidRPr="00EA20DE">
              <w:rPr>
                <w:rFonts w:ascii="Times New Roman" w:eastAsia="Times New Roman" w:hAnsi="Times New Roman" w:cs="Times New Roman"/>
                <w:sz w:val="24"/>
                <w:szCs w:val="24"/>
                <w:lang w:eastAsia="ar-SA"/>
              </w:rPr>
              <w:t xml:space="preserve"> руб. х 12 мес. =                      = </w:t>
            </w:r>
            <w:r w:rsidR="0004406D">
              <w:rPr>
                <w:rFonts w:ascii="Times New Roman" w:eastAsia="Times New Roman" w:hAnsi="Times New Roman" w:cs="Times New Roman"/>
                <w:sz w:val="24"/>
                <w:szCs w:val="24"/>
                <w:lang w:eastAsia="ar-SA"/>
              </w:rPr>
              <w:t>346 620</w:t>
            </w:r>
            <w:r w:rsidRPr="00EA20DE">
              <w:rPr>
                <w:rFonts w:ascii="Times New Roman" w:eastAsia="Times New Roman" w:hAnsi="Times New Roman" w:cs="Times New Roman"/>
                <w:sz w:val="24"/>
                <w:szCs w:val="24"/>
                <w:lang w:eastAsia="ar-SA"/>
              </w:rPr>
              <w:t xml:space="preserve"> руб.</w:t>
            </w:r>
          </w:p>
          <w:p w:rsidR="00932EA4" w:rsidRPr="00932EA4" w:rsidRDefault="00EA20DE" w:rsidP="0004406D">
            <w:pPr>
              <w:tabs>
                <w:tab w:val="left" w:pos="709"/>
              </w:tabs>
              <w:suppressAutoHyphens/>
              <w:snapToGrid w:val="0"/>
              <w:spacing w:after="0" w:line="240" w:lineRule="auto"/>
              <w:ind w:left="34"/>
              <w:jc w:val="both"/>
              <w:rPr>
                <w:rFonts w:ascii="Times New Roman" w:eastAsia="Times New Roman" w:hAnsi="Times New Roman" w:cs="Times New Roman"/>
                <w:color w:val="C00000"/>
                <w:sz w:val="24"/>
                <w:szCs w:val="24"/>
                <w:lang w:eastAsia="ar-SA"/>
              </w:rPr>
            </w:pPr>
            <w:r w:rsidRPr="00EA20DE">
              <w:rPr>
                <w:rFonts w:ascii="Times New Roman" w:eastAsia="Times New Roman" w:hAnsi="Times New Roman" w:cs="Times New Roman"/>
                <w:sz w:val="24"/>
                <w:szCs w:val="24"/>
                <w:lang w:eastAsia="ar-SA"/>
              </w:rPr>
              <w:t xml:space="preserve">Арендная плата за 5 лет = </w:t>
            </w:r>
            <w:r w:rsidR="0004406D">
              <w:rPr>
                <w:rFonts w:ascii="Times New Roman" w:eastAsia="Times New Roman" w:hAnsi="Times New Roman" w:cs="Times New Roman"/>
                <w:sz w:val="24"/>
                <w:szCs w:val="24"/>
                <w:lang w:eastAsia="ar-SA"/>
              </w:rPr>
              <w:t>346 620</w:t>
            </w:r>
            <w:r w:rsidRPr="00EA20DE">
              <w:rPr>
                <w:rFonts w:ascii="Times New Roman" w:eastAsia="Times New Roman" w:hAnsi="Times New Roman" w:cs="Times New Roman"/>
                <w:sz w:val="24"/>
                <w:szCs w:val="24"/>
                <w:lang w:eastAsia="ar-SA"/>
              </w:rPr>
              <w:t xml:space="preserve"> руб. х 5 лет =                   = </w:t>
            </w:r>
            <w:r>
              <w:rPr>
                <w:rFonts w:ascii="Times New Roman" w:eastAsia="Times New Roman" w:hAnsi="Times New Roman" w:cs="Times New Roman"/>
                <w:sz w:val="24"/>
                <w:szCs w:val="24"/>
                <w:lang w:eastAsia="ar-SA"/>
              </w:rPr>
              <w:t>1</w:t>
            </w:r>
            <w:r w:rsidR="0004406D">
              <w:rPr>
                <w:rFonts w:ascii="Times New Roman" w:eastAsia="Times New Roman" w:hAnsi="Times New Roman" w:cs="Times New Roman"/>
                <w:sz w:val="24"/>
                <w:szCs w:val="24"/>
                <w:lang w:eastAsia="ar-SA"/>
              </w:rPr>
              <w:t> 733 100</w:t>
            </w:r>
            <w:r w:rsidRPr="00EA20DE">
              <w:rPr>
                <w:rFonts w:ascii="Times New Roman" w:eastAsia="Times New Roman" w:hAnsi="Times New Roman" w:cs="Times New Roman"/>
                <w:sz w:val="24"/>
                <w:szCs w:val="24"/>
                <w:lang w:eastAsia="ar-SA"/>
              </w:rPr>
              <w:t xml:space="preserve"> руб.</w:t>
            </w:r>
          </w:p>
        </w:tc>
      </w:tr>
      <w:tr w:rsidR="00932EA4" w:rsidRPr="00932EA4" w:rsidTr="00EA4630">
        <w:trPr>
          <w:trHeight w:val="594"/>
        </w:trPr>
        <w:tc>
          <w:tcPr>
            <w:tcW w:w="539"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4</w:t>
            </w:r>
          </w:p>
        </w:tc>
        <w:tc>
          <w:tcPr>
            <w:tcW w:w="283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color w:val="323232"/>
                <w:sz w:val="24"/>
                <w:szCs w:val="24"/>
                <w:lang w:eastAsia="ar-SA"/>
              </w:rPr>
            </w:pPr>
            <w:r w:rsidRPr="00932EA4">
              <w:rPr>
                <w:rFonts w:ascii="Times New Roman" w:eastAsia="Times New Roman" w:hAnsi="Times New Roman" w:cs="Times New Roman"/>
                <w:color w:val="323232"/>
                <w:sz w:val="24"/>
                <w:szCs w:val="24"/>
                <w:lang w:eastAsia="ar-SA"/>
              </w:rPr>
              <w:t>Срок действия договора аренды</w:t>
            </w:r>
          </w:p>
        </w:tc>
        <w:tc>
          <w:tcPr>
            <w:tcW w:w="6378" w:type="dxa"/>
            <w:tcBorders>
              <w:top w:val="single" w:sz="4" w:space="0" w:color="000000"/>
              <w:left w:val="single" w:sz="4" w:space="0" w:color="000000"/>
              <w:bottom w:val="single" w:sz="4" w:space="0" w:color="000000"/>
              <w:right w:val="single" w:sz="4" w:space="0" w:color="000000"/>
            </w:tcBorders>
          </w:tcPr>
          <w:p w:rsidR="00932EA4" w:rsidRPr="00F05CA2" w:rsidRDefault="00932EA4" w:rsidP="00932EA4">
            <w:pPr>
              <w:autoSpaceDE w:val="0"/>
              <w:autoSpaceDN w:val="0"/>
              <w:adjustRightInd w:val="0"/>
              <w:spacing w:after="0" w:line="240" w:lineRule="auto"/>
              <w:ind w:firstLine="459"/>
              <w:jc w:val="both"/>
              <w:rPr>
                <w:rFonts w:ascii="Times New Roman" w:eastAsia="Times New Roman" w:hAnsi="Times New Roman" w:cs="Times New Roman"/>
                <w:sz w:val="24"/>
                <w:szCs w:val="24"/>
                <w:u w:val="single"/>
                <w:lang w:eastAsia="ru-RU"/>
              </w:rPr>
            </w:pPr>
            <w:r w:rsidRPr="00F05CA2">
              <w:rPr>
                <w:rFonts w:ascii="Times New Roman" w:eastAsia="Times New Roman" w:hAnsi="Times New Roman" w:cs="Times New Roman"/>
                <w:sz w:val="24"/>
                <w:szCs w:val="24"/>
                <w:u w:val="single"/>
                <w:lang w:eastAsia="ru-RU"/>
              </w:rPr>
              <w:t xml:space="preserve">5 лет </w:t>
            </w:r>
          </w:p>
          <w:p w:rsidR="00932EA4" w:rsidRPr="00932EA4" w:rsidRDefault="00932EA4" w:rsidP="00932EA4">
            <w:pPr>
              <w:autoSpaceDE w:val="0"/>
              <w:autoSpaceDN w:val="0"/>
              <w:adjustRightInd w:val="0"/>
              <w:spacing w:after="0" w:line="240" w:lineRule="auto"/>
              <w:ind w:firstLine="459"/>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Договор аренды, заключенный на срок не менее одного года, подлежит государственной регистрации. </w:t>
            </w:r>
          </w:p>
          <w:p w:rsidR="00932EA4" w:rsidRPr="00932EA4" w:rsidRDefault="00932EA4" w:rsidP="00932EA4">
            <w:pPr>
              <w:autoSpaceDE w:val="0"/>
              <w:autoSpaceDN w:val="0"/>
              <w:adjustRightInd w:val="0"/>
              <w:spacing w:after="0" w:line="240" w:lineRule="auto"/>
              <w:ind w:firstLine="459"/>
              <w:jc w:val="both"/>
              <w:rPr>
                <w:rFonts w:ascii="Times New Roman" w:eastAsia="Times New Roman" w:hAnsi="Times New Roman" w:cs="Times New Roman"/>
                <w:color w:val="000000"/>
                <w:lang w:eastAsia="ru-RU"/>
              </w:rPr>
            </w:pPr>
            <w:r w:rsidRPr="00932EA4">
              <w:rPr>
                <w:rFonts w:ascii="Times New Roman" w:eastAsia="Times New Roman" w:hAnsi="Times New Roman" w:cs="Times New Roman"/>
                <w:color w:val="000000"/>
                <w:sz w:val="24"/>
                <w:szCs w:val="24"/>
                <w:lang w:eastAsia="ru-RU"/>
              </w:rPr>
              <w:t xml:space="preserve">При этом арендная плата по договору аренды начисляется </w:t>
            </w:r>
            <w:proofErr w:type="gramStart"/>
            <w:r w:rsidRPr="00932EA4">
              <w:rPr>
                <w:rFonts w:ascii="Times New Roman" w:eastAsia="Times New Roman" w:hAnsi="Times New Roman" w:cs="Times New Roman"/>
                <w:color w:val="000000"/>
                <w:sz w:val="24"/>
                <w:szCs w:val="24"/>
                <w:lang w:eastAsia="ru-RU"/>
              </w:rPr>
              <w:t>с даты подписания</w:t>
            </w:r>
            <w:proofErr w:type="gramEnd"/>
            <w:r w:rsidRPr="00932EA4">
              <w:rPr>
                <w:rFonts w:ascii="Times New Roman" w:eastAsia="Times New Roman" w:hAnsi="Times New Roman" w:cs="Times New Roman"/>
                <w:color w:val="000000"/>
                <w:sz w:val="24"/>
                <w:szCs w:val="24"/>
                <w:lang w:eastAsia="ru-RU"/>
              </w:rPr>
              <w:t xml:space="preserve"> акта приема-передачи объекта.</w:t>
            </w:r>
            <w:r w:rsidRPr="00932EA4">
              <w:rPr>
                <w:rFonts w:ascii="Times New Roman" w:eastAsia="Times New Roman" w:hAnsi="Times New Roman" w:cs="Times New Roman"/>
                <w:color w:val="000000"/>
                <w:lang w:eastAsia="ru-RU"/>
              </w:rPr>
              <w:t xml:space="preserve"> </w:t>
            </w:r>
          </w:p>
        </w:tc>
      </w:tr>
      <w:tr w:rsidR="00932EA4" w:rsidRPr="00932EA4" w:rsidTr="00EA4630">
        <w:trPr>
          <w:trHeight w:val="1402"/>
        </w:trPr>
        <w:tc>
          <w:tcPr>
            <w:tcW w:w="539"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5</w:t>
            </w:r>
          </w:p>
        </w:tc>
        <w:tc>
          <w:tcPr>
            <w:tcW w:w="283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color w:val="323232"/>
                <w:sz w:val="24"/>
                <w:szCs w:val="24"/>
                <w:lang w:eastAsia="ar-SA"/>
              </w:rPr>
            </w:pPr>
            <w:r w:rsidRPr="00932EA4">
              <w:rPr>
                <w:rFonts w:ascii="Times New Roman" w:eastAsia="Times New Roman" w:hAnsi="Times New Roman" w:cs="Times New Roman"/>
                <w:color w:val="323232"/>
                <w:sz w:val="24"/>
                <w:szCs w:val="24"/>
                <w:lang w:eastAsia="ar-SA"/>
              </w:rPr>
              <w:t>Срок, место и порядок предоставления документации об аукционе,</w:t>
            </w:r>
          </w:p>
          <w:p w:rsidR="00932EA4" w:rsidRPr="00932EA4" w:rsidRDefault="00932EA4" w:rsidP="00932EA4">
            <w:pPr>
              <w:suppressAutoHyphens/>
              <w:spacing w:after="0" w:line="240" w:lineRule="auto"/>
              <w:jc w:val="center"/>
              <w:rPr>
                <w:rFonts w:ascii="Times New Roman" w:eastAsia="Times New Roman" w:hAnsi="Times New Roman" w:cs="Times New Roman"/>
                <w:color w:val="323232"/>
                <w:sz w:val="24"/>
                <w:szCs w:val="24"/>
                <w:lang w:eastAsia="ar-SA"/>
              </w:rPr>
            </w:pPr>
            <w:r w:rsidRPr="00932EA4">
              <w:rPr>
                <w:rFonts w:ascii="Times New Roman" w:eastAsia="Times New Roman" w:hAnsi="Times New Roman" w:cs="Times New Roman"/>
                <w:color w:val="323232"/>
                <w:sz w:val="24"/>
                <w:szCs w:val="24"/>
                <w:lang w:eastAsia="ar-SA"/>
              </w:rPr>
              <w:t>электронный адрес сайта в сети «Интернет», на котором размещена документация об аукционе.</w:t>
            </w:r>
          </w:p>
          <w:p w:rsidR="00932EA4" w:rsidRPr="00932EA4" w:rsidRDefault="00932EA4" w:rsidP="00932EA4">
            <w:pPr>
              <w:suppressAutoHyphens/>
              <w:spacing w:after="0" w:line="240" w:lineRule="auto"/>
              <w:jc w:val="center"/>
              <w:rPr>
                <w:rFonts w:ascii="Times New Roman" w:eastAsia="Times New Roman" w:hAnsi="Times New Roman" w:cs="Times New Roman"/>
                <w:color w:val="323232"/>
                <w:sz w:val="24"/>
                <w:szCs w:val="24"/>
                <w:lang w:eastAsia="ar-SA"/>
              </w:rPr>
            </w:pPr>
            <w:r w:rsidRPr="00932EA4">
              <w:rPr>
                <w:rFonts w:ascii="Times New Roman" w:eastAsia="Times New Roman" w:hAnsi="Times New Roman" w:cs="Times New Roman"/>
                <w:color w:val="323232"/>
                <w:sz w:val="24"/>
                <w:szCs w:val="24"/>
                <w:lang w:eastAsia="ar-SA"/>
              </w:rPr>
              <w:t>Дата, время, график проведения осмотра имущества.</w:t>
            </w:r>
          </w:p>
        </w:tc>
        <w:tc>
          <w:tcPr>
            <w:tcW w:w="6378" w:type="dxa"/>
            <w:tcBorders>
              <w:top w:val="single" w:sz="4" w:space="0" w:color="000000"/>
              <w:left w:val="single" w:sz="4" w:space="0" w:color="000000"/>
              <w:bottom w:val="single" w:sz="4" w:space="0" w:color="000000"/>
              <w:right w:val="single" w:sz="4" w:space="0" w:color="000000"/>
            </w:tcBorders>
            <w:vAlign w:val="center"/>
          </w:tcPr>
          <w:p w:rsidR="001B594A" w:rsidRPr="001B594A" w:rsidRDefault="00932EA4" w:rsidP="001B594A">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     </w:t>
            </w:r>
            <w:r w:rsidR="001B594A" w:rsidRPr="001B594A">
              <w:rPr>
                <w:rFonts w:ascii="Times New Roman" w:eastAsia="Times New Roman" w:hAnsi="Times New Roman" w:cs="Times New Roman"/>
                <w:sz w:val="24"/>
                <w:szCs w:val="24"/>
                <w:lang w:eastAsia="ar-SA"/>
              </w:rPr>
              <w:t xml:space="preserve">Документация об аукционе предоставляется бесплатно в течение двух рабочих дней на основании письменного заявления заинтересованного лица, поданного в письменной форме, в </w:t>
            </w:r>
            <w:proofErr w:type="spellStart"/>
            <w:r w:rsidR="001B594A" w:rsidRPr="001B594A">
              <w:rPr>
                <w:rFonts w:ascii="Times New Roman" w:eastAsia="Times New Roman" w:hAnsi="Times New Roman" w:cs="Times New Roman"/>
                <w:sz w:val="24"/>
                <w:szCs w:val="24"/>
                <w:lang w:eastAsia="ar-SA"/>
              </w:rPr>
              <w:t>т.ч</w:t>
            </w:r>
            <w:proofErr w:type="spellEnd"/>
            <w:r w:rsidR="001B594A" w:rsidRPr="001B594A">
              <w:rPr>
                <w:rFonts w:ascii="Times New Roman" w:eastAsia="Times New Roman" w:hAnsi="Times New Roman" w:cs="Times New Roman"/>
                <w:sz w:val="24"/>
                <w:szCs w:val="24"/>
                <w:lang w:eastAsia="ar-SA"/>
              </w:rPr>
              <w:t xml:space="preserve">. в форме электронного документа. </w:t>
            </w:r>
          </w:p>
          <w:p w:rsidR="001B594A" w:rsidRPr="001B594A" w:rsidRDefault="001B594A" w:rsidP="001B594A">
            <w:pPr>
              <w:suppressAutoHyphens/>
              <w:snapToGrid w:val="0"/>
              <w:spacing w:after="0" w:line="240" w:lineRule="auto"/>
              <w:jc w:val="both"/>
              <w:rPr>
                <w:rFonts w:ascii="Times New Roman" w:eastAsia="Times New Roman" w:hAnsi="Times New Roman" w:cs="Times New Roman"/>
                <w:sz w:val="24"/>
                <w:szCs w:val="24"/>
                <w:lang w:eastAsia="ar-SA"/>
              </w:rPr>
            </w:pPr>
            <w:r w:rsidRPr="001B594A">
              <w:rPr>
                <w:rFonts w:ascii="Times New Roman" w:eastAsia="Times New Roman" w:hAnsi="Times New Roman" w:cs="Times New Roman"/>
                <w:sz w:val="24"/>
                <w:szCs w:val="24"/>
                <w:lang w:eastAsia="ar-SA"/>
              </w:rPr>
              <w:t xml:space="preserve">Предоставление документации осуществляется следующими способами (по выбору заявителя): </w:t>
            </w:r>
          </w:p>
          <w:p w:rsidR="001B594A" w:rsidRPr="001B594A" w:rsidRDefault="001B594A" w:rsidP="001B594A">
            <w:pPr>
              <w:suppressAutoHyphens/>
              <w:snapToGrid w:val="0"/>
              <w:spacing w:after="0" w:line="240" w:lineRule="auto"/>
              <w:jc w:val="both"/>
              <w:rPr>
                <w:rFonts w:ascii="Times New Roman" w:eastAsia="Times New Roman" w:hAnsi="Times New Roman" w:cs="Times New Roman"/>
                <w:sz w:val="24"/>
                <w:szCs w:val="24"/>
                <w:lang w:eastAsia="ar-SA"/>
              </w:rPr>
            </w:pPr>
            <w:r w:rsidRPr="001B594A">
              <w:rPr>
                <w:rFonts w:ascii="Times New Roman" w:eastAsia="Times New Roman" w:hAnsi="Times New Roman" w:cs="Times New Roman"/>
                <w:sz w:val="24"/>
                <w:szCs w:val="24"/>
                <w:lang w:eastAsia="ar-SA"/>
              </w:rPr>
              <w:t xml:space="preserve">- по адресу: г. Красноярск, ул. Карла Маркса, д. 75 (кабинет 401), время выдачи: в рабочие дни с 09 часов 00 минут </w:t>
            </w:r>
            <w:r>
              <w:rPr>
                <w:rFonts w:ascii="Times New Roman" w:eastAsia="Times New Roman" w:hAnsi="Times New Roman" w:cs="Times New Roman"/>
                <w:sz w:val="24"/>
                <w:szCs w:val="24"/>
                <w:lang w:eastAsia="ar-SA"/>
              </w:rPr>
              <w:t xml:space="preserve">      </w:t>
            </w:r>
            <w:r w:rsidRPr="001B594A">
              <w:rPr>
                <w:rFonts w:ascii="Times New Roman" w:eastAsia="Times New Roman" w:hAnsi="Times New Roman" w:cs="Times New Roman"/>
                <w:sz w:val="24"/>
                <w:szCs w:val="24"/>
                <w:lang w:eastAsia="ar-SA"/>
              </w:rPr>
              <w:t>до 13 часов 00 минут по местному времени;</w:t>
            </w:r>
          </w:p>
          <w:p w:rsidR="001B594A" w:rsidRPr="001B594A" w:rsidRDefault="001B594A" w:rsidP="001B594A">
            <w:pPr>
              <w:suppressAutoHyphens/>
              <w:snapToGrid w:val="0"/>
              <w:spacing w:after="0" w:line="240" w:lineRule="auto"/>
              <w:jc w:val="both"/>
              <w:rPr>
                <w:rFonts w:ascii="Times New Roman" w:eastAsia="Times New Roman" w:hAnsi="Times New Roman" w:cs="Times New Roman"/>
                <w:sz w:val="24"/>
                <w:szCs w:val="24"/>
                <w:lang w:eastAsia="ar-SA"/>
              </w:rPr>
            </w:pPr>
            <w:r w:rsidRPr="001B594A">
              <w:rPr>
                <w:rFonts w:ascii="Times New Roman" w:eastAsia="Times New Roman" w:hAnsi="Times New Roman" w:cs="Times New Roman"/>
                <w:sz w:val="24"/>
                <w:szCs w:val="24"/>
                <w:lang w:eastAsia="ar-SA"/>
              </w:rPr>
              <w:t>- направляется почтовым отправлением по почтовому адресу, указанному заявителем;</w:t>
            </w:r>
          </w:p>
          <w:p w:rsidR="001B594A" w:rsidRPr="001B594A" w:rsidRDefault="001B594A" w:rsidP="001B594A">
            <w:pPr>
              <w:suppressAutoHyphens/>
              <w:snapToGrid w:val="0"/>
              <w:spacing w:after="0" w:line="240" w:lineRule="auto"/>
              <w:jc w:val="both"/>
              <w:rPr>
                <w:rFonts w:ascii="Times New Roman" w:eastAsia="Times New Roman" w:hAnsi="Times New Roman" w:cs="Times New Roman"/>
                <w:sz w:val="24"/>
                <w:szCs w:val="24"/>
                <w:lang w:eastAsia="ar-SA"/>
              </w:rPr>
            </w:pPr>
            <w:r w:rsidRPr="001B594A">
              <w:rPr>
                <w:rFonts w:ascii="Times New Roman" w:eastAsia="Times New Roman" w:hAnsi="Times New Roman" w:cs="Times New Roman"/>
                <w:sz w:val="24"/>
                <w:szCs w:val="24"/>
                <w:lang w:eastAsia="ar-SA"/>
              </w:rPr>
              <w:t xml:space="preserve">- направляется в форме электронного документа по адресу электронной почты, указанному заявителем. </w:t>
            </w:r>
          </w:p>
          <w:p w:rsidR="001B594A" w:rsidRPr="001B594A" w:rsidRDefault="001B594A" w:rsidP="001B594A">
            <w:pPr>
              <w:suppressAutoHyphens/>
              <w:snapToGrid w:val="0"/>
              <w:spacing w:after="0" w:line="240" w:lineRule="auto"/>
              <w:jc w:val="both"/>
              <w:rPr>
                <w:rFonts w:ascii="Times New Roman" w:eastAsia="Times New Roman" w:hAnsi="Times New Roman" w:cs="Times New Roman"/>
                <w:sz w:val="24"/>
                <w:szCs w:val="24"/>
                <w:lang w:eastAsia="ar-SA"/>
              </w:rPr>
            </w:pPr>
            <w:r w:rsidRPr="001B594A">
              <w:rPr>
                <w:rFonts w:ascii="Times New Roman" w:eastAsia="Times New Roman" w:hAnsi="Times New Roman" w:cs="Times New Roman"/>
                <w:sz w:val="24"/>
                <w:szCs w:val="24"/>
                <w:lang w:eastAsia="ar-SA"/>
              </w:rPr>
              <w:lastRenderedPageBreak/>
              <w:t xml:space="preserve">      Документация об аукционе предоставляется </w:t>
            </w:r>
            <w:proofErr w:type="gramStart"/>
            <w:r w:rsidRPr="001B594A">
              <w:rPr>
                <w:rFonts w:ascii="Times New Roman" w:eastAsia="Times New Roman" w:hAnsi="Times New Roman" w:cs="Times New Roman"/>
                <w:sz w:val="24"/>
                <w:szCs w:val="24"/>
                <w:lang w:eastAsia="ar-SA"/>
              </w:rPr>
              <w:t>со дня размещения извещения о проведении аукциона в установленном порядке до даты окончания подачи заявок на участие</w:t>
            </w:r>
            <w:proofErr w:type="gramEnd"/>
            <w:r w:rsidRPr="001B594A">
              <w:rPr>
                <w:rFonts w:ascii="Times New Roman" w:eastAsia="Times New Roman" w:hAnsi="Times New Roman" w:cs="Times New Roman"/>
                <w:sz w:val="24"/>
                <w:szCs w:val="24"/>
                <w:lang w:eastAsia="ar-SA"/>
              </w:rPr>
              <w:t xml:space="preserve"> в аукционе. </w:t>
            </w:r>
          </w:p>
          <w:p w:rsidR="001B594A" w:rsidRPr="001B594A" w:rsidRDefault="001B594A" w:rsidP="001B594A">
            <w:pPr>
              <w:suppressAutoHyphens/>
              <w:snapToGrid w:val="0"/>
              <w:spacing w:after="0" w:line="240" w:lineRule="auto"/>
              <w:jc w:val="both"/>
              <w:rPr>
                <w:rFonts w:ascii="Times New Roman" w:eastAsia="Times New Roman" w:hAnsi="Times New Roman" w:cs="Times New Roman"/>
                <w:sz w:val="24"/>
                <w:szCs w:val="24"/>
                <w:lang w:eastAsia="ar-SA"/>
              </w:rPr>
            </w:pPr>
            <w:r w:rsidRPr="001B594A">
              <w:rPr>
                <w:rFonts w:ascii="Times New Roman" w:eastAsia="Times New Roman" w:hAnsi="Times New Roman" w:cs="Times New Roman"/>
                <w:sz w:val="24"/>
                <w:szCs w:val="24"/>
                <w:lang w:eastAsia="ar-SA"/>
              </w:rPr>
              <w:t xml:space="preserve">      Документация об аукционе размещается на официальном сайте торгов - www.torgi.gov.ru.</w:t>
            </w:r>
          </w:p>
          <w:p w:rsidR="001B594A" w:rsidRPr="001B594A" w:rsidRDefault="001B594A" w:rsidP="001B594A">
            <w:pPr>
              <w:suppressAutoHyphens/>
              <w:snapToGrid w:val="0"/>
              <w:spacing w:after="0" w:line="240" w:lineRule="auto"/>
              <w:jc w:val="both"/>
              <w:rPr>
                <w:rFonts w:ascii="Times New Roman" w:eastAsia="Times New Roman" w:hAnsi="Times New Roman" w:cs="Times New Roman"/>
                <w:sz w:val="24"/>
                <w:szCs w:val="24"/>
                <w:lang w:eastAsia="ar-SA"/>
              </w:rPr>
            </w:pPr>
            <w:r w:rsidRPr="001B594A">
              <w:rPr>
                <w:rFonts w:ascii="Times New Roman" w:eastAsia="Times New Roman" w:hAnsi="Times New Roman" w:cs="Times New Roman"/>
                <w:sz w:val="24"/>
                <w:szCs w:val="24"/>
                <w:lang w:eastAsia="ar-SA"/>
              </w:rPr>
              <w:t xml:space="preserve">      Дополнительно информация об аукционе размещается на официальном сайте администрации города Красноярска - www.admkrsk.ru.</w:t>
            </w:r>
          </w:p>
          <w:p w:rsidR="001B594A" w:rsidRPr="001B594A" w:rsidRDefault="001B594A" w:rsidP="001B594A">
            <w:pPr>
              <w:suppressAutoHyphens/>
              <w:snapToGrid w:val="0"/>
              <w:spacing w:after="0" w:line="240" w:lineRule="auto"/>
              <w:jc w:val="both"/>
              <w:rPr>
                <w:rFonts w:ascii="Times New Roman" w:eastAsia="Times New Roman" w:hAnsi="Times New Roman" w:cs="Times New Roman"/>
                <w:sz w:val="24"/>
                <w:szCs w:val="24"/>
                <w:lang w:eastAsia="ar-SA"/>
              </w:rPr>
            </w:pPr>
            <w:r w:rsidRPr="001B594A">
              <w:rPr>
                <w:rFonts w:ascii="Times New Roman" w:eastAsia="Times New Roman" w:hAnsi="Times New Roman" w:cs="Times New Roman"/>
                <w:sz w:val="24"/>
                <w:szCs w:val="24"/>
                <w:lang w:eastAsia="ar-SA"/>
              </w:rPr>
              <w:t xml:space="preserve">      Осмотр имущества проводится без взимания платы в рабочие дни еженедельно п</w:t>
            </w:r>
            <w:r w:rsidR="00691794">
              <w:rPr>
                <w:rFonts w:ascii="Times New Roman" w:eastAsia="Times New Roman" w:hAnsi="Times New Roman" w:cs="Times New Roman"/>
                <w:sz w:val="24"/>
                <w:szCs w:val="24"/>
                <w:lang w:eastAsia="ar-SA"/>
              </w:rPr>
              <w:t>о четвергам с 12</w:t>
            </w:r>
            <w:r>
              <w:rPr>
                <w:rFonts w:ascii="Times New Roman" w:eastAsia="Times New Roman" w:hAnsi="Times New Roman" w:cs="Times New Roman"/>
                <w:sz w:val="24"/>
                <w:szCs w:val="24"/>
                <w:lang w:eastAsia="ar-SA"/>
              </w:rPr>
              <w:t xml:space="preserve"> часов </w:t>
            </w:r>
            <w:r w:rsidR="00691794">
              <w:rPr>
                <w:rFonts w:ascii="Times New Roman" w:eastAsia="Times New Roman" w:hAnsi="Times New Roman" w:cs="Times New Roman"/>
                <w:sz w:val="24"/>
                <w:szCs w:val="24"/>
                <w:lang w:eastAsia="ar-SA"/>
              </w:rPr>
              <w:t>20 минут до 12</w:t>
            </w:r>
            <w:r w:rsidRPr="001B594A">
              <w:rPr>
                <w:rFonts w:ascii="Times New Roman" w:eastAsia="Times New Roman" w:hAnsi="Times New Roman" w:cs="Times New Roman"/>
                <w:sz w:val="24"/>
                <w:szCs w:val="24"/>
                <w:lang w:eastAsia="ar-SA"/>
              </w:rPr>
              <w:t xml:space="preserve"> часов 40 минут по местному времени.  </w:t>
            </w:r>
          </w:p>
          <w:p w:rsidR="001B594A" w:rsidRPr="001B594A" w:rsidRDefault="001B594A" w:rsidP="001B594A">
            <w:pPr>
              <w:suppressAutoHyphens/>
              <w:snapToGrid w:val="0"/>
              <w:spacing w:after="0" w:line="240" w:lineRule="auto"/>
              <w:jc w:val="both"/>
              <w:rPr>
                <w:rFonts w:ascii="Times New Roman" w:eastAsia="Times New Roman" w:hAnsi="Times New Roman" w:cs="Times New Roman"/>
                <w:sz w:val="24"/>
                <w:szCs w:val="24"/>
                <w:lang w:eastAsia="ar-SA"/>
              </w:rPr>
            </w:pPr>
            <w:r w:rsidRPr="001B594A">
              <w:rPr>
                <w:rFonts w:ascii="Times New Roman" w:eastAsia="Times New Roman" w:hAnsi="Times New Roman" w:cs="Times New Roman"/>
                <w:sz w:val="24"/>
                <w:szCs w:val="24"/>
                <w:lang w:eastAsia="ar-SA"/>
              </w:rPr>
              <w:t xml:space="preserve">      Проведение осмотра осуществляется не реже, чем через каждые пять рабочих дней с даты размещения извещения о проведен</w:t>
            </w:r>
            <w:proofErr w:type="gramStart"/>
            <w:r w:rsidRPr="001B594A">
              <w:rPr>
                <w:rFonts w:ascii="Times New Roman" w:eastAsia="Times New Roman" w:hAnsi="Times New Roman" w:cs="Times New Roman"/>
                <w:sz w:val="24"/>
                <w:szCs w:val="24"/>
                <w:lang w:eastAsia="ar-SA"/>
              </w:rPr>
              <w:t>ии ау</w:t>
            </w:r>
            <w:proofErr w:type="gramEnd"/>
            <w:r w:rsidRPr="001B594A">
              <w:rPr>
                <w:rFonts w:ascii="Times New Roman" w:eastAsia="Times New Roman" w:hAnsi="Times New Roman" w:cs="Times New Roman"/>
                <w:sz w:val="24"/>
                <w:szCs w:val="24"/>
                <w:lang w:eastAsia="ar-SA"/>
              </w:rPr>
              <w:t xml:space="preserve">кциона, документации об аукционе на официальном сайте торгов, но не позднее, чем за два рабочих дня до даты окончания подачи заявок на участие в аукционе. </w:t>
            </w:r>
          </w:p>
          <w:p w:rsidR="00932EA4" w:rsidRPr="00B234C5" w:rsidRDefault="001B594A" w:rsidP="001B594A">
            <w:pPr>
              <w:suppressAutoHyphens/>
              <w:snapToGrid w:val="0"/>
              <w:spacing w:after="0" w:line="240" w:lineRule="auto"/>
              <w:ind w:left="33" w:firstLine="284"/>
              <w:jc w:val="both"/>
              <w:rPr>
                <w:rFonts w:ascii="Times New Roman" w:eastAsia="Times New Roman" w:hAnsi="Times New Roman" w:cs="Times New Roman"/>
                <w:sz w:val="24"/>
                <w:szCs w:val="24"/>
                <w:lang w:eastAsia="ar-SA"/>
              </w:rPr>
            </w:pPr>
            <w:r w:rsidRPr="001B594A">
              <w:rPr>
                <w:rFonts w:ascii="Times New Roman" w:eastAsia="Times New Roman" w:hAnsi="Times New Roman" w:cs="Times New Roman"/>
                <w:sz w:val="24"/>
                <w:szCs w:val="24"/>
                <w:lang w:eastAsia="ar-SA"/>
              </w:rPr>
              <w:t xml:space="preserve">       Контактное лицо, ответственное за осмотр помещения: Ковтун Алина Ал</w:t>
            </w:r>
            <w:r>
              <w:rPr>
                <w:rFonts w:ascii="Times New Roman" w:eastAsia="Times New Roman" w:hAnsi="Times New Roman" w:cs="Times New Roman"/>
                <w:sz w:val="24"/>
                <w:szCs w:val="24"/>
                <w:lang w:eastAsia="ar-SA"/>
              </w:rPr>
              <w:t xml:space="preserve">ександровна, </w:t>
            </w:r>
            <w:r w:rsidRPr="001B594A">
              <w:rPr>
                <w:rFonts w:ascii="Times New Roman" w:eastAsia="Times New Roman" w:hAnsi="Times New Roman" w:cs="Times New Roman"/>
                <w:sz w:val="24"/>
                <w:szCs w:val="24"/>
                <w:lang w:eastAsia="ar-SA"/>
              </w:rPr>
              <w:t>тел. 226-17-57</w:t>
            </w:r>
          </w:p>
        </w:tc>
      </w:tr>
      <w:tr w:rsidR="00932EA4" w:rsidRPr="00932EA4" w:rsidTr="00EA4630">
        <w:trPr>
          <w:trHeight w:val="455"/>
        </w:trPr>
        <w:tc>
          <w:tcPr>
            <w:tcW w:w="539"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lastRenderedPageBreak/>
              <w:t>6</w:t>
            </w:r>
          </w:p>
        </w:tc>
        <w:tc>
          <w:tcPr>
            <w:tcW w:w="283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color w:val="323232"/>
                <w:sz w:val="24"/>
                <w:szCs w:val="24"/>
                <w:lang w:eastAsia="ar-SA"/>
              </w:rPr>
            </w:pPr>
            <w:r w:rsidRPr="00932EA4">
              <w:rPr>
                <w:rFonts w:ascii="Times New Roman" w:eastAsia="Times New Roman" w:hAnsi="Times New Roman" w:cs="Times New Roman"/>
                <w:color w:val="323232"/>
                <w:sz w:val="24"/>
                <w:szCs w:val="24"/>
                <w:lang w:eastAsia="ar-SA"/>
              </w:rPr>
              <w:t>Требование о внесении задатка, размер задатка</w:t>
            </w:r>
          </w:p>
        </w:tc>
        <w:tc>
          <w:tcPr>
            <w:tcW w:w="6378" w:type="dxa"/>
            <w:tcBorders>
              <w:top w:val="single" w:sz="4" w:space="0" w:color="000000"/>
              <w:left w:val="single" w:sz="4" w:space="0" w:color="000000"/>
              <w:bottom w:val="single" w:sz="4" w:space="0" w:color="000000"/>
              <w:right w:val="single" w:sz="4" w:space="0" w:color="000000"/>
            </w:tcBorders>
            <w:vAlign w:val="center"/>
          </w:tcPr>
          <w:p w:rsidR="007445EB" w:rsidRPr="007445EB" w:rsidRDefault="007445EB" w:rsidP="007445EB">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7445EB">
              <w:rPr>
                <w:rFonts w:ascii="Times New Roman" w:eastAsia="Times New Roman" w:hAnsi="Times New Roman" w:cs="Times New Roman"/>
                <w:sz w:val="24"/>
                <w:szCs w:val="24"/>
                <w:lang w:eastAsia="ar-SA"/>
              </w:rPr>
              <w:t xml:space="preserve">Внесение задатка для участия в аукционе является обязательным. Задаток перечисляется в размере начальной (минимальной) цены договора (лота) равной ежемесячному платежу за право аренды – </w:t>
            </w:r>
            <w:r w:rsidR="00691794">
              <w:rPr>
                <w:rFonts w:ascii="Times New Roman" w:eastAsia="Times New Roman" w:hAnsi="Times New Roman" w:cs="Times New Roman"/>
                <w:sz w:val="24"/>
                <w:szCs w:val="24"/>
                <w:lang w:eastAsia="ar-SA"/>
              </w:rPr>
              <w:t>28 885</w:t>
            </w:r>
            <w:r w:rsidRPr="007445EB">
              <w:rPr>
                <w:rFonts w:ascii="Times New Roman" w:eastAsia="Times New Roman" w:hAnsi="Times New Roman" w:cs="Times New Roman"/>
                <w:sz w:val="24"/>
                <w:szCs w:val="24"/>
                <w:lang w:eastAsia="ar-SA"/>
              </w:rPr>
              <w:t xml:space="preserve"> руб. </w:t>
            </w:r>
          </w:p>
          <w:p w:rsidR="007445EB" w:rsidRPr="007445EB" w:rsidRDefault="007445EB" w:rsidP="007445EB">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7445EB">
              <w:rPr>
                <w:rFonts w:ascii="Times New Roman" w:eastAsia="Times New Roman" w:hAnsi="Times New Roman" w:cs="Times New Roman"/>
                <w:sz w:val="24"/>
                <w:szCs w:val="24"/>
                <w:lang w:eastAsia="ar-SA"/>
              </w:rPr>
              <w:t xml:space="preserve">Заявители обеспечивают оплату задатков в срок не позднее </w:t>
            </w:r>
            <w:r w:rsidR="00691794">
              <w:rPr>
                <w:rFonts w:ascii="Times New Roman" w:eastAsia="Times New Roman" w:hAnsi="Times New Roman" w:cs="Times New Roman"/>
                <w:sz w:val="24"/>
                <w:szCs w:val="24"/>
                <w:lang w:eastAsia="ar-SA"/>
              </w:rPr>
              <w:t>20</w:t>
            </w:r>
            <w:r w:rsidRPr="007445EB">
              <w:rPr>
                <w:rFonts w:ascii="Times New Roman" w:eastAsia="Times New Roman" w:hAnsi="Times New Roman" w:cs="Times New Roman"/>
                <w:sz w:val="24"/>
                <w:szCs w:val="24"/>
                <w:lang w:eastAsia="ar-SA"/>
              </w:rPr>
              <w:t>.10.2022.</w:t>
            </w:r>
          </w:p>
          <w:p w:rsidR="007445EB" w:rsidRPr="007445EB" w:rsidRDefault="007445EB" w:rsidP="007445EB">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7445EB">
              <w:rPr>
                <w:rFonts w:ascii="Times New Roman" w:eastAsia="Times New Roman" w:hAnsi="Times New Roman" w:cs="Times New Roman"/>
                <w:sz w:val="24"/>
                <w:szCs w:val="24"/>
                <w:lang w:eastAsia="ar-SA"/>
              </w:rPr>
              <w:t>Задаток для участия в торгах вносится единым платежом по следующим реквизитам:</w:t>
            </w:r>
          </w:p>
          <w:p w:rsidR="007445EB" w:rsidRPr="007445EB" w:rsidRDefault="007445EB" w:rsidP="007445EB">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7445EB">
              <w:rPr>
                <w:rFonts w:ascii="Times New Roman" w:eastAsia="Times New Roman" w:hAnsi="Times New Roman" w:cs="Times New Roman"/>
                <w:sz w:val="24"/>
                <w:szCs w:val="24"/>
                <w:lang w:eastAsia="ar-SA"/>
              </w:rPr>
              <w:t xml:space="preserve">Получатель - УФК по Красноярскому краю (департамент муниципального имущества и земельных отношений администрации г. Красноярска)  </w:t>
            </w:r>
          </w:p>
          <w:p w:rsidR="007445EB" w:rsidRPr="007445EB" w:rsidRDefault="007445EB" w:rsidP="007445EB">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7445EB">
              <w:rPr>
                <w:rFonts w:ascii="Times New Roman" w:eastAsia="Times New Roman" w:hAnsi="Times New Roman" w:cs="Times New Roman"/>
                <w:sz w:val="24"/>
                <w:szCs w:val="24"/>
                <w:lang w:eastAsia="ar-SA"/>
              </w:rPr>
              <w:t xml:space="preserve">ИНН 2466010657/ КПП 246601001   </w:t>
            </w:r>
          </w:p>
          <w:p w:rsidR="007445EB" w:rsidRPr="007445EB" w:rsidRDefault="007445EB" w:rsidP="007445EB">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7445EB">
              <w:rPr>
                <w:rFonts w:ascii="Times New Roman" w:eastAsia="Times New Roman" w:hAnsi="Times New Roman" w:cs="Times New Roman"/>
                <w:sz w:val="24"/>
                <w:szCs w:val="24"/>
                <w:lang w:eastAsia="ar-SA"/>
              </w:rPr>
              <w:t>Расчетный счет 03232643047010001900</w:t>
            </w:r>
          </w:p>
          <w:p w:rsidR="007445EB" w:rsidRPr="007445EB" w:rsidRDefault="007445EB" w:rsidP="007445EB">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7445EB">
              <w:rPr>
                <w:rFonts w:ascii="Times New Roman" w:eastAsia="Times New Roman" w:hAnsi="Times New Roman" w:cs="Times New Roman"/>
                <w:sz w:val="24"/>
                <w:szCs w:val="24"/>
                <w:lang w:eastAsia="ar-SA"/>
              </w:rPr>
              <w:t>Банк получателя: Отделение Красноярск Банка России // УФК по Красноярскому краю, г. Красноярск,</w:t>
            </w:r>
          </w:p>
          <w:p w:rsidR="007445EB" w:rsidRPr="007445EB" w:rsidRDefault="007445EB" w:rsidP="007445EB">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7445EB">
              <w:rPr>
                <w:rFonts w:ascii="Times New Roman" w:eastAsia="Times New Roman" w:hAnsi="Times New Roman" w:cs="Times New Roman"/>
                <w:sz w:val="24"/>
                <w:szCs w:val="24"/>
                <w:lang w:eastAsia="ar-SA"/>
              </w:rPr>
              <w:t>БИК 010407105, к/с 40102810245370000011</w:t>
            </w:r>
          </w:p>
          <w:p w:rsidR="00932EA4" w:rsidRPr="00932EA4" w:rsidRDefault="007445EB" w:rsidP="007445EB">
            <w:pPr>
              <w:suppressAutoHyphens/>
              <w:snapToGrid w:val="0"/>
              <w:spacing w:after="0" w:line="240" w:lineRule="auto"/>
              <w:jc w:val="both"/>
              <w:rPr>
                <w:rFonts w:ascii="Times New Roman" w:eastAsia="Times New Roman" w:hAnsi="Times New Roman" w:cs="Times New Roman"/>
                <w:sz w:val="24"/>
                <w:szCs w:val="24"/>
                <w:lang w:eastAsia="ar-SA"/>
              </w:rPr>
            </w:pPr>
            <w:r w:rsidRPr="007445EB">
              <w:rPr>
                <w:rFonts w:ascii="Times New Roman" w:eastAsia="Times New Roman" w:hAnsi="Times New Roman" w:cs="Times New Roman"/>
                <w:sz w:val="24"/>
                <w:szCs w:val="24"/>
                <w:lang w:eastAsia="ar-SA"/>
              </w:rPr>
              <w:t>Срок и порядок внесения задатка, условия возврата задатка указаны в пункте 4 аукционной документации.</w:t>
            </w:r>
          </w:p>
        </w:tc>
      </w:tr>
      <w:tr w:rsidR="00932EA4" w:rsidRPr="00932EA4" w:rsidTr="00EA4630">
        <w:trPr>
          <w:trHeight w:val="416"/>
        </w:trPr>
        <w:tc>
          <w:tcPr>
            <w:tcW w:w="539"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7</w:t>
            </w:r>
          </w:p>
        </w:tc>
        <w:tc>
          <w:tcPr>
            <w:tcW w:w="283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color w:val="323232"/>
                <w:sz w:val="24"/>
                <w:szCs w:val="24"/>
                <w:lang w:eastAsia="ar-SA"/>
              </w:rPr>
            </w:pPr>
            <w:r w:rsidRPr="00932EA4">
              <w:rPr>
                <w:rFonts w:ascii="Times New Roman" w:eastAsia="Times New Roman" w:hAnsi="Times New Roman" w:cs="Times New Roman"/>
                <w:color w:val="323232"/>
                <w:sz w:val="24"/>
                <w:szCs w:val="24"/>
                <w:lang w:eastAsia="ar-SA"/>
              </w:rPr>
              <w:t>Срок, в течение которого организатор аукциона вправе отказаться от проведения аукциона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Организатор торгов вправе: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 отказаться от проведения аукциона не позднее, чем за 5 дней до даты окончания приема заявок на участие в аукционе. При этом задатки возвращаются заявителям в течение 5 рабочих дней с даты принятия решения об отказе от проведения аукциона; </w:t>
            </w:r>
          </w:p>
          <w:p w:rsidR="00932EA4" w:rsidRPr="00932EA4" w:rsidRDefault="00932EA4" w:rsidP="00932EA4">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принять решение о внесении изменений в извещение о проведен</w:t>
            </w:r>
            <w:proofErr w:type="gramStart"/>
            <w:r w:rsidRPr="00932EA4">
              <w:rPr>
                <w:rFonts w:ascii="Times New Roman" w:eastAsia="Times New Roman" w:hAnsi="Times New Roman" w:cs="Times New Roman"/>
                <w:sz w:val="24"/>
                <w:szCs w:val="24"/>
                <w:lang w:eastAsia="ar-SA"/>
              </w:rPr>
              <w:t>ии ау</w:t>
            </w:r>
            <w:proofErr w:type="gramEnd"/>
            <w:r w:rsidRPr="00932EA4">
              <w:rPr>
                <w:rFonts w:ascii="Times New Roman" w:eastAsia="Times New Roman" w:hAnsi="Times New Roman" w:cs="Times New Roman"/>
                <w:sz w:val="24"/>
                <w:szCs w:val="24"/>
                <w:lang w:eastAsia="ar-SA"/>
              </w:rPr>
              <w:t xml:space="preserve">кциона, документацию об аукционе не позднее, чем за 5 дней до даты окончания подачи заявок на участие в аукционе. При этом срок подачи заявок на участие в аукционе продлевается таким образом, чтобы </w:t>
            </w:r>
            <w:proofErr w:type="gramStart"/>
            <w:r w:rsidRPr="00932EA4">
              <w:rPr>
                <w:rFonts w:ascii="Times New Roman" w:eastAsia="Times New Roman" w:hAnsi="Times New Roman" w:cs="Times New Roman"/>
                <w:sz w:val="24"/>
                <w:szCs w:val="24"/>
                <w:lang w:eastAsia="ar-SA"/>
              </w:rPr>
              <w:t>с даты размещения</w:t>
            </w:r>
            <w:proofErr w:type="gramEnd"/>
            <w:r w:rsidRPr="00932EA4">
              <w:rPr>
                <w:rFonts w:ascii="Times New Roman" w:eastAsia="Times New Roman" w:hAnsi="Times New Roman" w:cs="Times New Roman"/>
                <w:sz w:val="24"/>
                <w:szCs w:val="24"/>
                <w:lang w:eastAsia="ar-SA"/>
              </w:rPr>
              <w:t xml:space="preserve"> на официальном сайте торгов внесенных изменений до даты окончания подачи заявок на участие в аукционе он составлял не менее пятнадцати дней. </w:t>
            </w:r>
          </w:p>
        </w:tc>
      </w:tr>
      <w:tr w:rsidR="00932EA4" w:rsidRPr="00932EA4" w:rsidTr="00EA4630">
        <w:trPr>
          <w:trHeight w:val="1121"/>
        </w:trPr>
        <w:tc>
          <w:tcPr>
            <w:tcW w:w="539" w:type="dxa"/>
            <w:tcBorders>
              <w:top w:val="single" w:sz="4" w:space="0" w:color="000000"/>
              <w:left w:val="single" w:sz="4" w:space="0" w:color="000000"/>
              <w:bottom w:val="single" w:sz="4" w:space="0" w:color="000000"/>
            </w:tcBorders>
            <w:vAlign w:val="center"/>
          </w:tcPr>
          <w:p w:rsidR="00932EA4" w:rsidRPr="00932EA4" w:rsidRDefault="008C722F"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8</w:t>
            </w:r>
          </w:p>
        </w:tc>
        <w:tc>
          <w:tcPr>
            <w:tcW w:w="283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color w:val="323232"/>
                <w:sz w:val="24"/>
                <w:szCs w:val="24"/>
                <w:lang w:eastAsia="ar-SA"/>
              </w:rPr>
            </w:pPr>
            <w:r w:rsidRPr="00932EA4">
              <w:rPr>
                <w:rFonts w:ascii="Times New Roman" w:eastAsia="Times New Roman" w:hAnsi="Times New Roman" w:cs="Times New Roman"/>
                <w:color w:val="323232"/>
                <w:sz w:val="24"/>
                <w:szCs w:val="24"/>
                <w:lang w:eastAsia="ar-SA"/>
              </w:rPr>
              <w:t>Содержание, состав и форма подачи заявки, и инструкция по ее заполнению</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Содержание и состав заявки, инструкция по ее заполнению приведены в п. 3 Раздела 1 документации об аукционе.</w:t>
            </w:r>
          </w:p>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Форма заявки содержится в Разделе 3 документации об аукционе. </w:t>
            </w:r>
          </w:p>
        </w:tc>
      </w:tr>
      <w:tr w:rsidR="00932EA4" w:rsidRPr="00932EA4" w:rsidTr="00EA4630">
        <w:trPr>
          <w:trHeight w:val="558"/>
        </w:trPr>
        <w:tc>
          <w:tcPr>
            <w:tcW w:w="539" w:type="dxa"/>
            <w:tcBorders>
              <w:top w:val="single" w:sz="4" w:space="0" w:color="000000"/>
              <w:left w:val="single" w:sz="4" w:space="0" w:color="000000"/>
              <w:bottom w:val="single" w:sz="4" w:space="0" w:color="000000"/>
            </w:tcBorders>
            <w:vAlign w:val="center"/>
          </w:tcPr>
          <w:p w:rsidR="00932EA4" w:rsidRPr="00932EA4" w:rsidRDefault="008C722F" w:rsidP="00932EA4">
            <w:pPr>
              <w:widowControl w:val="0"/>
              <w:suppressAutoHyphens/>
              <w:snapToGrid w:val="0"/>
              <w:spacing w:after="0" w:line="240" w:lineRule="auto"/>
              <w:ind w:left="5"/>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w:t>
            </w:r>
          </w:p>
        </w:tc>
        <w:tc>
          <w:tcPr>
            <w:tcW w:w="283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color w:val="323232"/>
                <w:sz w:val="24"/>
                <w:szCs w:val="24"/>
                <w:lang w:eastAsia="ar-SA"/>
              </w:rPr>
            </w:pPr>
            <w:r w:rsidRPr="00932EA4">
              <w:rPr>
                <w:rFonts w:ascii="Times New Roman" w:eastAsia="Times New Roman" w:hAnsi="Times New Roman" w:cs="Times New Roman"/>
                <w:color w:val="323232"/>
                <w:sz w:val="24"/>
                <w:szCs w:val="24"/>
                <w:lang w:eastAsia="ar-SA"/>
              </w:rPr>
              <w:t>Форма, срок и порядок оплаты по договору.</w:t>
            </w:r>
          </w:p>
          <w:p w:rsidR="00932EA4" w:rsidRPr="00932EA4" w:rsidRDefault="00932EA4" w:rsidP="00932EA4">
            <w:pPr>
              <w:suppressAutoHyphens/>
              <w:spacing w:after="0" w:line="240" w:lineRule="auto"/>
              <w:jc w:val="center"/>
              <w:rPr>
                <w:rFonts w:ascii="Times New Roman" w:eastAsia="Times New Roman" w:hAnsi="Times New Roman" w:cs="Times New Roman"/>
                <w:color w:val="323232"/>
                <w:sz w:val="24"/>
                <w:szCs w:val="24"/>
                <w:lang w:eastAsia="ar-SA"/>
              </w:rPr>
            </w:pPr>
            <w:r w:rsidRPr="00932EA4">
              <w:rPr>
                <w:rFonts w:ascii="Times New Roman" w:eastAsia="Times New Roman" w:hAnsi="Times New Roman" w:cs="Times New Roman"/>
                <w:color w:val="323232"/>
                <w:sz w:val="24"/>
                <w:szCs w:val="24"/>
                <w:lang w:eastAsia="ar-SA"/>
              </w:rPr>
              <w:t>Порядок пересмотра цены договора (цены лота).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Указаны в проекте договора аренды</w:t>
            </w:r>
          </w:p>
        </w:tc>
      </w:tr>
      <w:tr w:rsidR="00932EA4" w:rsidRPr="00932EA4" w:rsidTr="00EA4630">
        <w:trPr>
          <w:trHeight w:val="399"/>
        </w:trPr>
        <w:tc>
          <w:tcPr>
            <w:tcW w:w="539" w:type="dxa"/>
            <w:tcBorders>
              <w:top w:val="single" w:sz="4" w:space="0" w:color="000000"/>
              <w:left w:val="single" w:sz="4" w:space="0" w:color="000000"/>
              <w:bottom w:val="single" w:sz="4" w:space="0" w:color="000000"/>
            </w:tcBorders>
            <w:vAlign w:val="center"/>
          </w:tcPr>
          <w:p w:rsidR="00932EA4" w:rsidRPr="00932EA4" w:rsidRDefault="00932EA4" w:rsidP="008C722F">
            <w:pPr>
              <w:widowControl w:val="0"/>
              <w:suppressAutoHyphens/>
              <w:snapToGrid w:val="0"/>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1</w:t>
            </w:r>
            <w:r w:rsidR="008C722F">
              <w:rPr>
                <w:rFonts w:ascii="Times New Roman" w:eastAsia="Times New Roman" w:hAnsi="Times New Roman" w:cs="Times New Roman"/>
                <w:sz w:val="24"/>
                <w:szCs w:val="24"/>
                <w:lang w:eastAsia="ar-SA"/>
              </w:rPr>
              <w:t>0</w:t>
            </w:r>
          </w:p>
        </w:tc>
        <w:tc>
          <w:tcPr>
            <w:tcW w:w="2835"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uppressAutoHyphens/>
              <w:autoSpaceDE w:val="0"/>
              <w:snapToGrid w:val="0"/>
              <w:spacing w:after="0" w:line="240" w:lineRule="auto"/>
              <w:ind w:right="118"/>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Требования к участникам аукциона </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autoSpaceDE w:val="0"/>
              <w:snapToGrid w:val="0"/>
              <w:spacing w:after="0" w:line="240" w:lineRule="auto"/>
              <w:jc w:val="both"/>
              <w:rPr>
                <w:rFonts w:ascii="Times New Roman" w:eastAsia="Arial" w:hAnsi="Times New Roman" w:cs="Times New Roman"/>
                <w:sz w:val="24"/>
                <w:szCs w:val="24"/>
                <w:lang w:eastAsia="ar-SA"/>
              </w:rPr>
            </w:pPr>
            <w:proofErr w:type="gramStart"/>
            <w:r w:rsidRPr="00932EA4">
              <w:rPr>
                <w:rFonts w:ascii="Times New Roman" w:eastAsia="Arial" w:hAnsi="Times New Roman" w:cs="Times New Roman"/>
                <w:sz w:val="24"/>
                <w:szCs w:val="24"/>
                <w:lang w:eastAsia="ar-SA"/>
              </w:rPr>
              <w:t>Установлены</w:t>
            </w:r>
            <w:proofErr w:type="gramEnd"/>
            <w:r w:rsidRPr="00932EA4">
              <w:rPr>
                <w:rFonts w:ascii="Times New Roman" w:eastAsia="Arial" w:hAnsi="Times New Roman" w:cs="Times New Roman"/>
                <w:sz w:val="24"/>
                <w:szCs w:val="24"/>
                <w:lang w:eastAsia="ar-SA"/>
              </w:rPr>
              <w:t xml:space="preserve"> п. 2 Раздела 1</w:t>
            </w:r>
          </w:p>
        </w:tc>
      </w:tr>
      <w:tr w:rsidR="00932EA4" w:rsidRPr="00932EA4" w:rsidTr="00EA4630">
        <w:trPr>
          <w:trHeight w:val="704"/>
        </w:trPr>
        <w:tc>
          <w:tcPr>
            <w:tcW w:w="539" w:type="dxa"/>
            <w:tcBorders>
              <w:top w:val="single" w:sz="4" w:space="0" w:color="000000"/>
              <w:left w:val="single" w:sz="4" w:space="0" w:color="000000"/>
              <w:bottom w:val="single" w:sz="4" w:space="0" w:color="000000"/>
            </w:tcBorders>
            <w:vAlign w:val="center"/>
          </w:tcPr>
          <w:p w:rsidR="00932EA4" w:rsidRPr="00932EA4" w:rsidRDefault="008C722F"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w:t>
            </w:r>
          </w:p>
        </w:tc>
        <w:tc>
          <w:tcPr>
            <w:tcW w:w="2835"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Порядок и срок отзыва заявок на участие в аукционе</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proofErr w:type="gramStart"/>
            <w:r w:rsidRPr="00932EA4">
              <w:rPr>
                <w:rFonts w:ascii="Times New Roman" w:eastAsia="Times New Roman" w:hAnsi="Times New Roman" w:cs="Times New Roman"/>
                <w:sz w:val="24"/>
                <w:szCs w:val="24"/>
                <w:lang w:eastAsia="ar-SA"/>
              </w:rPr>
              <w:t>Установлен</w:t>
            </w:r>
            <w:proofErr w:type="gramEnd"/>
            <w:r w:rsidRPr="00932EA4">
              <w:rPr>
                <w:rFonts w:ascii="Times New Roman" w:eastAsia="Times New Roman" w:hAnsi="Times New Roman" w:cs="Times New Roman"/>
                <w:sz w:val="24"/>
                <w:szCs w:val="24"/>
                <w:lang w:eastAsia="ar-SA"/>
              </w:rPr>
              <w:t xml:space="preserve"> п. 3.7 Раздела 1</w:t>
            </w:r>
          </w:p>
        </w:tc>
      </w:tr>
      <w:tr w:rsidR="00932EA4" w:rsidRPr="00932EA4" w:rsidTr="00EA4630">
        <w:trPr>
          <w:trHeight w:val="189"/>
        </w:trPr>
        <w:tc>
          <w:tcPr>
            <w:tcW w:w="539" w:type="dxa"/>
            <w:tcBorders>
              <w:top w:val="single" w:sz="4" w:space="0" w:color="000000"/>
              <w:left w:val="single" w:sz="4" w:space="0" w:color="000000"/>
              <w:bottom w:val="single" w:sz="4" w:space="0" w:color="000000"/>
            </w:tcBorders>
            <w:vAlign w:val="center"/>
          </w:tcPr>
          <w:p w:rsidR="00932EA4" w:rsidRPr="00932EA4" w:rsidRDefault="00932EA4" w:rsidP="008C722F">
            <w:pPr>
              <w:widowControl w:val="0"/>
              <w:suppressAutoHyphens/>
              <w:snapToGrid w:val="0"/>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1</w:t>
            </w:r>
            <w:r w:rsidR="008C722F">
              <w:rPr>
                <w:rFonts w:ascii="Times New Roman" w:eastAsia="Times New Roman" w:hAnsi="Times New Roman" w:cs="Times New Roman"/>
                <w:sz w:val="24"/>
                <w:szCs w:val="24"/>
                <w:lang w:eastAsia="ar-SA"/>
              </w:rPr>
              <w:t>2</w:t>
            </w:r>
          </w:p>
        </w:tc>
        <w:tc>
          <w:tcPr>
            <w:tcW w:w="2835"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Формы, порядок, даты начала и окончания предоставления разъяснений положений аукциона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Форма и порядок предоставления разъяснений определены пунктом 1.4 Раздела 1</w:t>
            </w:r>
          </w:p>
          <w:p w:rsidR="00932EA4" w:rsidRPr="00932EA4" w:rsidRDefault="00932EA4" w:rsidP="00932EA4">
            <w:pPr>
              <w:tabs>
                <w:tab w:val="left" w:pos="709"/>
              </w:tabs>
              <w:suppressAutoHyphens/>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Датами начала и окончания предоставления разъяснений являются даты начала и окончания приема заявок на участие в аукционе</w:t>
            </w:r>
          </w:p>
        </w:tc>
      </w:tr>
      <w:tr w:rsidR="00932EA4" w:rsidRPr="00932EA4" w:rsidTr="00EA4630">
        <w:trPr>
          <w:trHeight w:val="881"/>
        </w:trPr>
        <w:tc>
          <w:tcPr>
            <w:tcW w:w="539" w:type="dxa"/>
            <w:tcBorders>
              <w:top w:val="single" w:sz="4" w:space="0" w:color="000000"/>
              <w:left w:val="single" w:sz="4" w:space="0" w:color="000000"/>
              <w:bottom w:val="single" w:sz="4" w:space="0" w:color="000000"/>
            </w:tcBorders>
            <w:vAlign w:val="center"/>
          </w:tcPr>
          <w:p w:rsidR="00932EA4" w:rsidRPr="00932EA4" w:rsidRDefault="00932EA4" w:rsidP="008C722F">
            <w:pPr>
              <w:widowControl w:val="0"/>
              <w:suppressAutoHyphens/>
              <w:snapToGrid w:val="0"/>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1</w:t>
            </w:r>
            <w:r w:rsidR="008C722F">
              <w:rPr>
                <w:rFonts w:ascii="Times New Roman" w:eastAsia="Times New Roman" w:hAnsi="Times New Roman" w:cs="Times New Roman"/>
                <w:sz w:val="24"/>
                <w:szCs w:val="24"/>
                <w:lang w:eastAsia="ar-SA"/>
              </w:rPr>
              <w:t>3</w:t>
            </w:r>
          </w:p>
        </w:tc>
        <w:tc>
          <w:tcPr>
            <w:tcW w:w="2835"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Величина повышения начальной цены договора («шаг аукциона»)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Определяется в соответствии с пунктом 6.4 Раздела 1</w:t>
            </w:r>
          </w:p>
        </w:tc>
      </w:tr>
      <w:tr w:rsidR="00932EA4" w:rsidRPr="00932EA4" w:rsidTr="00EA4630">
        <w:trPr>
          <w:trHeight w:val="3316"/>
        </w:trPr>
        <w:tc>
          <w:tcPr>
            <w:tcW w:w="539" w:type="dxa"/>
            <w:tcBorders>
              <w:top w:val="single" w:sz="4" w:space="0" w:color="000000"/>
              <w:left w:val="single" w:sz="4" w:space="0" w:color="000000"/>
              <w:bottom w:val="single" w:sz="4" w:space="0" w:color="000000"/>
            </w:tcBorders>
            <w:vAlign w:val="center"/>
          </w:tcPr>
          <w:p w:rsidR="00932EA4" w:rsidRPr="00932EA4" w:rsidRDefault="00932EA4" w:rsidP="008C722F">
            <w:pPr>
              <w:widowControl w:val="0"/>
              <w:suppressAutoHyphens/>
              <w:snapToGrid w:val="0"/>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1</w:t>
            </w:r>
            <w:r w:rsidR="008C722F">
              <w:rPr>
                <w:rFonts w:ascii="Times New Roman" w:eastAsia="Times New Roman" w:hAnsi="Times New Roman" w:cs="Times New Roman"/>
                <w:sz w:val="24"/>
                <w:szCs w:val="24"/>
                <w:lang w:eastAsia="ar-SA"/>
              </w:rPr>
              <w:t>4</w:t>
            </w:r>
          </w:p>
        </w:tc>
        <w:tc>
          <w:tcPr>
            <w:tcW w:w="2835"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color w:val="323232"/>
                <w:sz w:val="24"/>
                <w:szCs w:val="24"/>
                <w:lang w:eastAsia="ar-SA"/>
              </w:rPr>
              <w:t>Порядок, место, дата начала и дата и время окончания срока подачи заявок на участие в аукционе.</w:t>
            </w:r>
          </w:p>
        </w:tc>
        <w:tc>
          <w:tcPr>
            <w:tcW w:w="6378" w:type="dxa"/>
            <w:tcBorders>
              <w:top w:val="single" w:sz="4" w:space="0" w:color="000000"/>
              <w:left w:val="single" w:sz="4" w:space="0" w:color="000000"/>
              <w:bottom w:val="single" w:sz="4" w:space="0" w:color="000000"/>
              <w:right w:val="single" w:sz="4" w:space="0" w:color="000000"/>
            </w:tcBorders>
            <w:vAlign w:val="center"/>
          </w:tcPr>
          <w:p w:rsidR="009701CD" w:rsidRPr="009701CD" w:rsidRDefault="009701CD" w:rsidP="009701CD">
            <w:pPr>
              <w:suppressAutoHyphens/>
              <w:snapToGrid w:val="0"/>
              <w:spacing w:after="0" w:line="240" w:lineRule="auto"/>
              <w:jc w:val="both"/>
              <w:rPr>
                <w:rFonts w:ascii="Times New Roman" w:eastAsia="Times New Roman" w:hAnsi="Times New Roman" w:cs="Times New Roman"/>
                <w:sz w:val="24"/>
                <w:szCs w:val="24"/>
                <w:lang w:eastAsia="ar-SA"/>
              </w:rPr>
            </w:pPr>
            <w:r w:rsidRPr="009701CD">
              <w:rPr>
                <w:rFonts w:ascii="Times New Roman" w:eastAsia="Times New Roman" w:hAnsi="Times New Roman" w:cs="Times New Roman"/>
                <w:sz w:val="24"/>
                <w:szCs w:val="24"/>
                <w:lang w:eastAsia="ar-SA"/>
              </w:rPr>
              <w:t>Порядок подачи заявок предусмотрен документацией об аукционе.</w:t>
            </w:r>
          </w:p>
          <w:p w:rsidR="009701CD" w:rsidRPr="009701CD" w:rsidRDefault="009701CD" w:rsidP="009701CD">
            <w:pPr>
              <w:suppressAutoHyphens/>
              <w:snapToGrid w:val="0"/>
              <w:spacing w:after="0" w:line="240" w:lineRule="auto"/>
              <w:jc w:val="both"/>
              <w:rPr>
                <w:rFonts w:ascii="Times New Roman" w:eastAsia="Times New Roman" w:hAnsi="Times New Roman" w:cs="Times New Roman"/>
                <w:sz w:val="24"/>
                <w:szCs w:val="24"/>
                <w:lang w:eastAsia="ar-SA"/>
              </w:rPr>
            </w:pPr>
            <w:r w:rsidRPr="009701CD">
              <w:rPr>
                <w:rFonts w:ascii="Times New Roman" w:eastAsia="Times New Roman" w:hAnsi="Times New Roman" w:cs="Times New Roman"/>
                <w:sz w:val="24"/>
                <w:szCs w:val="24"/>
                <w:lang w:eastAsia="ar-SA"/>
              </w:rPr>
              <w:t xml:space="preserve">Место подачи заявок – г. Красноярск, ул. Карла Маркса, д. 75 (кабинет 306), тел. 226-17-08. </w:t>
            </w:r>
          </w:p>
          <w:p w:rsidR="009701CD" w:rsidRPr="009701CD" w:rsidRDefault="009701CD" w:rsidP="009701CD">
            <w:pPr>
              <w:suppressAutoHyphens/>
              <w:snapToGrid w:val="0"/>
              <w:spacing w:after="0" w:line="240" w:lineRule="auto"/>
              <w:jc w:val="both"/>
              <w:rPr>
                <w:rFonts w:ascii="Times New Roman" w:eastAsia="Times New Roman" w:hAnsi="Times New Roman" w:cs="Times New Roman"/>
                <w:sz w:val="24"/>
                <w:szCs w:val="24"/>
                <w:lang w:eastAsia="ar-SA"/>
              </w:rPr>
            </w:pPr>
            <w:r w:rsidRPr="009701CD">
              <w:rPr>
                <w:rFonts w:ascii="Times New Roman" w:eastAsia="Times New Roman" w:hAnsi="Times New Roman" w:cs="Times New Roman"/>
                <w:sz w:val="24"/>
                <w:szCs w:val="24"/>
                <w:lang w:eastAsia="ar-SA"/>
              </w:rPr>
              <w:t xml:space="preserve">Дата начала подачи заявок – </w:t>
            </w:r>
            <w:r w:rsidR="00691794">
              <w:rPr>
                <w:rFonts w:ascii="Times New Roman" w:eastAsia="Times New Roman" w:hAnsi="Times New Roman" w:cs="Times New Roman"/>
                <w:sz w:val="24"/>
                <w:szCs w:val="24"/>
                <w:lang w:eastAsia="ar-SA"/>
              </w:rPr>
              <w:t>30</w:t>
            </w:r>
            <w:r w:rsidRPr="009701CD">
              <w:rPr>
                <w:rFonts w:ascii="Times New Roman" w:eastAsia="Times New Roman" w:hAnsi="Times New Roman" w:cs="Times New Roman"/>
                <w:sz w:val="24"/>
                <w:szCs w:val="24"/>
                <w:lang w:eastAsia="ar-SA"/>
              </w:rPr>
              <w:t>.09.2022 (день, следующий за днем размещения в установленном порядке извещения о проведен</w:t>
            </w:r>
            <w:proofErr w:type="gramStart"/>
            <w:r w:rsidRPr="009701CD">
              <w:rPr>
                <w:rFonts w:ascii="Times New Roman" w:eastAsia="Times New Roman" w:hAnsi="Times New Roman" w:cs="Times New Roman"/>
                <w:sz w:val="24"/>
                <w:szCs w:val="24"/>
                <w:lang w:eastAsia="ar-SA"/>
              </w:rPr>
              <w:t>ии ау</w:t>
            </w:r>
            <w:proofErr w:type="gramEnd"/>
            <w:r w:rsidRPr="009701CD">
              <w:rPr>
                <w:rFonts w:ascii="Times New Roman" w:eastAsia="Times New Roman" w:hAnsi="Times New Roman" w:cs="Times New Roman"/>
                <w:sz w:val="24"/>
                <w:szCs w:val="24"/>
                <w:lang w:eastAsia="ar-SA"/>
              </w:rPr>
              <w:t>кциона).</w:t>
            </w:r>
          </w:p>
          <w:p w:rsidR="009701CD" w:rsidRPr="009701CD" w:rsidRDefault="009701CD" w:rsidP="009701CD">
            <w:pPr>
              <w:suppressAutoHyphens/>
              <w:snapToGrid w:val="0"/>
              <w:spacing w:after="0" w:line="240" w:lineRule="auto"/>
              <w:jc w:val="both"/>
              <w:rPr>
                <w:rFonts w:ascii="Times New Roman" w:eastAsia="Times New Roman" w:hAnsi="Times New Roman" w:cs="Times New Roman"/>
                <w:sz w:val="24"/>
                <w:szCs w:val="24"/>
                <w:lang w:eastAsia="ar-SA"/>
              </w:rPr>
            </w:pPr>
            <w:r w:rsidRPr="009701CD">
              <w:rPr>
                <w:rFonts w:ascii="Times New Roman" w:eastAsia="Times New Roman" w:hAnsi="Times New Roman" w:cs="Times New Roman"/>
                <w:sz w:val="24"/>
                <w:szCs w:val="24"/>
                <w:lang w:eastAsia="ar-SA"/>
              </w:rPr>
              <w:t>Время подачи заявок: с понедельника по пятницу с 09 часов 00 минут до 13 часов 0</w:t>
            </w:r>
            <w:r>
              <w:rPr>
                <w:rFonts w:ascii="Times New Roman" w:eastAsia="Times New Roman" w:hAnsi="Times New Roman" w:cs="Times New Roman"/>
                <w:sz w:val="24"/>
                <w:szCs w:val="24"/>
                <w:lang w:eastAsia="ar-SA"/>
              </w:rPr>
              <w:t xml:space="preserve">0 минут, с 14 часов </w:t>
            </w:r>
            <w:r w:rsidRPr="009701CD">
              <w:rPr>
                <w:rFonts w:ascii="Times New Roman" w:eastAsia="Times New Roman" w:hAnsi="Times New Roman" w:cs="Times New Roman"/>
                <w:sz w:val="24"/>
                <w:szCs w:val="24"/>
                <w:lang w:eastAsia="ar-SA"/>
              </w:rPr>
              <w:t>00 минут до 18 часов 00 минут по местному времени.</w:t>
            </w:r>
          </w:p>
          <w:p w:rsidR="00932EA4" w:rsidRPr="00932EA4" w:rsidRDefault="009701CD" w:rsidP="00691794">
            <w:pPr>
              <w:suppressAutoHyphens/>
              <w:snapToGrid w:val="0"/>
              <w:spacing w:after="0" w:line="240" w:lineRule="auto"/>
              <w:jc w:val="both"/>
              <w:rPr>
                <w:rFonts w:ascii="Times New Roman" w:eastAsia="Times New Roman" w:hAnsi="Times New Roman" w:cs="Times New Roman"/>
                <w:sz w:val="24"/>
                <w:szCs w:val="24"/>
                <w:lang w:eastAsia="ar-SA"/>
              </w:rPr>
            </w:pPr>
            <w:r w:rsidRPr="009701CD">
              <w:rPr>
                <w:rFonts w:ascii="Times New Roman" w:eastAsia="Times New Roman" w:hAnsi="Times New Roman" w:cs="Times New Roman"/>
                <w:sz w:val="24"/>
                <w:szCs w:val="24"/>
                <w:lang w:eastAsia="ar-SA"/>
              </w:rPr>
              <w:t xml:space="preserve">Дата и время окончания срока подачи заявок – </w:t>
            </w:r>
            <w:r w:rsidR="00691794">
              <w:rPr>
                <w:rFonts w:ascii="Times New Roman" w:eastAsia="Times New Roman" w:hAnsi="Times New Roman" w:cs="Times New Roman"/>
                <w:sz w:val="24"/>
                <w:szCs w:val="24"/>
                <w:lang w:eastAsia="ar-SA"/>
              </w:rPr>
              <w:t>20</w:t>
            </w:r>
            <w:r w:rsidRPr="009701CD">
              <w:rPr>
                <w:rFonts w:ascii="Times New Roman" w:eastAsia="Times New Roman" w:hAnsi="Times New Roman" w:cs="Times New Roman"/>
                <w:sz w:val="24"/>
                <w:szCs w:val="24"/>
                <w:lang w:eastAsia="ar-SA"/>
              </w:rPr>
              <w:t>.10.2022 18 часов 00 минут по местному времени.</w:t>
            </w:r>
          </w:p>
        </w:tc>
      </w:tr>
      <w:tr w:rsidR="00932EA4" w:rsidRPr="00932EA4" w:rsidTr="00EA4630">
        <w:trPr>
          <w:trHeight w:val="1260"/>
        </w:trPr>
        <w:tc>
          <w:tcPr>
            <w:tcW w:w="539" w:type="dxa"/>
            <w:tcBorders>
              <w:top w:val="single" w:sz="4" w:space="0" w:color="000000"/>
              <w:left w:val="single" w:sz="4" w:space="0" w:color="000000"/>
              <w:bottom w:val="single" w:sz="4" w:space="0" w:color="000000"/>
            </w:tcBorders>
            <w:vAlign w:val="center"/>
          </w:tcPr>
          <w:p w:rsidR="00932EA4" w:rsidRPr="00932EA4" w:rsidRDefault="00932EA4" w:rsidP="008C722F">
            <w:pPr>
              <w:widowControl w:val="0"/>
              <w:suppressAutoHyphens/>
              <w:snapToGrid w:val="0"/>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1</w:t>
            </w:r>
            <w:r w:rsidR="008C722F">
              <w:rPr>
                <w:rFonts w:ascii="Times New Roman" w:eastAsia="Times New Roman" w:hAnsi="Times New Roman" w:cs="Times New Roman"/>
                <w:sz w:val="24"/>
                <w:szCs w:val="24"/>
                <w:lang w:eastAsia="ar-SA"/>
              </w:rPr>
              <w:t>5</w:t>
            </w:r>
          </w:p>
        </w:tc>
        <w:tc>
          <w:tcPr>
            <w:tcW w:w="2835"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Место, дата и время начала рассмотрения заявок на участие в аукционе</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Место рассмотрения заявок – г. Красноярск, ул. Карла Маркса, д. 75. </w:t>
            </w:r>
          </w:p>
          <w:p w:rsidR="00932EA4" w:rsidRPr="00932EA4" w:rsidRDefault="00932EA4" w:rsidP="00932EA4">
            <w:pPr>
              <w:tabs>
                <w:tab w:val="left" w:pos="709"/>
              </w:tabs>
              <w:suppressAutoHyphens/>
              <w:spacing w:after="0" w:line="240" w:lineRule="auto"/>
              <w:jc w:val="both"/>
              <w:rPr>
                <w:rFonts w:ascii="Times New Roman" w:eastAsia="Times New Roman" w:hAnsi="Times New Roman" w:cs="Times New Roman"/>
                <w:color w:val="FF0000"/>
                <w:sz w:val="24"/>
                <w:szCs w:val="24"/>
                <w:lang w:eastAsia="ar-SA"/>
              </w:rPr>
            </w:pPr>
            <w:r w:rsidRPr="00932EA4">
              <w:rPr>
                <w:rFonts w:ascii="Times New Roman" w:eastAsia="Times New Roman" w:hAnsi="Times New Roman" w:cs="Times New Roman"/>
                <w:sz w:val="24"/>
                <w:szCs w:val="24"/>
                <w:lang w:eastAsia="ar-SA"/>
              </w:rPr>
              <w:t xml:space="preserve">Дата и время начала рассмотрения заявок – </w:t>
            </w:r>
            <w:r w:rsidR="00691794">
              <w:rPr>
                <w:rFonts w:ascii="Times New Roman" w:eastAsia="Times New Roman" w:hAnsi="Times New Roman" w:cs="Times New Roman"/>
                <w:sz w:val="24"/>
                <w:szCs w:val="24"/>
                <w:lang w:eastAsia="ar-SA"/>
              </w:rPr>
              <w:t>21</w:t>
            </w:r>
            <w:r w:rsidR="009701CD">
              <w:rPr>
                <w:rFonts w:ascii="Times New Roman" w:eastAsia="Times New Roman" w:hAnsi="Times New Roman" w:cs="Times New Roman"/>
                <w:sz w:val="24"/>
                <w:szCs w:val="24"/>
                <w:lang w:eastAsia="ar-SA"/>
              </w:rPr>
              <w:t>.10</w:t>
            </w:r>
            <w:r w:rsidR="002307D3">
              <w:rPr>
                <w:rFonts w:ascii="Times New Roman" w:eastAsia="Times New Roman" w:hAnsi="Times New Roman" w:cs="Times New Roman"/>
                <w:sz w:val="24"/>
                <w:szCs w:val="24"/>
                <w:lang w:eastAsia="ar-SA"/>
              </w:rPr>
              <w:t>.2022</w:t>
            </w:r>
            <w:r w:rsidRPr="00932EA4">
              <w:rPr>
                <w:rFonts w:ascii="Times New Roman" w:eastAsia="Times New Roman" w:hAnsi="Times New Roman" w:cs="Times New Roman"/>
                <w:sz w:val="24"/>
                <w:szCs w:val="24"/>
                <w:lang w:eastAsia="ar-SA"/>
              </w:rPr>
              <w:t xml:space="preserve"> </w:t>
            </w:r>
            <w:r w:rsidRPr="00932EA4">
              <w:rPr>
                <w:rFonts w:ascii="Times New Roman" w:eastAsia="Times New Roman" w:hAnsi="Times New Roman" w:cs="Times New Roman"/>
                <w:color w:val="FF0000"/>
                <w:sz w:val="24"/>
                <w:szCs w:val="24"/>
                <w:lang w:eastAsia="ar-SA"/>
              </w:rPr>
              <w:t xml:space="preserve">  </w:t>
            </w:r>
          </w:p>
          <w:p w:rsidR="00932EA4" w:rsidRPr="00932EA4" w:rsidRDefault="009701CD" w:rsidP="00932EA4">
            <w:pPr>
              <w:tabs>
                <w:tab w:val="left" w:pos="709"/>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r w:rsidR="00932EA4" w:rsidRPr="00932EA4">
              <w:rPr>
                <w:rFonts w:ascii="Times New Roman" w:eastAsia="Times New Roman" w:hAnsi="Times New Roman" w:cs="Times New Roman"/>
                <w:sz w:val="24"/>
                <w:szCs w:val="24"/>
                <w:lang w:eastAsia="ar-SA"/>
              </w:rPr>
              <w:t xml:space="preserve">9 часов </w:t>
            </w:r>
            <w:r>
              <w:rPr>
                <w:rFonts w:ascii="Times New Roman" w:eastAsia="Times New Roman" w:hAnsi="Times New Roman" w:cs="Times New Roman"/>
                <w:sz w:val="24"/>
                <w:szCs w:val="24"/>
                <w:lang w:eastAsia="ar-SA"/>
              </w:rPr>
              <w:t xml:space="preserve">00 минут </w:t>
            </w:r>
            <w:r w:rsidR="00932EA4" w:rsidRPr="00932EA4">
              <w:rPr>
                <w:rFonts w:ascii="Times New Roman" w:eastAsia="Times New Roman" w:hAnsi="Times New Roman" w:cs="Times New Roman"/>
                <w:sz w:val="24"/>
                <w:szCs w:val="24"/>
                <w:lang w:eastAsia="ar-SA"/>
              </w:rPr>
              <w:t>по местному времени.</w:t>
            </w:r>
          </w:p>
        </w:tc>
      </w:tr>
      <w:tr w:rsidR="00932EA4" w:rsidRPr="00932EA4" w:rsidTr="00EA4630">
        <w:trPr>
          <w:trHeight w:val="189"/>
        </w:trPr>
        <w:tc>
          <w:tcPr>
            <w:tcW w:w="539" w:type="dxa"/>
            <w:tcBorders>
              <w:top w:val="single" w:sz="4" w:space="0" w:color="000000"/>
              <w:left w:val="single" w:sz="4" w:space="0" w:color="000000"/>
              <w:bottom w:val="single" w:sz="4" w:space="0" w:color="000000"/>
            </w:tcBorders>
            <w:vAlign w:val="center"/>
          </w:tcPr>
          <w:p w:rsidR="00932EA4" w:rsidRPr="00932EA4" w:rsidRDefault="008C722F"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16</w:t>
            </w:r>
          </w:p>
        </w:tc>
        <w:tc>
          <w:tcPr>
            <w:tcW w:w="2835"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Место, дата и время проведения аукциона</w:t>
            </w:r>
          </w:p>
        </w:tc>
        <w:tc>
          <w:tcPr>
            <w:tcW w:w="6378" w:type="dxa"/>
            <w:tcBorders>
              <w:top w:val="single" w:sz="4" w:space="0" w:color="000000"/>
              <w:left w:val="single" w:sz="4" w:space="0" w:color="000000"/>
              <w:bottom w:val="single" w:sz="4" w:space="0" w:color="000000"/>
              <w:right w:val="single" w:sz="4" w:space="0" w:color="000000"/>
            </w:tcBorders>
            <w:vAlign w:val="center"/>
          </w:tcPr>
          <w:p w:rsidR="009701CD" w:rsidRPr="009701CD" w:rsidRDefault="009701CD" w:rsidP="009701CD">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9701CD">
              <w:rPr>
                <w:rFonts w:ascii="Times New Roman" w:eastAsia="Times New Roman" w:hAnsi="Times New Roman" w:cs="Times New Roman"/>
                <w:sz w:val="24"/>
                <w:szCs w:val="24"/>
                <w:lang w:eastAsia="ar-SA"/>
              </w:rPr>
              <w:t xml:space="preserve">Место проведения аукциона: г. Красноярск, </w:t>
            </w:r>
          </w:p>
          <w:p w:rsidR="009701CD" w:rsidRPr="009701CD" w:rsidRDefault="009701CD" w:rsidP="009701CD">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9701CD">
              <w:rPr>
                <w:rFonts w:ascii="Times New Roman" w:eastAsia="Times New Roman" w:hAnsi="Times New Roman" w:cs="Times New Roman"/>
                <w:sz w:val="24"/>
                <w:szCs w:val="24"/>
                <w:lang w:eastAsia="ar-SA"/>
              </w:rPr>
              <w:t>ул. Карла Маркса, д. 75 (кабинет 308).</w:t>
            </w:r>
          </w:p>
          <w:p w:rsidR="009701CD" w:rsidRPr="009701CD" w:rsidRDefault="009701CD" w:rsidP="009701CD">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9701CD">
              <w:rPr>
                <w:rFonts w:ascii="Times New Roman" w:eastAsia="Times New Roman" w:hAnsi="Times New Roman" w:cs="Times New Roman"/>
                <w:sz w:val="24"/>
                <w:szCs w:val="24"/>
                <w:lang w:eastAsia="ar-SA"/>
              </w:rPr>
              <w:t xml:space="preserve">Дата и время проведения аукциона – </w:t>
            </w:r>
            <w:r w:rsidR="00691794">
              <w:rPr>
                <w:rFonts w:ascii="Times New Roman" w:eastAsia="Times New Roman" w:hAnsi="Times New Roman" w:cs="Times New Roman"/>
                <w:sz w:val="24"/>
                <w:szCs w:val="24"/>
                <w:lang w:eastAsia="ar-SA"/>
              </w:rPr>
              <w:t>02.11</w:t>
            </w:r>
            <w:r w:rsidRPr="009701CD">
              <w:rPr>
                <w:rFonts w:ascii="Times New Roman" w:eastAsia="Times New Roman" w:hAnsi="Times New Roman" w:cs="Times New Roman"/>
                <w:sz w:val="24"/>
                <w:szCs w:val="24"/>
                <w:lang w:eastAsia="ar-SA"/>
              </w:rPr>
              <w:t xml:space="preserve">.2022 </w:t>
            </w:r>
          </w:p>
          <w:p w:rsidR="00932EA4" w:rsidRPr="00932EA4" w:rsidRDefault="00691794" w:rsidP="009701CD">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 часов 0</w:t>
            </w:r>
            <w:r w:rsidR="009701CD" w:rsidRPr="009701CD">
              <w:rPr>
                <w:rFonts w:ascii="Times New Roman" w:eastAsia="Times New Roman" w:hAnsi="Times New Roman" w:cs="Times New Roman"/>
                <w:sz w:val="24"/>
                <w:szCs w:val="24"/>
                <w:lang w:eastAsia="ar-SA"/>
              </w:rPr>
              <w:t>0 минут по местному времени.</w:t>
            </w:r>
          </w:p>
        </w:tc>
      </w:tr>
      <w:tr w:rsidR="00932EA4" w:rsidRPr="00932EA4" w:rsidTr="00EA4630">
        <w:trPr>
          <w:trHeight w:val="189"/>
        </w:trPr>
        <w:tc>
          <w:tcPr>
            <w:tcW w:w="539" w:type="dxa"/>
            <w:tcBorders>
              <w:top w:val="single" w:sz="4" w:space="0" w:color="000000"/>
              <w:left w:val="single" w:sz="4" w:space="0" w:color="000000"/>
              <w:bottom w:val="single" w:sz="4" w:space="0" w:color="000000"/>
            </w:tcBorders>
            <w:vAlign w:val="center"/>
          </w:tcPr>
          <w:p w:rsidR="00932EA4" w:rsidRPr="00932EA4" w:rsidRDefault="008C722F"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17</w:t>
            </w:r>
          </w:p>
        </w:tc>
        <w:tc>
          <w:tcPr>
            <w:tcW w:w="2835"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Размер обеспечения исполнения договора, срок и порядок его предоставления </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Требование об обеспечении исполнения договора не установлено</w:t>
            </w:r>
          </w:p>
        </w:tc>
      </w:tr>
      <w:tr w:rsidR="00932EA4" w:rsidRPr="00932EA4" w:rsidTr="00EA4630">
        <w:trPr>
          <w:trHeight w:val="189"/>
        </w:trPr>
        <w:tc>
          <w:tcPr>
            <w:tcW w:w="539" w:type="dxa"/>
            <w:tcBorders>
              <w:top w:val="single" w:sz="4" w:space="0" w:color="000000"/>
              <w:left w:val="single" w:sz="4" w:space="0" w:color="000000"/>
              <w:bottom w:val="single" w:sz="4" w:space="0" w:color="000000"/>
            </w:tcBorders>
            <w:vAlign w:val="center"/>
          </w:tcPr>
          <w:p w:rsidR="00932EA4" w:rsidRPr="00932EA4" w:rsidRDefault="008C722F"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18</w:t>
            </w:r>
          </w:p>
        </w:tc>
        <w:tc>
          <w:tcPr>
            <w:tcW w:w="2835"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Срок, в течение которого победитель аукциона либо единственный участник аукциона, в </w:t>
            </w:r>
            <w:r w:rsidRPr="00932EA4">
              <w:rPr>
                <w:rFonts w:ascii="Times New Roman" w:eastAsia="Times New Roman" w:hAnsi="Times New Roman" w:cs="Times New Roman"/>
                <w:sz w:val="24"/>
                <w:szCs w:val="24"/>
                <w:lang w:eastAsia="ar-SA"/>
              </w:rPr>
              <w:lastRenderedPageBreak/>
              <w:t>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заявитель должен подписать проект договора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proofErr w:type="gramStart"/>
            <w:r w:rsidRPr="00932EA4">
              <w:rPr>
                <w:rFonts w:ascii="Times New Roman" w:eastAsia="Times New Roman" w:hAnsi="Times New Roman" w:cs="Times New Roman"/>
                <w:sz w:val="24"/>
                <w:szCs w:val="24"/>
                <w:lang w:eastAsia="ar-SA"/>
              </w:rPr>
              <w:lastRenderedPageBreak/>
              <w:t xml:space="preserve">Договор аренды должен быть подписан победителем аукциона либо единственным участником аукциона, в случае, если аукцион признан несостоявшимся по причине подачи единственной заявки на участие в аукционе либо </w:t>
            </w:r>
            <w:r w:rsidRPr="00932EA4">
              <w:rPr>
                <w:rFonts w:ascii="Times New Roman" w:eastAsia="Times New Roman" w:hAnsi="Times New Roman" w:cs="Times New Roman"/>
                <w:sz w:val="24"/>
                <w:szCs w:val="24"/>
                <w:lang w:eastAsia="ar-SA"/>
              </w:rPr>
              <w:lastRenderedPageBreak/>
              <w:t>признания участником аукциона только одного заявителя,  и возвращен организатору аукциона в срок, составляющий не менее десяти дней со дня размещения на официальном сайте торгов протокола аукциона либо протокола рассмотрения заявок на участие в</w:t>
            </w:r>
            <w:proofErr w:type="gramEnd"/>
            <w:r w:rsidRPr="00932EA4">
              <w:rPr>
                <w:rFonts w:ascii="Times New Roman" w:eastAsia="Times New Roman" w:hAnsi="Times New Roman" w:cs="Times New Roman"/>
                <w:sz w:val="24"/>
                <w:szCs w:val="24"/>
                <w:lang w:eastAsia="ar-SA"/>
              </w:rPr>
              <w:t xml:space="preserve"> </w:t>
            </w:r>
            <w:proofErr w:type="gramStart"/>
            <w:r w:rsidRPr="00932EA4">
              <w:rPr>
                <w:rFonts w:ascii="Times New Roman" w:eastAsia="Times New Roman" w:hAnsi="Times New Roman" w:cs="Times New Roman"/>
                <w:sz w:val="24"/>
                <w:szCs w:val="24"/>
                <w:lang w:eastAsia="ar-SA"/>
              </w:rPr>
              <w:t>аукционе</w:t>
            </w:r>
            <w:proofErr w:type="gramEnd"/>
            <w:r w:rsidRPr="00932EA4">
              <w:rPr>
                <w:rFonts w:ascii="Times New Roman" w:eastAsia="Times New Roman" w:hAnsi="Times New Roman" w:cs="Times New Roman"/>
                <w:sz w:val="24"/>
                <w:szCs w:val="24"/>
                <w:lang w:eastAsia="ar-SA"/>
              </w:rPr>
              <w:t xml:space="preserve">, но не позднее </w:t>
            </w:r>
            <w:r w:rsidRPr="00932EA4">
              <w:rPr>
                <w:rFonts w:ascii="Times New Roman" w:eastAsia="Times New Roman" w:hAnsi="Times New Roman" w:cs="Times New Roman"/>
                <w:sz w:val="24"/>
                <w:szCs w:val="24"/>
                <w:lang w:eastAsia="ru-RU"/>
              </w:rPr>
              <w:t>двадцати дней после завершения торгов и оформления протокола.</w:t>
            </w:r>
            <w:r w:rsidRPr="00932EA4">
              <w:rPr>
                <w:rFonts w:ascii="Times New Roman" w:eastAsia="Times New Roman" w:hAnsi="Times New Roman" w:cs="Times New Roman"/>
                <w:sz w:val="24"/>
                <w:szCs w:val="24"/>
                <w:lang w:eastAsia="ar-SA"/>
              </w:rPr>
              <w:t xml:space="preserve"> </w:t>
            </w:r>
          </w:p>
        </w:tc>
      </w:tr>
    </w:tbl>
    <w:p w:rsidR="00932EA4" w:rsidRPr="00932EA4" w:rsidRDefault="00932EA4" w:rsidP="00932EA4">
      <w:pPr>
        <w:suppressAutoHyphens/>
        <w:autoSpaceDE w:val="0"/>
        <w:spacing w:after="0" w:line="240" w:lineRule="auto"/>
        <w:ind w:firstLine="540"/>
        <w:jc w:val="center"/>
        <w:rPr>
          <w:rFonts w:ascii="Times New Roman" w:eastAsia="Arial" w:hAnsi="Times New Roman" w:cs="Times New Roman"/>
          <w:bCs/>
          <w:sz w:val="24"/>
          <w:szCs w:val="24"/>
          <w:lang w:eastAsia="ar-SA"/>
        </w:rPr>
      </w:pPr>
      <w:r w:rsidRPr="00932EA4">
        <w:rPr>
          <w:rFonts w:ascii="Times New Roman" w:eastAsia="Arial" w:hAnsi="Times New Roman" w:cs="Times New Roman"/>
          <w:bCs/>
          <w:sz w:val="24"/>
          <w:szCs w:val="24"/>
          <w:lang w:eastAsia="ar-SA"/>
        </w:rPr>
        <w:lastRenderedPageBreak/>
        <w:br w:type="page"/>
      </w:r>
      <w:r w:rsidRPr="00932EA4">
        <w:rPr>
          <w:rFonts w:ascii="Times New Roman" w:eastAsia="Arial" w:hAnsi="Times New Roman" w:cs="Times New Roman"/>
          <w:bCs/>
          <w:sz w:val="24"/>
          <w:szCs w:val="24"/>
          <w:lang w:eastAsia="ar-SA"/>
        </w:rPr>
        <w:lastRenderedPageBreak/>
        <w:t>Раздел 3. Формы документов, представляемых заявителями для участия в аукционе</w:t>
      </w:r>
    </w:p>
    <w:p w:rsidR="00932EA4" w:rsidRPr="00932EA4" w:rsidRDefault="00932EA4" w:rsidP="00932EA4">
      <w:pPr>
        <w:suppressAutoHyphens/>
        <w:autoSpaceDE w:val="0"/>
        <w:spacing w:after="0" w:line="240" w:lineRule="auto"/>
        <w:ind w:firstLine="540"/>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jc w:val="center"/>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Форма заявки на участие в аукционе</w:t>
      </w:r>
    </w:p>
    <w:p w:rsidR="00932EA4" w:rsidRPr="00932EA4" w:rsidRDefault="00932EA4" w:rsidP="00932EA4">
      <w:pPr>
        <w:widowControl w:val="0"/>
        <w:suppressAutoHyphens/>
        <w:autoSpaceDE w:val="0"/>
        <w:spacing w:after="0" w:line="240" w:lineRule="auto"/>
        <w:ind w:firstLine="720"/>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ab/>
      </w:r>
      <w:r w:rsidRPr="00932EA4">
        <w:rPr>
          <w:rFonts w:ascii="Times New Roman" w:eastAsia="Arial" w:hAnsi="Times New Roman" w:cs="Times New Roman"/>
          <w:sz w:val="20"/>
          <w:szCs w:val="20"/>
          <w:lang w:eastAsia="ar-SA"/>
        </w:rPr>
        <w:tab/>
      </w:r>
      <w:r w:rsidRPr="00932EA4">
        <w:rPr>
          <w:rFonts w:ascii="Times New Roman" w:eastAsia="Arial" w:hAnsi="Times New Roman" w:cs="Times New Roman"/>
          <w:sz w:val="20"/>
          <w:szCs w:val="20"/>
          <w:lang w:eastAsia="ar-SA"/>
        </w:rPr>
        <w:tab/>
      </w:r>
      <w:r w:rsidRPr="00932EA4">
        <w:rPr>
          <w:rFonts w:ascii="Times New Roman" w:eastAsia="Arial" w:hAnsi="Times New Roman" w:cs="Times New Roman"/>
          <w:sz w:val="20"/>
          <w:szCs w:val="20"/>
          <w:lang w:eastAsia="ar-SA"/>
        </w:rPr>
        <w:tab/>
      </w:r>
      <w:r w:rsidRPr="00932EA4">
        <w:rPr>
          <w:rFonts w:ascii="Times New Roman" w:eastAsia="Arial" w:hAnsi="Times New Roman" w:cs="Times New Roman"/>
          <w:sz w:val="20"/>
          <w:szCs w:val="20"/>
          <w:lang w:eastAsia="ar-SA"/>
        </w:rPr>
        <w:tab/>
        <w:t>Бланк заявителя</w:t>
      </w:r>
    </w:p>
    <w:p w:rsidR="00932EA4" w:rsidRPr="00932EA4" w:rsidRDefault="00932EA4" w:rsidP="00932EA4">
      <w:pPr>
        <w:suppressAutoHyphens/>
        <w:autoSpaceDE w:val="0"/>
        <w:spacing w:after="0" w:line="240" w:lineRule="auto"/>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ab/>
      </w:r>
      <w:r w:rsidRPr="00932EA4">
        <w:rPr>
          <w:rFonts w:ascii="Times New Roman" w:eastAsia="Arial" w:hAnsi="Times New Roman" w:cs="Times New Roman"/>
          <w:sz w:val="20"/>
          <w:szCs w:val="20"/>
          <w:lang w:eastAsia="ar-SA"/>
        </w:rPr>
        <w:tab/>
      </w:r>
      <w:r w:rsidRPr="00932EA4">
        <w:rPr>
          <w:rFonts w:ascii="Times New Roman" w:eastAsia="Arial" w:hAnsi="Times New Roman" w:cs="Times New Roman"/>
          <w:sz w:val="20"/>
          <w:szCs w:val="20"/>
          <w:lang w:eastAsia="ar-SA"/>
        </w:rPr>
        <w:tab/>
      </w:r>
      <w:r w:rsidRPr="00932EA4">
        <w:rPr>
          <w:rFonts w:ascii="Times New Roman" w:eastAsia="Arial" w:hAnsi="Times New Roman" w:cs="Times New Roman"/>
          <w:sz w:val="20"/>
          <w:szCs w:val="20"/>
          <w:lang w:eastAsia="ar-SA"/>
        </w:rPr>
        <w:tab/>
      </w:r>
      <w:r w:rsidRPr="00932EA4">
        <w:rPr>
          <w:rFonts w:ascii="Times New Roman" w:eastAsia="Arial" w:hAnsi="Times New Roman" w:cs="Times New Roman"/>
          <w:sz w:val="20"/>
          <w:szCs w:val="20"/>
          <w:lang w:eastAsia="ar-SA"/>
        </w:rPr>
        <w:tab/>
        <w:t>(если имеется фирменный бланк)</w:t>
      </w:r>
    </w:p>
    <w:p w:rsidR="00932EA4" w:rsidRPr="00932EA4"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932EA4" w:rsidRDefault="00932EA4" w:rsidP="00932EA4">
      <w:pPr>
        <w:suppressAutoHyphens/>
        <w:autoSpaceDE w:val="0"/>
        <w:spacing w:after="0" w:line="240" w:lineRule="auto"/>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Дата, исх. №</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1"/>
          <w:szCs w:val="21"/>
          <w:lang w:eastAsia="ru-RU"/>
        </w:rPr>
      </w:pPr>
      <w:r w:rsidRPr="00932EA4">
        <w:rPr>
          <w:rFonts w:ascii="Times New Roman" w:eastAsia="Times New Roman" w:hAnsi="Times New Roman" w:cs="Times New Roman"/>
          <w:bCs/>
          <w:color w:val="000000"/>
          <w:sz w:val="21"/>
          <w:szCs w:val="21"/>
          <w:lang w:eastAsia="ru-RU"/>
        </w:rPr>
        <w:t xml:space="preserve">ЗАЯВКА </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bCs/>
          <w:color w:val="000000"/>
          <w:sz w:val="24"/>
          <w:szCs w:val="24"/>
          <w:lang w:eastAsia="ru-RU"/>
        </w:rPr>
        <w:t xml:space="preserve">(заполняется заявителем или его полномочным представителем) </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932EA4" w:rsidRPr="00932EA4" w:rsidRDefault="00932EA4" w:rsidP="00932EA4">
      <w:pPr>
        <w:autoSpaceDE w:val="0"/>
        <w:autoSpaceDN w:val="0"/>
        <w:adjustRightInd w:val="0"/>
        <w:spacing w:after="0" w:line="240" w:lineRule="auto"/>
        <w:ind w:left="5664"/>
        <w:rPr>
          <w:rFonts w:ascii="Times New Roman" w:eastAsia="Times New Roman" w:hAnsi="Times New Roman" w:cs="Times New Roman"/>
          <w:bCs/>
          <w:color w:val="000000"/>
          <w:sz w:val="24"/>
          <w:szCs w:val="24"/>
          <w:lang w:eastAsia="ru-RU"/>
        </w:rPr>
      </w:pPr>
      <w:r w:rsidRPr="00932EA4">
        <w:rPr>
          <w:rFonts w:ascii="Times New Roman" w:eastAsia="Times New Roman" w:hAnsi="Times New Roman" w:cs="Times New Roman"/>
          <w:bCs/>
          <w:color w:val="000000"/>
          <w:sz w:val="24"/>
          <w:szCs w:val="24"/>
          <w:lang w:eastAsia="ru-RU"/>
        </w:rPr>
        <w:t>В комиссию по проведению конкурсов, аукционов на право заключения договоров аренды на объекты муниципального нежилого фонда</w:t>
      </w:r>
    </w:p>
    <w:p w:rsidR="00932EA4" w:rsidRPr="00932EA4" w:rsidRDefault="00932EA4" w:rsidP="00932EA4">
      <w:pPr>
        <w:autoSpaceDE w:val="0"/>
        <w:autoSpaceDN w:val="0"/>
        <w:adjustRightInd w:val="0"/>
        <w:spacing w:after="0" w:line="240" w:lineRule="auto"/>
        <w:ind w:left="5664"/>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bCs/>
          <w:color w:val="000000"/>
          <w:sz w:val="24"/>
          <w:szCs w:val="24"/>
          <w:lang w:eastAsia="ru-RU"/>
        </w:rPr>
        <w:t xml:space="preserve">департамента муниципального имущества и земельных отношений администрации города Красноярска </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1"/>
          <w:szCs w:val="21"/>
          <w:lang w:eastAsia="ru-RU"/>
        </w:rPr>
      </w:pP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lang w:eastAsia="ru-RU"/>
        </w:rPr>
      </w:pPr>
      <w:r w:rsidRPr="00932EA4">
        <w:rPr>
          <w:rFonts w:ascii="Times New Roman" w:eastAsia="Times New Roman" w:hAnsi="Times New Roman" w:cs="Times New Roman"/>
          <w:color w:val="000000"/>
          <w:lang w:eastAsia="ru-RU"/>
        </w:rPr>
        <w:t xml:space="preserve">1. </w:t>
      </w:r>
      <w:r w:rsidRPr="00932EA4">
        <w:rPr>
          <w:rFonts w:ascii="Times New Roman" w:eastAsia="Times New Roman" w:hAnsi="Times New Roman" w:cs="Times New Roman"/>
          <w:bCs/>
          <w:color w:val="000000"/>
          <w:lang w:eastAsia="ru-RU"/>
        </w:rPr>
        <w:t xml:space="preserve">Заявитель </w:t>
      </w:r>
    </w:p>
    <w:p w:rsidR="00932EA4" w:rsidRPr="00932EA4" w:rsidRDefault="00932EA4" w:rsidP="00932EA4">
      <w:pPr>
        <w:suppressAutoHyphens/>
        <w:spacing w:after="0" w:line="240" w:lineRule="auto"/>
        <w:jc w:val="both"/>
        <w:rPr>
          <w:rFonts w:ascii="Times New Roman" w:eastAsia="Times New Roman" w:hAnsi="Times New Roman" w:cs="Times New Roman"/>
          <w:bCs/>
          <w:color w:val="000000"/>
          <w:sz w:val="16"/>
          <w:szCs w:val="16"/>
          <w:lang w:val="x-none" w:eastAsia="ar-SA"/>
        </w:rPr>
      </w:pPr>
      <w:r w:rsidRPr="00932EA4">
        <w:rPr>
          <w:rFonts w:ascii="Times New Roman" w:eastAsia="Times New Roman" w:hAnsi="Times New Roman" w:cs="Times New Roman"/>
          <w:bCs/>
          <w:color w:val="000000"/>
          <w:sz w:val="16"/>
          <w:szCs w:val="16"/>
          <w:lang w:val="x-none" w:eastAsia="ar-SA"/>
        </w:rPr>
        <w:t>_________________________________________________________________________________________________________________</w:t>
      </w:r>
    </w:p>
    <w:p w:rsidR="00932EA4" w:rsidRPr="00932EA4" w:rsidRDefault="00932EA4" w:rsidP="00932EA4">
      <w:pPr>
        <w:suppressAutoHyphens/>
        <w:spacing w:after="0" w:line="240" w:lineRule="auto"/>
        <w:jc w:val="both"/>
        <w:rPr>
          <w:rFonts w:ascii="Times New Roman" w:eastAsia="Times New Roman" w:hAnsi="Times New Roman" w:cs="Times New Roman"/>
          <w:bCs/>
          <w:color w:val="000000"/>
          <w:sz w:val="16"/>
          <w:szCs w:val="16"/>
          <w:lang w:val="x-none" w:eastAsia="ar-SA"/>
        </w:rPr>
      </w:pPr>
    </w:p>
    <w:p w:rsidR="00932EA4" w:rsidRPr="00932EA4" w:rsidRDefault="00932EA4" w:rsidP="00932EA4">
      <w:pPr>
        <w:suppressAutoHyphens/>
        <w:spacing w:after="0" w:line="240" w:lineRule="auto"/>
        <w:jc w:val="both"/>
        <w:rPr>
          <w:rFonts w:ascii="Times New Roman" w:eastAsia="Times New Roman" w:hAnsi="Times New Roman" w:cs="Times New Roman"/>
          <w:bCs/>
          <w:color w:val="000000"/>
          <w:sz w:val="16"/>
          <w:szCs w:val="16"/>
          <w:lang w:val="x-none" w:eastAsia="ar-SA"/>
        </w:rPr>
      </w:pPr>
      <w:r w:rsidRPr="00932EA4">
        <w:rPr>
          <w:rFonts w:ascii="Times New Roman" w:eastAsia="Times New Roman" w:hAnsi="Times New Roman" w:cs="Times New Roman"/>
          <w:bCs/>
          <w:color w:val="000000"/>
          <w:sz w:val="16"/>
          <w:szCs w:val="16"/>
          <w:lang w:val="x-none" w:eastAsia="ar-SA"/>
        </w:rPr>
        <w:t xml:space="preserve">__________________________________________________________________________________________________________________ </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932EA4">
        <w:rPr>
          <w:rFonts w:ascii="Times New Roman" w:eastAsia="Times New Roman" w:hAnsi="Times New Roman" w:cs="Times New Roman"/>
          <w:color w:val="000000"/>
          <w:sz w:val="18"/>
          <w:szCs w:val="18"/>
          <w:lang w:eastAsia="ru-RU"/>
        </w:rPr>
        <w:t xml:space="preserve">(Ф.И.О. для физического лица или ИП, наименование для юридического лица) </w:t>
      </w:r>
    </w:p>
    <w:tbl>
      <w:tblPr>
        <w:tblW w:w="9747" w:type="dxa"/>
        <w:tblBorders>
          <w:top w:val="single" w:sz="8" w:space="0" w:color="C0C0C0"/>
          <w:left w:val="single" w:sz="8" w:space="0" w:color="C0C0C0"/>
          <w:bottom w:val="single" w:sz="8" w:space="0" w:color="C0C0C0"/>
          <w:right w:val="single" w:sz="8" w:space="0" w:color="C0C0C0"/>
        </w:tblBorders>
        <w:tblLayout w:type="fixed"/>
        <w:tblLook w:val="0000" w:firstRow="0" w:lastRow="0" w:firstColumn="0" w:lastColumn="0" w:noHBand="0" w:noVBand="0"/>
      </w:tblPr>
      <w:tblGrid>
        <w:gridCol w:w="9747"/>
      </w:tblGrid>
      <w:tr w:rsidR="00932EA4" w:rsidRPr="00932EA4" w:rsidTr="00EA4630">
        <w:trPr>
          <w:trHeight w:val="530"/>
        </w:trPr>
        <w:tc>
          <w:tcPr>
            <w:tcW w:w="9747" w:type="dxa"/>
            <w:tcBorders>
              <w:top w:val="single" w:sz="8" w:space="0" w:color="C0C0C0"/>
              <w:bottom w:val="single" w:sz="8" w:space="0" w:color="C0C0C0"/>
            </w:tcBorders>
          </w:tcPr>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 Документ, удостоверяющий личность:_____________ серия ___________ № ____________________,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дата выдачи «______» _________________ г.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кем </w:t>
            </w:r>
            <w:proofErr w:type="gramStart"/>
            <w:r w:rsidRPr="00932EA4">
              <w:rPr>
                <w:rFonts w:ascii="Times New Roman" w:eastAsia="Times New Roman" w:hAnsi="Times New Roman" w:cs="Times New Roman"/>
                <w:color w:val="000000"/>
                <w:sz w:val="20"/>
                <w:szCs w:val="20"/>
                <w:lang w:eastAsia="ru-RU"/>
              </w:rPr>
              <w:t>выдан</w:t>
            </w:r>
            <w:proofErr w:type="gramEnd"/>
            <w:r w:rsidRPr="00932EA4">
              <w:rPr>
                <w:rFonts w:ascii="Times New Roman" w:eastAsia="Times New Roman" w:hAnsi="Times New Roman" w:cs="Times New Roman"/>
                <w:color w:val="000000"/>
                <w:sz w:val="20"/>
                <w:szCs w:val="20"/>
                <w:lang w:eastAsia="ru-RU"/>
              </w:rPr>
              <w:t xml:space="preserve"> ____________________________________________________________________________________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Место жительства  _____________________________________________________________________________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Индекс __________________  Контактный телефон ________________________________________</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bCs/>
                <w:color w:val="000000"/>
                <w:sz w:val="23"/>
                <w:szCs w:val="23"/>
                <w:lang w:eastAsia="ru-RU"/>
              </w:rPr>
              <w:t>(</w:t>
            </w:r>
            <w:r w:rsidRPr="00932EA4">
              <w:rPr>
                <w:rFonts w:ascii="Times New Roman" w:eastAsia="Times New Roman" w:hAnsi="Times New Roman" w:cs="Times New Roman"/>
                <w:bCs/>
                <w:color w:val="000000"/>
                <w:sz w:val="20"/>
                <w:szCs w:val="20"/>
                <w:lang w:eastAsia="ru-RU"/>
              </w:rPr>
              <w:t xml:space="preserve">заполняется индивидуальным предпринимателем, физическим лицом)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Сведения об организационно-правовой форме ______________________________________________________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Адрес местонахождения (для юридического лица) ___________________________________________________</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Индекс _______________</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Почтовый адрес (для юридического лица)___________________________________________________________</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Индекс __________________</w:t>
            </w:r>
            <w:proofErr w:type="gramStart"/>
            <w:r w:rsidRPr="00932EA4">
              <w:rPr>
                <w:rFonts w:ascii="Times New Roman" w:eastAsia="Times New Roman" w:hAnsi="Times New Roman" w:cs="Times New Roman"/>
                <w:color w:val="000000"/>
                <w:sz w:val="20"/>
                <w:szCs w:val="20"/>
                <w:lang w:eastAsia="ru-RU"/>
              </w:rPr>
              <w:t xml:space="preserve"> ,</w:t>
            </w:r>
            <w:proofErr w:type="gramEnd"/>
            <w:r w:rsidRPr="00932EA4">
              <w:rPr>
                <w:rFonts w:ascii="Times New Roman" w:eastAsia="Times New Roman" w:hAnsi="Times New Roman" w:cs="Times New Roman"/>
                <w:color w:val="000000"/>
                <w:sz w:val="20"/>
                <w:szCs w:val="20"/>
                <w:lang w:eastAsia="ru-RU"/>
              </w:rPr>
              <w:t xml:space="preserve"> Контактный телефон _______________________________________</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932EA4" w:rsidRPr="00932EA4" w:rsidTr="00EA4630">
        <w:trPr>
          <w:trHeight w:val="657"/>
        </w:trPr>
        <w:tc>
          <w:tcPr>
            <w:tcW w:w="9747" w:type="dxa"/>
            <w:tcBorders>
              <w:top w:val="single" w:sz="8" w:space="0" w:color="C0C0C0"/>
              <w:bottom w:val="single" w:sz="8" w:space="0" w:color="C0C0C0"/>
            </w:tcBorders>
          </w:tcPr>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bCs/>
                <w:color w:val="000000"/>
                <w:sz w:val="20"/>
                <w:szCs w:val="20"/>
                <w:lang w:eastAsia="ru-RU"/>
              </w:rPr>
              <w:t xml:space="preserve">Представитель заявителя </w:t>
            </w:r>
            <w:r w:rsidRPr="00932EA4">
              <w:rPr>
                <w:rFonts w:ascii="Times New Roman" w:eastAsia="Times New Roman" w:hAnsi="Times New Roman" w:cs="Times New Roman"/>
                <w:color w:val="000000"/>
                <w:sz w:val="20"/>
                <w:szCs w:val="20"/>
                <w:lang w:eastAsia="ru-RU"/>
              </w:rPr>
              <w:t xml:space="preserve">** _______________________________________________________________________ </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color w:val="000000"/>
                <w:sz w:val="14"/>
                <w:szCs w:val="14"/>
                <w:lang w:eastAsia="ru-RU"/>
              </w:rPr>
            </w:pPr>
            <w:r w:rsidRPr="00932EA4">
              <w:rPr>
                <w:rFonts w:ascii="Times New Roman" w:eastAsia="Times New Roman" w:hAnsi="Times New Roman" w:cs="Times New Roman"/>
                <w:bCs/>
                <w:color w:val="000000"/>
                <w:sz w:val="14"/>
                <w:szCs w:val="14"/>
                <w:lang w:eastAsia="ru-RU"/>
              </w:rPr>
              <w:t xml:space="preserve">(Ф.И.О.)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Действует на основании доверенности от «____» _________ 20 ___ г., зарегистрированной в реестре </w:t>
            </w:r>
            <w:proofErr w:type="gramStart"/>
            <w:r w:rsidRPr="00932EA4">
              <w:rPr>
                <w:rFonts w:ascii="Times New Roman" w:eastAsia="Times New Roman" w:hAnsi="Times New Roman" w:cs="Times New Roman"/>
                <w:color w:val="000000"/>
                <w:sz w:val="20"/>
                <w:szCs w:val="20"/>
                <w:lang w:eastAsia="ru-RU"/>
              </w:rPr>
              <w:t>за</w:t>
            </w:r>
            <w:proofErr w:type="gramEnd"/>
            <w:r w:rsidRPr="00932EA4">
              <w:rPr>
                <w:rFonts w:ascii="Times New Roman" w:eastAsia="Times New Roman" w:hAnsi="Times New Roman" w:cs="Times New Roman"/>
                <w:color w:val="000000"/>
                <w:sz w:val="20"/>
                <w:szCs w:val="20"/>
                <w:lang w:eastAsia="ru-RU"/>
              </w:rPr>
              <w:t xml:space="preserve"> № ___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Документ, удостоверяющий личность представителя _____________ серия ______ № __________ дата выдачи «______» ________________  20 ____ г.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кем </w:t>
            </w:r>
            <w:proofErr w:type="gramStart"/>
            <w:r w:rsidRPr="00932EA4">
              <w:rPr>
                <w:rFonts w:ascii="Times New Roman" w:eastAsia="Times New Roman" w:hAnsi="Times New Roman" w:cs="Times New Roman"/>
                <w:color w:val="000000"/>
                <w:sz w:val="20"/>
                <w:szCs w:val="20"/>
                <w:lang w:eastAsia="ru-RU"/>
              </w:rPr>
              <w:t>выдан</w:t>
            </w:r>
            <w:proofErr w:type="gramEnd"/>
            <w:r w:rsidRPr="00932EA4">
              <w:rPr>
                <w:rFonts w:ascii="Times New Roman" w:eastAsia="Times New Roman" w:hAnsi="Times New Roman" w:cs="Times New Roman"/>
                <w:color w:val="000000"/>
                <w:sz w:val="20"/>
                <w:szCs w:val="20"/>
                <w:lang w:eastAsia="ru-RU"/>
              </w:rPr>
              <w:t xml:space="preserve"> ____________________________________________________________________________________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Место жительства  ________________________________________________________________</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Индекс ______________________</w:t>
            </w:r>
            <w:proofErr w:type="gramStart"/>
            <w:r w:rsidRPr="00932EA4">
              <w:rPr>
                <w:rFonts w:ascii="Times New Roman" w:eastAsia="Times New Roman" w:hAnsi="Times New Roman" w:cs="Times New Roman"/>
                <w:color w:val="000000"/>
                <w:sz w:val="20"/>
                <w:szCs w:val="20"/>
                <w:lang w:eastAsia="ru-RU"/>
              </w:rPr>
              <w:t xml:space="preserve"> ,</w:t>
            </w:r>
            <w:proofErr w:type="gramEnd"/>
            <w:r w:rsidRPr="00932EA4">
              <w:rPr>
                <w:rFonts w:ascii="Times New Roman" w:eastAsia="Times New Roman" w:hAnsi="Times New Roman" w:cs="Times New Roman"/>
                <w:color w:val="000000"/>
                <w:sz w:val="20"/>
                <w:szCs w:val="20"/>
                <w:lang w:eastAsia="ru-RU"/>
              </w:rPr>
              <w:t xml:space="preserve"> Контактный телефон _________________________________ </w:t>
            </w:r>
          </w:p>
        </w:tc>
      </w:tr>
    </w:tbl>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tbl>
      <w:tblPr>
        <w:tblW w:w="10348" w:type="dxa"/>
        <w:tblInd w:w="-34" w:type="dxa"/>
        <w:tblBorders>
          <w:top w:val="single" w:sz="8" w:space="0" w:color="C0C0C0"/>
          <w:left w:val="single" w:sz="8" w:space="0" w:color="C0C0C0"/>
          <w:bottom w:val="single" w:sz="8" w:space="0" w:color="C0C0C0"/>
          <w:right w:val="single" w:sz="8" w:space="0" w:color="C0C0C0"/>
        </w:tblBorders>
        <w:tblLayout w:type="fixed"/>
        <w:tblLook w:val="0000" w:firstRow="0" w:lastRow="0" w:firstColumn="0" w:lastColumn="0" w:noHBand="0" w:noVBand="0"/>
      </w:tblPr>
      <w:tblGrid>
        <w:gridCol w:w="10348"/>
      </w:tblGrid>
      <w:tr w:rsidR="00932EA4" w:rsidRPr="00932EA4" w:rsidTr="00EA4630">
        <w:trPr>
          <w:trHeight w:val="246"/>
        </w:trPr>
        <w:tc>
          <w:tcPr>
            <w:tcW w:w="10348" w:type="dxa"/>
            <w:tcBorders>
              <w:top w:val="single" w:sz="8" w:space="0" w:color="C0C0C0"/>
              <w:bottom w:val="single" w:sz="8" w:space="0" w:color="C0C0C0"/>
            </w:tcBorders>
          </w:tcPr>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932EA4">
              <w:rPr>
                <w:rFonts w:ascii="Times New Roman" w:eastAsia="Times New Roman" w:hAnsi="Times New Roman" w:cs="Times New Roman"/>
                <w:bCs/>
                <w:color w:val="000000"/>
                <w:lang w:eastAsia="ru-RU"/>
              </w:rPr>
              <w:t xml:space="preserve">принял решение об участии в аукционе на право заключения договора аренды на объект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bCs/>
                <w:color w:val="000000"/>
                <w:lang w:eastAsia="ru-RU"/>
              </w:rPr>
              <w:t>нежилого фонда</w:t>
            </w:r>
            <w:r w:rsidRPr="00932EA4">
              <w:rPr>
                <w:rFonts w:ascii="Times New Roman" w:eastAsia="Times New Roman" w:hAnsi="Times New Roman" w:cs="Times New Roman"/>
                <w:color w:val="000000"/>
                <w:lang w:eastAsia="ru-RU"/>
              </w:rPr>
              <w:t xml:space="preserve">: </w:t>
            </w:r>
            <w:r w:rsidRPr="00932EA4">
              <w:rPr>
                <w:rFonts w:ascii="Times New Roman" w:eastAsia="Times New Roman" w:hAnsi="Times New Roman" w:cs="Times New Roman"/>
                <w:color w:val="000000"/>
                <w:sz w:val="20"/>
                <w:szCs w:val="20"/>
                <w:lang w:eastAsia="ru-RU"/>
              </w:rPr>
              <w:t>Дата аукциона:________________</w:t>
            </w:r>
            <w:proofErr w:type="gramStart"/>
            <w:r w:rsidRPr="00932EA4">
              <w:rPr>
                <w:rFonts w:ascii="Times New Roman" w:eastAsia="Times New Roman" w:hAnsi="Times New Roman" w:cs="Times New Roman"/>
                <w:color w:val="000000"/>
                <w:sz w:val="20"/>
                <w:szCs w:val="20"/>
                <w:lang w:eastAsia="ru-RU"/>
              </w:rPr>
              <w:t xml:space="preserve"> ,</w:t>
            </w:r>
            <w:proofErr w:type="gramEnd"/>
            <w:r w:rsidRPr="00932EA4">
              <w:rPr>
                <w:rFonts w:ascii="Times New Roman" w:eastAsia="Times New Roman" w:hAnsi="Times New Roman" w:cs="Times New Roman"/>
                <w:color w:val="000000"/>
                <w:sz w:val="20"/>
                <w:szCs w:val="20"/>
                <w:lang w:eastAsia="ru-RU"/>
              </w:rPr>
              <w:t xml:space="preserve"> № лота ____, общая площадь объекта ____________,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адрес объекта нежилого фонда _______________________________________________________________</w:t>
            </w:r>
          </w:p>
        </w:tc>
      </w:tr>
    </w:tbl>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bCs/>
          <w:color w:val="000000"/>
          <w:sz w:val="20"/>
          <w:szCs w:val="20"/>
          <w:lang w:eastAsia="ru-RU"/>
        </w:rPr>
        <w:t>и обязуется обеспечить поступление на расчетный счет департамента муниципального имущества и земельных отношений администрации города Красноярска (далее – департамент муниципального имущества и земельных отношений администрации г. Красноярска) задатка в размере</w:t>
      </w:r>
      <w:proofErr w:type="gramStart"/>
      <w:r w:rsidRPr="00932EA4">
        <w:rPr>
          <w:rFonts w:ascii="Times New Roman" w:eastAsia="Times New Roman" w:hAnsi="Times New Roman" w:cs="Times New Roman"/>
          <w:bCs/>
          <w:color w:val="000000"/>
          <w:sz w:val="20"/>
          <w:szCs w:val="20"/>
          <w:lang w:eastAsia="ru-RU"/>
        </w:rPr>
        <w:t xml:space="preserve"> _______________________(___________________________________________________________) </w:t>
      </w:r>
      <w:proofErr w:type="gramEnd"/>
      <w:r w:rsidRPr="00932EA4">
        <w:rPr>
          <w:rFonts w:ascii="Times New Roman" w:eastAsia="Times New Roman" w:hAnsi="Times New Roman" w:cs="Times New Roman"/>
          <w:bCs/>
          <w:color w:val="000000"/>
          <w:sz w:val="20"/>
          <w:szCs w:val="20"/>
          <w:lang w:eastAsia="ru-RU"/>
        </w:rPr>
        <w:t xml:space="preserve">рублей </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сумма прописью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932EA4">
        <w:rPr>
          <w:rFonts w:ascii="Times New Roman" w:eastAsia="Times New Roman" w:hAnsi="Times New Roman" w:cs="Times New Roman"/>
          <w:bCs/>
          <w:color w:val="000000"/>
          <w:sz w:val="24"/>
          <w:szCs w:val="24"/>
          <w:lang w:eastAsia="ru-RU"/>
        </w:rPr>
        <w:t xml:space="preserve">в сроки и в порядке установленные в документации об аукционе на указанный лот.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932EA4">
        <w:rPr>
          <w:rFonts w:ascii="Times New Roman" w:eastAsia="Times New Roman" w:hAnsi="Times New Roman" w:cs="Times New Roman"/>
          <w:bCs/>
          <w:color w:val="000000"/>
          <w:sz w:val="14"/>
          <w:szCs w:val="14"/>
          <w:lang w:eastAsia="ru-RU"/>
        </w:rPr>
        <w:t>1</w:t>
      </w:r>
      <w:proofErr w:type="gramStart"/>
      <w:r w:rsidRPr="00932EA4">
        <w:rPr>
          <w:rFonts w:ascii="Times New Roman" w:eastAsia="Times New Roman" w:hAnsi="Times New Roman" w:cs="Times New Roman"/>
          <w:bCs/>
          <w:color w:val="000000"/>
          <w:sz w:val="14"/>
          <w:szCs w:val="14"/>
          <w:lang w:eastAsia="ru-RU"/>
        </w:rPr>
        <w:t xml:space="preserve"> </w:t>
      </w:r>
      <w:r w:rsidRPr="00932EA4">
        <w:rPr>
          <w:rFonts w:ascii="Times New Roman" w:eastAsia="Times New Roman" w:hAnsi="Times New Roman" w:cs="Times New Roman"/>
          <w:color w:val="000000"/>
          <w:sz w:val="16"/>
          <w:szCs w:val="16"/>
          <w:lang w:eastAsia="ru-RU"/>
        </w:rPr>
        <w:t>З</w:t>
      </w:r>
      <w:proofErr w:type="gramEnd"/>
      <w:r w:rsidRPr="00932EA4">
        <w:rPr>
          <w:rFonts w:ascii="Times New Roman" w:eastAsia="Times New Roman" w:hAnsi="Times New Roman" w:cs="Times New Roman"/>
          <w:color w:val="000000"/>
          <w:sz w:val="16"/>
          <w:szCs w:val="16"/>
          <w:lang w:eastAsia="ru-RU"/>
        </w:rPr>
        <w:t xml:space="preserve">аполняется при подаче заявки юридическим лицом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932EA4">
        <w:rPr>
          <w:rFonts w:ascii="Times New Roman" w:eastAsia="Times New Roman" w:hAnsi="Times New Roman" w:cs="Times New Roman"/>
          <w:color w:val="000000"/>
          <w:sz w:val="16"/>
          <w:szCs w:val="16"/>
          <w:lang w:eastAsia="ru-RU"/>
        </w:rPr>
        <w:t xml:space="preserve">** Заполняется при подаче заявки лицом, действующим по доверенности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932EA4">
        <w:rPr>
          <w:rFonts w:ascii="Times New Roman" w:eastAsia="Times New Roman" w:hAnsi="Times New Roman" w:cs="Times New Roman"/>
          <w:bCs/>
          <w:color w:val="000000"/>
          <w:sz w:val="24"/>
          <w:szCs w:val="24"/>
          <w:lang w:eastAsia="ru-RU"/>
        </w:rPr>
        <w:lastRenderedPageBreak/>
        <w:tab/>
        <w:t xml:space="preserve">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2. Заявитель обязуется: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2.1. Соблюдать условия и порядок проведения аукциона, содержащиеся в документации об аукционе, извещении о проведен</w:t>
      </w:r>
      <w:proofErr w:type="gramStart"/>
      <w:r w:rsidRPr="00932EA4">
        <w:rPr>
          <w:rFonts w:ascii="Times New Roman" w:eastAsia="Times New Roman" w:hAnsi="Times New Roman" w:cs="Times New Roman"/>
          <w:color w:val="000000"/>
          <w:sz w:val="24"/>
          <w:szCs w:val="24"/>
          <w:lang w:eastAsia="ru-RU"/>
        </w:rPr>
        <w:t>ии ау</w:t>
      </w:r>
      <w:proofErr w:type="gramEnd"/>
      <w:r w:rsidRPr="00932EA4">
        <w:rPr>
          <w:rFonts w:ascii="Times New Roman" w:eastAsia="Times New Roman" w:hAnsi="Times New Roman" w:cs="Times New Roman"/>
          <w:color w:val="000000"/>
          <w:sz w:val="24"/>
          <w:szCs w:val="24"/>
          <w:lang w:eastAsia="ru-RU"/>
        </w:rPr>
        <w:t xml:space="preserve">кциона.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2.2. В случае признания его победителем аукциона или участником аукциона, сделавшим предпоследнее предложение о цене договора аренды, заключить договор аренды с Организатором торгов  в соответствии с порядком, сроками и требованиями, установленными документацией об аукционе.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2.3. Соблюдать все требования по использованию объекта нежилого фонда, указанные в документации об аукционе, извещении о проведен</w:t>
      </w:r>
      <w:proofErr w:type="gramStart"/>
      <w:r w:rsidRPr="00932EA4">
        <w:rPr>
          <w:rFonts w:ascii="Times New Roman" w:eastAsia="Times New Roman" w:hAnsi="Times New Roman" w:cs="Times New Roman"/>
          <w:color w:val="000000"/>
          <w:sz w:val="24"/>
          <w:szCs w:val="24"/>
          <w:lang w:eastAsia="ru-RU"/>
        </w:rPr>
        <w:t>ии ау</w:t>
      </w:r>
      <w:proofErr w:type="gramEnd"/>
      <w:r w:rsidRPr="00932EA4">
        <w:rPr>
          <w:rFonts w:ascii="Times New Roman" w:eastAsia="Times New Roman" w:hAnsi="Times New Roman" w:cs="Times New Roman"/>
          <w:color w:val="000000"/>
          <w:sz w:val="24"/>
          <w:szCs w:val="24"/>
          <w:lang w:eastAsia="ru-RU"/>
        </w:rPr>
        <w:t xml:space="preserve">кциона.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2.4. В случае признания его единственным участником аукциона заключить договор аренды с Организатором торгов в соответствии с порядком, сроками и требованиями, установленными документацией об аукционе.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3. Заявителю понятны все требования к использованию объекта нежилого фонда, положения и требования документации об аукционе и он обязуется их выполнять. Заявителю известно фактическое состояние объекта нежилого фонда </w:t>
      </w:r>
      <w:r w:rsidRPr="00932EA4">
        <w:rPr>
          <w:rFonts w:ascii="Times New Roman" w:eastAsia="Times New Roman" w:hAnsi="Times New Roman" w:cs="Times New Roman"/>
          <w:bCs/>
          <w:color w:val="000000"/>
          <w:sz w:val="24"/>
          <w:szCs w:val="24"/>
          <w:lang w:eastAsia="ru-RU"/>
        </w:rPr>
        <w:t xml:space="preserve">и он не имеет претензий к его фактическому состоянию.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4. Заявитель извещён о том, что: </w:t>
      </w:r>
    </w:p>
    <w:p w:rsidR="00483D00" w:rsidRPr="00483D00" w:rsidRDefault="00932EA4" w:rsidP="00483D00">
      <w:pPr>
        <w:spacing w:after="0" w:line="240" w:lineRule="auto"/>
        <w:ind w:firstLine="709"/>
        <w:jc w:val="both"/>
        <w:rPr>
          <w:rFonts w:ascii="Times New Roman" w:eastAsia="Times New Roman" w:hAnsi="Times New Roman" w:cs="Times New Roman"/>
          <w:sz w:val="24"/>
          <w:szCs w:val="24"/>
          <w:lang w:eastAsia="ar-SA"/>
        </w:rPr>
      </w:pPr>
      <w:r w:rsidRPr="00433E09">
        <w:rPr>
          <w:rFonts w:ascii="Times New Roman" w:eastAsia="Times New Roman" w:hAnsi="Times New Roman" w:cs="Times New Roman"/>
          <w:sz w:val="24"/>
          <w:szCs w:val="24"/>
          <w:lang w:eastAsia="ar-SA"/>
        </w:rPr>
        <w:t xml:space="preserve">4.1. </w:t>
      </w:r>
      <w:r w:rsidR="004F2B33" w:rsidRPr="00433E09">
        <w:rPr>
          <w:rFonts w:ascii="Times New Roman" w:eastAsia="Times New Roman" w:hAnsi="Times New Roman" w:cs="Times New Roman"/>
          <w:sz w:val="24"/>
          <w:szCs w:val="24"/>
          <w:lang w:eastAsia="ar-SA"/>
        </w:rPr>
        <w:t xml:space="preserve">В платежном поручении (квитанции) об оплате задатка необходимо указывать: </w:t>
      </w:r>
      <w:r w:rsidR="00483D00">
        <w:rPr>
          <w:rFonts w:ascii="Times New Roman" w:eastAsia="Times New Roman" w:hAnsi="Times New Roman" w:cs="Times New Roman"/>
          <w:sz w:val="24"/>
          <w:szCs w:val="24"/>
          <w:lang w:eastAsia="ar-SA"/>
        </w:rPr>
        <w:br/>
      </w:r>
      <w:r w:rsidR="00483D00" w:rsidRPr="00483D00">
        <w:rPr>
          <w:rFonts w:ascii="Times New Roman" w:eastAsia="Times New Roman" w:hAnsi="Times New Roman" w:cs="Times New Roman"/>
          <w:sz w:val="24"/>
          <w:szCs w:val="24"/>
          <w:lang w:eastAsia="ar-SA"/>
        </w:rPr>
        <w:t xml:space="preserve">«Оплата задатка для участия в аукционе на право заключения договора аренды по лоту № 1 – </w:t>
      </w:r>
    </w:p>
    <w:p w:rsidR="00483D00" w:rsidRDefault="00483D00" w:rsidP="00483D00">
      <w:pPr>
        <w:spacing w:after="0" w:line="240" w:lineRule="auto"/>
        <w:jc w:val="both"/>
        <w:rPr>
          <w:rFonts w:ascii="Times New Roman" w:eastAsia="Times New Roman" w:hAnsi="Times New Roman" w:cs="Times New Roman"/>
          <w:sz w:val="24"/>
          <w:szCs w:val="24"/>
          <w:lang w:eastAsia="ar-SA"/>
        </w:rPr>
      </w:pPr>
      <w:r w:rsidRPr="00483D00">
        <w:rPr>
          <w:rFonts w:ascii="Times New Roman" w:eastAsia="Times New Roman" w:hAnsi="Times New Roman" w:cs="Times New Roman"/>
          <w:sz w:val="24"/>
          <w:szCs w:val="24"/>
          <w:lang w:eastAsia="ar-SA"/>
        </w:rPr>
        <w:t xml:space="preserve">нежилому помещению № 106, расположенному по адресу: </w:t>
      </w:r>
      <w:proofErr w:type="gramStart"/>
      <w:r w:rsidRPr="00483D00">
        <w:rPr>
          <w:rFonts w:ascii="Times New Roman" w:eastAsia="Times New Roman" w:hAnsi="Times New Roman" w:cs="Times New Roman"/>
          <w:sz w:val="24"/>
          <w:szCs w:val="24"/>
          <w:lang w:eastAsia="ar-SA"/>
        </w:rPr>
        <w:t>Российская Федерация, Красноярский край, г. Красноярск, ул. Сурикова, д. 6, дата аукциона: 02.11.2022, в размере 28 885 руб., НДС не облагается».</w:t>
      </w:r>
      <w:proofErr w:type="gramEnd"/>
    </w:p>
    <w:p w:rsidR="00932EA4" w:rsidRPr="00932EA4" w:rsidRDefault="00932EA4" w:rsidP="00932EA4">
      <w:pPr>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4.2. Подтверждением внесения задатка в установленные сроки на расчетный счет, указанный в настоящей Заявке, является выписка со счета организатора торгов.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4.3. </w:t>
      </w:r>
      <w:r w:rsidRPr="00932EA4">
        <w:rPr>
          <w:rFonts w:ascii="Times New Roman" w:eastAsia="Times New Roman" w:hAnsi="Times New Roman" w:cs="Times New Roman"/>
          <w:bCs/>
          <w:color w:val="000000"/>
          <w:sz w:val="24"/>
          <w:szCs w:val="24"/>
          <w:lang w:eastAsia="ru-RU"/>
        </w:rPr>
        <w:t>Денежные средства</w:t>
      </w:r>
      <w:r w:rsidRPr="00932EA4">
        <w:rPr>
          <w:rFonts w:ascii="Times New Roman" w:eastAsia="Times New Roman" w:hAnsi="Times New Roman" w:cs="Times New Roman"/>
          <w:color w:val="000000"/>
          <w:sz w:val="24"/>
          <w:szCs w:val="24"/>
          <w:lang w:eastAsia="ru-RU"/>
        </w:rPr>
        <w:t xml:space="preserve">, перечисленные по </w:t>
      </w:r>
      <w:proofErr w:type="gramStart"/>
      <w:r w:rsidRPr="00932EA4">
        <w:rPr>
          <w:rFonts w:ascii="Times New Roman" w:eastAsia="Times New Roman" w:hAnsi="Times New Roman" w:cs="Times New Roman"/>
          <w:color w:val="000000"/>
          <w:sz w:val="24"/>
          <w:szCs w:val="24"/>
          <w:lang w:eastAsia="ru-RU"/>
        </w:rPr>
        <w:t>платежным поручениям, оформленным не в соответствии с пунктом 4.1 настоящего заявления</w:t>
      </w:r>
      <w:proofErr w:type="gramEnd"/>
      <w:r w:rsidRPr="00932EA4">
        <w:rPr>
          <w:rFonts w:ascii="Times New Roman" w:eastAsia="Times New Roman" w:hAnsi="Times New Roman" w:cs="Times New Roman"/>
          <w:color w:val="000000"/>
          <w:sz w:val="24"/>
          <w:szCs w:val="24"/>
          <w:lang w:eastAsia="ru-RU"/>
        </w:rPr>
        <w:t xml:space="preserve"> </w:t>
      </w:r>
      <w:r w:rsidRPr="00932EA4">
        <w:rPr>
          <w:rFonts w:ascii="Times New Roman" w:eastAsia="Times New Roman" w:hAnsi="Times New Roman" w:cs="Times New Roman"/>
          <w:bCs/>
          <w:color w:val="000000"/>
          <w:sz w:val="24"/>
          <w:szCs w:val="24"/>
          <w:lang w:eastAsia="ru-RU"/>
        </w:rPr>
        <w:t xml:space="preserve">будут считаться ошибочно перечисленными денежными средствами и возращены на счет плательщика. </w:t>
      </w:r>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4.4. В случае не поступления задатка на счет департамента муниципального имущества и земельных отношений администрации г. Красноярска на день рассмотрения заявки на участие в аукционе и не предоставлении платёжных документов в установленные сроки обязательства Заявителя по внесению задатка считаются неисполненными.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4.5. Полученные после окончания установленного срока приема заявок на участие в аукционе заявки и другие документы, в том числе платёжные документы, не рассматриваются и в тот же день возвращаются соответствующим заявителям.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5. Заявитель подтверждает, что на дату подписания настоящей заявки ознакомлен с порядком проведения аукциона, порядком перечисления задатка, проектом договора аренды, документацией об аукционе по объекту нежилого фонда, выставляемому на аукцион, и они ему понятны. Заявитель подтверждает, что надлежащим образом идентифицировал и ознакомлен с реальным состоянием выставляемого на аукцион объекта нежилого фонда в результате осмотра, который осуществляется по адресу нахождения объекта нежилого фонда. Заявитель, проявив должную меру заботливости и осмотрительности, согласен на участие в аукционе на условиях и с учетом требований, указанных в документации об аукционе.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6. Заявитель осведомлен и согласен с тем, что Организатор аукциона не несет ответственности за ущерб, который может быть причинен заявителю отменой аукциона, внесением изменений в извещение о проведен</w:t>
      </w:r>
      <w:proofErr w:type="gramStart"/>
      <w:r w:rsidRPr="00932EA4">
        <w:rPr>
          <w:rFonts w:ascii="Times New Roman" w:eastAsia="Times New Roman" w:hAnsi="Times New Roman" w:cs="Times New Roman"/>
          <w:color w:val="000000"/>
          <w:sz w:val="24"/>
          <w:szCs w:val="24"/>
          <w:lang w:eastAsia="ru-RU"/>
        </w:rPr>
        <w:t>ии ау</w:t>
      </w:r>
      <w:proofErr w:type="gramEnd"/>
      <w:r w:rsidRPr="00932EA4">
        <w:rPr>
          <w:rFonts w:ascii="Times New Roman" w:eastAsia="Times New Roman" w:hAnsi="Times New Roman" w:cs="Times New Roman"/>
          <w:color w:val="000000"/>
          <w:sz w:val="24"/>
          <w:szCs w:val="24"/>
          <w:lang w:eastAsia="ru-RU"/>
        </w:rPr>
        <w:t xml:space="preserve">кциона или снятием с аукциона объекта нежилого фонда, а также приостановлением организации и проведения аукциона.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lastRenderedPageBreak/>
        <w:t xml:space="preserve">7. Настоящая заявка на участие в аукционе считается заключенным в письменной форме соглашением о задатке, заключенным между департаментом муниципального имущества и земельных отношений администрации города Красноярска и заявителем.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8. Возврат задатка заявителю осуществляется в порядке, установленном аукционной документацией на следующий расчетный счет заявителя: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 _______________________________ , банк ________________________________________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________________________________________________________________________________</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Кор. счет банка _______________________________, БИК банка ________________________</w:t>
      </w:r>
      <w:proofErr w:type="gramStart"/>
      <w:r w:rsidRPr="00932EA4">
        <w:rPr>
          <w:rFonts w:ascii="Times New Roman" w:eastAsia="Times New Roman" w:hAnsi="Times New Roman" w:cs="Times New Roman"/>
          <w:color w:val="000000"/>
          <w:sz w:val="24"/>
          <w:szCs w:val="24"/>
          <w:lang w:eastAsia="ru-RU"/>
        </w:rPr>
        <w:t xml:space="preserve"> .</w:t>
      </w:r>
      <w:proofErr w:type="gramEnd"/>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9. Ответственность за достоверность представленных документов и информации несет заявитель.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10. В соответствии с Федеральным законом от 27.07.2006 г. №152-ФЗ «О персональных данных», подавая заявку, Заявитель дает согласие на обработку персональных данных.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bCs/>
          <w:color w:val="000000"/>
          <w:sz w:val="20"/>
          <w:szCs w:val="20"/>
          <w:lang w:eastAsia="ru-RU"/>
        </w:rPr>
      </w:pP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bCs/>
          <w:color w:val="000000"/>
          <w:sz w:val="20"/>
          <w:szCs w:val="20"/>
          <w:lang w:eastAsia="ru-RU"/>
        </w:rPr>
        <w:t xml:space="preserve">Заявитель </w:t>
      </w:r>
    </w:p>
    <w:p w:rsidR="00932EA4" w:rsidRPr="00932EA4" w:rsidRDefault="00932EA4" w:rsidP="00932EA4">
      <w:pPr>
        <w:suppressAutoHyphens/>
        <w:spacing w:after="0" w:line="240" w:lineRule="auto"/>
        <w:rPr>
          <w:rFonts w:ascii="Times New Roman" w:eastAsia="Times New Roman" w:hAnsi="Times New Roman" w:cs="Times New Roman"/>
          <w:bCs/>
          <w:sz w:val="23"/>
          <w:szCs w:val="23"/>
          <w:lang w:eastAsia="ar-SA"/>
        </w:rPr>
      </w:pPr>
      <w:r w:rsidRPr="00932EA4">
        <w:rPr>
          <w:rFonts w:ascii="Times New Roman" w:eastAsia="Times New Roman" w:hAnsi="Times New Roman" w:cs="Times New Roman"/>
          <w:bCs/>
          <w:sz w:val="20"/>
          <w:szCs w:val="20"/>
          <w:lang w:eastAsia="ar-SA"/>
        </w:rPr>
        <w:t>(представитель заявителя, действующий по доверенности</w:t>
      </w:r>
      <w:r w:rsidRPr="00932EA4">
        <w:rPr>
          <w:rFonts w:ascii="Times New Roman" w:eastAsia="Times New Roman" w:hAnsi="Times New Roman" w:cs="Times New Roman"/>
          <w:bCs/>
          <w:sz w:val="23"/>
          <w:szCs w:val="23"/>
          <w:lang w:eastAsia="ar-SA"/>
        </w:rPr>
        <w:t xml:space="preserve">): </w:t>
      </w:r>
    </w:p>
    <w:p w:rsidR="00932EA4" w:rsidRPr="00932EA4" w:rsidRDefault="00932EA4" w:rsidP="00932EA4">
      <w:pPr>
        <w:suppressAutoHyphens/>
        <w:spacing w:after="0" w:line="240" w:lineRule="auto"/>
        <w:rPr>
          <w:rFonts w:ascii="Times New Roman" w:eastAsia="Times New Roman" w:hAnsi="Times New Roman" w:cs="Times New Roman"/>
          <w:bCs/>
          <w:sz w:val="23"/>
          <w:szCs w:val="23"/>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3"/>
          <w:szCs w:val="23"/>
          <w:lang w:eastAsia="ar-SA"/>
        </w:rPr>
      </w:pPr>
      <w:r w:rsidRPr="00932EA4">
        <w:rPr>
          <w:rFonts w:ascii="Times New Roman" w:eastAsia="Times New Roman" w:hAnsi="Times New Roman" w:cs="Times New Roman"/>
          <w:bCs/>
          <w:sz w:val="23"/>
          <w:szCs w:val="23"/>
          <w:lang w:eastAsia="ar-SA"/>
        </w:rPr>
        <w:t>______________</w:t>
      </w:r>
      <w:r w:rsidRPr="00932EA4">
        <w:rPr>
          <w:rFonts w:ascii="Times New Roman" w:eastAsia="Times New Roman" w:hAnsi="Times New Roman" w:cs="Times New Roman"/>
          <w:sz w:val="23"/>
          <w:szCs w:val="23"/>
          <w:lang w:eastAsia="ar-SA"/>
        </w:rPr>
        <w:t xml:space="preserve">_____________________________________________________________________ </w:t>
      </w:r>
    </w:p>
    <w:p w:rsidR="00932EA4" w:rsidRPr="00932EA4" w:rsidRDefault="00932EA4" w:rsidP="00932EA4">
      <w:pPr>
        <w:suppressAutoHyphens/>
        <w:spacing w:after="0" w:line="240" w:lineRule="auto"/>
        <w:rPr>
          <w:rFonts w:ascii="Times New Roman" w:eastAsia="Times New Roman" w:hAnsi="Times New Roman" w:cs="Times New Roman"/>
          <w:sz w:val="23"/>
          <w:szCs w:val="23"/>
          <w:lang w:eastAsia="ar-SA"/>
        </w:rPr>
      </w:pPr>
      <w:r w:rsidRPr="00932EA4">
        <w:rPr>
          <w:rFonts w:ascii="Times New Roman" w:eastAsia="Times New Roman" w:hAnsi="Times New Roman" w:cs="Times New Roman"/>
          <w:sz w:val="20"/>
          <w:szCs w:val="20"/>
          <w:lang w:eastAsia="ar-SA"/>
        </w:rPr>
        <w:t>(Должность и подпись заявителя или его уполномоченного представителя)</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(Индивидуального предпринимателя или юридического лица)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lastRenderedPageBreak/>
        <w:t>Форма описи документов, представляемых вместе с заявкой на участие в аукционе</w:t>
      </w:r>
    </w:p>
    <w:p w:rsidR="00932EA4" w:rsidRPr="00932EA4" w:rsidRDefault="00932EA4" w:rsidP="00932EA4">
      <w:pP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p>
    <w:p w:rsidR="00932EA4" w:rsidRPr="00932EA4"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ОПИСЬ</w:t>
      </w:r>
    </w:p>
    <w:p w:rsidR="00932EA4" w:rsidRPr="00932EA4" w:rsidRDefault="00932EA4" w:rsidP="00932EA4">
      <w:pPr>
        <w:suppressAutoHyphens/>
        <w:spacing w:after="0" w:line="240" w:lineRule="auto"/>
        <w:jc w:val="center"/>
        <w:rPr>
          <w:rFonts w:ascii="Times New Roman" w:eastAsia="Times New Roman CYR" w:hAnsi="Times New Roman" w:cs="Times New Roman"/>
          <w:sz w:val="20"/>
          <w:szCs w:val="20"/>
          <w:lang w:eastAsia="ar-SA"/>
        </w:rPr>
      </w:pPr>
      <w:r w:rsidRPr="00932EA4">
        <w:rPr>
          <w:rFonts w:ascii="Times New Roman" w:eastAsia="Times New Roman" w:hAnsi="Times New Roman" w:cs="Times New Roman"/>
          <w:sz w:val="20"/>
          <w:szCs w:val="20"/>
          <w:lang w:eastAsia="ar-SA"/>
        </w:rPr>
        <w:t xml:space="preserve">документов представляемых вместе с заявкой на участие в аукционе на право заключения договора аренды </w:t>
      </w:r>
      <w:r w:rsidRPr="00932EA4">
        <w:rPr>
          <w:rFonts w:ascii="Times New Roman" w:eastAsia="Times New Roman" w:hAnsi="Times New Roman" w:cs="Times New Roman"/>
          <w:bCs/>
          <w:sz w:val="20"/>
          <w:szCs w:val="20"/>
          <w:lang w:eastAsia="ar-SA"/>
        </w:rPr>
        <w:t xml:space="preserve">объекта </w:t>
      </w:r>
      <w:r w:rsidRPr="00932EA4">
        <w:rPr>
          <w:rFonts w:ascii="Times New Roman" w:eastAsia="Times New Roman" w:hAnsi="Times New Roman" w:cs="Times New Roman"/>
          <w:sz w:val="20"/>
          <w:szCs w:val="20"/>
          <w:lang w:eastAsia="ar-SA"/>
        </w:rPr>
        <w:t>недвижимости</w:t>
      </w:r>
      <w:r w:rsidRPr="00932EA4">
        <w:rPr>
          <w:rFonts w:ascii="Times New Roman" w:eastAsia="Times New Roman" w:hAnsi="Times New Roman" w:cs="Times New Roman"/>
          <w:bCs/>
          <w:sz w:val="20"/>
          <w:szCs w:val="20"/>
          <w:lang w:eastAsia="ar-SA"/>
        </w:rPr>
        <w:t>, являющегося муниципальной собственностью</w:t>
      </w:r>
      <w:r w:rsidRPr="00932EA4">
        <w:rPr>
          <w:rFonts w:ascii="Times New Roman" w:eastAsia="Times New Roman CYR" w:hAnsi="Times New Roman" w:cs="Times New Roman"/>
          <w:sz w:val="20"/>
          <w:szCs w:val="20"/>
          <w:lang w:eastAsia="ar-SA"/>
        </w:rPr>
        <w:t xml:space="preserve"> </w:t>
      </w:r>
    </w:p>
    <w:p w:rsidR="00932EA4" w:rsidRPr="00932EA4"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p>
    <w:tbl>
      <w:tblPr>
        <w:tblW w:w="9469" w:type="dxa"/>
        <w:tblInd w:w="-5" w:type="dxa"/>
        <w:tblLayout w:type="fixed"/>
        <w:tblLook w:val="0000" w:firstRow="0" w:lastRow="0" w:firstColumn="0" w:lastColumn="0" w:noHBand="0" w:noVBand="0"/>
      </w:tblPr>
      <w:tblGrid>
        <w:gridCol w:w="670"/>
        <w:gridCol w:w="5964"/>
        <w:gridCol w:w="1276"/>
        <w:gridCol w:w="1559"/>
      </w:tblGrid>
      <w:tr w:rsidR="00932EA4" w:rsidRPr="00932EA4" w:rsidTr="00EA4630">
        <w:tc>
          <w:tcPr>
            <w:tcW w:w="670"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 xml:space="preserve">№ </w:t>
            </w:r>
          </w:p>
          <w:p w:rsidR="00932EA4" w:rsidRPr="00932EA4"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proofErr w:type="gramStart"/>
            <w:r w:rsidRPr="00932EA4">
              <w:rPr>
                <w:rFonts w:ascii="Times New Roman" w:eastAsia="Arial" w:hAnsi="Times New Roman" w:cs="Times New Roman"/>
                <w:sz w:val="20"/>
                <w:szCs w:val="20"/>
                <w:lang w:eastAsia="ar-SA"/>
              </w:rPr>
              <w:t>п</w:t>
            </w:r>
            <w:proofErr w:type="gramEnd"/>
            <w:r w:rsidRPr="00932EA4">
              <w:rPr>
                <w:rFonts w:ascii="Times New Roman" w:eastAsia="Arial" w:hAnsi="Times New Roman" w:cs="Times New Roman"/>
                <w:sz w:val="20"/>
                <w:szCs w:val="20"/>
                <w:lang w:eastAsia="ar-SA"/>
              </w:rPr>
              <w:t>/п</w:t>
            </w:r>
          </w:p>
        </w:tc>
        <w:tc>
          <w:tcPr>
            <w:tcW w:w="5964"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Наименование документов</w:t>
            </w:r>
          </w:p>
        </w:tc>
        <w:tc>
          <w:tcPr>
            <w:tcW w:w="1276"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 xml:space="preserve">Кол-во </w:t>
            </w:r>
          </w:p>
          <w:p w:rsidR="00932EA4" w:rsidRPr="00932EA4"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листов</w:t>
            </w:r>
          </w:p>
        </w:tc>
        <w:tc>
          <w:tcPr>
            <w:tcW w:w="1559" w:type="dxa"/>
            <w:tcBorders>
              <w:top w:val="single" w:sz="4" w:space="0" w:color="000000"/>
              <w:left w:val="single" w:sz="4" w:space="0" w:color="000000"/>
              <w:bottom w:val="single" w:sz="4" w:space="0" w:color="000000"/>
              <w:right w:val="single" w:sz="4" w:space="0" w:color="000000"/>
            </w:tcBorders>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sz w:val="20"/>
                <w:szCs w:val="20"/>
                <w:lang w:eastAsia="ar-SA"/>
              </w:rPr>
            </w:pPr>
            <w:r w:rsidRPr="00932EA4">
              <w:rPr>
                <w:rFonts w:ascii="Times New Roman" w:eastAsia="Times New Roman" w:hAnsi="Times New Roman" w:cs="Times New Roman"/>
                <w:sz w:val="20"/>
                <w:szCs w:val="20"/>
                <w:lang w:eastAsia="ar-SA"/>
              </w:rPr>
              <w:t>Кол-во экземпляров</w:t>
            </w:r>
          </w:p>
          <w:p w:rsidR="00932EA4" w:rsidRPr="00932EA4"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p>
        </w:tc>
      </w:tr>
      <w:tr w:rsidR="00932EA4" w:rsidRPr="00932EA4" w:rsidTr="00EA4630">
        <w:tc>
          <w:tcPr>
            <w:tcW w:w="670"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932EA4" w:rsidRPr="00932EA4" w:rsidTr="00EA4630">
        <w:tc>
          <w:tcPr>
            <w:tcW w:w="670"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932EA4" w:rsidRPr="00932EA4" w:rsidTr="00EA4630">
        <w:tc>
          <w:tcPr>
            <w:tcW w:w="670"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932EA4" w:rsidRPr="00932EA4" w:rsidTr="00EA4630">
        <w:tc>
          <w:tcPr>
            <w:tcW w:w="670"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p w:rsidR="00932EA4" w:rsidRPr="00932EA4"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932EA4" w:rsidRPr="00932EA4" w:rsidTr="00EA4630">
        <w:tc>
          <w:tcPr>
            <w:tcW w:w="670"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932EA4" w:rsidRPr="00932EA4" w:rsidTr="00EA4630">
        <w:tc>
          <w:tcPr>
            <w:tcW w:w="670"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932EA4" w:rsidRPr="00932EA4" w:rsidTr="00EA4630">
        <w:tc>
          <w:tcPr>
            <w:tcW w:w="670"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932EA4" w:rsidRPr="00932EA4" w:rsidTr="00EA4630">
        <w:tc>
          <w:tcPr>
            <w:tcW w:w="670"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932EA4" w:rsidRPr="00932EA4" w:rsidTr="00EA4630">
        <w:tc>
          <w:tcPr>
            <w:tcW w:w="670"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right"/>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bl>
    <w:p w:rsidR="00932EA4" w:rsidRPr="00932EA4"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932EA4"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932EA4"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932EA4"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932EA4"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932EA4" w:rsidRDefault="00932EA4" w:rsidP="00932EA4">
      <w:pPr>
        <w:suppressAutoHyphens/>
        <w:autoSpaceDE w:val="0"/>
        <w:spacing w:after="0" w:line="240" w:lineRule="auto"/>
        <w:jc w:val="both"/>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Заявитель_________________________________________________________</w:t>
      </w:r>
    </w:p>
    <w:p w:rsidR="00932EA4" w:rsidRPr="00932EA4"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 xml:space="preserve">       </w:t>
      </w:r>
      <w:proofErr w:type="gramStart"/>
      <w:r w:rsidRPr="00932EA4">
        <w:rPr>
          <w:rFonts w:ascii="Times New Roman" w:eastAsia="Arial" w:hAnsi="Times New Roman" w:cs="Times New Roman"/>
          <w:sz w:val="20"/>
          <w:szCs w:val="20"/>
          <w:lang w:eastAsia="ar-SA"/>
        </w:rPr>
        <w:t>(подпись и Ф.И.О. лица, уполномоченного заявителем -</w:t>
      </w:r>
      <w:proofErr w:type="gramEnd"/>
    </w:p>
    <w:p w:rsidR="00932EA4" w:rsidRPr="00932EA4"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 xml:space="preserve">   юридическим лицом на подписание и подачу от имени заявителя -</w:t>
      </w:r>
    </w:p>
    <w:p w:rsidR="00932EA4" w:rsidRPr="00932EA4"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 xml:space="preserve">           юридического лица заявки на участие в аукционе</w:t>
      </w:r>
    </w:p>
    <w:p w:rsidR="00932EA4" w:rsidRPr="00932EA4"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 xml:space="preserve">         реквизиты документа, подтверждающие его полномочия,</w:t>
      </w:r>
    </w:p>
    <w:p w:rsidR="00932EA4" w:rsidRPr="00932EA4"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 xml:space="preserve">    либо подпись и Ф.И.О. заявителя – физического лица или его</w:t>
      </w:r>
    </w:p>
    <w:p w:rsidR="00932EA4" w:rsidRPr="00932EA4"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 xml:space="preserve">    представителя, реквизиты документа, подтверждающие полномочия</w:t>
      </w:r>
    </w:p>
    <w:p w:rsidR="00932EA4" w:rsidRPr="00932EA4"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 xml:space="preserve">            представителя заявителя – физического лица)</w:t>
      </w:r>
    </w:p>
    <w:p w:rsidR="00932EA4" w:rsidRPr="00932EA4"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490FE1"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7445EB" w:rsidRPr="00490FE1" w:rsidRDefault="007445EB"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932EA4">
        <w:rPr>
          <w:rFonts w:ascii="Times New Roman" w:eastAsia="Times New Roman" w:hAnsi="Times New Roman" w:cs="Times New Roman"/>
          <w:bCs/>
          <w:color w:val="000000"/>
          <w:sz w:val="24"/>
          <w:szCs w:val="24"/>
          <w:lang w:eastAsia="ru-RU"/>
        </w:rPr>
        <w:lastRenderedPageBreak/>
        <w:t xml:space="preserve">ЗАЯВКА В ФОРМЕ ЭЛЕКТРОННОГО ДОКУМЕНТА </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bCs/>
          <w:color w:val="000000"/>
          <w:sz w:val="24"/>
          <w:szCs w:val="24"/>
          <w:lang w:eastAsia="ru-RU"/>
        </w:rPr>
        <w:t xml:space="preserve">(заполняется заявителем или его полномочным представителем) </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932EA4" w:rsidRPr="00932EA4" w:rsidRDefault="00932EA4" w:rsidP="00932EA4">
      <w:pPr>
        <w:autoSpaceDE w:val="0"/>
        <w:autoSpaceDN w:val="0"/>
        <w:adjustRightInd w:val="0"/>
        <w:spacing w:after="0" w:line="240" w:lineRule="auto"/>
        <w:ind w:left="5664"/>
        <w:rPr>
          <w:rFonts w:ascii="Times New Roman" w:eastAsia="Times New Roman" w:hAnsi="Times New Roman" w:cs="Times New Roman"/>
          <w:bCs/>
          <w:color w:val="000000"/>
          <w:sz w:val="24"/>
          <w:szCs w:val="24"/>
          <w:lang w:eastAsia="ru-RU"/>
        </w:rPr>
      </w:pPr>
      <w:r w:rsidRPr="00932EA4">
        <w:rPr>
          <w:rFonts w:ascii="Times New Roman" w:eastAsia="Times New Roman" w:hAnsi="Times New Roman" w:cs="Times New Roman"/>
          <w:bCs/>
          <w:color w:val="000000"/>
          <w:sz w:val="24"/>
          <w:szCs w:val="24"/>
          <w:lang w:eastAsia="ru-RU"/>
        </w:rPr>
        <w:t>В комиссию по проведению конкурсов, аукционов на право заключения договоров аренды на объекты муниципального нежилого фонда</w:t>
      </w:r>
    </w:p>
    <w:p w:rsidR="00932EA4" w:rsidRPr="00932EA4" w:rsidRDefault="00932EA4" w:rsidP="00932EA4">
      <w:pPr>
        <w:autoSpaceDE w:val="0"/>
        <w:autoSpaceDN w:val="0"/>
        <w:adjustRightInd w:val="0"/>
        <w:spacing w:after="0" w:line="240" w:lineRule="auto"/>
        <w:ind w:left="5664"/>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bCs/>
          <w:color w:val="000000"/>
          <w:sz w:val="24"/>
          <w:szCs w:val="24"/>
          <w:lang w:eastAsia="ru-RU"/>
        </w:rPr>
        <w:t xml:space="preserve">департамента муниципального имущества и земельных отношений администрации города Красноярска </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bCs/>
          <w:color w:val="000000"/>
          <w:sz w:val="24"/>
          <w:szCs w:val="24"/>
          <w:lang w:eastAsia="ru-RU"/>
        </w:rPr>
        <w:t xml:space="preserve">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lang w:eastAsia="ru-RU"/>
        </w:rPr>
      </w:pPr>
      <w:r w:rsidRPr="00932EA4">
        <w:rPr>
          <w:rFonts w:ascii="Times New Roman" w:eastAsia="Times New Roman" w:hAnsi="Times New Roman" w:cs="Times New Roman"/>
          <w:color w:val="000000"/>
          <w:lang w:eastAsia="ru-RU"/>
        </w:rPr>
        <w:t xml:space="preserve">1. </w:t>
      </w:r>
      <w:r w:rsidRPr="00932EA4">
        <w:rPr>
          <w:rFonts w:ascii="Times New Roman" w:eastAsia="Times New Roman" w:hAnsi="Times New Roman" w:cs="Times New Roman"/>
          <w:bCs/>
          <w:color w:val="000000"/>
          <w:lang w:eastAsia="ru-RU"/>
        </w:rPr>
        <w:t xml:space="preserve">Заявитель </w:t>
      </w:r>
    </w:p>
    <w:p w:rsidR="00932EA4" w:rsidRPr="00932EA4" w:rsidRDefault="00932EA4" w:rsidP="00932EA4">
      <w:pPr>
        <w:suppressAutoHyphens/>
        <w:spacing w:after="0" w:line="240" w:lineRule="auto"/>
        <w:jc w:val="both"/>
        <w:rPr>
          <w:rFonts w:ascii="Times New Roman" w:eastAsia="Times New Roman" w:hAnsi="Times New Roman" w:cs="Times New Roman"/>
          <w:bCs/>
          <w:color w:val="000000"/>
          <w:sz w:val="16"/>
          <w:szCs w:val="16"/>
          <w:lang w:val="x-none" w:eastAsia="ar-SA"/>
        </w:rPr>
      </w:pPr>
      <w:r w:rsidRPr="00932EA4">
        <w:rPr>
          <w:rFonts w:ascii="Times New Roman" w:eastAsia="Times New Roman" w:hAnsi="Times New Roman" w:cs="Times New Roman"/>
          <w:bCs/>
          <w:color w:val="000000"/>
          <w:sz w:val="16"/>
          <w:szCs w:val="16"/>
          <w:lang w:val="x-none" w:eastAsia="ar-SA"/>
        </w:rPr>
        <w:t>_________________________________________________________________________________________________________________</w:t>
      </w:r>
    </w:p>
    <w:p w:rsidR="00932EA4" w:rsidRPr="00932EA4" w:rsidRDefault="00932EA4" w:rsidP="00932EA4">
      <w:pPr>
        <w:suppressAutoHyphens/>
        <w:spacing w:after="0" w:line="240" w:lineRule="auto"/>
        <w:jc w:val="both"/>
        <w:rPr>
          <w:rFonts w:ascii="Times New Roman" w:eastAsia="Times New Roman" w:hAnsi="Times New Roman" w:cs="Times New Roman"/>
          <w:bCs/>
          <w:color w:val="000000"/>
          <w:sz w:val="16"/>
          <w:szCs w:val="16"/>
          <w:lang w:val="x-none" w:eastAsia="ar-SA"/>
        </w:rPr>
      </w:pPr>
    </w:p>
    <w:p w:rsidR="00932EA4" w:rsidRPr="00932EA4" w:rsidRDefault="00932EA4" w:rsidP="00932EA4">
      <w:pPr>
        <w:suppressAutoHyphens/>
        <w:spacing w:after="0" w:line="240" w:lineRule="auto"/>
        <w:jc w:val="both"/>
        <w:rPr>
          <w:rFonts w:ascii="Times New Roman" w:eastAsia="Times New Roman" w:hAnsi="Times New Roman" w:cs="Times New Roman"/>
          <w:bCs/>
          <w:color w:val="000000"/>
          <w:sz w:val="16"/>
          <w:szCs w:val="16"/>
          <w:lang w:val="x-none" w:eastAsia="ar-SA"/>
        </w:rPr>
      </w:pPr>
      <w:r w:rsidRPr="00932EA4">
        <w:rPr>
          <w:rFonts w:ascii="Times New Roman" w:eastAsia="Times New Roman" w:hAnsi="Times New Roman" w:cs="Times New Roman"/>
          <w:bCs/>
          <w:color w:val="000000"/>
          <w:sz w:val="16"/>
          <w:szCs w:val="16"/>
          <w:lang w:val="x-none" w:eastAsia="ar-SA"/>
        </w:rPr>
        <w:t xml:space="preserve">__________________________________________________________________________________________________________________ </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932EA4">
        <w:rPr>
          <w:rFonts w:ascii="Times New Roman" w:eastAsia="Times New Roman" w:hAnsi="Times New Roman" w:cs="Times New Roman"/>
          <w:color w:val="000000"/>
          <w:sz w:val="18"/>
          <w:szCs w:val="18"/>
          <w:lang w:eastAsia="ru-RU"/>
        </w:rPr>
        <w:t xml:space="preserve">(Ф.И.О. для физического лица или ИП, наименование для юридического лица)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lang w:eastAsia="ru-RU"/>
        </w:rPr>
      </w:pPr>
      <w:r w:rsidRPr="00932EA4">
        <w:rPr>
          <w:rFonts w:ascii="Times New Roman" w:eastAsia="Times New Roman" w:hAnsi="Times New Roman" w:cs="Times New Roman"/>
          <w:color w:val="000000"/>
          <w:lang w:eastAsia="ru-RU"/>
        </w:rPr>
        <w:t xml:space="preserve"> </w:t>
      </w:r>
    </w:p>
    <w:tbl>
      <w:tblPr>
        <w:tblW w:w="10348" w:type="dxa"/>
        <w:tblInd w:w="-34" w:type="dxa"/>
        <w:tblBorders>
          <w:top w:val="single" w:sz="8" w:space="0" w:color="C0C0C0"/>
          <w:left w:val="single" w:sz="8" w:space="0" w:color="C0C0C0"/>
          <w:bottom w:val="single" w:sz="8" w:space="0" w:color="C0C0C0"/>
          <w:right w:val="single" w:sz="8" w:space="0" w:color="C0C0C0"/>
        </w:tblBorders>
        <w:tblLayout w:type="fixed"/>
        <w:tblLook w:val="0000" w:firstRow="0" w:lastRow="0" w:firstColumn="0" w:lastColumn="0" w:noHBand="0" w:noVBand="0"/>
      </w:tblPr>
      <w:tblGrid>
        <w:gridCol w:w="10348"/>
      </w:tblGrid>
      <w:tr w:rsidR="00932EA4" w:rsidRPr="00932EA4" w:rsidTr="00EA4630">
        <w:trPr>
          <w:trHeight w:val="530"/>
        </w:trPr>
        <w:tc>
          <w:tcPr>
            <w:tcW w:w="10348" w:type="dxa"/>
            <w:tcBorders>
              <w:top w:val="single" w:sz="8" w:space="0" w:color="C0C0C0"/>
              <w:bottom w:val="single" w:sz="8" w:space="0" w:color="C0C0C0"/>
            </w:tcBorders>
          </w:tcPr>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 Документ, удостоверяющий личность:_____________ серия ___________ № ____________________,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дата выдачи «______» _________________ г.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кем </w:t>
            </w:r>
            <w:proofErr w:type="gramStart"/>
            <w:r w:rsidRPr="00932EA4">
              <w:rPr>
                <w:rFonts w:ascii="Times New Roman" w:eastAsia="Times New Roman" w:hAnsi="Times New Roman" w:cs="Times New Roman"/>
                <w:color w:val="000000"/>
                <w:sz w:val="20"/>
                <w:szCs w:val="20"/>
                <w:lang w:eastAsia="ru-RU"/>
              </w:rPr>
              <w:t>выдан</w:t>
            </w:r>
            <w:proofErr w:type="gramEnd"/>
            <w:r w:rsidRPr="00932EA4">
              <w:rPr>
                <w:rFonts w:ascii="Times New Roman" w:eastAsia="Times New Roman" w:hAnsi="Times New Roman" w:cs="Times New Roman"/>
                <w:color w:val="000000"/>
                <w:sz w:val="20"/>
                <w:szCs w:val="20"/>
                <w:lang w:eastAsia="ru-RU"/>
              </w:rPr>
              <w:t xml:space="preserve"> ____________________________________________________________________________________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Место жительства  _____________________________________________________________________________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Индекс __________________  Контактный телефон ________________________________________</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bCs/>
                <w:color w:val="000000"/>
                <w:sz w:val="23"/>
                <w:szCs w:val="23"/>
                <w:lang w:eastAsia="ru-RU"/>
              </w:rPr>
              <w:t>(</w:t>
            </w:r>
            <w:r w:rsidRPr="00932EA4">
              <w:rPr>
                <w:rFonts w:ascii="Times New Roman" w:eastAsia="Times New Roman" w:hAnsi="Times New Roman" w:cs="Times New Roman"/>
                <w:bCs/>
                <w:color w:val="000000"/>
                <w:sz w:val="20"/>
                <w:szCs w:val="20"/>
                <w:lang w:eastAsia="ru-RU"/>
              </w:rPr>
              <w:t xml:space="preserve">заполняется индивидуальным предпринимателем, физическим лицом)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Сведения об организационно-правовой форме ______________________________________________________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Адрес местонахождения (для юридического лица) ___________________________________________________</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Индекс _______________</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Почтовый адрес (для юридического лица)___________________________________________________________</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Индекс __________________</w:t>
            </w:r>
            <w:proofErr w:type="gramStart"/>
            <w:r w:rsidRPr="00932EA4">
              <w:rPr>
                <w:rFonts w:ascii="Times New Roman" w:eastAsia="Times New Roman" w:hAnsi="Times New Roman" w:cs="Times New Roman"/>
                <w:color w:val="000000"/>
                <w:sz w:val="20"/>
                <w:szCs w:val="20"/>
                <w:lang w:eastAsia="ru-RU"/>
              </w:rPr>
              <w:t xml:space="preserve"> ,</w:t>
            </w:r>
            <w:proofErr w:type="gramEnd"/>
            <w:r w:rsidRPr="00932EA4">
              <w:rPr>
                <w:rFonts w:ascii="Times New Roman" w:eastAsia="Times New Roman" w:hAnsi="Times New Roman" w:cs="Times New Roman"/>
                <w:color w:val="000000"/>
                <w:sz w:val="20"/>
                <w:szCs w:val="20"/>
                <w:lang w:eastAsia="ru-RU"/>
              </w:rPr>
              <w:t xml:space="preserve"> Контактный телефон _______________________________________</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932EA4" w:rsidRPr="00932EA4" w:rsidTr="00EA4630">
        <w:trPr>
          <w:trHeight w:val="657"/>
        </w:trPr>
        <w:tc>
          <w:tcPr>
            <w:tcW w:w="10348" w:type="dxa"/>
            <w:tcBorders>
              <w:top w:val="single" w:sz="8" w:space="0" w:color="C0C0C0"/>
              <w:bottom w:val="single" w:sz="8" w:space="0" w:color="C0C0C0"/>
            </w:tcBorders>
          </w:tcPr>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bCs/>
                <w:color w:val="000000"/>
                <w:sz w:val="20"/>
                <w:szCs w:val="20"/>
                <w:lang w:eastAsia="ru-RU"/>
              </w:rPr>
              <w:t xml:space="preserve">Представитель заявителя </w:t>
            </w:r>
            <w:r w:rsidRPr="00932EA4">
              <w:rPr>
                <w:rFonts w:ascii="Times New Roman" w:eastAsia="Times New Roman" w:hAnsi="Times New Roman" w:cs="Times New Roman"/>
                <w:color w:val="000000"/>
                <w:sz w:val="20"/>
                <w:szCs w:val="20"/>
                <w:lang w:eastAsia="ru-RU"/>
              </w:rPr>
              <w:t xml:space="preserve">** ______________________________________________________________________ </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color w:val="000000"/>
                <w:sz w:val="14"/>
                <w:szCs w:val="14"/>
                <w:lang w:eastAsia="ru-RU"/>
              </w:rPr>
            </w:pPr>
            <w:r w:rsidRPr="00932EA4">
              <w:rPr>
                <w:rFonts w:ascii="Times New Roman" w:eastAsia="Times New Roman" w:hAnsi="Times New Roman" w:cs="Times New Roman"/>
                <w:bCs/>
                <w:color w:val="000000"/>
                <w:sz w:val="14"/>
                <w:szCs w:val="14"/>
                <w:lang w:eastAsia="ru-RU"/>
              </w:rPr>
              <w:t xml:space="preserve">(Ф.И.О.)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Действует на основании доверенности от «_____» ___________ 20 ____ г., зарегистрированной в реестре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за № ___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Документ, удостоверяющий личность представителя _____________ серия _______ № ____________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дата выдачи «______» ________________  20 ____ г.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кем </w:t>
            </w:r>
            <w:proofErr w:type="gramStart"/>
            <w:r w:rsidRPr="00932EA4">
              <w:rPr>
                <w:rFonts w:ascii="Times New Roman" w:eastAsia="Times New Roman" w:hAnsi="Times New Roman" w:cs="Times New Roman"/>
                <w:color w:val="000000"/>
                <w:sz w:val="20"/>
                <w:szCs w:val="20"/>
                <w:lang w:eastAsia="ru-RU"/>
              </w:rPr>
              <w:t>выдан</w:t>
            </w:r>
            <w:proofErr w:type="gramEnd"/>
            <w:r w:rsidRPr="00932EA4">
              <w:rPr>
                <w:rFonts w:ascii="Times New Roman" w:eastAsia="Times New Roman" w:hAnsi="Times New Roman" w:cs="Times New Roman"/>
                <w:color w:val="000000"/>
                <w:sz w:val="20"/>
                <w:szCs w:val="20"/>
                <w:lang w:eastAsia="ru-RU"/>
              </w:rPr>
              <w:t xml:space="preserve"> _____________________________________________________________________________________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Место жительства  ________________________________________________________________</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Индекс ______________________</w:t>
            </w:r>
            <w:proofErr w:type="gramStart"/>
            <w:r w:rsidRPr="00932EA4">
              <w:rPr>
                <w:rFonts w:ascii="Times New Roman" w:eastAsia="Times New Roman" w:hAnsi="Times New Roman" w:cs="Times New Roman"/>
                <w:color w:val="000000"/>
                <w:sz w:val="20"/>
                <w:szCs w:val="20"/>
                <w:lang w:eastAsia="ru-RU"/>
              </w:rPr>
              <w:t xml:space="preserve"> ,</w:t>
            </w:r>
            <w:proofErr w:type="gramEnd"/>
            <w:r w:rsidRPr="00932EA4">
              <w:rPr>
                <w:rFonts w:ascii="Times New Roman" w:eastAsia="Times New Roman" w:hAnsi="Times New Roman" w:cs="Times New Roman"/>
                <w:color w:val="000000"/>
                <w:sz w:val="20"/>
                <w:szCs w:val="20"/>
                <w:lang w:eastAsia="ru-RU"/>
              </w:rPr>
              <w:t xml:space="preserve"> Контактный телефон _________________________________ </w:t>
            </w:r>
          </w:p>
        </w:tc>
      </w:tr>
    </w:tbl>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tbl>
      <w:tblPr>
        <w:tblW w:w="10348" w:type="dxa"/>
        <w:tblInd w:w="-34" w:type="dxa"/>
        <w:tblBorders>
          <w:top w:val="single" w:sz="8" w:space="0" w:color="C0C0C0"/>
          <w:left w:val="single" w:sz="8" w:space="0" w:color="C0C0C0"/>
          <w:bottom w:val="single" w:sz="8" w:space="0" w:color="C0C0C0"/>
          <w:right w:val="single" w:sz="8" w:space="0" w:color="C0C0C0"/>
        </w:tblBorders>
        <w:tblLayout w:type="fixed"/>
        <w:tblLook w:val="0000" w:firstRow="0" w:lastRow="0" w:firstColumn="0" w:lastColumn="0" w:noHBand="0" w:noVBand="0"/>
      </w:tblPr>
      <w:tblGrid>
        <w:gridCol w:w="10348"/>
      </w:tblGrid>
      <w:tr w:rsidR="00932EA4" w:rsidRPr="00932EA4" w:rsidTr="00EA4630">
        <w:trPr>
          <w:trHeight w:val="246"/>
        </w:trPr>
        <w:tc>
          <w:tcPr>
            <w:tcW w:w="10348" w:type="dxa"/>
            <w:tcBorders>
              <w:top w:val="single" w:sz="8" w:space="0" w:color="C0C0C0"/>
              <w:bottom w:val="single" w:sz="8" w:space="0" w:color="C0C0C0"/>
            </w:tcBorders>
          </w:tcPr>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932EA4">
              <w:rPr>
                <w:rFonts w:ascii="Times New Roman" w:eastAsia="Times New Roman" w:hAnsi="Times New Roman" w:cs="Times New Roman"/>
                <w:bCs/>
                <w:color w:val="000000"/>
                <w:lang w:eastAsia="ru-RU"/>
              </w:rPr>
              <w:t xml:space="preserve">принял решение об участии в аукционе на право заключения договора аренды на объект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bCs/>
                <w:color w:val="000000"/>
                <w:lang w:eastAsia="ru-RU"/>
              </w:rPr>
              <w:t>нежилого фонда</w:t>
            </w:r>
            <w:r w:rsidRPr="00932EA4">
              <w:rPr>
                <w:rFonts w:ascii="Times New Roman" w:eastAsia="Times New Roman" w:hAnsi="Times New Roman" w:cs="Times New Roman"/>
                <w:color w:val="000000"/>
                <w:lang w:eastAsia="ru-RU"/>
              </w:rPr>
              <w:t xml:space="preserve">: </w:t>
            </w:r>
            <w:r w:rsidRPr="00932EA4">
              <w:rPr>
                <w:rFonts w:ascii="Times New Roman" w:eastAsia="Times New Roman" w:hAnsi="Times New Roman" w:cs="Times New Roman"/>
                <w:color w:val="000000"/>
                <w:sz w:val="20"/>
                <w:szCs w:val="20"/>
                <w:lang w:eastAsia="ru-RU"/>
              </w:rPr>
              <w:t>Дата аукциона:___________</w:t>
            </w:r>
            <w:proofErr w:type="gramStart"/>
            <w:r w:rsidRPr="00932EA4">
              <w:rPr>
                <w:rFonts w:ascii="Times New Roman" w:eastAsia="Times New Roman" w:hAnsi="Times New Roman" w:cs="Times New Roman"/>
                <w:color w:val="000000"/>
                <w:sz w:val="20"/>
                <w:szCs w:val="20"/>
                <w:lang w:eastAsia="ru-RU"/>
              </w:rPr>
              <w:t xml:space="preserve"> ,</w:t>
            </w:r>
            <w:proofErr w:type="gramEnd"/>
            <w:r w:rsidRPr="00932EA4">
              <w:rPr>
                <w:rFonts w:ascii="Times New Roman" w:eastAsia="Times New Roman" w:hAnsi="Times New Roman" w:cs="Times New Roman"/>
                <w:color w:val="000000"/>
                <w:sz w:val="20"/>
                <w:szCs w:val="20"/>
                <w:lang w:eastAsia="ru-RU"/>
              </w:rPr>
              <w:t xml:space="preserve"> № лота ____, общая площадь объекта _______________,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адрес объекта нежилого фонда _____________________________________________________________</w:t>
            </w:r>
          </w:p>
        </w:tc>
      </w:tr>
    </w:tbl>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bCs/>
          <w:color w:val="000000"/>
          <w:sz w:val="20"/>
          <w:szCs w:val="20"/>
          <w:lang w:eastAsia="ru-RU"/>
        </w:rPr>
        <w:t>и обязуется обеспечить поступление на расчетный счет департамента муниципального имущества и земельных отношений администрации города Красноярска (далее – департамент муниципального имущества и земельных отношений администрации г. Красноярска) задатка в размере</w:t>
      </w:r>
      <w:proofErr w:type="gramStart"/>
      <w:r w:rsidRPr="00932EA4">
        <w:rPr>
          <w:rFonts w:ascii="Times New Roman" w:eastAsia="Times New Roman" w:hAnsi="Times New Roman" w:cs="Times New Roman"/>
          <w:bCs/>
          <w:color w:val="000000"/>
          <w:sz w:val="20"/>
          <w:szCs w:val="20"/>
          <w:lang w:eastAsia="ru-RU"/>
        </w:rPr>
        <w:t xml:space="preserve"> ___________________ (_______________________________________________________________________________) </w:t>
      </w:r>
      <w:proofErr w:type="gramEnd"/>
      <w:r w:rsidRPr="00932EA4">
        <w:rPr>
          <w:rFonts w:ascii="Times New Roman" w:eastAsia="Times New Roman" w:hAnsi="Times New Roman" w:cs="Times New Roman"/>
          <w:bCs/>
          <w:color w:val="000000"/>
          <w:sz w:val="20"/>
          <w:szCs w:val="20"/>
          <w:lang w:eastAsia="ru-RU"/>
        </w:rPr>
        <w:t xml:space="preserve">рублей </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сумма прописью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932EA4">
        <w:rPr>
          <w:rFonts w:ascii="Times New Roman" w:eastAsia="Times New Roman" w:hAnsi="Times New Roman" w:cs="Times New Roman"/>
          <w:bCs/>
          <w:color w:val="000000"/>
          <w:sz w:val="24"/>
          <w:szCs w:val="24"/>
          <w:lang w:eastAsia="ru-RU"/>
        </w:rPr>
        <w:t xml:space="preserve">в сроки и в порядке установленные в документации об аукционе на указанный лот. </w:t>
      </w: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932EA4">
        <w:rPr>
          <w:rFonts w:ascii="Times New Roman" w:eastAsia="Times New Roman" w:hAnsi="Times New Roman" w:cs="Times New Roman"/>
          <w:bCs/>
          <w:color w:val="000000"/>
          <w:sz w:val="14"/>
          <w:szCs w:val="14"/>
          <w:lang w:eastAsia="ru-RU"/>
        </w:rPr>
        <w:t>1</w:t>
      </w:r>
      <w:proofErr w:type="gramStart"/>
      <w:r w:rsidRPr="00932EA4">
        <w:rPr>
          <w:rFonts w:ascii="Times New Roman" w:eastAsia="Times New Roman" w:hAnsi="Times New Roman" w:cs="Times New Roman"/>
          <w:bCs/>
          <w:color w:val="000000"/>
          <w:sz w:val="14"/>
          <w:szCs w:val="14"/>
          <w:lang w:eastAsia="ru-RU"/>
        </w:rPr>
        <w:t xml:space="preserve"> </w:t>
      </w:r>
      <w:r w:rsidRPr="00932EA4">
        <w:rPr>
          <w:rFonts w:ascii="Times New Roman" w:eastAsia="Times New Roman" w:hAnsi="Times New Roman" w:cs="Times New Roman"/>
          <w:color w:val="000000"/>
          <w:sz w:val="16"/>
          <w:szCs w:val="16"/>
          <w:lang w:eastAsia="ru-RU"/>
        </w:rPr>
        <w:t>З</w:t>
      </w:r>
      <w:proofErr w:type="gramEnd"/>
      <w:r w:rsidRPr="00932EA4">
        <w:rPr>
          <w:rFonts w:ascii="Times New Roman" w:eastAsia="Times New Roman" w:hAnsi="Times New Roman" w:cs="Times New Roman"/>
          <w:color w:val="000000"/>
          <w:sz w:val="16"/>
          <w:szCs w:val="16"/>
          <w:lang w:eastAsia="ru-RU"/>
        </w:rPr>
        <w:t xml:space="preserve">аполняется при подаче заявки юридическим лицом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932EA4">
        <w:rPr>
          <w:rFonts w:ascii="Times New Roman" w:eastAsia="Times New Roman" w:hAnsi="Times New Roman" w:cs="Times New Roman"/>
          <w:color w:val="000000"/>
          <w:sz w:val="16"/>
          <w:szCs w:val="16"/>
          <w:lang w:eastAsia="ru-RU"/>
        </w:rPr>
        <w:t xml:space="preserve">** Заполняется при подаче заявки лицом, действующим по доверенности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932EA4">
        <w:rPr>
          <w:rFonts w:ascii="Times New Roman" w:eastAsia="Times New Roman" w:hAnsi="Times New Roman" w:cs="Times New Roman"/>
          <w:bCs/>
          <w:color w:val="000000"/>
          <w:sz w:val="24"/>
          <w:szCs w:val="24"/>
          <w:lang w:eastAsia="ru-RU"/>
        </w:rPr>
        <w:lastRenderedPageBreak/>
        <w:tab/>
        <w:t xml:space="preserve">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2. Заявитель обязуется: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2.1. Соблюдать условия и порядок проведения аукциона, содержащиеся в документации об аукционе, извещении о проведен</w:t>
      </w:r>
      <w:proofErr w:type="gramStart"/>
      <w:r w:rsidRPr="00932EA4">
        <w:rPr>
          <w:rFonts w:ascii="Times New Roman" w:eastAsia="Times New Roman" w:hAnsi="Times New Roman" w:cs="Times New Roman"/>
          <w:color w:val="000000"/>
          <w:sz w:val="24"/>
          <w:szCs w:val="24"/>
          <w:lang w:eastAsia="ru-RU"/>
        </w:rPr>
        <w:t>ии ау</w:t>
      </w:r>
      <w:proofErr w:type="gramEnd"/>
      <w:r w:rsidRPr="00932EA4">
        <w:rPr>
          <w:rFonts w:ascii="Times New Roman" w:eastAsia="Times New Roman" w:hAnsi="Times New Roman" w:cs="Times New Roman"/>
          <w:color w:val="000000"/>
          <w:sz w:val="24"/>
          <w:szCs w:val="24"/>
          <w:lang w:eastAsia="ru-RU"/>
        </w:rPr>
        <w:t xml:space="preserve">кциона.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2.2. В случае признания его победителем аукциона или участником аукциона, сделавшим предпоследнее предложение о цене договора аренды, заключить договор аренды с Организатором торгов  в соответствии с порядком, сроками и требованиями, установленными документацией об аукционе.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2.3. Соблюдать все требования по использованию объекта нежилого фонда, указанные в документации об аукционе, извещении о проведен</w:t>
      </w:r>
      <w:proofErr w:type="gramStart"/>
      <w:r w:rsidRPr="00932EA4">
        <w:rPr>
          <w:rFonts w:ascii="Times New Roman" w:eastAsia="Times New Roman" w:hAnsi="Times New Roman" w:cs="Times New Roman"/>
          <w:color w:val="000000"/>
          <w:sz w:val="24"/>
          <w:szCs w:val="24"/>
          <w:lang w:eastAsia="ru-RU"/>
        </w:rPr>
        <w:t>ии ау</w:t>
      </w:r>
      <w:proofErr w:type="gramEnd"/>
      <w:r w:rsidRPr="00932EA4">
        <w:rPr>
          <w:rFonts w:ascii="Times New Roman" w:eastAsia="Times New Roman" w:hAnsi="Times New Roman" w:cs="Times New Roman"/>
          <w:color w:val="000000"/>
          <w:sz w:val="24"/>
          <w:szCs w:val="24"/>
          <w:lang w:eastAsia="ru-RU"/>
        </w:rPr>
        <w:t xml:space="preserve">кциона.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2.4. В случае признания его единственным участником аукциона заключить договор аренды с Организатором торгов в соответствии с порядком, сроками и требованиями, установленными документацией об аукционе.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3. Заявителю понятны все требования к использованию объекта нежилого фонда, положения и требования документации об аукционе и он обязуется их выполнять. Заявителю известно фактическое состояние объекта нежилого фонда </w:t>
      </w:r>
      <w:r w:rsidRPr="00932EA4">
        <w:rPr>
          <w:rFonts w:ascii="Times New Roman" w:eastAsia="Times New Roman" w:hAnsi="Times New Roman" w:cs="Times New Roman"/>
          <w:bCs/>
          <w:color w:val="000000"/>
          <w:sz w:val="24"/>
          <w:szCs w:val="24"/>
          <w:lang w:eastAsia="ru-RU"/>
        </w:rPr>
        <w:t xml:space="preserve">и он не имеет претензий к его фактическому состоянию.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4. Заявитель извещён о том, что: </w:t>
      </w:r>
    </w:p>
    <w:p w:rsidR="00483D00" w:rsidRDefault="00932EA4" w:rsidP="004A626E">
      <w:pPr>
        <w:spacing w:after="0" w:line="240" w:lineRule="auto"/>
        <w:ind w:firstLine="709"/>
        <w:jc w:val="both"/>
        <w:rPr>
          <w:rFonts w:ascii="Times New Roman" w:eastAsia="Times New Roman" w:hAnsi="Times New Roman" w:cs="Times New Roman"/>
          <w:sz w:val="24"/>
          <w:szCs w:val="24"/>
          <w:lang w:eastAsia="ar-SA"/>
        </w:rPr>
      </w:pPr>
      <w:r w:rsidRPr="00CA778C">
        <w:rPr>
          <w:rFonts w:ascii="Times New Roman" w:eastAsia="Times New Roman" w:hAnsi="Times New Roman" w:cs="Times New Roman"/>
          <w:sz w:val="24"/>
          <w:szCs w:val="24"/>
          <w:lang w:eastAsia="ar-SA"/>
        </w:rPr>
        <w:t xml:space="preserve">4.1. </w:t>
      </w:r>
      <w:r w:rsidR="004F2B33" w:rsidRPr="00CA778C">
        <w:rPr>
          <w:rFonts w:ascii="Times New Roman" w:eastAsia="Times New Roman" w:hAnsi="Times New Roman" w:cs="Times New Roman"/>
          <w:sz w:val="24"/>
          <w:szCs w:val="24"/>
          <w:lang w:eastAsia="ar-SA"/>
        </w:rPr>
        <w:t xml:space="preserve">В платежном поручении (квитанции) об оплате задатка необходимо указывать: </w:t>
      </w:r>
    </w:p>
    <w:p w:rsidR="00483D00" w:rsidRPr="00483D00" w:rsidRDefault="00483D00" w:rsidP="00483D00">
      <w:pPr>
        <w:spacing w:after="0" w:line="240" w:lineRule="auto"/>
        <w:jc w:val="both"/>
        <w:rPr>
          <w:rFonts w:ascii="Times New Roman" w:eastAsia="Times New Roman" w:hAnsi="Times New Roman" w:cs="Times New Roman"/>
          <w:sz w:val="24"/>
          <w:szCs w:val="24"/>
          <w:lang w:eastAsia="ar-SA"/>
        </w:rPr>
      </w:pPr>
      <w:r w:rsidRPr="00483D00">
        <w:rPr>
          <w:rFonts w:ascii="Times New Roman" w:eastAsia="Times New Roman" w:hAnsi="Times New Roman" w:cs="Times New Roman"/>
          <w:sz w:val="24"/>
          <w:szCs w:val="24"/>
          <w:lang w:eastAsia="ar-SA"/>
        </w:rPr>
        <w:t xml:space="preserve">«Оплата задатка для участия в аукционе на право заключения договора аренды по лоту № 1 – </w:t>
      </w:r>
    </w:p>
    <w:p w:rsidR="00483D00" w:rsidRDefault="00483D00" w:rsidP="00483D00">
      <w:pPr>
        <w:spacing w:after="0" w:line="240" w:lineRule="auto"/>
        <w:jc w:val="both"/>
        <w:rPr>
          <w:rFonts w:ascii="Times New Roman" w:eastAsia="Times New Roman" w:hAnsi="Times New Roman" w:cs="Times New Roman"/>
          <w:sz w:val="24"/>
          <w:szCs w:val="24"/>
          <w:lang w:eastAsia="ar-SA"/>
        </w:rPr>
      </w:pPr>
      <w:r w:rsidRPr="00483D00">
        <w:rPr>
          <w:rFonts w:ascii="Times New Roman" w:eastAsia="Times New Roman" w:hAnsi="Times New Roman" w:cs="Times New Roman"/>
          <w:sz w:val="24"/>
          <w:szCs w:val="24"/>
          <w:lang w:eastAsia="ar-SA"/>
        </w:rPr>
        <w:t xml:space="preserve">нежилому помещению № 106, расположенному по адресу: </w:t>
      </w:r>
      <w:proofErr w:type="gramStart"/>
      <w:r w:rsidRPr="00483D00">
        <w:rPr>
          <w:rFonts w:ascii="Times New Roman" w:eastAsia="Times New Roman" w:hAnsi="Times New Roman" w:cs="Times New Roman"/>
          <w:sz w:val="24"/>
          <w:szCs w:val="24"/>
          <w:lang w:eastAsia="ar-SA"/>
        </w:rPr>
        <w:t>Российская Федерация, Красноярский край, г. Красноярск, ул. Сурикова, д. 6, дата аукциона: 02.11.2022, в размере 28 885 руб., НДС не облагается».</w:t>
      </w:r>
      <w:proofErr w:type="gramEnd"/>
    </w:p>
    <w:p w:rsidR="00932EA4" w:rsidRPr="00932EA4" w:rsidRDefault="00932EA4" w:rsidP="00932EA4">
      <w:pPr>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4.2. Подтверждением внесения задатка в установленные сроки на расчетный счет, указанный в настоящей Заявке, является выписка со счета организатора торгов.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4.3. </w:t>
      </w:r>
      <w:r w:rsidRPr="00932EA4">
        <w:rPr>
          <w:rFonts w:ascii="Times New Roman" w:eastAsia="Times New Roman" w:hAnsi="Times New Roman" w:cs="Times New Roman"/>
          <w:bCs/>
          <w:color w:val="000000"/>
          <w:sz w:val="24"/>
          <w:szCs w:val="24"/>
          <w:lang w:eastAsia="ru-RU"/>
        </w:rPr>
        <w:t>Денежные средства</w:t>
      </w:r>
      <w:r w:rsidRPr="00932EA4">
        <w:rPr>
          <w:rFonts w:ascii="Times New Roman" w:eastAsia="Times New Roman" w:hAnsi="Times New Roman" w:cs="Times New Roman"/>
          <w:color w:val="000000"/>
          <w:sz w:val="24"/>
          <w:szCs w:val="24"/>
          <w:lang w:eastAsia="ru-RU"/>
        </w:rPr>
        <w:t xml:space="preserve">, перечисленные по </w:t>
      </w:r>
      <w:proofErr w:type="gramStart"/>
      <w:r w:rsidRPr="00932EA4">
        <w:rPr>
          <w:rFonts w:ascii="Times New Roman" w:eastAsia="Times New Roman" w:hAnsi="Times New Roman" w:cs="Times New Roman"/>
          <w:color w:val="000000"/>
          <w:sz w:val="24"/>
          <w:szCs w:val="24"/>
          <w:lang w:eastAsia="ru-RU"/>
        </w:rPr>
        <w:t>платежным поручениям, оформленным не в соответствии с пунктом 4.1 настоящего заявления</w:t>
      </w:r>
      <w:proofErr w:type="gramEnd"/>
      <w:r w:rsidRPr="00932EA4">
        <w:rPr>
          <w:rFonts w:ascii="Times New Roman" w:eastAsia="Times New Roman" w:hAnsi="Times New Roman" w:cs="Times New Roman"/>
          <w:color w:val="000000"/>
          <w:sz w:val="24"/>
          <w:szCs w:val="24"/>
          <w:lang w:eastAsia="ru-RU"/>
        </w:rPr>
        <w:t xml:space="preserve"> </w:t>
      </w:r>
      <w:r w:rsidRPr="00932EA4">
        <w:rPr>
          <w:rFonts w:ascii="Times New Roman" w:eastAsia="Times New Roman" w:hAnsi="Times New Roman" w:cs="Times New Roman"/>
          <w:bCs/>
          <w:color w:val="000000"/>
          <w:sz w:val="24"/>
          <w:szCs w:val="24"/>
          <w:lang w:eastAsia="ru-RU"/>
        </w:rPr>
        <w:t xml:space="preserve">будут считаться ошибочно перечисленными денежными средствами и возращены на счет плательщика. </w:t>
      </w:r>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4.4. В случае не поступления задатка на счет департамента муниципального имущества и земельных отношений администрации г. Красноярска на день рассмотрения заявки на участие в аукционе и не предоставлении платёжных документов в установленные сроки, обязательства Заявителя по внесению задатка считаются неисполненными.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4.5. Полученные после окончания установленного срока приема заявок на участие в аукционе заявки и другие документы, в том числе платёжные документы, не рассматриваются и в тот же день возвращаются соответствующим заявителям.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5. Заявитель подтверждает, что на дату подписания настоящей заявки ознакомлен с порядком проведения аукциона, порядком перечисления задатка, проектом договора аренды, документацией об аукционе по объекту нежилого фонда, выставляемому на аукцион, и они ему понятны. Заявитель подтверждает, что надлежащим образом идентифицировал и ознакомлен с реальным состоянием выставляемого на аукцион объекта нежилого фонда в результате осмотра, который осуществляется по адресу нахождения объекта нежилого фонда. Заявитель, проявив должную меру заботливости и осмотрительности, согласен на участие в аукционе на условиях и с учетом требований, указанных в документации об аукционе.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6. Заявитель осведомлен и согласен с тем, что Организатор аукциона не несет ответственности за ущерб, который может быть причинен заявителю отменой аукциона, внесением изменений в извещение о проведен</w:t>
      </w:r>
      <w:proofErr w:type="gramStart"/>
      <w:r w:rsidRPr="00932EA4">
        <w:rPr>
          <w:rFonts w:ascii="Times New Roman" w:eastAsia="Times New Roman" w:hAnsi="Times New Roman" w:cs="Times New Roman"/>
          <w:color w:val="000000"/>
          <w:sz w:val="24"/>
          <w:szCs w:val="24"/>
          <w:lang w:eastAsia="ru-RU"/>
        </w:rPr>
        <w:t>ии ау</w:t>
      </w:r>
      <w:proofErr w:type="gramEnd"/>
      <w:r w:rsidRPr="00932EA4">
        <w:rPr>
          <w:rFonts w:ascii="Times New Roman" w:eastAsia="Times New Roman" w:hAnsi="Times New Roman" w:cs="Times New Roman"/>
          <w:color w:val="000000"/>
          <w:sz w:val="24"/>
          <w:szCs w:val="24"/>
          <w:lang w:eastAsia="ru-RU"/>
        </w:rPr>
        <w:t xml:space="preserve">кциона или снятием с аукциона объекта нежилого фонда, а также приостановлением организации и проведения аукциона.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lastRenderedPageBreak/>
        <w:t xml:space="preserve">7. Настоящая заявка на участие в аукционе считается заключенным в письменной форме соглашением о задатке, заключенным между департаментом муниципального имущества и земельных отношений администрации города Красноярска и заявителем.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8. Возврат задатка заявителю осуществляется в порядке, установленном аукционной документацией на следующий расчетный счет заявителя: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 _______________________________ , банк ________________________________________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________________________________________________________________________________</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Кор. счет банка _______________________________, БИК банка ________________________</w:t>
      </w:r>
      <w:proofErr w:type="gramStart"/>
      <w:r w:rsidRPr="00932EA4">
        <w:rPr>
          <w:rFonts w:ascii="Times New Roman" w:eastAsia="Times New Roman" w:hAnsi="Times New Roman" w:cs="Times New Roman"/>
          <w:color w:val="000000"/>
          <w:sz w:val="24"/>
          <w:szCs w:val="24"/>
          <w:lang w:eastAsia="ru-RU"/>
        </w:rPr>
        <w:t xml:space="preserve"> .</w:t>
      </w:r>
      <w:proofErr w:type="gramEnd"/>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9. Ответственность за достоверность представленных документов и информации несет заявитель.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10. В соответствии с Федеральным законом от 27.07.2006 г. №152-ФЗ « О персональных данных», подавая заявку, Заявитель дает согласие на обработку персональных данных.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bCs/>
          <w:color w:val="000000"/>
          <w:sz w:val="20"/>
          <w:szCs w:val="20"/>
          <w:lang w:eastAsia="ru-RU"/>
        </w:rPr>
      </w:pP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bCs/>
          <w:color w:val="000000"/>
          <w:sz w:val="20"/>
          <w:szCs w:val="20"/>
          <w:lang w:eastAsia="ru-RU"/>
        </w:rPr>
        <w:t xml:space="preserve">Заявитель </w:t>
      </w:r>
    </w:p>
    <w:p w:rsidR="00932EA4" w:rsidRPr="00932EA4" w:rsidRDefault="00932EA4" w:rsidP="00932EA4">
      <w:pPr>
        <w:suppressAutoHyphens/>
        <w:spacing w:after="0" w:line="240" w:lineRule="auto"/>
        <w:rPr>
          <w:rFonts w:ascii="Times New Roman" w:eastAsia="Times New Roman" w:hAnsi="Times New Roman" w:cs="Times New Roman"/>
          <w:bCs/>
          <w:sz w:val="23"/>
          <w:szCs w:val="23"/>
          <w:lang w:eastAsia="ar-SA"/>
        </w:rPr>
      </w:pPr>
      <w:r w:rsidRPr="00932EA4">
        <w:rPr>
          <w:rFonts w:ascii="Times New Roman" w:eastAsia="Times New Roman" w:hAnsi="Times New Roman" w:cs="Times New Roman"/>
          <w:bCs/>
          <w:sz w:val="20"/>
          <w:szCs w:val="20"/>
          <w:lang w:eastAsia="ar-SA"/>
        </w:rPr>
        <w:t>(представитель заявителя, действующий по доверенности</w:t>
      </w:r>
      <w:r w:rsidRPr="00932EA4">
        <w:rPr>
          <w:rFonts w:ascii="Times New Roman" w:eastAsia="Times New Roman" w:hAnsi="Times New Roman" w:cs="Times New Roman"/>
          <w:bCs/>
          <w:sz w:val="23"/>
          <w:szCs w:val="23"/>
          <w:lang w:eastAsia="ar-SA"/>
        </w:rPr>
        <w:t xml:space="preserve">): </w:t>
      </w:r>
    </w:p>
    <w:p w:rsidR="00932EA4" w:rsidRPr="00932EA4" w:rsidRDefault="00932EA4" w:rsidP="00932EA4">
      <w:pPr>
        <w:suppressAutoHyphens/>
        <w:spacing w:after="0" w:line="240" w:lineRule="auto"/>
        <w:rPr>
          <w:rFonts w:ascii="Times New Roman" w:eastAsia="Times New Roman" w:hAnsi="Times New Roman" w:cs="Times New Roman"/>
          <w:bCs/>
          <w:sz w:val="23"/>
          <w:szCs w:val="23"/>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3"/>
          <w:szCs w:val="23"/>
          <w:lang w:eastAsia="ar-SA"/>
        </w:rPr>
      </w:pPr>
      <w:r w:rsidRPr="00932EA4">
        <w:rPr>
          <w:rFonts w:ascii="Times New Roman" w:eastAsia="Times New Roman" w:hAnsi="Times New Roman" w:cs="Times New Roman"/>
          <w:bCs/>
          <w:sz w:val="23"/>
          <w:szCs w:val="23"/>
          <w:lang w:eastAsia="ar-SA"/>
        </w:rPr>
        <w:t>______________</w:t>
      </w:r>
      <w:r w:rsidRPr="00932EA4">
        <w:rPr>
          <w:rFonts w:ascii="Times New Roman" w:eastAsia="Times New Roman" w:hAnsi="Times New Roman" w:cs="Times New Roman"/>
          <w:sz w:val="23"/>
          <w:szCs w:val="23"/>
          <w:lang w:eastAsia="ar-SA"/>
        </w:rPr>
        <w:t xml:space="preserve">____________________________________________________________________ </w:t>
      </w:r>
    </w:p>
    <w:p w:rsidR="00932EA4" w:rsidRPr="00932EA4" w:rsidRDefault="00932EA4" w:rsidP="00932EA4">
      <w:pPr>
        <w:suppressAutoHyphens/>
        <w:spacing w:after="0" w:line="240" w:lineRule="auto"/>
        <w:rPr>
          <w:rFonts w:ascii="Times New Roman" w:eastAsia="Times New Roman" w:hAnsi="Times New Roman" w:cs="Times New Roman"/>
          <w:sz w:val="23"/>
          <w:szCs w:val="23"/>
          <w:lang w:eastAsia="ar-SA"/>
        </w:rPr>
      </w:pPr>
      <w:r w:rsidRPr="00932EA4">
        <w:rPr>
          <w:rFonts w:ascii="Times New Roman" w:eastAsia="Times New Roman" w:hAnsi="Times New Roman" w:cs="Times New Roman"/>
          <w:sz w:val="20"/>
          <w:szCs w:val="20"/>
          <w:lang w:eastAsia="ar-SA"/>
        </w:rPr>
        <w:t>(Должность и подпись заявителя или его уполномоченного представителя)</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(Индивидуального предпринимателя или юридического лица)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AA706D" w:rsidRDefault="00AA706D"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iCs/>
          <w:color w:val="000000"/>
          <w:sz w:val="24"/>
          <w:szCs w:val="24"/>
          <w:lang w:eastAsia="ru-RU"/>
        </w:rPr>
      </w:pPr>
      <w:r w:rsidRPr="00932EA4">
        <w:rPr>
          <w:rFonts w:ascii="Times New Roman" w:eastAsia="Times New Roman" w:hAnsi="Times New Roman" w:cs="Times New Roman"/>
          <w:bCs/>
          <w:iCs/>
          <w:color w:val="000000"/>
          <w:sz w:val="24"/>
          <w:szCs w:val="24"/>
          <w:lang w:eastAsia="ru-RU"/>
        </w:rPr>
        <w:lastRenderedPageBreak/>
        <w:t>Инструкция</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iCs/>
          <w:color w:val="000000"/>
          <w:sz w:val="24"/>
          <w:szCs w:val="24"/>
          <w:lang w:eastAsia="ru-RU"/>
        </w:rPr>
      </w:pPr>
      <w:r w:rsidRPr="00932EA4">
        <w:rPr>
          <w:rFonts w:ascii="Times New Roman" w:eastAsia="Times New Roman" w:hAnsi="Times New Roman" w:cs="Times New Roman"/>
          <w:bCs/>
          <w:iCs/>
          <w:color w:val="000000"/>
          <w:sz w:val="24"/>
          <w:szCs w:val="24"/>
          <w:lang w:eastAsia="ru-RU"/>
        </w:rPr>
        <w:t>подачи (направления)  заявки в форме электронного документа</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932EA4" w:rsidRPr="00932EA4" w:rsidRDefault="00932EA4" w:rsidP="00932EA4">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1. Прием заявки в форме электронного документа начинается и заканчивается в сроки, указанные в документации об аукционе. </w:t>
      </w:r>
    </w:p>
    <w:p w:rsidR="00932EA4" w:rsidRPr="00932EA4" w:rsidRDefault="00932EA4" w:rsidP="00932EA4">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2. Под временем и датой подачи заявки в форме электронного документа будет считаться </w:t>
      </w:r>
      <w:r w:rsidRPr="00932EA4">
        <w:rPr>
          <w:rFonts w:ascii="Times New Roman" w:eastAsia="Times New Roman" w:hAnsi="Times New Roman" w:cs="Times New Roman"/>
          <w:bCs/>
          <w:color w:val="000000"/>
          <w:sz w:val="24"/>
          <w:szCs w:val="24"/>
          <w:lang w:eastAsia="ru-RU"/>
        </w:rPr>
        <w:t xml:space="preserve">дата и местное время поступления электронного сообщения на электронный адрес департамента муниципального имущества и земельных отношений администрации города Красноярска (далее – департамент </w:t>
      </w:r>
      <w:proofErr w:type="spellStart"/>
      <w:r w:rsidRPr="00932EA4">
        <w:rPr>
          <w:rFonts w:ascii="Times New Roman" w:eastAsia="Times New Roman" w:hAnsi="Times New Roman" w:cs="Times New Roman"/>
          <w:bCs/>
          <w:color w:val="000000"/>
          <w:sz w:val="24"/>
          <w:szCs w:val="24"/>
          <w:lang w:eastAsia="ru-RU"/>
        </w:rPr>
        <w:t>горимущества</w:t>
      </w:r>
      <w:proofErr w:type="spellEnd"/>
      <w:r w:rsidRPr="00932EA4">
        <w:rPr>
          <w:rFonts w:ascii="Times New Roman" w:eastAsia="Times New Roman" w:hAnsi="Times New Roman" w:cs="Times New Roman"/>
          <w:bCs/>
          <w:color w:val="000000"/>
          <w:sz w:val="24"/>
          <w:szCs w:val="24"/>
          <w:lang w:eastAsia="ru-RU"/>
        </w:rPr>
        <w:t>).</w:t>
      </w:r>
    </w:p>
    <w:p w:rsidR="00932EA4" w:rsidRPr="00932EA4" w:rsidRDefault="00932EA4" w:rsidP="00932EA4">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3. Для подачи (направления) заявки в форме электронного документа, заявитель должен: </w:t>
      </w:r>
    </w:p>
    <w:p w:rsidR="00932EA4" w:rsidRPr="00932EA4" w:rsidRDefault="00932EA4" w:rsidP="00932EA4">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3.1. Заполнить заявку, согласно приложению к аукционной документации. </w:t>
      </w:r>
    </w:p>
    <w:p w:rsidR="00932EA4" w:rsidRPr="00932EA4" w:rsidRDefault="00932EA4" w:rsidP="00932EA4">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3.2. В пустые графы шаблона заявки ввести требуемую информацию. Все необходимые графы должны быть заполнены. </w:t>
      </w:r>
    </w:p>
    <w:p w:rsidR="00932EA4" w:rsidRPr="00932EA4" w:rsidRDefault="00932EA4" w:rsidP="00932EA4">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4. После заполнения шаблон заявки сохранить на компьютере Заявки. </w:t>
      </w:r>
    </w:p>
    <w:p w:rsidR="00932EA4" w:rsidRPr="00932EA4" w:rsidRDefault="00932EA4" w:rsidP="00932EA4">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5. Заявитель подписывает заполненную заявку своей электронно-цифровой подписью (ЭЦП). </w:t>
      </w:r>
    </w:p>
    <w:p w:rsidR="00932EA4" w:rsidRPr="00932EA4" w:rsidRDefault="00932EA4" w:rsidP="00932EA4">
      <w:pPr>
        <w:tabs>
          <w:tab w:val="left" w:pos="0"/>
        </w:tabs>
        <w:suppressAutoHyphens/>
        <w:spacing w:after="0" w:line="216" w:lineRule="auto"/>
        <w:ind w:firstLine="567"/>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6. Заполненную и подписанную заявку заявитель отправляет в департамент </w:t>
      </w:r>
      <w:proofErr w:type="spellStart"/>
      <w:r w:rsidRPr="00932EA4">
        <w:rPr>
          <w:rFonts w:ascii="Times New Roman" w:eastAsia="Times New Roman" w:hAnsi="Times New Roman" w:cs="Times New Roman"/>
          <w:sz w:val="24"/>
          <w:szCs w:val="24"/>
          <w:lang w:eastAsia="ar-SA"/>
        </w:rPr>
        <w:t>горимущества</w:t>
      </w:r>
      <w:proofErr w:type="spellEnd"/>
      <w:r w:rsidRPr="00932EA4">
        <w:rPr>
          <w:rFonts w:ascii="Times New Roman" w:eastAsia="Times New Roman" w:hAnsi="Times New Roman" w:cs="Times New Roman"/>
          <w:sz w:val="24"/>
          <w:szCs w:val="24"/>
          <w:lang w:eastAsia="ar-SA"/>
        </w:rPr>
        <w:t xml:space="preserve"> по электронной почте на адрес </w:t>
      </w:r>
      <w:proofErr w:type="spellStart"/>
      <w:r w:rsidRPr="00932EA4">
        <w:rPr>
          <w:rFonts w:ascii="Times New Roman" w:eastAsia="Times New Roman" w:hAnsi="Times New Roman" w:cs="Times New Roman"/>
          <w:sz w:val="24"/>
          <w:szCs w:val="24"/>
          <w:lang w:val="en-US" w:eastAsia="ar-SA"/>
        </w:rPr>
        <w:t>dmi</w:t>
      </w:r>
      <w:proofErr w:type="spellEnd"/>
      <w:r w:rsidRPr="00932EA4">
        <w:rPr>
          <w:rFonts w:ascii="Times New Roman" w:eastAsia="Times New Roman" w:hAnsi="Times New Roman" w:cs="Times New Roman"/>
          <w:sz w:val="24"/>
          <w:szCs w:val="24"/>
          <w:lang w:eastAsia="ar-SA"/>
        </w:rPr>
        <w:t>@</w:t>
      </w:r>
      <w:proofErr w:type="spellStart"/>
      <w:r w:rsidRPr="00932EA4">
        <w:rPr>
          <w:rFonts w:ascii="Times New Roman" w:eastAsia="Times New Roman" w:hAnsi="Times New Roman" w:cs="Times New Roman"/>
          <w:sz w:val="24"/>
          <w:szCs w:val="24"/>
          <w:lang w:val="en-US" w:eastAsia="ar-SA"/>
        </w:rPr>
        <w:t>admkrsk</w:t>
      </w:r>
      <w:proofErr w:type="spellEnd"/>
      <w:r w:rsidRPr="00932EA4">
        <w:rPr>
          <w:rFonts w:ascii="Times New Roman" w:eastAsia="Times New Roman" w:hAnsi="Times New Roman" w:cs="Times New Roman"/>
          <w:sz w:val="24"/>
          <w:szCs w:val="24"/>
          <w:lang w:eastAsia="ar-SA"/>
        </w:rPr>
        <w:t>.</w:t>
      </w:r>
      <w:proofErr w:type="spellStart"/>
      <w:r w:rsidRPr="00932EA4">
        <w:rPr>
          <w:rFonts w:ascii="Times New Roman" w:eastAsia="Times New Roman" w:hAnsi="Times New Roman" w:cs="Times New Roman"/>
          <w:sz w:val="24"/>
          <w:szCs w:val="24"/>
          <w:lang w:val="en-US" w:eastAsia="ar-SA"/>
        </w:rPr>
        <w:t>ru</w:t>
      </w:r>
      <w:proofErr w:type="spellEnd"/>
      <w:r w:rsidRPr="00932EA4">
        <w:rPr>
          <w:rFonts w:ascii="Times New Roman" w:eastAsia="Times New Roman" w:hAnsi="Times New Roman" w:cs="Times New Roman"/>
          <w:sz w:val="24"/>
          <w:szCs w:val="24"/>
          <w:lang w:eastAsia="ar-SA"/>
        </w:rPr>
        <w:t xml:space="preserve"> в период подачи заявок на участие в аукционе, указанный в документации об аукционе. </w:t>
      </w:r>
    </w:p>
    <w:p w:rsidR="00932EA4" w:rsidRPr="00932EA4" w:rsidRDefault="00932EA4" w:rsidP="00932EA4">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932EA4">
        <w:rPr>
          <w:rFonts w:ascii="Times New Roman" w:eastAsia="Times New Roman" w:hAnsi="Times New Roman" w:cs="Times New Roman"/>
          <w:color w:val="000000"/>
          <w:sz w:val="24"/>
          <w:szCs w:val="24"/>
          <w:lang w:eastAsia="ru-RU"/>
        </w:rPr>
        <w:t xml:space="preserve">7. Все заявки, полученные посредством электронной почты, департамент </w:t>
      </w:r>
      <w:proofErr w:type="spellStart"/>
      <w:r w:rsidRPr="00932EA4">
        <w:rPr>
          <w:rFonts w:ascii="Times New Roman" w:eastAsia="Times New Roman" w:hAnsi="Times New Roman" w:cs="Times New Roman"/>
          <w:color w:val="000000"/>
          <w:sz w:val="24"/>
          <w:szCs w:val="24"/>
          <w:lang w:eastAsia="ru-RU"/>
        </w:rPr>
        <w:t>горимущества</w:t>
      </w:r>
      <w:proofErr w:type="spellEnd"/>
      <w:r w:rsidRPr="00932EA4">
        <w:rPr>
          <w:rFonts w:ascii="Times New Roman" w:eastAsia="Times New Roman" w:hAnsi="Times New Roman" w:cs="Times New Roman"/>
          <w:color w:val="000000"/>
          <w:sz w:val="24"/>
          <w:szCs w:val="24"/>
          <w:lang w:eastAsia="ru-RU"/>
        </w:rPr>
        <w:t xml:space="preserve"> распечатывает на бумажные носители с отметкой даты и времени их поступления на электронный </w:t>
      </w:r>
      <w:r w:rsidRPr="00932EA4">
        <w:rPr>
          <w:rFonts w:ascii="Times New Roman" w:eastAsia="Times New Roman" w:hAnsi="Times New Roman" w:cs="Times New Roman"/>
          <w:color w:val="000000"/>
          <w:sz w:val="28"/>
          <w:szCs w:val="28"/>
          <w:lang w:eastAsia="ru-RU"/>
        </w:rPr>
        <w:t xml:space="preserve">адрес. </w:t>
      </w:r>
    </w:p>
    <w:p w:rsidR="00932EA4" w:rsidRPr="00932EA4" w:rsidRDefault="00932EA4" w:rsidP="00932EA4">
      <w:pPr>
        <w:suppressAutoHyphens/>
        <w:autoSpaceDE w:val="0"/>
        <w:spacing w:after="0" w:line="240" w:lineRule="auto"/>
        <w:ind w:firstLine="540"/>
        <w:jc w:val="both"/>
        <w:rPr>
          <w:rFonts w:ascii="Times New Roman" w:eastAsia="Arial" w:hAnsi="Times New Roman" w:cs="Times New Roman"/>
          <w:sz w:val="24"/>
          <w:szCs w:val="24"/>
          <w:lang w:eastAsia="ar-SA"/>
        </w:rPr>
      </w:pPr>
      <w:r w:rsidRPr="00932EA4">
        <w:rPr>
          <w:rFonts w:ascii="Times New Roman" w:eastAsia="Arial" w:hAnsi="Times New Roman" w:cs="Times New Roman"/>
          <w:bCs/>
          <w:sz w:val="24"/>
          <w:szCs w:val="24"/>
          <w:lang w:eastAsia="ar-SA"/>
        </w:rPr>
        <w:t xml:space="preserve">8. </w:t>
      </w:r>
      <w:proofErr w:type="gramStart"/>
      <w:r w:rsidRPr="00932EA4">
        <w:rPr>
          <w:rFonts w:ascii="Times New Roman" w:eastAsia="Arial" w:hAnsi="Times New Roman" w:cs="Times New Roman"/>
          <w:bCs/>
          <w:sz w:val="24"/>
          <w:szCs w:val="24"/>
          <w:lang w:eastAsia="ar-SA"/>
        </w:rPr>
        <w:t>После подачи (направления) заявки в форме электронного документа заявитель должен предоставить необходимый перечень документов (согласно пункту 3 аукционной документации «</w:t>
      </w:r>
      <w:r w:rsidRPr="00932EA4">
        <w:rPr>
          <w:rFonts w:ascii="Times New Roman" w:eastAsia="Arial" w:hAnsi="Times New Roman" w:cs="Times New Roman"/>
          <w:sz w:val="24"/>
          <w:szCs w:val="24"/>
          <w:u w:val="single"/>
          <w:lang w:eastAsia="ar-SA"/>
        </w:rPr>
        <w:t>Порядок подачи заявок на участие в аукционе и требования, предъявляемые к ним.</w:t>
      </w:r>
      <w:proofErr w:type="gramEnd"/>
      <w:r w:rsidRPr="00932EA4">
        <w:rPr>
          <w:rFonts w:ascii="Times New Roman" w:eastAsia="Arial" w:hAnsi="Times New Roman" w:cs="Times New Roman"/>
          <w:sz w:val="24"/>
          <w:szCs w:val="24"/>
          <w:u w:val="single"/>
          <w:lang w:eastAsia="ar-SA"/>
        </w:rPr>
        <w:t xml:space="preserve"> </w:t>
      </w:r>
      <w:proofErr w:type="gramStart"/>
      <w:r w:rsidRPr="00932EA4">
        <w:rPr>
          <w:rFonts w:ascii="Times New Roman" w:eastAsia="Arial" w:hAnsi="Times New Roman" w:cs="Times New Roman"/>
          <w:sz w:val="24"/>
          <w:szCs w:val="24"/>
          <w:u w:val="single"/>
          <w:lang w:eastAsia="ar-SA"/>
        </w:rPr>
        <w:t>Отзыв заявок»)</w:t>
      </w:r>
      <w:r w:rsidRPr="00932EA4">
        <w:rPr>
          <w:rFonts w:ascii="Times New Roman" w:eastAsia="Arial" w:hAnsi="Times New Roman" w:cs="Times New Roman"/>
          <w:bCs/>
          <w:sz w:val="24"/>
          <w:szCs w:val="24"/>
          <w:lang w:eastAsia="ar-SA"/>
        </w:rPr>
        <w:t xml:space="preserve">  на бумажных носителях в департамент </w:t>
      </w:r>
      <w:proofErr w:type="spellStart"/>
      <w:r w:rsidRPr="00932EA4">
        <w:rPr>
          <w:rFonts w:ascii="Times New Roman" w:eastAsia="Arial" w:hAnsi="Times New Roman" w:cs="Times New Roman"/>
          <w:bCs/>
          <w:sz w:val="24"/>
          <w:szCs w:val="24"/>
          <w:lang w:eastAsia="ar-SA"/>
        </w:rPr>
        <w:t>горимущества</w:t>
      </w:r>
      <w:proofErr w:type="spellEnd"/>
      <w:r w:rsidRPr="00932EA4">
        <w:rPr>
          <w:rFonts w:ascii="Times New Roman" w:eastAsia="Arial" w:hAnsi="Times New Roman" w:cs="Times New Roman"/>
          <w:bCs/>
          <w:sz w:val="24"/>
          <w:szCs w:val="24"/>
          <w:lang w:eastAsia="ar-SA"/>
        </w:rPr>
        <w:t xml:space="preserve"> не позднее срока подачи заявок на участие в аукционе, указанного в документации об аукционе. </w:t>
      </w:r>
      <w:proofErr w:type="gramEnd"/>
    </w:p>
    <w:p w:rsidR="00932EA4" w:rsidRPr="00932EA4" w:rsidRDefault="00932EA4" w:rsidP="00932EA4">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9. Требование о внесении задатка, указанного в извещении о проведен</w:t>
      </w:r>
      <w:proofErr w:type="gramStart"/>
      <w:r w:rsidRPr="00932EA4">
        <w:rPr>
          <w:rFonts w:ascii="Times New Roman" w:eastAsia="Times New Roman" w:hAnsi="Times New Roman" w:cs="Times New Roman"/>
          <w:color w:val="000000"/>
          <w:sz w:val="24"/>
          <w:szCs w:val="24"/>
          <w:lang w:eastAsia="ru-RU"/>
        </w:rPr>
        <w:t>ии ау</w:t>
      </w:r>
      <w:proofErr w:type="gramEnd"/>
      <w:r w:rsidRPr="00932EA4">
        <w:rPr>
          <w:rFonts w:ascii="Times New Roman" w:eastAsia="Times New Roman" w:hAnsi="Times New Roman" w:cs="Times New Roman"/>
          <w:color w:val="000000"/>
          <w:sz w:val="24"/>
          <w:szCs w:val="24"/>
          <w:lang w:eastAsia="ru-RU"/>
        </w:rPr>
        <w:t xml:space="preserve">кциона, документации об аукционе в равной мере распространяется на всех заявителей. </w:t>
      </w:r>
    </w:p>
    <w:p w:rsidR="00932EA4" w:rsidRPr="00932EA4" w:rsidRDefault="00932EA4" w:rsidP="00932EA4">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10. Департамент </w:t>
      </w:r>
      <w:proofErr w:type="spellStart"/>
      <w:r w:rsidRPr="00932EA4">
        <w:rPr>
          <w:rFonts w:ascii="Times New Roman" w:eastAsia="Times New Roman" w:hAnsi="Times New Roman" w:cs="Times New Roman"/>
          <w:color w:val="000000"/>
          <w:sz w:val="24"/>
          <w:szCs w:val="24"/>
          <w:lang w:eastAsia="ru-RU"/>
        </w:rPr>
        <w:t>горимущества</w:t>
      </w:r>
      <w:proofErr w:type="spellEnd"/>
      <w:r w:rsidRPr="00932EA4">
        <w:rPr>
          <w:rFonts w:ascii="Times New Roman" w:eastAsia="Times New Roman" w:hAnsi="Times New Roman" w:cs="Times New Roman"/>
          <w:color w:val="000000"/>
          <w:sz w:val="24"/>
          <w:szCs w:val="24"/>
          <w:lang w:eastAsia="ru-RU"/>
        </w:rPr>
        <w:t xml:space="preserve"> уведомляет заявителя о получении заявки в форме электронного документа в течение 1 (одного) рабочего дня, следующего после дня получения такой заявки посредством электронного документа, заверенного ЭЦП, либо в письменной форме. </w:t>
      </w:r>
    </w:p>
    <w:p w:rsidR="00932EA4" w:rsidRPr="00932EA4" w:rsidRDefault="00932EA4" w:rsidP="00932EA4">
      <w:pPr>
        <w:suppressAutoHyphens/>
        <w:spacing w:after="0" w:line="240" w:lineRule="auto"/>
        <w:ind w:firstLine="567"/>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12. ЭЦП заявитель получает самостоятельно в центрах предоставления услуги ЭЦП, где также получает всю информацию по ее использованию.</w:t>
      </w:r>
    </w:p>
    <w:p w:rsidR="00932EA4" w:rsidRPr="00932EA4"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8"/>
          <w:szCs w:val="20"/>
          <w:lang w:eastAsia="ar-SA"/>
        </w:rPr>
        <w:sectPr w:rsidR="00932EA4" w:rsidRPr="00932EA4" w:rsidSect="00EA4630">
          <w:headerReference w:type="default" r:id="rId15"/>
          <w:headerReference w:type="first" r:id="rId16"/>
          <w:pgSz w:w="11905" w:h="16837"/>
          <w:pgMar w:top="1134" w:right="565" w:bottom="1134" w:left="1701" w:header="284" w:footer="425" w:gutter="0"/>
          <w:cols w:space="720"/>
          <w:titlePg/>
          <w:docGrid w:linePitch="381"/>
        </w:sectPr>
      </w:pPr>
    </w:p>
    <w:p w:rsidR="00932EA4" w:rsidRPr="00932EA4" w:rsidRDefault="00932EA4" w:rsidP="00932EA4">
      <w:pPr>
        <w:suppressAutoHyphens/>
        <w:spacing w:after="0" w:line="240" w:lineRule="auto"/>
        <w:jc w:val="center"/>
        <w:rPr>
          <w:rFonts w:ascii="Times New Roman" w:eastAsia="Times New Roman" w:hAnsi="Times New Roman" w:cs="Times New Roman"/>
          <w:bCs/>
          <w:sz w:val="24"/>
          <w:szCs w:val="24"/>
          <w:lang w:val="x-none" w:eastAsia="ar-SA"/>
        </w:rPr>
      </w:pPr>
      <w:r w:rsidRPr="00932EA4">
        <w:rPr>
          <w:rFonts w:ascii="Times New Roman" w:eastAsia="Times New Roman" w:hAnsi="Times New Roman" w:cs="Times New Roman"/>
          <w:bCs/>
          <w:sz w:val="24"/>
          <w:szCs w:val="24"/>
          <w:lang w:val="x-none" w:eastAsia="ar-SA"/>
        </w:rPr>
        <w:lastRenderedPageBreak/>
        <w:t>Раздел 4. Проект договора аренды</w:t>
      </w:r>
    </w:p>
    <w:p w:rsidR="00932EA4" w:rsidRPr="00932EA4" w:rsidRDefault="00932EA4" w:rsidP="00932EA4">
      <w:pPr>
        <w:suppressAutoHyphens/>
        <w:spacing w:after="0" w:line="240" w:lineRule="auto"/>
        <w:jc w:val="center"/>
        <w:rPr>
          <w:rFonts w:ascii="Times New Roman" w:eastAsia="Times New Roman" w:hAnsi="Times New Roman" w:cs="Times New Roman"/>
          <w:bCs/>
          <w:sz w:val="24"/>
          <w:szCs w:val="24"/>
          <w:lang w:val="x-none" w:eastAsia="ar-SA"/>
        </w:rPr>
      </w:pPr>
    </w:p>
    <w:p w:rsidR="00932EA4" w:rsidRPr="00932EA4" w:rsidRDefault="00932EA4" w:rsidP="00932EA4">
      <w:pPr>
        <w:suppressAutoHyphens/>
        <w:spacing w:after="0" w:line="240" w:lineRule="auto"/>
        <w:jc w:val="center"/>
        <w:rPr>
          <w:rFonts w:ascii="Times New Roman" w:eastAsia="Times New Roman" w:hAnsi="Times New Roman" w:cs="Times New Roman"/>
          <w:sz w:val="26"/>
          <w:szCs w:val="26"/>
          <w:lang w:eastAsia="ar-SA"/>
        </w:rPr>
      </w:pPr>
      <w:r w:rsidRPr="00932EA4">
        <w:rPr>
          <w:rFonts w:ascii="Times New Roman" w:eastAsia="Times New Roman" w:hAnsi="Times New Roman" w:cs="Times New Roman"/>
          <w:sz w:val="26"/>
          <w:szCs w:val="26"/>
          <w:lang w:eastAsia="ar-SA"/>
        </w:rPr>
        <w:t>ДОГОВОР АРЕНДЫ</w:t>
      </w:r>
    </w:p>
    <w:p w:rsidR="00932EA4" w:rsidRPr="00932EA4" w:rsidRDefault="00932EA4" w:rsidP="00932EA4">
      <w:pPr>
        <w:suppressAutoHyphens/>
        <w:spacing w:after="0" w:line="240" w:lineRule="auto"/>
        <w:jc w:val="center"/>
        <w:rPr>
          <w:rFonts w:ascii="Times New Roman" w:eastAsia="Times New Roman" w:hAnsi="Times New Roman" w:cs="Times New Roman"/>
          <w:sz w:val="26"/>
          <w:szCs w:val="26"/>
          <w:lang w:eastAsia="ar-SA"/>
        </w:rPr>
      </w:pPr>
      <w:r w:rsidRPr="00932EA4">
        <w:rPr>
          <w:rFonts w:ascii="Times New Roman" w:eastAsia="Times New Roman" w:hAnsi="Times New Roman" w:cs="Times New Roman"/>
          <w:sz w:val="26"/>
          <w:szCs w:val="26"/>
          <w:lang w:eastAsia="ar-SA"/>
        </w:rPr>
        <w:t>НЕЖИЛОГО ПОМЕЩЕНИЯ</w:t>
      </w:r>
    </w:p>
    <w:p w:rsidR="00932EA4" w:rsidRPr="00932EA4" w:rsidRDefault="00932EA4" w:rsidP="00932EA4">
      <w:pPr>
        <w:suppressAutoHyphens/>
        <w:spacing w:after="0" w:line="240" w:lineRule="auto"/>
        <w:jc w:val="center"/>
        <w:rPr>
          <w:rFonts w:ascii="Times New Roman" w:eastAsia="Times New Roman" w:hAnsi="Times New Roman" w:cs="Times New Roman"/>
          <w:color w:val="000000"/>
          <w:sz w:val="26"/>
          <w:szCs w:val="26"/>
          <w:lang w:eastAsia="ar-SA"/>
        </w:rPr>
      </w:pPr>
      <w:r w:rsidRPr="00932EA4">
        <w:rPr>
          <w:rFonts w:ascii="Times New Roman" w:eastAsia="Times New Roman" w:hAnsi="Times New Roman" w:cs="Times New Roman"/>
          <w:color w:val="000000"/>
          <w:sz w:val="26"/>
          <w:szCs w:val="26"/>
          <w:lang w:eastAsia="ar-SA"/>
        </w:rPr>
        <w:t>№____________</w:t>
      </w:r>
    </w:p>
    <w:p w:rsidR="00932EA4" w:rsidRPr="00932EA4" w:rsidRDefault="00932EA4" w:rsidP="00932EA4">
      <w:pPr>
        <w:suppressAutoHyphens/>
        <w:spacing w:after="0" w:line="240" w:lineRule="auto"/>
        <w:jc w:val="center"/>
        <w:rPr>
          <w:rFonts w:ascii="Times New Roman" w:eastAsia="Times New Roman" w:hAnsi="Times New Roman" w:cs="Times New Roman"/>
          <w:color w:val="000000"/>
          <w:sz w:val="26"/>
          <w:szCs w:val="26"/>
          <w:lang w:eastAsia="ar-SA"/>
        </w:rPr>
      </w:pPr>
    </w:p>
    <w:p w:rsidR="00932EA4" w:rsidRPr="00932EA4" w:rsidRDefault="00932EA4" w:rsidP="00932EA4">
      <w:pPr>
        <w:suppressAutoHyphens/>
        <w:spacing w:after="0" w:line="240" w:lineRule="auto"/>
        <w:jc w:val="both"/>
        <w:rPr>
          <w:rFonts w:ascii="Times New Roman" w:eastAsia="Times New Roman" w:hAnsi="Times New Roman" w:cs="Times New Roman"/>
          <w:bCs/>
          <w:color w:val="000000"/>
          <w:sz w:val="26"/>
          <w:szCs w:val="26"/>
          <w:lang w:eastAsia="ar-SA"/>
        </w:rPr>
      </w:pPr>
      <w:r w:rsidRPr="00932EA4">
        <w:rPr>
          <w:rFonts w:ascii="Times New Roman" w:eastAsia="Times New Roman" w:hAnsi="Times New Roman" w:cs="Times New Roman"/>
          <w:bCs/>
          <w:color w:val="000000"/>
          <w:sz w:val="26"/>
          <w:szCs w:val="26"/>
          <w:lang w:eastAsia="ar-SA"/>
        </w:rPr>
        <w:t>г. Красноярск</w:t>
      </w:r>
      <w:r w:rsidRPr="00932EA4">
        <w:rPr>
          <w:rFonts w:ascii="Times New Roman" w:eastAsia="Times New Roman" w:hAnsi="Times New Roman" w:cs="Times New Roman"/>
          <w:sz w:val="26"/>
          <w:szCs w:val="26"/>
          <w:lang w:eastAsia="ar-SA"/>
        </w:rPr>
        <w:tab/>
        <w:t xml:space="preserve">                                                                 «</w:t>
      </w:r>
      <w:r w:rsidRPr="00932EA4">
        <w:rPr>
          <w:rFonts w:ascii="Times New Roman" w:eastAsia="Times New Roman" w:hAnsi="Times New Roman" w:cs="Times New Roman"/>
          <w:bCs/>
          <w:color w:val="000000"/>
          <w:sz w:val="26"/>
          <w:szCs w:val="26"/>
          <w:lang w:eastAsia="ar-SA"/>
        </w:rPr>
        <w:t>____» _________ 20___ г.</w:t>
      </w:r>
    </w:p>
    <w:p w:rsidR="00932EA4" w:rsidRPr="00932EA4" w:rsidRDefault="00932EA4" w:rsidP="00932EA4">
      <w:pPr>
        <w:widowControl w:val="0"/>
        <w:tabs>
          <w:tab w:val="left" w:pos="567"/>
        </w:tabs>
        <w:autoSpaceDE w:val="0"/>
        <w:autoSpaceDN w:val="0"/>
        <w:adjustRightInd w:val="0"/>
        <w:spacing w:before="360" w:after="0" w:line="240" w:lineRule="auto"/>
        <w:ind w:firstLine="709"/>
        <w:jc w:val="both"/>
        <w:rPr>
          <w:rFonts w:ascii="Times New Roman" w:eastAsia="Times New Roman" w:hAnsi="Times New Roman" w:cs="Times New Roman"/>
          <w:sz w:val="26"/>
          <w:szCs w:val="26"/>
          <w:lang w:eastAsia="ru-RU"/>
        </w:rPr>
      </w:pPr>
      <w:proofErr w:type="gramStart"/>
      <w:r w:rsidRPr="00932EA4">
        <w:rPr>
          <w:rFonts w:ascii="Times New Roman" w:eastAsia="Times New Roman" w:hAnsi="Times New Roman" w:cs="Times New Roman"/>
          <w:sz w:val="26"/>
          <w:szCs w:val="26"/>
          <w:lang w:eastAsia="ru-RU"/>
        </w:rPr>
        <w:t>Департамент муниципального имущества и земельных отношений администрации города  Красноярска, именуемый в дальнейшем  Арендодатель, в лице _________________________________________, действующего на основании Положения о департаменте муниципального имущества и земельных отношений администрации города Красноярска, утвержденного распоряжением администрации города Красноярска от 23.05.2013 № 110-р, приказа заместителя Главы города – руководителя департамента муниципального имущества и земельных отношений от _________№ ______ «О предоставлении права рассмотрения, подписи и визирования документов департамента ________________», с одной</w:t>
      </w:r>
      <w:proofErr w:type="gramEnd"/>
      <w:r w:rsidRPr="00932EA4">
        <w:rPr>
          <w:rFonts w:ascii="Times New Roman" w:eastAsia="Times New Roman" w:hAnsi="Times New Roman" w:cs="Times New Roman"/>
          <w:sz w:val="26"/>
          <w:szCs w:val="26"/>
          <w:lang w:eastAsia="ru-RU"/>
        </w:rPr>
        <w:t xml:space="preserve"> </w:t>
      </w:r>
      <w:proofErr w:type="gramStart"/>
      <w:r w:rsidRPr="00932EA4">
        <w:rPr>
          <w:rFonts w:ascii="Times New Roman" w:eastAsia="Times New Roman" w:hAnsi="Times New Roman" w:cs="Times New Roman"/>
          <w:sz w:val="26"/>
          <w:szCs w:val="26"/>
          <w:lang w:eastAsia="ru-RU"/>
        </w:rPr>
        <w:t>стороны, и _________________________, именуемое (</w:t>
      </w:r>
      <w:proofErr w:type="spellStart"/>
      <w:r w:rsidRPr="00932EA4">
        <w:rPr>
          <w:rFonts w:ascii="Times New Roman" w:eastAsia="Times New Roman" w:hAnsi="Times New Roman" w:cs="Times New Roman"/>
          <w:sz w:val="26"/>
          <w:szCs w:val="26"/>
          <w:lang w:eastAsia="ru-RU"/>
        </w:rPr>
        <w:t>ый</w:t>
      </w:r>
      <w:proofErr w:type="spellEnd"/>
      <w:r w:rsidRPr="00932EA4">
        <w:rPr>
          <w:rFonts w:ascii="Times New Roman" w:eastAsia="Times New Roman" w:hAnsi="Times New Roman" w:cs="Times New Roman"/>
          <w:sz w:val="26"/>
          <w:szCs w:val="26"/>
          <w:lang w:eastAsia="ru-RU"/>
        </w:rPr>
        <w:t xml:space="preserve">, </w:t>
      </w:r>
      <w:proofErr w:type="spellStart"/>
      <w:r w:rsidRPr="00932EA4">
        <w:rPr>
          <w:rFonts w:ascii="Times New Roman" w:eastAsia="Times New Roman" w:hAnsi="Times New Roman" w:cs="Times New Roman"/>
          <w:sz w:val="26"/>
          <w:szCs w:val="26"/>
          <w:lang w:eastAsia="ru-RU"/>
        </w:rPr>
        <w:t>ая</w:t>
      </w:r>
      <w:proofErr w:type="spellEnd"/>
      <w:r w:rsidRPr="00932EA4">
        <w:rPr>
          <w:rFonts w:ascii="Times New Roman" w:eastAsia="Times New Roman" w:hAnsi="Times New Roman" w:cs="Times New Roman"/>
          <w:sz w:val="26"/>
          <w:szCs w:val="26"/>
          <w:lang w:eastAsia="ru-RU"/>
        </w:rPr>
        <w:t>) в дальнейшем Арендатор, в лице  _____________________________________, действующего на основании _________________, с другой стороны, далее именуемые «Стороны», на основании __________________ заключили настоящий договор о нижеследующем:</w:t>
      </w:r>
      <w:proofErr w:type="gramEnd"/>
    </w:p>
    <w:p w:rsidR="00932EA4" w:rsidRPr="00932EA4" w:rsidRDefault="00932EA4" w:rsidP="00932EA4">
      <w:pPr>
        <w:widowControl w:val="0"/>
        <w:tabs>
          <w:tab w:val="center" w:pos="4818"/>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1. ПРЕДМЕТ ДОГОВОРА</w:t>
      </w:r>
    </w:p>
    <w:p w:rsidR="00C33C91" w:rsidRPr="00D55DCB" w:rsidRDefault="00932EA4" w:rsidP="00AB2E9C">
      <w:pPr>
        <w:suppressAutoHyphens/>
        <w:spacing w:after="0" w:line="240" w:lineRule="auto"/>
        <w:ind w:firstLine="708"/>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1.1. Арендодатель предоставляет, а Арендатор принимает во временное владение </w:t>
      </w:r>
      <w:r w:rsidRPr="00D55DCB">
        <w:rPr>
          <w:rFonts w:ascii="Times New Roman" w:eastAsia="Times New Roman" w:hAnsi="Times New Roman" w:cs="Times New Roman"/>
          <w:sz w:val="26"/>
          <w:szCs w:val="26"/>
          <w:lang w:eastAsia="ru-RU"/>
        </w:rPr>
        <w:t>и пользование</w:t>
      </w:r>
      <w:r w:rsidR="00883266">
        <w:rPr>
          <w:rFonts w:ascii="Times New Roman" w:eastAsia="Times New Roman" w:hAnsi="Times New Roman" w:cs="Times New Roman"/>
          <w:sz w:val="26"/>
          <w:szCs w:val="26"/>
          <w:lang w:eastAsia="ru-RU"/>
        </w:rPr>
        <w:t xml:space="preserve"> </w:t>
      </w:r>
      <w:r w:rsidR="00AB2E9C" w:rsidRPr="00AB2E9C">
        <w:rPr>
          <w:rFonts w:ascii="Times New Roman" w:eastAsia="Times New Roman" w:hAnsi="Times New Roman" w:cs="Times New Roman"/>
          <w:sz w:val="26"/>
          <w:szCs w:val="26"/>
          <w:lang w:eastAsia="ru-RU"/>
        </w:rPr>
        <w:t>нежилое помещение № 106 общей площадью 132,5 кв. м, кадастровый номер 24:50:0300282:1622</w:t>
      </w:r>
      <w:r w:rsidR="00AB2E9C">
        <w:rPr>
          <w:rFonts w:ascii="Times New Roman" w:eastAsia="Times New Roman" w:hAnsi="Times New Roman" w:cs="Times New Roman"/>
          <w:sz w:val="26"/>
          <w:szCs w:val="26"/>
          <w:lang w:eastAsia="ru-RU"/>
        </w:rPr>
        <w:t xml:space="preserve"> </w:t>
      </w:r>
      <w:r w:rsidR="00AB2E9C" w:rsidRPr="00AB2E9C">
        <w:rPr>
          <w:rFonts w:ascii="Times New Roman" w:eastAsia="Times New Roman" w:hAnsi="Times New Roman" w:cs="Times New Roman"/>
          <w:sz w:val="26"/>
          <w:szCs w:val="26"/>
          <w:lang w:eastAsia="ru-RU"/>
        </w:rPr>
        <w:t>(далее именуемое – Объект аренды)</w:t>
      </w:r>
      <w:r w:rsidR="00AB2E9C">
        <w:rPr>
          <w:rFonts w:ascii="Times New Roman" w:eastAsia="Times New Roman" w:hAnsi="Times New Roman" w:cs="Times New Roman"/>
          <w:sz w:val="26"/>
          <w:szCs w:val="26"/>
          <w:lang w:eastAsia="ru-RU"/>
        </w:rPr>
        <w:t xml:space="preserve">, расположенное по адресу: </w:t>
      </w:r>
      <w:r w:rsidR="00AB2E9C" w:rsidRPr="00AB2E9C">
        <w:rPr>
          <w:rFonts w:ascii="Times New Roman" w:eastAsia="Times New Roman" w:hAnsi="Times New Roman" w:cs="Times New Roman"/>
          <w:sz w:val="26"/>
          <w:szCs w:val="26"/>
          <w:lang w:eastAsia="ru-RU"/>
        </w:rPr>
        <w:t xml:space="preserve">Российская Федерация, Красноярский край, </w:t>
      </w:r>
      <w:r w:rsidR="0093472B">
        <w:rPr>
          <w:rFonts w:ascii="Times New Roman" w:eastAsia="Times New Roman" w:hAnsi="Times New Roman" w:cs="Times New Roman"/>
          <w:sz w:val="26"/>
          <w:szCs w:val="26"/>
          <w:lang w:eastAsia="ru-RU"/>
        </w:rPr>
        <w:t xml:space="preserve">                     </w:t>
      </w:r>
      <w:bookmarkStart w:id="2" w:name="_GoBack"/>
      <w:bookmarkEnd w:id="2"/>
      <w:r w:rsidR="00AB2E9C" w:rsidRPr="00AB2E9C">
        <w:rPr>
          <w:rFonts w:ascii="Times New Roman" w:eastAsia="Times New Roman" w:hAnsi="Times New Roman" w:cs="Times New Roman"/>
          <w:sz w:val="26"/>
          <w:szCs w:val="26"/>
          <w:lang w:eastAsia="ru-RU"/>
        </w:rPr>
        <w:t>г. Красноярск, ул. Сурикова, д. 6</w:t>
      </w:r>
      <w:r w:rsidR="00AB5F8E">
        <w:rPr>
          <w:rFonts w:ascii="Times New Roman" w:eastAsia="Times New Roman" w:hAnsi="Times New Roman" w:cs="Times New Roman"/>
          <w:sz w:val="26"/>
          <w:szCs w:val="26"/>
          <w:lang w:eastAsia="ar-SA"/>
        </w:rPr>
        <w:t>,</w:t>
      </w:r>
      <w:r w:rsidRPr="00D55DCB">
        <w:rPr>
          <w:rFonts w:ascii="Times New Roman" w:eastAsia="Times New Roman" w:hAnsi="Times New Roman" w:cs="Times New Roman"/>
          <w:sz w:val="26"/>
          <w:szCs w:val="26"/>
          <w:lang w:eastAsia="ru-RU"/>
        </w:rPr>
        <w:t xml:space="preserve"> </w:t>
      </w:r>
      <w:r w:rsidR="00C33C91" w:rsidRPr="00D55DCB">
        <w:rPr>
          <w:rFonts w:ascii="Times New Roman" w:eastAsia="Times New Roman" w:hAnsi="Times New Roman" w:cs="Times New Roman"/>
          <w:sz w:val="26"/>
          <w:szCs w:val="26"/>
          <w:lang w:eastAsia="ar-SA"/>
        </w:rPr>
        <w:t>с целью осуществления предпринимательской и иной деятельности, не противоречащей действующему законодательству Российской Федерации.</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1.2. Объект аренды считается переданным </w:t>
      </w:r>
      <w:proofErr w:type="gramStart"/>
      <w:r w:rsidRPr="00932EA4">
        <w:rPr>
          <w:rFonts w:ascii="Times New Roman" w:eastAsia="Times New Roman" w:hAnsi="Times New Roman" w:cs="Times New Roman"/>
          <w:sz w:val="26"/>
          <w:szCs w:val="26"/>
          <w:lang w:eastAsia="ru-RU"/>
        </w:rPr>
        <w:t>с даты подписания</w:t>
      </w:r>
      <w:proofErr w:type="gramEnd"/>
      <w:r w:rsidRPr="00932EA4">
        <w:rPr>
          <w:rFonts w:ascii="Times New Roman" w:eastAsia="Times New Roman" w:hAnsi="Times New Roman" w:cs="Times New Roman"/>
          <w:sz w:val="26"/>
          <w:szCs w:val="26"/>
          <w:lang w:eastAsia="ru-RU"/>
        </w:rPr>
        <w:t xml:space="preserve"> акта приема-передачи (приложение № 1 к настоящему Договору).</w:t>
      </w:r>
    </w:p>
    <w:p w:rsidR="00932EA4" w:rsidRPr="00932EA4" w:rsidRDefault="00932EA4" w:rsidP="00932EA4">
      <w:pPr>
        <w:widowControl w:val="0"/>
        <w:tabs>
          <w:tab w:val="center" w:pos="4821"/>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2. СРОК ДЕЙСТВИЯ ДОГОВОРА</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2.1. Срок действия настоящего Договора устанавливается </w:t>
      </w:r>
      <w:r w:rsidR="00D55DCB">
        <w:rPr>
          <w:rFonts w:ascii="Times New Roman" w:eastAsia="Times New Roman" w:hAnsi="Times New Roman" w:cs="Times New Roman"/>
          <w:sz w:val="26"/>
          <w:szCs w:val="26"/>
          <w:lang w:eastAsia="ru-RU"/>
        </w:rPr>
        <w:t xml:space="preserve">на 5 лет </w:t>
      </w:r>
      <w:r w:rsidRPr="00932EA4">
        <w:rPr>
          <w:rFonts w:ascii="Times New Roman" w:eastAsia="Times New Roman" w:hAnsi="Times New Roman" w:cs="Times New Roman"/>
          <w:sz w:val="26"/>
          <w:szCs w:val="26"/>
          <w:lang w:eastAsia="ru-RU"/>
        </w:rPr>
        <w:t>с ____  __________  20 __ г. по ____ __________ 20 __ г. включительно.</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В силу статьи 425 Гражданского кодекса РФ Стороны пришли к соглашению, что условия заключенного Договора аренды в части начисления арендной платы применяются с момента фактической передачи Объекта аренды по акту приема-передачи.</w:t>
      </w:r>
    </w:p>
    <w:p w:rsidR="00932EA4" w:rsidRPr="00932EA4" w:rsidRDefault="00932EA4" w:rsidP="00932EA4">
      <w:pPr>
        <w:widowControl w:val="0"/>
        <w:tabs>
          <w:tab w:val="center" w:pos="4817"/>
        </w:tabs>
        <w:autoSpaceDE w:val="0"/>
        <w:autoSpaceDN w:val="0"/>
        <w:adjustRightInd w:val="0"/>
        <w:spacing w:before="120" w:after="120" w:line="240" w:lineRule="auto"/>
        <w:jc w:val="center"/>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3. ПЛАТЕЖИ И РАСЧЕТЫ ПО ДОГОВОРУ</w:t>
      </w:r>
    </w:p>
    <w:p w:rsidR="00932EA4" w:rsidRPr="00932EA4" w:rsidRDefault="00932EA4" w:rsidP="00932EA4">
      <w:pPr>
        <w:spacing w:before="120"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3.1. За пользование Объектом аренды Арендатор обязуется вносить арендную плату в соответствии с приложением № 2 к настоящему Договору.</w:t>
      </w:r>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932EA4">
        <w:rPr>
          <w:rFonts w:ascii="Times New Roman" w:eastAsia="Times New Roman" w:hAnsi="Times New Roman" w:cs="Times New Roman"/>
          <w:color w:val="000000"/>
          <w:sz w:val="26"/>
          <w:szCs w:val="26"/>
          <w:lang w:eastAsia="ru-RU"/>
        </w:rPr>
        <w:t xml:space="preserve">В течение первого года оплата аренды производится по ставке, определенной по результатам торгов. </w:t>
      </w:r>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color w:val="000000"/>
          <w:sz w:val="26"/>
          <w:szCs w:val="26"/>
          <w:lang w:eastAsia="ru-RU"/>
        </w:rPr>
        <w:lastRenderedPageBreak/>
        <w:t xml:space="preserve">В последующие годы </w:t>
      </w:r>
      <w:r w:rsidRPr="00932EA4">
        <w:rPr>
          <w:rFonts w:ascii="Times New Roman" w:eastAsia="Times New Roman" w:hAnsi="Times New Roman" w:cs="Times New Roman"/>
          <w:sz w:val="26"/>
          <w:szCs w:val="26"/>
          <w:lang w:eastAsia="ru-RU"/>
        </w:rPr>
        <w:t xml:space="preserve">арендная плата корректируется на сводный индекс потребительских цен по Красноярскому краю за период календарного года, при этом цена договора аренды не может быть пересмотрена в сторону уменьшения. </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3.2. Арендная плата вносится ежемесячно не позднее 10-го числа текущего месяца на расчетный счет Арендодателя, указанный в приложении № 2.</w:t>
      </w:r>
    </w:p>
    <w:p w:rsidR="00932EA4" w:rsidRPr="00932EA4" w:rsidRDefault="00932EA4" w:rsidP="00932EA4">
      <w:pPr>
        <w:spacing w:after="0" w:line="240" w:lineRule="auto"/>
        <w:ind w:firstLine="709"/>
        <w:contextualSpacing/>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3.3. В платежных документах Арендатор обязан указывать расчетный счет Арендодателя, реквизиты договора (номер и дата заключения), период, за который произведена оплата, наименование плательщика.  </w:t>
      </w:r>
    </w:p>
    <w:p w:rsidR="00932EA4" w:rsidRPr="00932EA4" w:rsidRDefault="00932EA4" w:rsidP="00932EA4">
      <w:pPr>
        <w:spacing w:after="0" w:line="240" w:lineRule="auto"/>
        <w:ind w:firstLine="709"/>
        <w:contextualSpacing/>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3.4. </w:t>
      </w:r>
      <w:r w:rsidRPr="00932EA4">
        <w:rPr>
          <w:rFonts w:ascii="Times New Roman" w:eastAsia="Calibri" w:hAnsi="Times New Roman" w:cs="Times New Roman"/>
          <w:sz w:val="26"/>
          <w:szCs w:val="26"/>
        </w:rPr>
        <w:t>Арендная плата не включает в себя эксплуатационные расходы на содержание Объекта аренды, коммунальные платежи, платежи за пользование земельным участком, а также налог на добавленную стоимость</w:t>
      </w:r>
      <w:r w:rsidRPr="00932EA4">
        <w:rPr>
          <w:rFonts w:ascii="Times New Roman" w:eastAsia="Times New Roman" w:hAnsi="Times New Roman" w:cs="Times New Roman"/>
          <w:sz w:val="26"/>
          <w:szCs w:val="26"/>
          <w:lang w:eastAsia="ru-RU"/>
        </w:rPr>
        <w:t>.</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3.5. Моментом исполнения обязательства по внесению арендной платы является момент поступления денежных средств на лицевой счет Арендодателя.</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3.6. </w:t>
      </w:r>
      <w:proofErr w:type="gramStart"/>
      <w:r w:rsidRPr="00932EA4">
        <w:rPr>
          <w:rFonts w:ascii="Times New Roman" w:eastAsia="Times New Roman" w:hAnsi="Times New Roman" w:cs="Times New Roman"/>
          <w:sz w:val="26"/>
          <w:szCs w:val="26"/>
          <w:lang w:eastAsia="ru-RU"/>
        </w:rPr>
        <w:t>Стороны пришли к соглашению о том, что в случае возникновения по Договору переплаты арендной платы при наличии неисполненных, в том числе не наступивших, будущих обязательств Арендатора по оплате арендной платы до конца действия Договора либо неисполненных, в том числе не наступивших обязательств по договорам, заключенным между Сторонами, образующаяся переплата Арендатору Арендодателем не возвращается, а подлежит зачислению в счет оплаты арендной</w:t>
      </w:r>
      <w:proofErr w:type="gramEnd"/>
      <w:r w:rsidRPr="00932EA4">
        <w:rPr>
          <w:rFonts w:ascii="Times New Roman" w:eastAsia="Times New Roman" w:hAnsi="Times New Roman" w:cs="Times New Roman"/>
          <w:sz w:val="26"/>
          <w:szCs w:val="26"/>
          <w:lang w:eastAsia="ru-RU"/>
        </w:rPr>
        <w:t xml:space="preserve"> платы по Договору за будущие периоды или по иным заключенным между Сторонами договорам аренды объектов нежилого фонда или земельных участков (при наличии).</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3.7. Задаток, перечисленный Арендатором в соответствии с условиями извещения о проведен</w:t>
      </w:r>
      <w:proofErr w:type="gramStart"/>
      <w:r w:rsidRPr="00932EA4">
        <w:rPr>
          <w:rFonts w:ascii="Times New Roman" w:eastAsia="Times New Roman" w:hAnsi="Times New Roman" w:cs="Times New Roman"/>
          <w:sz w:val="26"/>
          <w:szCs w:val="26"/>
          <w:lang w:eastAsia="ru-RU"/>
        </w:rPr>
        <w:t>ии ау</w:t>
      </w:r>
      <w:proofErr w:type="gramEnd"/>
      <w:r w:rsidRPr="00932EA4">
        <w:rPr>
          <w:rFonts w:ascii="Times New Roman" w:eastAsia="Times New Roman" w:hAnsi="Times New Roman" w:cs="Times New Roman"/>
          <w:sz w:val="26"/>
          <w:szCs w:val="26"/>
          <w:lang w:eastAsia="ru-RU"/>
        </w:rPr>
        <w:t>кциона на право заключения Договора, засчитывается в счет арендной платы за последний месяц, предшествующий истечению срока действия договора аренды, указанного в пункте 2.1 настоящего Договора.</w:t>
      </w:r>
    </w:p>
    <w:p w:rsidR="00932EA4" w:rsidRPr="00932EA4" w:rsidRDefault="00932EA4" w:rsidP="00932EA4">
      <w:pPr>
        <w:widowControl w:val="0"/>
        <w:tabs>
          <w:tab w:val="center" w:pos="4791"/>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4. ПРАВА И ОБЯЗАННОСТИ СТОРОН ПО ДОГОВОРУ</w:t>
      </w:r>
    </w:p>
    <w:p w:rsidR="00932EA4" w:rsidRPr="00932EA4" w:rsidRDefault="00932EA4" w:rsidP="00932EA4">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 xml:space="preserve">4.1. Арендодатель вправе: </w:t>
      </w:r>
    </w:p>
    <w:p w:rsidR="00932EA4" w:rsidRPr="00932EA4" w:rsidRDefault="00932EA4" w:rsidP="00932EA4">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932EA4">
        <w:rPr>
          <w:rFonts w:ascii="Times New Roman" w:eastAsia="Times New Roman" w:hAnsi="Times New Roman" w:cs="Times New Roman"/>
          <w:sz w:val="26"/>
          <w:szCs w:val="26"/>
          <w:lang w:eastAsia="ru-RU"/>
        </w:rPr>
        <w:t xml:space="preserve">4.1.1. Осуществлять </w:t>
      </w:r>
      <w:proofErr w:type="gramStart"/>
      <w:r w:rsidRPr="00932EA4">
        <w:rPr>
          <w:rFonts w:ascii="Times New Roman" w:eastAsia="Times New Roman" w:hAnsi="Times New Roman" w:cs="Times New Roman"/>
          <w:sz w:val="26"/>
          <w:szCs w:val="26"/>
          <w:lang w:eastAsia="ru-RU"/>
        </w:rPr>
        <w:t>контроль за</w:t>
      </w:r>
      <w:proofErr w:type="gramEnd"/>
      <w:r w:rsidRPr="00932EA4">
        <w:rPr>
          <w:rFonts w:ascii="Times New Roman" w:eastAsia="Times New Roman" w:hAnsi="Times New Roman" w:cs="Times New Roman"/>
          <w:sz w:val="26"/>
          <w:szCs w:val="26"/>
          <w:lang w:eastAsia="ru-RU"/>
        </w:rPr>
        <w:t xml:space="preserve"> исполнением условий настоящего Договора, в том числе иметь беспрепятственный доступ к Объекту аренды на предмет соблюдения условий его эксплуатации и</w:t>
      </w:r>
      <w:r w:rsidRPr="00932EA4">
        <w:rPr>
          <w:rFonts w:ascii="Times New Roman" w:eastAsia="Calibri" w:hAnsi="Times New Roman" w:cs="Times New Roman"/>
          <w:sz w:val="26"/>
          <w:szCs w:val="26"/>
        </w:rPr>
        <w:t xml:space="preserve"> использования в соответствии с условиями настоящего Договора и действующим законодательством.</w:t>
      </w:r>
    </w:p>
    <w:p w:rsidR="00932EA4" w:rsidRPr="00932EA4" w:rsidRDefault="00932EA4" w:rsidP="00932EA4">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932EA4">
        <w:rPr>
          <w:rFonts w:ascii="Times New Roman" w:eastAsia="Calibri" w:hAnsi="Times New Roman" w:cs="Times New Roman"/>
          <w:sz w:val="26"/>
          <w:szCs w:val="26"/>
        </w:rPr>
        <w:t>4.1.2. Применять к Арендатору имущественные санкции, предусмотренные настоящим Договором и действующим законодательством, за ненадлежащее исполнение условий настоящего Договора.</w:t>
      </w:r>
    </w:p>
    <w:p w:rsidR="00932EA4" w:rsidRPr="00932EA4" w:rsidRDefault="00932EA4" w:rsidP="00932EA4">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932EA4">
        <w:rPr>
          <w:rFonts w:ascii="Times New Roman" w:eastAsia="Calibri" w:hAnsi="Times New Roman" w:cs="Times New Roman"/>
          <w:sz w:val="26"/>
          <w:szCs w:val="26"/>
        </w:rPr>
        <w:t>4.2. Арендодатель обязан:</w:t>
      </w:r>
    </w:p>
    <w:p w:rsidR="00932EA4" w:rsidRPr="00932EA4" w:rsidRDefault="00932EA4" w:rsidP="00932EA4">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932EA4">
        <w:rPr>
          <w:rFonts w:ascii="Times New Roman" w:eastAsia="Calibri" w:hAnsi="Times New Roman" w:cs="Times New Roman"/>
          <w:sz w:val="26"/>
          <w:szCs w:val="26"/>
        </w:rPr>
        <w:t>4.2.1. В срок не позднее двадцати дней с момента подписания настоящего Договора передать Арендатору Объект аренды по акту приема-передачи.</w:t>
      </w:r>
    </w:p>
    <w:p w:rsidR="00932EA4" w:rsidRPr="00932EA4" w:rsidRDefault="00932EA4" w:rsidP="00932EA4">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932EA4">
        <w:rPr>
          <w:rFonts w:ascii="Times New Roman" w:eastAsia="Calibri" w:hAnsi="Times New Roman" w:cs="Times New Roman"/>
          <w:sz w:val="26"/>
          <w:szCs w:val="26"/>
        </w:rPr>
        <w:t>4.3. Арендатор вправе:</w:t>
      </w:r>
    </w:p>
    <w:p w:rsidR="00932EA4" w:rsidRPr="00932EA4" w:rsidRDefault="00932EA4" w:rsidP="00932EA4">
      <w:pPr>
        <w:autoSpaceDE w:val="0"/>
        <w:autoSpaceDN w:val="0"/>
        <w:adjustRightInd w:val="0"/>
        <w:spacing w:after="0" w:line="240" w:lineRule="auto"/>
        <w:ind w:firstLine="709"/>
        <w:contextualSpacing/>
        <w:jc w:val="both"/>
        <w:outlineLvl w:val="3"/>
        <w:rPr>
          <w:rFonts w:ascii="Times New Roman" w:eastAsia="Times New Roman" w:hAnsi="Times New Roman" w:cs="Times New Roman"/>
          <w:sz w:val="26"/>
          <w:szCs w:val="26"/>
          <w:lang w:eastAsia="ru-RU"/>
        </w:rPr>
      </w:pPr>
      <w:r w:rsidRPr="00932EA4">
        <w:rPr>
          <w:rFonts w:ascii="Times New Roman" w:eastAsia="Calibri" w:hAnsi="Times New Roman" w:cs="Times New Roman"/>
          <w:sz w:val="26"/>
          <w:szCs w:val="26"/>
        </w:rPr>
        <w:t>4.3.1. К Арендатору переходит право пользования той частью земельного участка, которая занята помещением и необходима для его использования.</w:t>
      </w:r>
    </w:p>
    <w:p w:rsidR="00932EA4" w:rsidRPr="00932EA4" w:rsidRDefault="00932EA4" w:rsidP="00932EA4">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932EA4">
        <w:rPr>
          <w:rFonts w:ascii="Times New Roman" w:eastAsia="Times New Roman" w:hAnsi="Times New Roman" w:cs="Times New Roman"/>
          <w:bCs/>
          <w:sz w:val="26"/>
          <w:szCs w:val="26"/>
          <w:lang w:eastAsia="ru-RU"/>
        </w:rPr>
        <w:t xml:space="preserve">4.4. Арендатор обязан: </w:t>
      </w:r>
    </w:p>
    <w:p w:rsidR="00932EA4" w:rsidRPr="00932EA4" w:rsidRDefault="00932EA4" w:rsidP="00932EA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bCs/>
          <w:sz w:val="26"/>
          <w:szCs w:val="26"/>
          <w:lang w:eastAsia="ru-RU"/>
        </w:rPr>
        <w:t>4.4.1. П</w:t>
      </w:r>
      <w:r w:rsidRPr="00932EA4">
        <w:rPr>
          <w:rFonts w:ascii="Times New Roman" w:eastAsia="Times New Roman" w:hAnsi="Times New Roman" w:cs="Times New Roman"/>
          <w:sz w:val="26"/>
          <w:szCs w:val="26"/>
          <w:lang w:eastAsia="ru-RU"/>
        </w:rPr>
        <w:t xml:space="preserve">ринять Объект аренды по акту приема-передачи, который подписывается </w:t>
      </w:r>
      <w:r w:rsidRPr="00932EA4">
        <w:rPr>
          <w:rFonts w:ascii="Times New Roman" w:eastAsia="Times New Roman" w:hAnsi="Times New Roman" w:cs="Times New Roman"/>
          <w:bCs/>
          <w:sz w:val="26"/>
          <w:szCs w:val="26"/>
          <w:lang w:eastAsia="ru-RU"/>
        </w:rPr>
        <w:t>Арендодателем</w:t>
      </w:r>
      <w:r w:rsidRPr="00932EA4">
        <w:rPr>
          <w:rFonts w:ascii="Times New Roman" w:eastAsia="Times New Roman" w:hAnsi="Times New Roman" w:cs="Times New Roman"/>
          <w:sz w:val="26"/>
          <w:szCs w:val="26"/>
          <w:lang w:eastAsia="ru-RU"/>
        </w:rPr>
        <w:t xml:space="preserve"> и </w:t>
      </w:r>
      <w:r w:rsidRPr="00932EA4">
        <w:rPr>
          <w:rFonts w:ascii="Times New Roman" w:eastAsia="Times New Roman" w:hAnsi="Times New Roman" w:cs="Times New Roman"/>
          <w:bCs/>
          <w:sz w:val="26"/>
          <w:szCs w:val="26"/>
          <w:lang w:eastAsia="ru-RU"/>
        </w:rPr>
        <w:t xml:space="preserve">Арендатором </w:t>
      </w:r>
      <w:r w:rsidRPr="00932EA4">
        <w:rPr>
          <w:rFonts w:ascii="Times New Roman" w:eastAsia="Times New Roman" w:hAnsi="Times New Roman" w:cs="Times New Roman"/>
          <w:sz w:val="26"/>
          <w:szCs w:val="26"/>
          <w:lang w:eastAsia="ru-RU"/>
        </w:rPr>
        <w:t xml:space="preserve">не позднее двадцати дней с момента подписания настоящего Договора. В случае уклонения </w:t>
      </w:r>
      <w:r w:rsidRPr="00932EA4">
        <w:rPr>
          <w:rFonts w:ascii="Times New Roman" w:eastAsia="Times New Roman" w:hAnsi="Times New Roman" w:cs="Times New Roman"/>
          <w:bCs/>
          <w:sz w:val="26"/>
          <w:szCs w:val="26"/>
          <w:lang w:eastAsia="ru-RU"/>
        </w:rPr>
        <w:t xml:space="preserve">Арендатора </w:t>
      </w:r>
      <w:r w:rsidRPr="00932EA4">
        <w:rPr>
          <w:rFonts w:ascii="Times New Roman" w:eastAsia="Times New Roman" w:hAnsi="Times New Roman" w:cs="Times New Roman"/>
          <w:sz w:val="26"/>
          <w:szCs w:val="26"/>
          <w:lang w:eastAsia="ru-RU"/>
        </w:rPr>
        <w:t>от подписания акта приема-передачи в течение указанного срока Договор аренды считается незаключенным.</w:t>
      </w:r>
    </w:p>
    <w:p w:rsidR="00932EA4" w:rsidRPr="00932EA4" w:rsidRDefault="00932EA4" w:rsidP="00932EA4">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lastRenderedPageBreak/>
        <w:t>4.4.2. Использовать Объект аренды исключительно по целевому назначению в соответствии с условиями настоящего Договора (пункт 1.1).</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4.4.3. Своевременно и полностью производить расчеты по арендной плате.</w:t>
      </w:r>
    </w:p>
    <w:p w:rsidR="00932EA4" w:rsidRPr="00932EA4" w:rsidRDefault="00932EA4" w:rsidP="00932EA4">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4.4.4. Содержать Объект аренды в надлежащем техническом и санитарном состоянии. </w:t>
      </w:r>
    </w:p>
    <w:p w:rsidR="00932EA4" w:rsidRPr="00932EA4" w:rsidRDefault="00932EA4" w:rsidP="00932EA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4.4.5. Выполнять за счет собственных средств в Объекте аренды все противопожарные мероприятия и предписания соответствующего уполномоченного органа по пожарной безопасности. </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4.4.6. Своевременно производить за счет собственных средств текущий ремонт Объекта аренды. Самостоятельно или за свой счет принимать все необходимые меры для обеспечения функционирования всех инженерных систем Объекта аренды: центрального отопления, горячего и холодного водоснабжения, канализации, электроснабжения и др.</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4.4.7. Обеспечить беспрепятственный доступ представителям Арендодателя в Объект аренды для проверки соблюдения условий договора.</w:t>
      </w:r>
    </w:p>
    <w:p w:rsidR="00932EA4" w:rsidRPr="00932EA4" w:rsidRDefault="00932EA4" w:rsidP="00932EA4">
      <w:pPr>
        <w:spacing w:after="0" w:line="240" w:lineRule="auto"/>
        <w:ind w:firstLine="709"/>
        <w:jc w:val="both"/>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 xml:space="preserve">4.4.8. Проводить капитальный ремонт Объекта аренды. Проведение капитального ремонта осуществляется </w:t>
      </w:r>
      <w:r w:rsidRPr="00932EA4">
        <w:rPr>
          <w:rFonts w:ascii="Times New Roman" w:eastAsia="Times New Roman" w:hAnsi="Times New Roman" w:cs="Times New Roman"/>
          <w:sz w:val="26"/>
          <w:szCs w:val="26"/>
          <w:lang w:eastAsia="ru-RU"/>
        </w:rPr>
        <w:t>А</w:t>
      </w:r>
      <w:r w:rsidRPr="00932EA4">
        <w:rPr>
          <w:rFonts w:ascii="Times New Roman" w:eastAsia="Times New Roman" w:hAnsi="Times New Roman" w:cs="Times New Roman"/>
          <w:bCs/>
          <w:sz w:val="26"/>
          <w:szCs w:val="26"/>
          <w:lang w:eastAsia="ru-RU"/>
        </w:rPr>
        <w:t>рендатором за счет собственных сре</w:t>
      </w:r>
      <w:proofErr w:type="gramStart"/>
      <w:r w:rsidRPr="00932EA4">
        <w:rPr>
          <w:rFonts w:ascii="Times New Roman" w:eastAsia="Times New Roman" w:hAnsi="Times New Roman" w:cs="Times New Roman"/>
          <w:bCs/>
          <w:sz w:val="26"/>
          <w:szCs w:val="26"/>
          <w:lang w:eastAsia="ru-RU"/>
        </w:rPr>
        <w:t>дств пр</w:t>
      </w:r>
      <w:proofErr w:type="gramEnd"/>
      <w:r w:rsidRPr="00932EA4">
        <w:rPr>
          <w:rFonts w:ascii="Times New Roman" w:eastAsia="Times New Roman" w:hAnsi="Times New Roman" w:cs="Times New Roman"/>
          <w:bCs/>
          <w:sz w:val="26"/>
          <w:szCs w:val="26"/>
          <w:lang w:eastAsia="ru-RU"/>
        </w:rPr>
        <w:t>и наличии письменного согласия Арендодателя. При этом произведенные отделимые и неотделимые улучшения переходят в муниципальную собственность, стоимость их после прекращения договора аренды не возмещается.</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Арендатор не вправе осуществлять изменение функционального назначения, перепланировку, переоборудование реконструкцию, другие строительно-монтажные работы в Объекте аренды, а так же работы, влекущие изменение технических характеристик Объекта аренды.</w:t>
      </w:r>
    </w:p>
    <w:p w:rsidR="00132611" w:rsidRPr="00132611" w:rsidRDefault="00932EA4" w:rsidP="00132611">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4.4.9. </w:t>
      </w:r>
      <w:proofErr w:type="gramStart"/>
      <w:r w:rsidR="00132611" w:rsidRPr="00132611">
        <w:rPr>
          <w:rFonts w:ascii="Times New Roman" w:eastAsia="Times New Roman" w:hAnsi="Times New Roman" w:cs="Times New Roman"/>
          <w:sz w:val="26"/>
          <w:szCs w:val="26"/>
          <w:lang w:eastAsia="ru-RU"/>
        </w:rPr>
        <w:t xml:space="preserve">В трехмесячный срок со дня подписания акта приема-передачи заключить договоры с организацией (-ми), в том числе </w:t>
      </w:r>
      <w:proofErr w:type="spellStart"/>
      <w:r w:rsidR="00132611" w:rsidRPr="00132611">
        <w:rPr>
          <w:rFonts w:ascii="Times New Roman" w:eastAsia="Times New Roman" w:hAnsi="Times New Roman" w:cs="Times New Roman"/>
          <w:sz w:val="26"/>
          <w:szCs w:val="26"/>
          <w:lang w:eastAsia="ru-RU"/>
        </w:rPr>
        <w:t>ресурсоснабжающей</w:t>
      </w:r>
      <w:proofErr w:type="spellEnd"/>
      <w:r w:rsidR="00132611" w:rsidRPr="00132611">
        <w:rPr>
          <w:rFonts w:ascii="Times New Roman" w:eastAsia="Times New Roman" w:hAnsi="Times New Roman" w:cs="Times New Roman"/>
          <w:sz w:val="26"/>
          <w:szCs w:val="26"/>
          <w:lang w:eastAsia="ru-RU"/>
        </w:rPr>
        <w:t xml:space="preserve"> (-ми), оказывающей (-ми) коммунальные услуги и (или) услуги по эксплуатационному содержанию помещения, услуги по содержанию общего имущества (в том числе, если объектом аренды выступает недвижимое имущество в жилом доме), а также несущей расходы по содержанию мест  общего пользования, на весь срок действия настоящего</w:t>
      </w:r>
      <w:proofErr w:type="gramEnd"/>
      <w:r w:rsidR="00132611" w:rsidRPr="00132611">
        <w:rPr>
          <w:rFonts w:ascii="Times New Roman" w:eastAsia="Times New Roman" w:hAnsi="Times New Roman" w:cs="Times New Roman"/>
          <w:sz w:val="26"/>
          <w:szCs w:val="26"/>
          <w:lang w:eastAsia="ru-RU"/>
        </w:rPr>
        <w:t xml:space="preserve"> Договора. При этом условия указанных заключенных договоров должны применяться к отношениям, возникшим между сторонами </w:t>
      </w:r>
      <w:proofErr w:type="gramStart"/>
      <w:r w:rsidR="00132611" w:rsidRPr="00132611">
        <w:rPr>
          <w:rFonts w:ascii="Times New Roman" w:eastAsia="Times New Roman" w:hAnsi="Times New Roman" w:cs="Times New Roman"/>
          <w:sz w:val="26"/>
          <w:szCs w:val="26"/>
          <w:lang w:eastAsia="ru-RU"/>
        </w:rPr>
        <w:t>с даты действия</w:t>
      </w:r>
      <w:proofErr w:type="gramEnd"/>
      <w:r w:rsidR="00132611" w:rsidRPr="00132611">
        <w:rPr>
          <w:rFonts w:ascii="Times New Roman" w:eastAsia="Times New Roman" w:hAnsi="Times New Roman" w:cs="Times New Roman"/>
          <w:sz w:val="26"/>
          <w:szCs w:val="26"/>
          <w:lang w:eastAsia="ru-RU"/>
        </w:rPr>
        <w:t xml:space="preserve"> настоящего Договора аренды, установленной пунктом 2.1 Договора. </w:t>
      </w:r>
    </w:p>
    <w:p w:rsidR="00932EA4" w:rsidRPr="00932EA4" w:rsidRDefault="00132611" w:rsidP="00132611">
      <w:pPr>
        <w:spacing w:after="0" w:line="240" w:lineRule="auto"/>
        <w:ind w:firstLine="709"/>
        <w:jc w:val="both"/>
        <w:rPr>
          <w:rFonts w:ascii="Times New Roman" w:eastAsia="Times New Roman" w:hAnsi="Times New Roman" w:cs="Times New Roman"/>
          <w:sz w:val="26"/>
          <w:szCs w:val="26"/>
          <w:lang w:eastAsia="ru-RU"/>
        </w:rPr>
      </w:pPr>
      <w:r w:rsidRPr="00132611">
        <w:rPr>
          <w:rFonts w:ascii="Times New Roman" w:eastAsia="Times New Roman" w:hAnsi="Times New Roman" w:cs="Times New Roman"/>
          <w:sz w:val="26"/>
          <w:szCs w:val="26"/>
          <w:lang w:eastAsia="ru-RU"/>
        </w:rPr>
        <w:t>Осуществление эксплуатационных расходов по содержанию Объекта аренды, а также обязанность по содержанию мест общего пользования в случае, если объектом аренды выступает объект, находящийся в зданиях (помещениях) нежилого назначения, является обязанностью Арендатора.</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4.4.10. Немедленно извещать Арендодателя и организации, указанные в пункте 4.4.9, о всяком повреждении Объекта, а также об авариях сантехнического, электрического и другого оборудования.</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4.4.11. В месячный срок со дня подписания акта приема-передачи помещения за счет собственных средств заключить договор страхования арендуемого помещения в пользу Арендодателя от порчи, гибели, повреждения, противоправных действий третьих лиц, действия непреодолимой силы и других рисков, вытекающих из сохранности имущества, на срок действия настоящего Договора.</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lastRenderedPageBreak/>
        <w:t xml:space="preserve">Страхование Объекта аренды осуществляется в размере страховой суммы, устанавливаемой на основе действительной (рыночной) стоимости Объекта аренды на момент заключения договора страхования. </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В случае заключения в период действия настоящего Договора последовательно несколько договоров страхования в отношении одного и того же события (риска), каждый последующий договор страхования должен быть заключен не позднее чем за пять дней до прекращения действия предыдущего договора страхования.</w:t>
      </w:r>
    </w:p>
    <w:p w:rsidR="00932EA4" w:rsidRPr="00932EA4" w:rsidRDefault="00932EA4" w:rsidP="00932EA4">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4.4.12. Направлять Арендодателю копии договоров, указанных в пунктах 4.4.9, 4.4.11 настоящего Договора, в течение двадцати дней с момента их заключения.</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4.4.13. Не производить в отношении Объекта аренды без согласия Арендодателя следующих действий:</w:t>
      </w:r>
    </w:p>
    <w:p w:rsidR="00932EA4" w:rsidRPr="00932EA4" w:rsidRDefault="00932EA4" w:rsidP="00932EA4">
      <w:pPr>
        <w:widowControl w:val="0"/>
        <w:numPr>
          <w:ilvl w:val="0"/>
          <w:numId w:val="26"/>
        </w:numPr>
        <w:tabs>
          <w:tab w:val="left" w:pos="90"/>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сдавать Объект аренды в субаренду;</w:t>
      </w:r>
    </w:p>
    <w:p w:rsidR="00932EA4" w:rsidRPr="00932EA4" w:rsidRDefault="00932EA4" w:rsidP="00932EA4">
      <w:pPr>
        <w:widowControl w:val="0"/>
        <w:numPr>
          <w:ilvl w:val="0"/>
          <w:numId w:val="26"/>
        </w:numPr>
        <w:tabs>
          <w:tab w:val="left" w:pos="90"/>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предоставлять Объект аренды в безвозмездное пользование.</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4.4.14. Обеспечить доступ к инженерным сетям, проходящим через арендуемое нежилое помещение, при необходимости проведения ремонтных работ.</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4.4.15. Если Объект аренды в результате действий Арендатора или непринятия им своевременных и необходимых мер окажется в аварийном состоянии, то Арендатор восстанавливает его своими силами за счет собственных средств, или возмещает ущерб, нанесенный Арендодателю, в установленном законом порядке, в размере, установленном Арендодателем в претензии.</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4.4.16. По истечении срока договора, а также при досрочном его прекращении передать Арендодателю все произведенные в Объекте аренды улучшения, составляющие принадлежность Объекта аренды и неотделимые без вреда для конструкций Объекта аренды.</w:t>
      </w:r>
    </w:p>
    <w:p w:rsidR="00932EA4" w:rsidRPr="00932EA4" w:rsidRDefault="00932EA4" w:rsidP="00932EA4">
      <w:pPr>
        <w:spacing w:after="0" w:line="240" w:lineRule="auto"/>
        <w:ind w:firstLine="709"/>
        <w:contextualSpacing/>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4.4.17. За один месяц до истечения срока арендных отношений письменно уведомить Арендодателя о намерении заключить договор аренды на новый срок.</w:t>
      </w:r>
    </w:p>
    <w:p w:rsidR="00932EA4" w:rsidRPr="00932EA4" w:rsidRDefault="00932EA4" w:rsidP="00932EA4">
      <w:pPr>
        <w:spacing w:after="0" w:line="240" w:lineRule="auto"/>
        <w:ind w:firstLine="709"/>
        <w:contextualSpacing/>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При отсутствии письменного намерения Арендатора заключить договор аренды помещения на новый срок настоящий Договор считается расторгнутым в связи с окончанием его срока действия.</w:t>
      </w:r>
    </w:p>
    <w:p w:rsidR="00932EA4" w:rsidRPr="00932EA4" w:rsidRDefault="00932EA4" w:rsidP="00932EA4">
      <w:pPr>
        <w:spacing w:after="0" w:line="240" w:lineRule="auto"/>
        <w:ind w:firstLine="709"/>
        <w:contextualSpacing/>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4.4.18. По окончании срока действия Договора аренды в пятидневный срок передать помещение представителю Арендодателя по акту приема-передачи.</w:t>
      </w:r>
    </w:p>
    <w:p w:rsidR="00932EA4" w:rsidRPr="00932EA4" w:rsidRDefault="00932EA4" w:rsidP="00932EA4">
      <w:pPr>
        <w:widowControl w:val="0"/>
        <w:tabs>
          <w:tab w:val="left" w:pos="90"/>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4.4.19. Арендатор обязан письменно уведомлять Арендодателя о смене руководителя и реквизитах организации, выступающей в качестве Арендатора, в 10-дневный срок </w:t>
      </w:r>
      <w:proofErr w:type="gramStart"/>
      <w:r w:rsidRPr="00932EA4">
        <w:rPr>
          <w:rFonts w:ascii="Times New Roman" w:eastAsia="Times New Roman" w:hAnsi="Times New Roman" w:cs="Times New Roman"/>
          <w:sz w:val="26"/>
          <w:szCs w:val="26"/>
          <w:lang w:eastAsia="ru-RU"/>
        </w:rPr>
        <w:t>с даты изменения</w:t>
      </w:r>
      <w:proofErr w:type="gramEnd"/>
      <w:r w:rsidRPr="00932EA4">
        <w:rPr>
          <w:rFonts w:ascii="Times New Roman" w:eastAsia="Times New Roman" w:hAnsi="Times New Roman" w:cs="Times New Roman"/>
          <w:sz w:val="26"/>
          <w:szCs w:val="26"/>
          <w:lang w:eastAsia="ru-RU"/>
        </w:rPr>
        <w:t>.</w:t>
      </w:r>
    </w:p>
    <w:p w:rsidR="00932EA4" w:rsidRPr="00932EA4" w:rsidRDefault="00932EA4" w:rsidP="00932EA4">
      <w:pPr>
        <w:autoSpaceDE w:val="0"/>
        <w:autoSpaceDN w:val="0"/>
        <w:adjustRightInd w:val="0"/>
        <w:spacing w:after="0" w:line="240" w:lineRule="auto"/>
        <w:ind w:firstLine="701"/>
        <w:contextualSpacing/>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В случае неисполнения Арендатором обязанности, предусмотренной настоящим пунктом, все уведомления Арендодателя, направленные по указанному в настоящем Договоре адресу, считаются доставленными Арендатору надлежащим образом. В этом случае Арендатор несет риск наступления неблагоприятных последствий, связанных с его не оповещением.</w:t>
      </w:r>
    </w:p>
    <w:p w:rsidR="00932EA4" w:rsidRDefault="00932EA4" w:rsidP="00932EA4">
      <w:pPr>
        <w:autoSpaceDE w:val="0"/>
        <w:autoSpaceDN w:val="0"/>
        <w:adjustRightInd w:val="0"/>
        <w:spacing w:after="0" w:line="240" w:lineRule="auto"/>
        <w:ind w:firstLine="709"/>
        <w:contextualSpacing/>
        <w:jc w:val="both"/>
        <w:outlineLvl w:val="3"/>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4.4.20. Арендатор при использовании Объекта аренды обязан соблюдать нормы действующего законодательства Российской Федерации, в том числе не совершать в Объекте аренды действий, способствующих возникновению угрозы причинения вреда жизни, здоровью граждан, нарушению экологических норм. </w:t>
      </w:r>
    </w:p>
    <w:p w:rsidR="00EA7B05" w:rsidRDefault="00EA7B05" w:rsidP="00932EA4">
      <w:pPr>
        <w:autoSpaceDE w:val="0"/>
        <w:autoSpaceDN w:val="0"/>
        <w:adjustRightInd w:val="0"/>
        <w:spacing w:after="0" w:line="240" w:lineRule="auto"/>
        <w:ind w:firstLine="709"/>
        <w:contextualSpacing/>
        <w:jc w:val="both"/>
        <w:outlineLvl w:val="3"/>
        <w:rPr>
          <w:rFonts w:ascii="Times New Roman" w:eastAsia="Times New Roman" w:hAnsi="Times New Roman" w:cs="Times New Roman"/>
          <w:sz w:val="26"/>
          <w:szCs w:val="26"/>
          <w:lang w:eastAsia="ru-RU"/>
        </w:rPr>
      </w:pPr>
    </w:p>
    <w:p w:rsidR="00EA7B05" w:rsidRPr="00932EA4" w:rsidRDefault="00EA7B05" w:rsidP="00932EA4">
      <w:pPr>
        <w:autoSpaceDE w:val="0"/>
        <w:autoSpaceDN w:val="0"/>
        <w:adjustRightInd w:val="0"/>
        <w:spacing w:after="0" w:line="240" w:lineRule="auto"/>
        <w:ind w:firstLine="709"/>
        <w:contextualSpacing/>
        <w:jc w:val="both"/>
        <w:outlineLvl w:val="3"/>
        <w:rPr>
          <w:rFonts w:ascii="Times New Roman" w:eastAsia="Times New Roman" w:hAnsi="Times New Roman" w:cs="Times New Roman"/>
          <w:sz w:val="26"/>
          <w:szCs w:val="26"/>
          <w:lang w:eastAsia="ru-RU"/>
        </w:rPr>
      </w:pPr>
    </w:p>
    <w:p w:rsidR="00932EA4" w:rsidRPr="00932EA4" w:rsidRDefault="00932EA4" w:rsidP="00932EA4">
      <w:pPr>
        <w:spacing w:before="240" w:after="240" w:line="240" w:lineRule="auto"/>
        <w:jc w:val="center"/>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lastRenderedPageBreak/>
        <w:t>5. ОТВЕТСТВЕННОСТЬ СТОРОН</w:t>
      </w:r>
    </w:p>
    <w:p w:rsidR="00932EA4" w:rsidRPr="00932EA4" w:rsidRDefault="00932EA4" w:rsidP="00932EA4">
      <w:pPr>
        <w:spacing w:after="10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5.1. Стороны несут имущественную ответственность за неисполнение или ненадлежащее исполнение условий Договора аренды  в соответствии с действующим законодательством и положениями настоящего Договора.</w:t>
      </w:r>
    </w:p>
    <w:p w:rsidR="00932EA4" w:rsidRPr="00932EA4" w:rsidRDefault="00932EA4" w:rsidP="00932EA4">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5.2. </w:t>
      </w:r>
      <w:r w:rsidRPr="00932EA4">
        <w:rPr>
          <w:rFonts w:ascii="Times New Roman" w:eastAsia="Calibri" w:hAnsi="Times New Roman" w:cs="Times New Roman"/>
          <w:sz w:val="26"/>
          <w:szCs w:val="26"/>
          <w:lang w:eastAsia="ru-RU"/>
        </w:rPr>
        <w:t>За несвоевременное и (или) неполное исполнение обязательств по внесению арендной платы по договору аренды Арендатор уплачивает пени. Пени начисляются за каждый календарный день просрочки исполнения обязательств по договору, начиная со дня, следующего за днем истечения установленного договором срока внесения арендной платы.</w:t>
      </w:r>
    </w:p>
    <w:p w:rsidR="00932EA4" w:rsidRPr="00932EA4" w:rsidRDefault="00932EA4" w:rsidP="00932EA4">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932EA4">
        <w:rPr>
          <w:rFonts w:ascii="Times New Roman" w:eastAsia="Calibri" w:hAnsi="Times New Roman" w:cs="Times New Roman"/>
          <w:sz w:val="26"/>
          <w:szCs w:val="26"/>
          <w:lang w:eastAsia="ru-RU"/>
        </w:rPr>
        <w:t>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неуплаченной в срок суммы арендной платы.</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5.3. За невыполнение иных обязательств, предусмотренных настоящим договором, виновная сторона уплачивает штраф в размере 20% годовой арендной платы по каждому факту выявленных нарушений.</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5.4. Уплата неустойки, установленной настоящим Договором, не освобождает стороны от исполнения возложенных на них обязательств в соответствии с действующим законодательством.</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5.5. </w:t>
      </w:r>
      <w:proofErr w:type="gramStart"/>
      <w:r w:rsidRPr="00932EA4">
        <w:rPr>
          <w:rFonts w:ascii="Times New Roman" w:eastAsia="Times New Roman" w:hAnsi="Times New Roman" w:cs="Times New Roman"/>
          <w:sz w:val="26"/>
          <w:szCs w:val="26"/>
          <w:lang w:eastAsia="ru-RU"/>
        </w:rPr>
        <w:t>Основанием для досрочного расторжения договора, одностороннего отказа от договора (в случае нарушения арендатором условий настоящего договора, перечисленных в пункте 6.3)  или наложения взыскания (перечисленных в пунктах 5.2, 5.3 настоящего договора) по факту нарушения условий договора являются документы, подтверждающие нарушение данных условий (акты проверок, финансовые справки Арендодателя, и др.), которые составляются с участием представителей Арендодателя и Арендатора.</w:t>
      </w:r>
      <w:proofErr w:type="gramEnd"/>
      <w:r w:rsidRPr="00932EA4">
        <w:rPr>
          <w:rFonts w:ascii="Times New Roman" w:eastAsia="Times New Roman" w:hAnsi="Times New Roman" w:cs="Times New Roman"/>
          <w:sz w:val="26"/>
          <w:szCs w:val="26"/>
          <w:lang w:eastAsia="ru-RU"/>
        </w:rPr>
        <w:t xml:space="preserve"> В случае отказа Арендатора или в случае невозможности привлечь Арендатора  к участию в проверке и подписанию акта, акт составляется и подписывается представителями Арендодателя в одностороннем порядке (в соответствии с постановлением администрации города Красноярска от 31.01.2018 № 62).</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5.6. Арендатор несет риск случайной гибели или повреждения арендованного имущества с момента фактической передачи имущества Арендатору в размере причиненного реального ущерба, если вред имуществу нанесен по вине Арендатора.</w:t>
      </w:r>
    </w:p>
    <w:p w:rsidR="00932EA4" w:rsidRPr="00932EA4" w:rsidRDefault="00932EA4" w:rsidP="00932EA4">
      <w:pPr>
        <w:spacing w:before="240" w:after="240" w:line="240" w:lineRule="auto"/>
        <w:jc w:val="center"/>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6. ПОРЯДОК ИЗМЕНЕНИЯ И РАСТОРЖЕНИЯ ДОГОВОРА</w:t>
      </w:r>
    </w:p>
    <w:p w:rsidR="00932EA4" w:rsidRPr="00932EA4" w:rsidRDefault="00932EA4" w:rsidP="00932EA4">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6.1. Изменение условий настоящего договора аренды, указанных в документации об аукционе, по соглашению сторон и в одностороннем порядке не допускается. </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6.2. Договор </w:t>
      </w:r>
      <w:proofErr w:type="gramStart"/>
      <w:r w:rsidRPr="00932EA4">
        <w:rPr>
          <w:rFonts w:ascii="Times New Roman" w:eastAsia="Times New Roman" w:hAnsi="Times New Roman" w:cs="Times New Roman"/>
          <w:sz w:val="26"/>
          <w:szCs w:val="26"/>
          <w:lang w:eastAsia="ru-RU"/>
        </w:rPr>
        <w:t>может быть досрочно расторгнут</w:t>
      </w:r>
      <w:proofErr w:type="gramEnd"/>
      <w:r w:rsidRPr="00932EA4">
        <w:rPr>
          <w:rFonts w:ascii="Times New Roman" w:eastAsia="Times New Roman" w:hAnsi="Times New Roman" w:cs="Times New Roman"/>
          <w:sz w:val="26"/>
          <w:szCs w:val="26"/>
          <w:lang w:eastAsia="ru-RU"/>
        </w:rPr>
        <w:t xml:space="preserve"> в судебном порядке. </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6.3. Арендодатель вправе в одностороннем порядке отказаться от договора в следующих случаях:</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если Арендатор допустил просрочку внесения арендных платежей на срок более двух месяцев;</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если Арендатор не использует Объект аренды более двух месяцев;</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при существенном ухудшении технического и санитарного состояния Объекта аренды;</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lastRenderedPageBreak/>
        <w:t>-     в случае неисполнения Арендатором пунктов 4.4.2, 4.4.9, 4.4.11, 4.4.13 настоящего Договора;</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в случае необходимости использования арендуемого помещения для нужд города по решению Арендодателя (размещения муниципальных учреждений, муниципальных предприятий, органов администрации города Красноярска и  территориальных подразделений администрации города Красноярска, государственных органов и т.д.).</w:t>
      </w:r>
    </w:p>
    <w:p w:rsidR="00932EA4" w:rsidRPr="00932EA4" w:rsidRDefault="00932EA4" w:rsidP="00932EA4">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6.4. Арендодатель имеет право требовать досрочного расторжения настоящего договора в суде в случаях, предусмотренных Гражданским кодексом Российской Федерации, только после направления Арендатору письменного уведомления о необходимости исполнить нарушенное обязательство в срок, указанный в уведомлении.</w:t>
      </w:r>
    </w:p>
    <w:p w:rsidR="00932EA4" w:rsidRPr="00932EA4" w:rsidRDefault="00932EA4" w:rsidP="00932EA4">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6.5. В случае ликвидации Арендатора договор считается прекратившим свое действие. В течение 3-х дней с момента принятия решения о ликвидации Арендатор обязан уведомить Арендодателя.</w:t>
      </w:r>
    </w:p>
    <w:p w:rsidR="00932EA4" w:rsidRPr="00932EA4" w:rsidRDefault="00932EA4" w:rsidP="00932EA4">
      <w:pPr>
        <w:widowControl w:val="0"/>
        <w:tabs>
          <w:tab w:val="left" w:pos="90"/>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7. ДОПОЛНИТЕЛЬНЫЕ УСЛОВИЯ</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7.1. Арендатор обязан соблюдать единые требования, предъявляемые к оформлению фасадов зданий. Вывески и реклама размещаются по согласованию с уполномоченным органом и Арендодателем.</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7.2. Арендатор обязан содержать Объект аренды в надлежащем виде и благоустраивать прилегающую территорию за счет собственных средств.</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7.3. Перемена собственника сданных в аренду помещений не является основанием для изменения условий или расторжения настоящего договора.</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7.4. Дополнительные обязательства сторон по использованию Объекта аренды оформляются в виде дополнений к настоящему договору и являются его неотъемлемой частью с момента подписания сторонами.</w:t>
      </w:r>
    </w:p>
    <w:p w:rsidR="00932EA4" w:rsidRPr="00932EA4" w:rsidRDefault="00932EA4" w:rsidP="00932EA4">
      <w:pPr>
        <w:widowControl w:val="0"/>
        <w:tabs>
          <w:tab w:val="left" w:pos="90"/>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8. ПОРЯДОК РАЗРЕШЕНИЯ СПОРОВ</w:t>
      </w:r>
    </w:p>
    <w:p w:rsidR="00932EA4" w:rsidRPr="00932EA4" w:rsidRDefault="00932EA4" w:rsidP="00932EA4">
      <w:pPr>
        <w:widowControl w:val="0"/>
        <w:tabs>
          <w:tab w:val="left" w:pos="90"/>
        </w:tabs>
        <w:autoSpaceDE w:val="0"/>
        <w:autoSpaceDN w:val="0"/>
        <w:adjustRightInd w:val="0"/>
        <w:spacing w:after="10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8.1. Все споры и разногласия, возникающие по настоящему договору или в связи с ним, разрешаются путем переговоров между сторонами, а при </w:t>
      </w:r>
      <w:proofErr w:type="spellStart"/>
      <w:r w:rsidRPr="00932EA4">
        <w:rPr>
          <w:rFonts w:ascii="Times New Roman" w:eastAsia="Times New Roman" w:hAnsi="Times New Roman" w:cs="Times New Roman"/>
          <w:sz w:val="26"/>
          <w:szCs w:val="26"/>
          <w:lang w:eastAsia="ru-RU"/>
        </w:rPr>
        <w:t>недостижении</w:t>
      </w:r>
      <w:proofErr w:type="spellEnd"/>
      <w:r w:rsidRPr="00932EA4">
        <w:rPr>
          <w:rFonts w:ascii="Times New Roman" w:eastAsia="Times New Roman" w:hAnsi="Times New Roman" w:cs="Times New Roman"/>
          <w:sz w:val="26"/>
          <w:szCs w:val="26"/>
          <w:lang w:eastAsia="ru-RU"/>
        </w:rPr>
        <w:t xml:space="preserve"> согласия, разрешаются в соответствии с законодательством Российской Федерации в суде по месту нахождения Арендодателя.</w:t>
      </w:r>
    </w:p>
    <w:p w:rsidR="00932EA4" w:rsidRPr="00932EA4" w:rsidRDefault="00932EA4" w:rsidP="00932EA4">
      <w:pPr>
        <w:widowControl w:val="0"/>
        <w:tabs>
          <w:tab w:val="center" w:pos="4810"/>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9. ПРОЧИЕ ПОЛОЖЕНИЯ</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9.1. Взаимоотношения сторон, не урегулированные настоящим договором, регламентируются действующим законодательством Российской Федерации.</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9.2. Стороны обязаны извещать друг друга об изменении своих юридических адресов, банковских реквизитов, номеров телефонов в 10-дневный срок со дня их изменения.</w:t>
      </w:r>
    </w:p>
    <w:p w:rsidR="00932EA4" w:rsidRPr="00932EA4" w:rsidRDefault="00932EA4" w:rsidP="00932EA4">
      <w:pPr>
        <w:widowControl w:val="0"/>
        <w:tabs>
          <w:tab w:val="left" w:pos="90"/>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10. ЮРИДИЧЕСКИЕ АДРЕСА И РЕКВИЗИТЫ СТОРОН</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АРЕНДОДАТЕЛЬ: Департамент муниципального имущества и земельных отношений администрации г. Красноярска</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ИНН/КПП 2466010657/246601001</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lastRenderedPageBreak/>
        <w:t>Адрес: 660049 г. Красноярск ул. Карла Маркса, 75, т. 226-18-01, 226-17-66, 226-1</w:t>
      </w:r>
      <w:r w:rsidR="00AB3EE5">
        <w:rPr>
          <w:rFonts w:ascii="Times New Roman" w:eastAsia="Times New Roman" w:hAnsi="Times New Roman" w:cs="Times New Roman"/>
          <w:sz w:val="26"/>
          <w:szCs w:val="26"/>
          <w:lang w:eastAsia="ru-RU"/>
        </w:rPr>
        <w:t>8</w:t>
      </w:r>
      <w:r w:rsidRPr="00932EA4">
        <w:rPr>
          <w:rFonts w:ascii="Times New Roman" w:eastAsia="Times New Roman" w:hAnsi="Times New Roman" w:cs="Times New Roman"/>
          <w:sz w:val="26"/>
          <w:szCs w:val="26"/>
          <w:lang w:eastAsia="ru-RU"/>
        </w:rPr>
        <w:t>-</w:t>
      </w:r>
      <w:r w:rsidR="00AB3EE5">
        <w:rPr>
          <w:rFonts w:ascii="Times New Roman" w:eastAsia="Times New Roman" w:hAnsi="Times New Roman" w:cs="Times New Roman"/>
          <w:sz w:val="26"/>
          <w:szCs w:val="26"/>
          <w:lang w:eastAsia="ru-RU"/>
        </w:rPr>
        <w:t>05</w:t>
      </w:r>
      <w:r w:rsidRPr="00932EA4">
        <w:rPr>
          <w:rFonts w:ascii="Times New Roman" w:eastAsia="Times New Roman" w:hAnsi="Times New Roman" w:cs="Times New Roman"/>
          <w:sz w:val="26"/>
          <w:szCs w:val="26"/>
          <w:lang w:eastAsia="ru-RU"/>
        </w:rPr>
        <w:t>.</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АРЕНДАТОР: ___________________________________________</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ИНН/КПП________/_______, ОГРН  _______</w:t>
      </w:r>
      <w:proofErr w:type="gramStart"/>
      <w:r w:rsidRPr="00932EA4">
        <w:rPr>
          <w:rFonts w:ascii="Times New Roman" w:eastAsia="Times New Roman" w:hAnsi="Times New Roman" w:cs="Times New Roman"/>
          <w:sz w:val="26"/>
          <w:szCs w:val="26"/>
          <w:lang w:eastAsia="ru-RU"/>
        </w:rPr>
        <w:t xml:space="preserve"> ,</w:t>
      </w:r>
      <w:proofErr w:type="gramEnd"/>
      <w:r w:rsidRPr="00932EA4">
        <w:rPr>
          <w:rFonts w:ascii="Times New Roman" w:eastAsia="Times New Roman" w:hAnsi="Times New Roman" w:cs="Times New Roman"/>
          <w:sz w:val="26"/>
          <w:szCs w:val="26"/>
          <w:lang w:eastAsia="ru-RU"/>
        </w:rPr>
        <w:t xml:space="preserve"> ОКВЭД ________</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Юридический адрес (адрес места регистрации, фактического местонахождения): ______________</w:t>
      </w:r>
      <w:proofErr w:type="gramStart"/>
      <w:r w:rsidRPr="00932EA4">
        <w:rPr>
          <w:rFonts w:ascii="Times New Roman" w:eastAsia="Times New Roman" w:hAnsi="Times New Roman" w:cs="Times New Roman"/>
          <w:sz w:val="26"/>
          <w:szCs w:val="26"/>
          <w:lang w:eastAsia="ru-RU"/>
        </w:rPr>
        <w:t xml:space="preserve">  ,</w:t>
      </w:r>
      <w:proofErr w:type="gramEnd"/>
      <w:r w:rsidRPr="00932EA4">
        <w:rPr>
          <w:rFonts w:ascii="Times New Roman" w:eastAsia="Times New Roman" w:hAnsi="Times New Roman" w:cs="Times New Roman"/>
          <w:sz w:val="26"/>
          <w:szCs w:val="26"/>
          <w:lang w:eastAsia="ru-RU"/>
        </w:rPr>
        <w:t xml:space="preserve"> телефон: ___________.</w:t>
      </w:r>
    </w:p>
    <w:p w:rsidR="00932EA4" w:rsidRPr="00932EA4" w:rsidRDefault="00932EA4" w:rsidP="00932EA4">
      <w:pPr>
        <w:widowControl w:val="0"/>
        <w:tabs>
          <w:tab w:val="left" w:pos="90"/>
        </w:tabs>
        <w:autoSpaceDE w:val="0"/>
        <w:autoSpaceDN w:val="0"/>
        <w:adjustRightInd w:val="0"/>
        <w:spacing w:before="360" w:after="240" w:line="240" w:lineRule="auto"/>
        <w:jc w:val="center"/>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11. ПОДПИСИ СТОРОН</w:t>
      </w:r>
    </w:p>
    <w:tbl>
      <w:tblPr>
        <w:tblW w:w="0" w:type="auto"/>
        <w:tblLook w:val="0000" w:firstRow="0" w:lastRow="0" w:firstColumn="0" w:lastColumn="0" w:noHBand="0" w:noVBand="0"/>
      </w:tblPr>
      <w:tblGrid>
        <w:gridCol w:w="4503"/>
        <w:gridCol w:w="283"/>
        <w:gridCol w:w="4782"/>
      </w:tblGrid>
      <w:tr w:rsidR="00932EA4" w:rsidRPr="00932EA4" w:rsidTr="00EA4630">
        <w:tc>
          <w:tcPr>
            <w:tcW w:w="4503" w:type="dxa"/>
          </w:tcPr>
          <w:p w:rsidR="00932EA4" w:rsidRPr="00932EA4"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Арендодатель:</w:t>
            </w:r>
          </w:p>
          <w:p w:rsidR="00932EA4" w:rsidRPr="00932EA4" w:rsidRDefault="00932EA4" w:rsidP="007E265E">
            <w:pPr>
              <w:widowControl w:val="0"/>
              <w:tabs>
                <w:tab w:val="center"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sz w:val="26"/>
                <w:szCs w:val="26"/>
                <w:lang w:eastAsia="ru-RU"/>
              </w:rPr>
              <w:t>Заместитель руководителя департамента муниципального имущества и земельных отношений администрации г. Красноярска</w:t>
            </w:r>
            <w:r w:rsidRPr="00932EA4">
              <w:rPr>
                <w:rFonts w:ascii="Times New Roman" w:eastAsia="Times New Roman" w:hAnsi="Times New Roman" w:cs="Times New Roman"/>
                <w:bCs/>
                <w:sz w:val="26"/>
                <w:szCs w:val="26"/>
                <w:lang w:eastAsia="ru-RU"/>
              </w:rPr>
              <w:t xml:space="preserve"> </w:t>
            </w:r>
          </w:p>
        </w:tc>
        <w:tc>
          <w:tcPr>
            <w:tcW w:w="283" w:type="dxa"/>
          </w:tcPr>
          <w:p w:rsidR="00932EA4" w:rsidRPr="00932EA4"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tc>
        <w:tc>
          <w:tcPr>
            <w:tcW w:w="4782" w:type="dxa"/>
          </w:tcPr>
          <w:p w:rsidR="00932EA4" w:rsidRPr="00932EA4"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Арендатор:</w:t>
            </w:r>
          </w:p>
          <w:p w:rsidR="00932EA4" w:rsidRPr="00932EA4"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p w:rsidR="00932EA4" w:rsidRPr="00932EA4"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p w:rsidR="00932EA4" w:rsidRPr="00932EA4"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p w:rsidR="00932EA4" w:rsidRPr="00932EA4"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p w:rsidR="00932EA4" w:rsidRPr="00932EA4" w:rsidRDefault="00932EA4" w:rsidP="00932EA4">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p>
        </w:tc>
      </w:tr>
      <w:tr w:rsidR="00932EA4" w:rsidRPr="00932EA4" w:rsidTr="00EA4630">
        <w:tc>
          <w:tcPr>
            <w:tcW w:w="4503" w:type="dxa"/>
          </w:tcPr>
          <w:p w:rsidR="00932EA4" w:rsidRPr="00932EA4" w:rsidRDefault="00932EA4" w:rsidP="00932EA4">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sz w:val="26"/>
                <w:szCs w:val="26"/>
                <w:lang w:eastAsia="ru-RU"/>
              </w:rPr>
              <w:t>_____________Ф.И.О.</w:t>
            </w:r>
          </w:p>
        </w:tc>
        <w:tc>
          <w:tcPr>
            <w:tcW w:w="283" w:type="dxa"/>
          </w:tcPr>
          <w:p w:rsidR="00932EA4" w:rsidRPr="00932EA4"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tc>
        <w:tc>
          <w:tcPr>
            <w:tcW w:w="4782" w:type="dxa"/>
          </w:tcPr>
          <w:p w:rsidR="00932EA4" w:rsidRPr="00932EA4" w:rsidRDefault="00932EA4" w:rsidP="00932EA4">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sz w:val="26"/>
                <w:szCs w:val="26"/>
                <w:lang w:eastAsia="ru-RU"/>
              </w:rPr>
              <w:t xml:space="preserve">    _______________Ф.И.О.</w:t>
            </w:r>
          </w:p>
        </w:tc>
      </w:tr>
      <w:tr w:rsidR="00932EA4" w:rsidRPr="00932EA4" w:rsidTr="00EA4630">
        <w:tc>
          <w:tcPr>
            <w:tcW w:w="4503" w:type="dxa"/>
          </w:tcPr>
          <w:p w:rsidR="00932EA4" w:rsidRPr="00932EA4" w:rsidRDefault="00932EA4" w:rsidP="00932EA4">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 xml:space="preserve"> _______________20 __   г.</w:t>
            </w:r>
          </w:p>
          <w:p w:rsidR="00932EA4" w:rsidRPr="00932EA4"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М.П.</w:t>
            </w:r>
          </w:p>
        </w:tc>
        <w:tc>
          <w:tcPr>
            <w:tcW w:w="283" w:type="dxa"/>
          </w:tcPr>
          <w:p w:rsidR="00932EA4" w:rsidRPr="00932EA4"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tc>
        <w:tc>
          <w:tcPr>
            <w:tcW w:w="4782" w:type="dxa"/>
          </w:tcPr>
          <w:p w:rsidR="00932EA4" w:rsidRPr="00932EA4" w:rsidRDefault="00932EA4" w:rsidP="00932EA4">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 xml:space="preserve">     ________________20 __   г.</w:t>
            </w:r>
          </w:p>
          <w:p w:rsidR="00932EA4" w:rsidRPr="00932EA4"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М.П.</w:t>
            </w:r>
          </w:p>
        </w:tc>
      </w:tr>
    </w:tbl>
    <w:p w:rsidR="00932EA4" w:rsidRPr="00932EA4" w:rsidRDefault="00932EA4" w:rsidP="00932EA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Согласовано</w:t>
      </w:r>
      <w:r w:rsidRPr="00932EA4">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ab/>
      </w:r>
      <w:proofErr w:type="spellStart"/>
      <w:proofErr w:type="gramStart"/>
      <w:r w:rsidRPr="00932EA4">
        <w:rPr>
          <w:rFonts w:ascii="Times New Roman" w:eastAsia="Times New Roman" w:hAnsi="Times New Roman" w:cs="Times New Roman"/>
          <w:sz w:val="26"/>
          <w:szCs w:val="26"/>
          <w:lang w:eastAsia="ru-RU"/>
        </w:rPr>
        <w:t>Согласовано</w:t>
      </w:r>
      <w:proofErr w:type="spellEnd"/>
      <w:proofErr w:type="gramEnd"/>
    </w:p>
    <w:p w:rsidR="00932EA4" w:rsidRPr="00932EA4" w:rsidRDefault="00932EA4" w:rsidP="00932EA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Заместитель начальника</w:t>
      </w:r>
      <w:r w:rsidRPr="00932EA4">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ab/>
        <w:t>Начальник отдела управления</w:t>
      </w:r>
    </w:p>
    <w:p w:rsidR="00932EA4" w:rsidRPr="00932EA4" w:rsidRDefault="00932EA4" w:rsidP="00932EA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отдела правовой и кадровой</w:t>
      </w:r>
      <w:r w:rsidRPr="00932EA4">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ab/>
        <w:t>имуществом казны</w:t>
      </w:r>
    </w:p>
    <w:p w:rsidR="00932EA4" w:rsidRPr="00932EA4" w:rsidRDefault="00932EA4" w:rsidP="00932EA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работы</w:t>
      </w:r>
      <w:r w:rsidRPr="00932EA4">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ab/>
        <w:t xml:space="preserve"> </w:t>
      </w:r>
    </w:p>
    <w:p w:rsidR="00932EA4" w:rsidRPr="00932EA4" w:rsidRDefault="00932EA4" w:rsidP="00932EA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____________ Ф</w:t>
      </w:r>
      <w:r w:rsidRPr="00932EA4">
        <w:rPr>
          <w:rFonts w:ascii="Times New Roman" w:eastAsia="Times New Roman" w:hAnsi="Times New Roman" w:cs="Times New Roman"/>
          <w:bCs/>
          <w:sz w:val="26"/>
          <w:szCs w:val="26"/>
          <w:lang w:eastAsia="ru-RU"/>
        </w:rPr>
        <w:t>.И.О.</w:t>
      </w:r>
      <w:r w:rsidRPr="00932EA4">
        <w:rPr>
          <w:rFonts w:ascii="Times New Roman" w:eastAsia="Times New Roman" w:hAnsi="Times New Roman" w:cs="Times New Roman"/>
          <w:bCs/>
          <w:sz w:val="26"/>
          <w:szCs w:val="26"/>
          <w:lang w:eastAsia="ru-RU"/>
        </w:rPr>
        <w:tab/>
      </w:r>
      <w:r w:rsidRPr="00932EA4">
        <w:rPr>
          <w:rFonts w:ascii="Times New Roman" w:eastAsia="Times New Roman" w:hAnsi="Times New Roman" w:cs="Times New Roman"/>
          <w:bCs/>
          <w:sz w:val="26"/>
          <w:szCs w:val="26"/>
          <w:lang w:eastAsia="ru-RU"/>
        </w:rPr>
        <w:tab/>
      </w:r>
      <w:r w:rsidRPr="00932EA4">
        <w:rPr>
          <w:rFonts w:ascii="Times New Roman" w:eastAsia="Times New Roman" w:hAnsi="Times New Roman" w:cs="Times New Roman"/>
          <w:bCs/>
          <w:sz w:val="26"/>
          <w:szCs w:val="26"/>
          <w:lang w:eastAsia="ru-RU"/>
        </w:rPr>
        <w:tab/>
      </w:r>
      <w:r w:rsidRPr="00932EA4">
        <w:rPr>
          <w:rFonts w:ascii="Times New Roman" w:eastAsia="Times New Roman" w:hAnsi="Times New Roman" w:cs="Times New Roman"/>
          <w:bCs/>
          <w:sz w:val="26"/>
          <w:szCs w:val="26"/>
          <w:lang w:eastAsia="ru-RU"/>
        </w:rPr>
        <w:tab/>
        <w:t>____________ Ф.И.О.</w:t>
      </w:r>
    </w:p>
    <w:p w:rsidR="00932EA4" w:rsidRPr="00932EA4" w:rsidRDefault="00932EA4" w:rsidP="00932EA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__________________ 20 __  г.</w:t>
      </w:r>
      <w:r w:rsidRPr="00932EA4">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ab/>
        <w:t>__________________ 20 __  г.</w:t>
      </w: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EA7B05" w:rsidRDefault="00932EA4" w:rsidP="00EA7B05">
      <w:pPr>
        <w:spacing w:after="0" w:line="192" w:lineRule="auto"/>
        <w:ind w:right="-2"/>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5670"/>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lastRenderedPageBreak/>
        <w:t>Приложение № 1</w:t>
      </w:r>
    </w:p>
    <w:p w:rsidR="00932EA4" w:rsidRPr="00932EA4" w:rsidRDefault="00932EA4" w:rsidP="00932EA4">
      <w:pPr>
        <w:widowControl w:val="0"/>
        <w:autoSpaceDE w:val="0"/>
        <w:autoSpaceDN w:val="0"/>
        <w:adjustRightInd w:val="0"/>
        <w:spacing w:after="0" w:line="240" w:lineRule="auto"/>
        <w:ind w:left="5670"/>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к договору №__________</w:t>
      </w:r>
    </w:p>
    <w:p w:rsidR="00932EA4" w:rsidRPr="00932EA4" w:rsidRDefault="00932EA4" w:rsidP="00932EA4">
      <w:pPr>
        <w:widowControl w:val="0"/>
        <w:autoSpaceDE w:val="0"/>
        <w:autoSpaceDN w:val="0"/>
        <w:adjustRightInd w:val="0"/>
        <w:spacing w:after="0" w:line="240" w:lineRule="auto"/>
        <w:ind w:left="5670"/>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от «___»__________ 20___г.</w:t>
      </w:r>
    </w:p>
    <w:p w:rsidR="00932EA4" w:rsidRPr="00932EA4" w:rsidRDefault="00932EA4" w:rsidP="00932EA4">
      <w:pPr>
        <w:widowControl w:val="0"/>
        <w:autoSpaceDE w:val="0"/>
        <w:autoSpaceDN w:val="0"/>
        <w:adjustRightInd w:val="0"/>
        <w:spacing w:after="0" w:line="240" w:lineRule="auto"/>
        <w:ind w:left="5670"/>
        <w:jc w:val="both"/>
        <w:rPr>
          <w:rFonts w:ascii="Times New Roman" w:eastAsia="Times New Roman" w:hAnsi="Times New Roman" w:cs="Times New Roman"/>
          <w:b/>
          <w:bCs/>
          <w:spacing w:val="80"/>
          <w:sz w:val="26"/>
          <w:szCs w:val="26"/>
          <w:lang w:eastAsia="ru-RU"/>
        </w:rPr>
      </w:pPr>
    </w:p>
    <w:p w:rsidR="00932EA4" w:rsidRPr="00932EA4" w:rsidRDefault="00932EA4" w:rsidP="00932EA4">
      <w:pPr>
        <w:widowControl w:val="0"/>
        <w:tabs>
          <w:tab w:val="center" w:pos="4822"/>
        </w:tabs>
        <w:autoSpaceDE w:val="0"/>
        <w:autoSpaceDN w:val="0"/>
        <w:adjustRightInd w:val="0"/>
        <w:spacing w:after="0" w:line="240" w:lineRule="auto"/>
        <w:jc w:val="center"/>
        <w:rPr>
          <w:rFonts w:ascii="Times New Roman" w:eastAsia="Times New Roman" w:hAnsi="Times New Roman" w:cs="Times New Roman"/>
          <w:bCs/>
          <w:spacing w:val="80"/>
          <w:sz w:val="26"/>
          <w:szCs w:val="26"/>
          <w:lang w:eastAsia="ru-RU"/>
        </w:rPr>
      </w:pPr>
      <w:r w:rsidRPr="00932EA4">
        <w:rPr>
          <w:rFonts w:ascii="Times New Roman" w:eastAsia="Times New Roman" w:hAnsi="Times New Roman" w:cs="Times New Roman"/>
          <w:bCs/>
          <w:spacing w:val="80"/>
          <w:sz w:val="26"/>
          <w:szCs w:val="26"/>
          <w:lang w:eastAsia="ru-RU"/>
        </w:rPr>
        <w:t>АКТ</w:t>
      </w:r>
    </w:p>
    <w:p w:rsidR="00932EA4" w:rsidRPr="00932EA4" w:rsidRDefault="00932EA4" w:rsidP="00932EA4">
      <w:pPr>
        <w:widowControl w:val="0"/>
        <w:tabs>
          <w:tab w:val="center" w:pos="4822"/>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ПРИЕМА-ПЕРЕДАЧИ</w:t>
      </w:r>
    </w:p>
    <w:p w:rsidR="00932EA4" w:rsidRPr="00932EA4" w:rsidRDefault="00932EA4" w:rsidP="00932EA4">
      <w:pPr>
        <w:widowControl w:val="0"/>
        <w:tabs>
          <w:tab w:val="left" w:pos="142"/>
          <w:tab w:val="right" w:pos="9356"/>
        </w:tabs>
        <w:autoSpaceDE w:val="0"/>
        <w:autoSpaceDN w:val="0"/>
        <w:adjustRightInd w:val="0"/>
        <w:spacing w:before="295" w:after="0" w:line="240" w:lineRule="auto"/>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ab/>
        <w:t>г. Красноярск</w:t>
      </w:r>
      <w:r w:rsidRPr="00932EA4">
        <w:rPr>
          <w:rFonts w:ascii="Times New Roman" w:eastAsia="Times New Roman" w:hAnsi="Times New Roman" w:cs="Times New Roman"/>
          <w:sz w:val="26"/>
          <w:szCs w:val="26"/>
          <w:lang w:eastAsia="ru-RU"/>
        </w:rPr>
        <w:t xml:space="preserve">                                                                               </w:t>
      </w:r>
    </w:p>
    <w:p w:rsidR="004A626E" w:rsidRDefault="00932EA4" w:rsidP="004A626E">
      <w:pPr>
        <w:widowControl w:val="0"/>
        <w:tabs>
          <w:tab w:val="left" w:pos="709"/>
        </w:tabs>
        <w:autoSpaceDE w:val="0"/>
        <w:autoSpaceDN w:val="0"/>
        <w:adjustRightInd w:val="0"/>
        <w:spacing w:before="360" w:after="0" w:line="240" w:lineRule="auto"/>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ab/>
      </w:r>
      <w:proofErr w:type="gramStart"/>
      <w:r w:rsidRPr="00932EA4">
        <w:rPr>
          <w:rFonts w:ascii="Times New Roman" w:eastAsia="Times New Roman" w:hAnsi="Times New Roman" w:cs="Times New Roman"/>
          <w:sz w:val="26"/>
          <w:szCs w:val="26"/>
          <w:lang w:eastAsia="ru-RU"/>
        </w:rPr>
        <w:t xml:space="preserve">Мы, нижеподписавшиеся, представитель Арендодателя, департамент муниципального имущества и земельных отношений администрации города Красноярска, в лице _____________________________, и представитель Арендатора ____________________________, в лице ________________________, составили настоящий акт о том, что Арендодатель передает, а Арендатор принимает во временное пользование </w:t>
      </w:r>
      <w:r w:rsidR="00AB2E9C" w:rsidRPr="00AB2E9C">
        <w:rPr>
          <w:rFonts w:ascii="Times New Roman" w:eastAsia="Times New Roman" w:hAnsi="Times New Roman" w:cs="Times New Roman"/>
          <w:sz w:val="26"/>
          <w:szCs w:val="26"/>
          <w:lang w:eastAsia="ru-RU"/>
        </w:rPr>
        <w:t>нежилое помещение № 106 общей площадью 132,5 кв. м, кадастровый номер 24:50:0300282:1622 (далее именуемое – Объект аренды), расположенное по адресу:</w:t>
      </w:r>
      <w:proofErr w:type="gramEnd"/>
      <w:r w:rsidR="00AB2E9C" w:rsidRPr="00AB2E9C">
        <w:rPr>
          <w:rFonts w:ascii="Times New Roman" w:eastAsia="Times New Roman" w:hAnsi="Times New Roman" w:cs="Times New Roman"/>
          <w:sz w:val="26"/>
          <w:szCs w:val="26"/>
          <w:lang w:eastAsia="ru-RU"/>
        </w:rPr>
        <w:t xml:space="preserve"> </w:t>
      </w:r>
      <w:proofErr w:type="gramStart"/>
      <w:r w:rsidR="00AB2E9C" w:rsidRPr="00AB2E9C">
        <w:rPr>
          <w:rFonts w:ascii="Times New Roman" w:eastAsia="Times New Roman" w:hAnsi="Times New Roman" w:cs="Times New Roman"/>
          <w:sz w:val="26"/>
          <w:szCs w:val="26"/>
          <w:lang w:eastAsia="ru-RU"/>
        </w:rPr>
        <w:t xml:space="preserve">Российская Федерация, Красноярский край, </w:t>
      </w:r>
      <w:r w:rsidR="00AB2E9C">
        <w:rPr>
          <w:rFonts w:ascii="Times New Roman" w:eastAsia="Times New Roman" w:hAnsi="Times New Roman" w:cs="Times New Roman"/>
          <w:sz w:val="26"/>
          <w:szCs w:val="26"/>
          <w:lang w:eastAsia="ru-RU"/>
        </w:rPr>
        <w:t xml:space="preserve">     </w:t>
      </w:r>
      <w:r w:rsidR="00AB2E9C" w:rsidRPr="00AB2E9C">
        <w:rPr>
          <w:rFonts w:ascii="Times New Roman" w:eastAsia="Times New Roman" w:hAnsi="Times New Roman" w:cs="Times New Roman"/>
          <w:sz w:val="26"/>
          <w:szCs w:val="26"/>
          <w:lang w:eastAsia="ru-RU"/>
        </w:rPr>
        <w:t>г. Красноярск, ул. Сурикова, д. 6</w:t>
      </w:r>
      <w:r w:rsidRPr="00932EA4">
        <w:rPr>
          <w:rFonts w:ascii="Times New Roman" w:eastAsia="Times New Roman" w:hAnsi="Times New Roman" w:cs="Times New Roman"/>
          <w:iCs/>
          <w:sz w:val="26"/>
          <w:szCs w:val="26"/>
          <w:lang w:eastAsia="ru-RU"/>
        </w:rPr>
        <w:t>,</w:t>
      </w:r>
      <w:r w:rsidR="00EA7D22">
        <w:rPr>
          <w:rFonts w:ascii="Times New Roman" w:eastAsia="Times New Roman" w:hAnsi="Times New Roman" w:cs="Times New Roman"/>
          <w:iCs/>
          <w:sz w:val="26"/>
          <w:szCs w:val="26"/>
          <w:lang w:eastAsia="ru-RU"/>
        </w:rPr>
        <w:t xml:space="preserve"> </w:t>
      </w:r>
      <w:r w:rsidR="004A626E" w:rsidRPr="004A626E">
        <w:rPr>
          <w:rFonts w:ascii="Times New Roman" w:eastAsia="Times New Roman" w:hAnsi="Times New Roman" w:cs="Times New Roman"/>
          <w:sz w:val="26"/>
          <w:szCs w:val="26"/>
          <w:lang w:eastAsia="ru-RU"/>
        </w:rPr>
        <w:t>в следующем санитарно-техническом состоянии: ______________________.</w:t>
      </w:r>
      <w:proofErr w:type="gramEnd"/>
    </w:p>
    <w:p w:rsidR="00932EA4" w:rsidRPr="00932EA4" w:rsidRDefault="00932EA4" w:rsidP="004A626E">
      <w:pPr>
        <w:widowControl w:val="0"/>
        <w:tabs>
          <w:tab w:val="left" w:pos="709"/>
          <w:tab w:val="left" w:pos="113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Датой фактической передачи Объекта аренды во временное пользование Арендатору считать _______________________</w:t>
      </w:r>
      <w:r w:rsidR="007221CC">
        <w:rPr>
          <w:rFonts w:ascii="Times New Roman" w:eastAsia="Times New Roman" w:hAnsi="Times New Roman" w:cs="Times New Roman"/>
          <w:sz w:val="26"/>
          <w:szCs w:val="26"/>
          <w:lang w:eastAsia="ru-RU"/>
        </w:rPr>
        <w:t>.</w:t>
      </w:r>
    </w:p>
    <w:p w:rsidR="00932EA4" w:rsidRPr="00932EA4" w:rsidRDefault="00932EA4" w:rsidP="004A626E">
      <w:pPr>
        <w:widowControl w:val="0"/>
        <w:tabs>
          <w:tab w:val="left" w:pos="709"/>
          <w:tab w:val="left" w:pos="1134"/>
        </w:tabs>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 xml:space="preserve">Арендатор с актом ознакомлен, претензий по техническому состоянию </w:t>
      </w:r>
      <w:r w:rsidRPr="00932EA4">
        <w:rPr>
          <w:rFonts w:ascii="Times New Roman" w:eastAsia="Times New Roman" w:hAnsi="Times New Roman" w:cs="Times New Roman"/>
          <w:sz w:val="26"/>
          <w:szCs w:val="26"/>
          <w:lang w:eastAsia="ru-RU"/>
        </w:rPr>
        <w:t>Объекта аренды</w:t>
      </w:r>
      <w:r w:rsidRPr="00932EA4">
        <w:rPr>
          <w:rFonts w:ascii="Times New Roman" w:eastAsia="Times New Roman" w:hAnsi="Times New Roman" w:cs="Times New Roman"/>
          <w:bCs/>
          <w:sz w:val="26"/>
          <w:szCs w:val="26"/>
          <w:lang w:eastAsia="ru-RU"/>
        </w:rPr>
        <w:t xml:space="preserve"> к Арендодателю не имеет (часть 2 статьи 612 ГК РФ).</w:t>
      </w:r>
    </w:p>
    <w:p w:rsidR="00932EA4" w:rsidRPr="00932EA4" w:rsidRDefault="00932EA4" w:rsidP="004A626E">
      <w:pPr>
        <w:widowControl w:val="0"/>
        <w:tabs>
          <w:tab w:val="left" w:pos="709"/>
          <w:tab w:val="left" w:pos="1134"/>
        </w:tabs>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Акт приема-передачи является неотъемлемой частью настоящего договора.</w:t>
      </w:r>
    </w:p>
    <w:tbl>
      <w:tblPr>
        <w:tblW w:w="0" w:type="auto"/>
        <w:tblInd w:w="284" w:type="dxa"/>
        <w:tblLook w:val="0000" w:firstRow="0" w:lastRow="0" w:firstColumn="0" w:lastColumn="0" w:noHBand="0" w:noVBand="0"/>
      </w:tblPr>
      <w:tblGrid>
        <w:gridCol w:w="4634"/>
        <w:gridCol w:w="4650"/>
      </w:tblGrid>
      <w:tr w:rsidR="00932EA4" w:rsidRPr="00932EA4" w:rsidTr="00EA4630">
        <w:trPr>
          <w:trHeight w:val="527"/>
        </w:trPr>
        <w:tc>
          <w:tcPr>
            <w:tcW w:w="4634" w:type="dxa"/>
          </w:tcPr>
          <w:p w:rsidR="00932EA4" w:rsidRPr="00932EA4" w:rsidRDefault="00932EA4" w:rsidP="00932EA4">
            <w:pPr>
              <w:spacing w:after="120" w:line="240" w:lineRule="auto"/>
              <w:rPr>
                <w:rFonts w:ascii="Times New Roman" w:eastAsia="Times New Roman" w:hAnsi="Times New Roman" w:cs="Times New Roman"/>
                <w:bCs/>
                <w:sz w:val="26"/>
                <w:szCs w:val="26"/>
                <w:lang w:eastAsia="ru-RU"/>
              </w:rPr>
            </w:pPr>
          </w:p>
          <w:p w:rsidR="00932EA4" w:rsidRPr="00932EA4" w:rsidRDefault="00932EA4" w:rsidP="00932EA4">
            <w:pPr>
              <w:spacing w:after="120" w:line="240" w:lineRule="auto"/>
              <w:rPr>
                <w:rFonts w:ascii="Times New Roman" w:eastAsia="Times New Roman" w:hAnsi="Times New Roman" w:cs="Times New Roman"/>
                <w:bCs/>
                <w:sz w:val="26"/>
                <w:szCs w:val="26"/>
                <w:lang w:eastAsia="ru-RU"/>
              </w:rPr>
            </w:pPr>
          </w:p>
          <w:p w:rsidR="00932EA4" w:rsidRPr="00932EA4" w:rsidRDefault="00932EA4" w:rsidP="00932EA4">
            <w:pPr>
              <w:spacing w:after="120" w:line="240" w:lineRule="auto"/>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Арендодатель</w:t>
            </w:r>
          </w:p>
          <w:p w:rsidR="00932EA4" w:rsidRPr="00932EA4" w:rsidRDefault="00932EA4" w:rsidP="00932EA4">
            <w:pPr>
              <w:spacing w:after="120" w:line="240" w:lineRule="auto"/>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М </w:t>
            </w:r>
            <w:proofErr w:type="gramStart"/>
            <w:r w:rsidRPr="00932EA4">
              <w:rPr>
                <w:rFonts w:ascii="Times New Roman" w:eastAsia="Times New Roman" w:hAnsi="Times New Roman" w:cs="Times New Roman"/>
                <w:sz w:val="26"/>
                <w:szCs w:val="26"/>
                <w:lang w:eastAsia="ru-RU"/>
              </w:rPr>
              <w:t>П</w:t>
            </w:r>
            <w:proofErr w:type="gramEnd"/>
          </w:p>
        </w:tc>
        <w:tc>
          <w:tcPr>
            <w:tcW w:w="4650" w:type="dxa"/>
          </w:tcPr>
          <w:p w:rsidR="00932EA4" w:rsidRPr="00932EA4" w:rsidRDefault="00932EA4" w:rsidP="00932EA4">
            <w:pPr>
              <w:widowControl w:val="0"/>
              <w:tabs>
                <w:tab w:val="right" w:leader="underscore" w:pos="9072"/>
              </w:tabs>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p>
          <w:p w:rsidR="00932EA4" w:rsidRPr="00932EA4" w:rsidRDefault="00932EA4" w:rsidP="00932EA4">
            <w:pPr>
              <w:widowControl w:val="0"/>
              <w:tabs>
                <w:tab w:val="right" w:leader="underscore" w:pos="9072"/>
              </w:tabs>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p>
          <w:p w:rsidR="00932EA4" w:rsidRPr="00932EA4" w:rsidRDefault="00932EA4" w:rsidP="00932EA4">
            <w:pPr>
              <w:widowControl w:val="0"/>
              <w:tabs>
                <w:tab w:val="right" w:leader="underscore" w:pos="9072"/>
              </w:tabs>
              <w:autoSpaceDE w:val="0"/>
              <w:autoSpaceDN w:val="0"/>
              <w:adjustRightInd w:val="0"/>
              <w:spacing w:before="100" w:beforeAutospacing="1" w:after="100" w:afterAutospacing="1" w:line="240" w:lineRule="auto"/>
              <w:jc w:val="both"/>
              <w:rPr>
                <w:rFonts w:ascii="Times New Roman" w:eastAsia="Times New Roman" w:hAnsi="Times New Roman" w:cs="Times New Roman"/>
                <w:sz w:val="10"/>
                <w:szCs w:val="10"/>
                <w:lang w:eastAsia="ru-RU"/>
              </w:rPr>
            </w:pPr>
          </w:p>
          <w:p w:rsidR="00932EA4" w:rsidRPr="00932EA4" w:rsidRDefault="00932EA4" w:rsidP="00932EA4">
            <w:pPr>
              <w:spacing w:after="120" w:line="240" w:lineRule="auto"/>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_________________</w:t>
            </w:r>
          </w:p>
          <w:p w:rsidR="00932EA4" w:rsidRPr="00932EA4" w:rsidRDefault="00932EA4" w:rsidP="00932EA4">
            <w:pPr>
              <w:spacing w:after="120" w:line="240" w:lineRule="auto"/>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(подпись)</w:t>
            </w:r>
          </w:p>
        </w:tc>
      </w:tr>
      <w:tr w:rsidR="00932EA4" w:rsidRPr="00932EA4" w:rsidTr="00EA4630">
        <w:trPr>
          <w:trHeight w:val="527"/>
        </w:trPr>
        <w:tc>
          <w:tcPr>
            <w:tcW w:w="4634" w:type="dxa"/>
          </w:tcPr>
          <w:p w:rsidR="00932EA4" w:rsidRPr="00932EA4" w:rsidRDefault="00932EA4" w:rsidP="00932EA4">
            <w:pPr>
              <w:spacing w:after="120" w:line="240" w:lineRule="auto"/>
              <w:rPr>
                <w:rFonts w:ascii="Times New Roman" w:eastAsia="Times New Roman" w:hAnsi="Times New Roman" w:cs="Times New Roman"/>
                <w:bCs/>
                <w:sz w:val="26"/>
                <w:szCs w:val="26"/>
                <w:lang w:eastAsia="ru-RU"/>
              </w:rPr>
            </w:pPr>
          </w:p>
          <w:p w:rsidR="00932EA4" w:rsidRPr="00932EA4" w:rsidRDefault="00932EA4" w:rsidP="00932EA4">
            <w:pPr>
              <w:spacing w:after="120" w:line="240" w:lineRule="auto"/>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Арендатор</w:t>
            </w:r>
          </w:p>
          <w:p w:rsidR="00932EA4" w:rsidRPr="00932EA4" w:rsidRDefault="00932EA4" w:rsidP="00932EA4">
            <w:pPr>
              <w:spacing w:after="120" w:line="240" w:lineRule="auto"/>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М </w:t>
            </w:r>
            <w:proofErr w:type="gramStart"/>
            <w:r w:rsidRPr="00932EA4">
              <w:rPr>
                <w:rFonts w:ascii="Times New Roman" w:eastAsia="Times New Roman" w:hAnsi="Times New Roman" w:cs="Times New Roman"/>
                <w:sz w:val="26"/>
                <w:szCs w:val="26"/>
                <w:lang w:eastAsia="ru-RU"/>
              </w:rPr>
              <w:t>П</w:t>
            </w:r>
            <w:proofErr w:type="gramEnd"/>
          </w:p>
        </w:tc>
        <w:tc>
          <w:tcPr>
            <w:tcW w:w="4650" w:type="dxa"/>
          </w:tcPr>
          <w:p w:rsidR="00932EA4" w:rsidRPr="00932EA4" w:rsidRDefault="00932EA4" w:rsidP="00932EA4">
            <w:pPr>
              <w:spacing w:after="120" w:line="240" w:lineRule="auto"/>
              <w:rPr>
                <w:rFonts w:ascii="Times New Roman" w:eastAsia="Times New Roman" w:hAnsi="Times New Roman" w:cs="Times New Roman"/>
                <w:sz w:val="26"/>
                <w:szCs w:val="26"/>
                <w:lang w:val="en-US" w:eastAsia="ru-RU"/>
              </w:rPr>
            </w:pPr>
          </w:p>
          <w:p w:rsidR="00932EA4" w:rsidRPr="00932EA4" w:rsidRDefault="00932EA4" w:rsidP="00932EA4">
            <w:pPr>
              <w:spacing w:after="120" w:line="240" w:lineRule="auto"/>
              <w:rPr>
                <w:rFonts w:ascii="Times New Roman" w:eastAsia="Times New Roman" w:hAnsi="Times New Roman" w:cs="Times New Roman"/>
                <w:sz w:val="26"/>
                <w:szCs w:val="26"/>
                <w:lang w:eastAsia="ru-RU"/>
              </w:rPr>
            </w:pPr>
          </w:p>
          <w:p w:rsidR="00932EA4" w:rsidRPr="00932EA4" w:rsidRDefault="00932EA4" w:rsidP="00932EA4">
            <w:pPr>
              <w:spacing w:after="120" w:line="240" w:lineRule="auto"/>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_________________ </w:t>
            </w:r>
          </w:p>
          <w:p w:rsidR="00932EA4" w:rsidRPr="00932EA4" w:rsidRDefault="00932EA4" w:rsidP="00932EA4">
            <w:pPr>
              <w:spacing w:after="120" w:line="240" w:lineRule="auto"/>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(подпись)</w:t>
            </w:r>
          </w:p>
        </w:tc>
      </w:tr>
    </w:tbl>
    <w:p w:rsidR="00932EA4" w:rsidRPr="00932EA4"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932EA4"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932EA4"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932EA4"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932EA4"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932EA4"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932EA4"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932EA4"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932EA4"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932EA4" w:rsidRDefault="00932EA4" w:rsidP="00E76D2A">
      <w:pPr>
        <w:spacing w:after="0" w:line="240" w:lineRule="auto"/>
        <w:rPr>
          <w:rFonts w:ascii="Times New Roman" w:eastAsia="Times New Roman" w:hAnsi="Times New Roman" w:cs="Times New Roman"/>
          <w:sz w:val="26"/>
          <w:szCs w:val="26"/>
          <w:lang w:eastAsia="ru-RU"/>
        </w:rPr>
      </w:pPr>
    </w:p>
    <w:p w:rsidR="00932EA4" w:rsidRPr="00932EA4" w:rsidRDefault="00932EA4" w:rsidP="00932EA4">
      <w:pPr>
        <w:spacing w:after="0" w:line="240" w:lineRule="auto"/>
        <w:ind w:left="6237"/>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lastRenderedPageBreak/>
        <w:t>Приложение № 2</w:t>
      </w:r>
    </w:p>
    <w:p w:rsidR="00932EA4" w:rsidRPr="00932EA4" w:rsidRDefault="00932EA4" w:rsidP="00932EA4">
      <w:pPr>
        <w:spacing w:after="0" w:line="240" w:lineRule="auto"/>
        <w:ind w:left="6237"/>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к договору №_______</w:t>
      </w:r>
    </w:p>
    <w:p w:rsidR="00932EA4" w:rsidRPr="00932EA4" w:rsidRDefault="00932EA4" w:rsidP="00932EA4">
      <w:pPr>
        <w:spacing w:after="0" w:line="240" w:lineRule="auto"/>
        <w:ind w:left="6237"/>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от «___»_______ 20 __г.</w:t>
      </w:r>
    </w:p>
    <w:p w:rsidR="00932EA4" w:rsidRPr="00932EA4" w:rsidRDefault="00932EA4" w:rsidP="00932EA4">
      <w:pPr>
        <w:spacing w:after="0" w:line="240" w:lineRule="auto"/>
        <w:rPr>
          <w:rFonts w:ascii="Times New Roman" w:eastAsia="Times New Roman" w:hAnsi="Times New Roman" w:cs="Times New Roman"/>
          <w:sz w:val="26"/>
          <w:szCs w:val="26"/>
          <w:lang w:eastAsia="ru-RU"/>
        </w:rPr>
      </w:pPr>
    </w:p>
    <w:p w:rsidR="00932EA4" w:rsidRPr="00932EA4" w:rsidRDefault="00932EA4" w:rsidP="00932EA4">
      <w:pPr>
        <w:keepNext/>
        <w:keepLines/>
        <w:spacing w:after="0" w:line="240" w:lineRule="auto"/>
        <w:jc w:val="center"/>
        <w:outlineLvl w:val="2"/>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РАСЧЕТ АРЕНДНОЙ ПЛАТЫ</w:t>
      </w:r>
    </w:p>
    <w:p w:rsidR="004A626E" w:rsidRDefault="004A626E" w:rsidP="00AB2E9C">
      <w:pPr>
        <w:spacing w:after="0" w:line="240" w:lineRule="auto"/>
        <w:ind w:right="847"/>
        <w:jc w:val="center"/>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 xml:space="preserve">за </w:t>
      </w:r>
      <w:r w:rsidR="00AB2E9C" w:rsidRPr="00AB2E9C">
        <w:rPr>
          <w:rFonts w:ascii="Times New Roman" w:eastAsia="Times New Roman" w:hAnsi="Times New Roman" w:cs="Times New Roman"/>
          <w:sz w:val="26"/>
          <w:szCs w:val="26"/>
          <w:lang w:eastAsia="ru-RU"/>
        </w:rPr>
        <w:t xml:space="preserve">нежилое помещение № 106 </w:t>
      </w:r>
      <w:r w:rsidR="00AB2E9C">
        <w:rPr>
          <w:rFonts w:ascii="Times New Roman" w:eastAsia="Times New Roman" w:hAnsi="Times New Roman" w:cs="Times New Roman"/>
          <w:sz w:val="26"/>
          <w:szCs w:val="26"/>
          <w:lang w:eastAsia="ru-RU"/>
        </w:rPr>
        <w:t xml:space="preserve">по адресу: </w:t>
      </w:r>
      <w:r w:rsidR="00AB2E9C" w:rsidRPr="00AB2E9C">
        <w:rPr>
          <w:rFonts w:ascii="Times New Roman" w:eastAsia="Times New Roman" w:hAnsi="Times New Roman" w:cs="Times New Roman"/>
          <w:sz w:val="26"/>
          <w:szCs w:val="26"/>
          <w:lang w:eastAsia="ru-RU"/>
        </w:rPr>
        <w:t>Российская Фед</w:t>
      </w:r>
      <w:r w:rsidR="00AB2E9C">
        <w:rPr>
          <w:rFonts w:ascii="Times New Roman" w:eastAsia="Times New Roman" w:hAnsi="Times New Roman" w:cs="Times New Roman"/>
          <w:sz w:val="26"/>
          <w:szCs w:val="26"/>
          <w:lang w:eastAsia="ru-RU"/>
        </w:rPr>
        <w:t xml:space="preserve">ерация, Красноярский край, </w:t>
      </w:r>
      <w:r w:rsidR="00AB2E9C" w:rsidRPr="00AB2E9C">
        <w:rPr>
          <w:rFonts w:ascii="Times New Roman" w:eastAsia="Times New Roman" w:hAnsi="Times New Roman" w:cs="Times New Roman"/>
          <w:sz w:val="26"/>
          <w:szCs w:val="26"/>
          <w:lang w:eastAsia="ru-RU"/>
        </w:rPr>
        <w:t>г. Красноярск, ул. Сурикова, д. 6</w:t>
      </w:r>
      <w:r>
        <w:rPr>
          <w:rFonts w:ascii="Times New Roman" w:eastAsia="Times New Roman" w:hAnsi="Times New Roman" w:cs="Times New Roman"/>
          <w:sz w:val="26"/>
          <w:szCs w:val="26"/>
          <w:lang w:eastAsia="ru-RU"/>
        </w:rPr>
        <w:t>,</w:t>
      </w:r>
      <w:r w:rsidR="00AB2E9C">
        <w:rPr>
          <w:rFonts w:ascii="Times New Roman" w:eastAsia="Times New Roman" w:hAnsi="Times New Roman" w:cs="Times New Roman"/>
          <w:sz w:val="26"/>
          <w:szCs w:val="26"/>
          <w:lang w:eastAsia="ru-RU"/>
        </w:rPr>
        <w:t xml:space="preserve"> </w:t>
      </w:r>
      <w:proofErr w:type="gramStart"/>
      <w:r>
        <w:rPr>
          <w:rFonts w:ascii="Times New Roman" w:eastAsia="Times New Roman" w:hAnsi="Times New Roman" w:cs="Times New Roman"/>
          <w:sz w:val="26"/>
          <w:szCs w:val="26"/>
          <w:lang w:eastAsia="ru-RU"/>
        </w:rPr>
        <w:t>используемое</w:t>
      </w:r>
      <w:proofErr w:type="gramEnd"/>
      <w:r>
        <w:rPr>
          <w:rFonts w:ascii="Times New Roman" w:eastAsia="Times New Roman" w:hAnsi="Times New Roman" w:cs="Times New Roman"/>
          <w:sz w:val="26"/>
          <w:szCs w:val="26"/>
          <w:lang w:eastAsia="ru-RU"/>
        </w:rPr>
        <w:t xml:space="preserve"> </w:t>
      </w:r>
      <w:r w:rsidRPr="009B6944">
        <w:rPr>
          <w:rFonts w:ascii="Times New Roman" w:eastAsia="Times New Roman" w:hAnsi="Times New Roman" w:cs="Times New Roman"/>
          <w:sz w:val="26"/>
          <w:szCs w:val="26"/>
          <w:lang w:eastAsia="ru-RU"/>
        </w:rPr>
        <w:t>с целью осуществления предприни</w:t>
      </w:r>
      <w:r w:rsidR="007445EB">
        <w:rPr>
          <w:rFonts w:ascii="Times New Roman" w:eastAsia="Times New Roman" w:hAnsi="Times New Roman" w:cs="Times New Roman"/>
          <w:sz w:val="26"/>
          <w:szCs w:val="26"/>
          <w:lang w:eastAsia="ru-RU"/>
        </w:rPr>
        <w:t xml:space="preserve">мательской и иной деятельности, </w:t>
      </w:r>
      <w:r w:rsidRPr="009B6944">
        <w:rPr>
          <w:rFonts w:ascii="Times New Roman" w:eastAsia="Times New Roman" w:hAnsi="Times New Roman" w:cs="Times New Roman"/>
          <w:sz w:val="26"/>
          <w:szCs w:val="26"/>
          <w:lang w:eastAsia="ru-RU"/>
        </w:rPr>
        <w:t>не противоречащей действующему законодательству Российской Федерации</w:t>
      </w:r>
    </w:p>
    <w:p w:rsidR="00932EA4" w:rsidRPr="004A626E" w:rsidRDefault="00932EA4" w:rsidP="00932EA4">
      <w:pPr>
        <w:tabs>
          <w:tab w:val="left" w:pos="0"/>
          <w:tab w:val="num" w:pos="851"/>
        </w:tabs>
        <w:spacing w:before="120" w:after="0" w:line="240" w:lineRule="auto"/>
        <w:ind w:right="-6" w:firstLine="709"/>
        <w:jc w:val="both"/>
        <w:rPr>
          <w:rFonts w:ascii="Times New Roman" w:eastAsia="Times New Roman" w:hAnsi="Times New Roman" w:cs="Times New Roman"/>
          <w:sz w:val="20"/>
          <w:szCs w:val="20"/>
          <w:lang w:eastAsia="ru-RU"/>
        </w:rPr>
      </w:pPr>
    </w:p>
    <w:p w:rsidR="004A626E" w:rsidRPr="00027C35" w:rsidRDefault="004A626E" w:rsidP="004A626E">
      <w:pPr>
        <w:numPr>
          <w:ilvl w:val="0"/>
          <w:numId w:val="31"/>
        </w:numPr>
        <w:tabs>
          <w:tab w:val="left" w:pos="0"/>
          <w:tab w:val="left" w:pos="1134"/>
        </w:tabs>
        <w:suppressAutoHyphens/>
        <w:spacing w:before="120" w:after="0" w:line="240" w:lineRule="auto"/>
        <w:ind w:left="0" w:right="-6" w:firstLine="709"/>
        <w:jc w:val="both"/>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 xml:space="preserve">Сумма арендной платы без учета НДС устанавливается в соответствии с условиями документации об аукционе на право заключения настоящего договора  и на момент подписания договора составляет: </w:t>
      </w:r>
    </w:p>
    <w:p w:rsidR="004A626E" w:rsidRPr="00027C35" w:rsidRDefault="004A626E" w:rsidP="004A626E">
      <w:pPr>
        <w:tabs>
          <w:tab w:val="left" w:pos="0"/>
          <w:tab w:val="left" w:pos="1134"/>
        </w:tabs>
        <w:spacing w:before="120" w:after="0" w:line="240" w:lineRule="auto"/>
        <w:ind w:right="-6" w:firstLine="709"/>
        <w:jc w:val="both"/>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________________ руб. в месяц;</w:t>
      </w:r>
    </w:p>
    <w:p w:rsidR="004A626E" w:rsidRPr="00027C35" w:rsidRDefault="004A626E" w:rsidP="004A626E">
      <w:pPr>
        <w:tabs>
          <w:tab w:val="left" w:pos="0"/>
          <w:tab w:val="left" w:pos="1134"/>
        </w:tabs>
        <w:spacing w:before="120" w:after="0" w:line="240" w:lineRule="auto"/>
        <w:ind w:right="-6" w:firstLine="709"/>
        <w:jc w:val="both"/>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 xml:space="preserve">________________  руб. в год. </w:t>
      </w:r>
    </w:p>
    <w:p w:rsidR="004A626E" w:rsidRPr="00027C35" w:rsidRDefault="004A626E" w:rsidP="004A626E">
      <w:pPr>
        <w:spacing w:after="0" w:line="216" w:lineRule="auto"/>
        <w:ind w:firstLine="709"/>
        <w:jc w:val="both"/>
        <w:rPr>
          <w:rFonts w:ascii="Times New Roman" w:eastAsia="Times New Roman" w:hAnsi="Times New Roman" w:cs="Times New Roman"/>
          <w:sz w:val="26"/>
          <w:szCs w:val="26"/>
          <w:lang w:eastAsia="ru-RU"/>
        </w:rPr>
      </w:pPr>
    </w:p>
    <w:p w:rsidR="004A626E" w:rsidRPr="00027C35" w:rsidRDefault="004A626E" w:rsidP="004A626E">
      <w:pPr>
        <w:spacing w:after="0" w:line="216" w:lineRule="auto"/>
        <w:ind w:firstLine="709"/>
        <w:jc w:val="both"/>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 xml:space="preserve">Размер арендной платы без учета НДС. </w:t>
      </w:r>
    </w:p>
    <w:p w:rsidR="004A626E" w:rsidRPr="00027C35" w:rsidRDefault="004A626E" w:rsidP="004A626E">
      <w:pPr>
        <w:spacing w:after="0" w:line="216" w:lineRule="auto"/>
        <w:ind w:firstLine="709"/>
        <w:jc w:val="both"/>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Арендатор самостоятельно начисляет НДС от установленной арендной платы и перечисляет на расчетный счет федерального казначейства.</w:t>
      </w:r>
    </w:p>
    <w:p w:rsidR="004A626E" w:rsidRPr="00027C35" w:rsidRDefault="004A626E" w:rsidP="004A626E">
      <w:pPr>
        <w:spacing w:after="0" w:line="216" w:lineRule="auto"/>
        <w:ind w:firstLine="709"/>
        <w:jc w:val="both"/>
        <w:rPr>
          <w:rFonts w:ascii="Times New Roman" w:eastAsia="Times New Roman" w:hAnsi="Times New Roman" w:cs="Times New Roman"/>
          <w:sz w:val="16"/>
          <w:szCs w:val="16"/>
          <w:lang w:eastAsia="ru-RU"/>
        </w:rPr>
      </w:pPr>
    </w:p>
    <w:p w:rsidR="004A626E" w:rsidRPr="00027C35" w:rsidRDefault="004A626E" w:rsidP="004A626E">
      <w:pPr>
        <w:spacing w:after="0" w:line="216" w:lineRule="auto"/>
        <w:ind w:firstLine="709"/>
        <w:jc w:val="both"/>
        <w:rPr>
          <w:rFonts w:ascii="Times New Roman" w:eastAsia="Times New Roman" w:hAnsi="Times New Roman" w:cs="Times New Roman"/>
          <w:bCs/>
          <w:sz w:val="26"/>
          <w:szCs w:val="26"/>
          <w:lang w:eastAsia="ru-RU"/>
        </w:rPr>
      </w:pPr>
      <w:r w:rsidRPr="00027C35">
        <w:rPr>
          <w:rFonts w:ascii="Times New Roman" w:eastAsia="Times New Roman" w:hAnsi="Times New Roman" w:cs="Times New Roman"/>
          <w:bCs/>
          <w:sz w:val="26"/>
          <w:szCs w:val="26"/>
          <w:lang w:eastAsia="ru-RU"/>
        </w:rPr>
        <w:t xml:space="preserve">2. Арендная плата назначается с _____________ </w:t>
      </w:r>
      <w:proofErr w:type="gramStart"/>
      <w:r w:rsidRPr="00027C35">
        <w:rPr>
          <w:rFonts w:ascii="Times New Roman" w:eastAsia="Times New Roman" w:hAnsi="Times New Roman" w:cs="Times New Roman"/>
          <w:bCs/>
          <w:sz w:val="26"/>
          <w:szCs w:val="26"/>
          <w:lang w:eastAsia="ru-RU"/>
        </w:rPr>
        <w:t>г</w:t>
      </w:r>
      <w:proofErr w:type="gramEnd"/>
      <w:r w:rsidRPr="00027C35">
        <w:rPr>
          <w:rFonts w:ascii="Times New Roman" w:eastAsia="Times New Roman" w:hAnsi="Times New Roman" w:cs="Times New Roman"/>
          <w:bCs/>
          <w:sz w:val="26"/>
          <w:szCs w:val="26"/>
          <w:lang w:eastAsia="ru-RU"/>
        </w:rPr>
        <w:t>.</w:t>
      </w:r>
    </w:p>
    <w:p w:rsidR="004A626E" w:rsidRPr="00027C35" w:rsidRDefault="004A626E" w:rsidP="004A626E">
      <w:pPr>
        <w:spacing w:after="0" w:line="216" w:lineRule="auto"/>
        <w:ind w:firstLine="709"/>
        <w:jc w:val="both"/>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 xml:space="preserve">Арендная плата перечисляется до 10 числа текущего месяца на расчетный счет получателя - 03100643000000011900; банк получателя: Отделение Красноярск Банка России // УФК по Красноярскому краю, г. Красноярск, БИК 010407105,  </w:t>
      </w:r>
      <w:proofErr w:type="gramStart"/>
      <w:r w:rsidRPr="00027C35">
        <w:rPr>
          <w:rFonts w:ascii="Times New Roman" w:eastAsia="Times New Roman" w:hAnsi="Times New Roman" w:cs="Times New Roman"/>
          <w:sz w:val="26"/>
          <w:szCs w:val="26"/>
          <w:lang w:eastAsia="ru-RU"/>
        </w:rPr>
        <w:t>к</w:t>
      </w:r>
      <w:proofErr w:type="gramEnd"/>
      <w:r w:rsidRPr="00027C35">
        <w:rPr>
          <w:rFonts w:ascii="Times New Roman" w:eastAsia="Times New Roman" w:hAnsi="Times New Roman" w:cs="Times New Roman"/>
          <w:sz w:val="26"/>
          <w:szCs w:val="26"/>
          <w:lang w:eastAsia="ru-RU"/>
        </w:rPr>
        <w:t xml:space="preserve">/с 40102810245370000011; </w:t>
      </w:r>
      <w:proofErr w:type="gramStart"/>
      <w:r w:rsidRPr="00027C35">
        <w:rPr>
          <w:rFonts w:ascii="Times New Roman" w:eastAsia="Times New Roman" w:hAnsi="Times New Roman" w:cs="Times New Roman"/>
          <w:sz w:val="26"/>
          <w:szCs w:val="26"/>
          <w:lang w:eastAsia="ru-RU"/>
        </w:rPr>
        <w:t>получатель</w:t>
      </w:r>
      <w:proofErr w:type="gramEnd"/>
      <w:r w:rsidRPr="00027C35">
        <w:rPr>
          <w:rFonts w:ascii="Times New Roman" w:eastAsia="Times New Roman" w:hAnsi="Times New Roman" w:cs="Times New Roman"/>
          <w:sz w:val="26"/>
          <w:szCs w:val="26"/>
          <w:lang w:eastAsia="ru-RU"/>
        </w:rPr>
        <w:t xml:space="preserve"> – УФК по Красноярскому краю (департамент муниципального имущества и земельных отношений администрации                                г. Красноярска); ИНН 2466010657 / КПП 246601001, ОКТМО 04701000; код бюджетной классификации (КБК) для оплаты основного платежа 905 111 05074 04 0300 120, код бюджетной классификации (КБК) для оплаты пени 905 1 16 07090 04 0000 140.</w:t>
      </w:r>
    </w:p>
    <w:p w:rsidR="004A626E" w:rsidRPr="00027C35" w:rsidRDefault="004A626E" w:rsidP="004A626E">
      <w:pPr>
        <w:spacing w:after="0" w:line="216" w:lineRule="auto"/>
        <w:jc w:val="both"/>
        <w:rPr>
          <w:rFonts w:ascii="Times New Roman" w:eastAsia="Times New Roman" w:hAnsi="Times New Roman" w:cs="Times New Roman"/>
          <w:sz w:val="26"/>
          <w:szCs w:val="26"/>
          <w:lang w:eastAsia="ru-RU"/>
        </w:rPr>
      </w:pPr>
    </w:p>
    <w:p w:rsidR="004A626E" w:rsidRPr="00027C35" w:rsidRDefault="004A626E" w:rsidP="004A626E">
      <w:pPr>
        <w:autoSpaceDE w:val="0"/>
        <w:autoSpaceDN w:val="0"/>
        <w:adjustRightInd w:val="0"/>
        <w:spacing w:after="0" w:line="216" w:lineRule="auto"/>
        <w:ind w:firstLine="720"/>
        <w:jc w:val="both"/>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3. Арендная плата не включает в себя эксплуатационные расходы на содержание объектов муниципального имущества, коммунальные платежи, платежи за пользование земельным участком, а также налог на добавленную стоимость (НДС).</w:t>
      </w:r>
    </w:p>
    <w:p w:rsidR="004A626E" w:rsidRPr="00027C35" w:rsidRDefault="004A626E" w:rsidP="004A626E">
      <w:pPr>
        <w:spacing w:after="0" w:line="216" w:lineRule="auto"/>
        <w:ind w:firstLine="709"/>
        <w:jc w:val="both"/>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 xml:space="preserve">4. </w:t>
      </w:r>
      <w:r w:rsidRPr="00027C35">
        <w:rPr>
          <w:rFonts w:ascii="Times New Roman" w:eastAsia="Times New Roman" w:hAnsi="Times New Roman" w:cs="Times New Roman"/>
          <w:sz w:val="26"/>
          <w:szCs w:val="26"/>
          <w:lang w:eastAsia="ru-RU"/>
        </w:rPr>
        <w:tab/>
        <w:t>Настоящий расчет является неотъемлемой частью договора.</w:t>
      </w:r>
    </w:p>
    <w:p w:rsidR="00932EA4" w:rsidRPr="00932EA4" w:rsidRDefault="00932EA4" w:rsidP="00932EA4">
      <w:pPr>
        <w:widowControl w:val="0"/>
        <w:tabs>
          <w:tab w:val="left" w:pos="90"/>
          <w:tab w:val="right" w:pos="9214"/>
        </w:tabs>
        <w:autoSpaceDE w:val="0"/>
        <w:autoSpaceDN w:val="0"/>
        <w:adjustRightInd w:val="0"/>
        <w:spacing w:before="360" w:after="120" w:line="240" w:lineRule="auto"/>
        <w:ind w:firstLine="709"/>
        <w:jc w:val="center"/>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91"/>
        <w:gridCol w:w="1097"/>
        <w:gridCol w:w="4181"/>
      </w:tblGrid>
      <w:tr w:rsidR="00932EA4" w:rsidRPr="00932EA4" w:rsidTr="00EA4630">
        <w:trPr>
          <w:trHeight w:val="448"/>
        </w:trPr>
        <w:tc>
          <w:tcPr>
            <w:tcW w:w="4361" w:type="dxa"/>
            <w:tcBorders>
              <w:top w:val="nil"/>
              <w:left w:val="nil"/>
              <w:bottom w:val="nil"/>
              <w:right w:val="nil"/>
            </w:tcBorders>
          </w:tcPr>
          <w:p w:rsidR="00932EA4" w:rsidRPr="00932EA4" w:rsidRDefault="00932EA4" w:rsidP="00932EA4">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6"/>
                <w:szCs w:val="26"/>
                <w:lang w:eastAsia="ru-RU"/>
              </w:rPr>
            </w:pPr>
            <w:r w:rsidRPr="00932EA4">
              <w:rPr>
                <w:rFonts w:ascii="Times New Roman" w:eastAsia="Times New Roman" w:hAnsi="Times New Roman" w:cs="Times New Roman"/>
                <w:bCs/>
                <w:sz w:val="26"/>
                <w:szCs w:val="26"/>
                <w:lang w:eastAsia="ru-RU"/>
              </w:rPr>
              <w:t>Арендодатель:</w:t>
            </w:r>
          </w:p>
        </w:tc>
        <w:tc>
          <w:tcPr>
            <w:tcW w:w="1134" w:type="dxa"/>
            <w:tcBorders>
              <w:top w:val="nil"/>
              <w:left w:val="nil"/>
              <w:bottom w:val="nil"/>
              <w:right w:val="nil"/>
            </w:tcBorders>
          </w:tcPr>
          <w:p w:rsidR="00932EA4" w:rsidRPr="00932EA4" w:rsidRDefault="00932EA4" w:rsidP="00932EA4">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6"/>
                <w:szCs w:val="26"/>
                <w:lang w:eastAsia="ru-RU"/>
              </w:rPr>
            </w:pPr>
          </w:p>
        </w:tc>
        <w:tc>
          <w:tcPr>
            <w:tcW w:w="4252" w:type="dxa"/>
            <w:tcBorders>
              <w:top w:val="nil"/>
              <w:left w:val="nil"/>
              <w:bottom w:val="nil"/>
              <w:right w:val="nil"/>
            </w:tcBorders>
          </w:tcPr>
          <w:p w:rsidR="00932EA4" w:rsidRPr="00932EA4" w:rsidRDefault="00932EA4" w:rsidP="00932EA4">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6"/>
                <w:szCs w:val="26"/>
                <w:lang w:eastAsia="ru-RU"/>
              </w:rPr>
            </w:pPr>
            <w:r w:rsidRPr="00932EA4">
              <w:rPr>
                <w:rFonts w:ascii="Times New Roman" w:eastAsia="Times New Roman" w:hAnsi="Times New Roman" w:cs="Times New Roman"/>
                <w:bCs/>
                <w:sz w:val="26"/>
                <w:szCs w:val="26"/>
                <w:lang w:eastAsia="ru-RU"/>
              </w:rPr>
              <w:t>Арендатор</w:t>
            </w:r>
            <w:r w:rsidRPr="00932EA4">
              <w:rPr>
                <w:rFonts w:ascii="Times New Roman" w:eastAsia="Times New Roman" w:hAnsi="Times New Roman" w:cs="Times New Roman"/>
                <w:bCs/>
                <w:sz w:val="26"/>
                <w:szCs w:val="26"/>
                <w:lang w:val="en-US" w:eastAsia="ru-RU"/>
              </w:rPr>
              <w:t>:</w:t>
            </w:r>
          </w:p>
        </w:tc>
      </w:tr>
      <w:tr w:rsidR="00932EA4" w:rsidRPr="00932EA4" w:rsidTr="00EA4630">
        <w:tc>
          <w:tcPr>
            <w:tcW w:w="4361" w:type="dxa"/>
            <w:tcBorders>
              <w:top w:val="nil"/>
              <w:left w:val="nil"/>
              <w:bottom w:val="single" w:sz="4" w:space="0" w:color="auto"/>
              <w:right w:val="nil"/>
            </w:tcBorders>
          </w:tcPr>
          <w:p w:rsidR="00932EA4" w:rsidRPr="00932EA4" w:rsidRDefault="00932EA4" w:rsidP="00932EA4">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sz w:val="26"/>
                <w:szCs w:val="26"/>
                <w:lang w:eastAsia="ru-RU"/>
              </w:rPr>
            </w:pPr>
          </w:p>
        </w:tc>
        <w:tc>
          <w:tcPr>
            <w:tcW w:w="1134" w:type="dxa"/>
            <w:tcBorders>
              <w:top w:val="nil"/>
              <w:left w:val="nil"/>
              <w:bottom w:val="nil"/>
              <w:right w:val="nil"/>
            </w:tcBorders>
          </w:tcPr>
          <w:p w:rsidR="00932EA4" w:rsidRPr="00932EA4" w:rsidRDefault="00932EA4" w:rsidP="00932EA4">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6"/>
                <w:szCs w:val="26"/>
                <w:lang w:val="en-US" w:eastAsia="ru-RU"/>
              </w:rPr>
            </w:pPr>
          </w:p>
        </w:tc>
        <w:tc>
          <w:tcPr>
            <w:tcW w:w="4252" w:type="dxa"/>
            <w:tcBorders>
              <w:top w:val="nil"/>
              <w:left w:val="nil"/>
              <w:bottom w:val="single" w:sz="4" w:space="0" w:color="auto"/>
              <w:right w:val="nil"/>
            </w:tcBorders>
          </w:tcPr>
          <w:p w:rsidR="00932EA4" w:rsidRPr="00932EA4" w:rsidRDefault="00932EA4" w:rsidP="00932EA4">
            <w:pPr>
              <w:keepNext/>
              <w:tabs>
                <w:tab w:val="right" w:pos="9214"/>
              </w:tabs>
              <w:spacing w:after="0" w:line="240" w:lineRule="auto"/>
              <w:ind w:left="360"/>
              <w:jc w:val="center"/>
              <w:outlineLvl w:val="1"/>
              <w:rPr>
                <w:rFonts w:ascii="Times New Roman" w:eastAsia="Times New Roman" w:hAnsi="Times New Roman" w:cs="Times New Roman"/>
                <w:i/>
                <w:noProof/>
                <w:sz w:val="26"/>
                <w:szCs w:val="26"/>
                <w:lang w:val="en-US" w:eastAsia="ru-RU"/>
              </w:rPr>
            </w:pPr>
          </w:p>
        </w:tc>
      </w:tr>
      <w:tr w:rsidR="00932EA4" w:rsidRPr="00932EA4" w:rsidTr="00EA4630">
        <w:trPr>
          <w:trHeight w:val="591"/>
        </w:trPr>
        <w:tc>
          <w:tcPr>
            <w:tcW w:w="4361" w:type="dxa"/>
            <w:tcBorders>
              <w:top w:val="single" w:sz="4" w:space="0" w:color="auto"/>
              <w:left w:val="nil"/>
              <w:bottom w:val="nil"/>
              <w:right w:val="nil"/>
            </w:tcBorders>
          </w:tcPr>
          <w:p w:rsidR="00932EA4" w:rsidRPr="00932EA4" w:rsidRDefault="00932EA4" w:rsidP="00932EA4">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iCs/>
                <w:sz w:val="26"/>
                <w:szCs w:val="26"/>
                <w:lang w:eastAsia="ru-RU"/>
              </w:rPr>
            </w:pPr>
            <w:r w:rsidRPr="00932EA4">
              <w:rPr>
                <w:rFonts w:ascii="Times New Roman" w:eastAsia="Times New Roman" w:hAnsi="Times New Roman" w:cs="Times New Roman"/>
                <w:iCs/>
                <w:sz w:val="26"/>
                <w:szCs w:val="26"/>
                <w:lang w:val="en-US" w:eastAsia="ru-RU"/>
              </w:rPr>
              <w:t xml:space="preserve">''____''___________20   </w:t>
            </w:r>
            <w:r w:rsidRPr="00932EA4">
              <w:rPr>
                <w:rFonts w:ascii="Times New Roman" w:eastAsia="Times New Roman" w:hAnsi="Times New Roman" w:cs="Times New Roman"/>
                <w:iCs/>
                <w:sz w:val="26"/>
                <w:szCs w:val="26"/>
                <w:lang w:eastAsia="ru-RU"/>
              </w:rPr>
              <w:t>г</w:t>
            </w:r>
            <w:r w:rsidRPr="00932EA4">
              <w:rPr>
                <w:rFonts w:ascii="Times New Roman" w:eastAsia="Times New Roman" w:hAnsi="Times New Roman" w:cs="Times New Roman"/>
                <w:iCs/>
                <w:sz w:val="26"/>
                <w:szCs w:val="26"/>
                <w:lang w:val="en-US" w:eastAsia="ru-RU"/>
              </w:rPr>
              <w:t>.</w:t>
            </w:r>
          </w:p>
          <w:p w:rsidR="00932EA4" w:rsidRPr="00932EA4" w:rsidRDefault="00932EA4" w:rsidP="00932EA4">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МП</w:t>
            </w:r>
          </w:p>
        </w:tc>
        <w:tc>
          <w:tcPr>
            <w:tcW w:w="1134" w:type="dxa"/>
            <w:tcBorders>
              <w:top w:val="nil"/>
              <w:left w:val="nil"/>
              <w:bottom w:val="nil"/>
              <w:right w:val="nil"/>
            </w:tcBorders>
          </w:tcPr>
          <w:p w:rsidR="00932EA4" w:rsidRPr="00932EA4" w:rsidRDefault="00932EA4" w:rsidP="00932EA4">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6"/>
                <w:szCs w:val="26"/>
                <w:lang w:val="en-US" w:eastAsia="ru-RU"/>
              </w:rPr>
            </w:pPr>
          </w:p>
        </w:tc>
        <w:tc>
          <w:tcPr>
            <w:tcW w:w="4252" w:type="dxa"/>
            <w:tcBorders>
              <w:top w:val="single" w:sz="4" w:space="0" w:color="auto"/>
              <w:left w:val="nil"/>
              <w:bottom w:val="nil"/>
              <w:right w:val="nil"/>
            </w:tcBorders>
          </w:tcPr>
          <w:p w:rsidR="00932EA4" w:rsidRPr="00932EA4" w:rsidRDefault="00932EA4" w:rsidP="00932EA4">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iCs/>
                <w:sz w:val="26"/>
                <w:szCs w:val="26"/>
                <w:lang w:eastAsia="ru-RU"/>
              </w:rPr>
            </w:pPr>
            <w:r w:rsidRPr="00932EA4">
              <w:rPr>
                <w:rFonts w:ascii="Times New Roman" w:eastAsia="Times New Roman" w:hAnsi="Times New Roman" w:cs="Times New Roman"/>
                <w:iCs/>
                <w:sz w:val="26"/>
                <w:szCs w:val="26"/>
                <w:lang w:val="en-US" w:eastAsia="ru-RU"/>
              </w:rPr>
              <w:t xml:space="preserve">''____''__________20   </w:t>
            </w:r>
            <w:r w:rsidRPr="00932EA4">
              <w:rPr>
                <w:rFonts w:ascii="Times New Roman" w:eastAsia="Times New Roman" w:hAnsi="Times New Roman" w:cs="Times New Roman"/>
                <w:iCs/>
                <w:sz w:val="26"/>
                <w:szCs w:val="26"/>
                <w:lang w:eastAsia="ru-RU"/>
              </w:rPr>
              <w:t>г</w:t>
            </w:r>
            <w:r w:rsidRPr="00932EA4">
              <w:rPr>
                <w:rFonts w:ascii="Times New Roman" w:eastAsia="Times New Roman" w:hAnsi="Times New Roman" w:cs="Times New Roman"/>
                <w:iCs/>
                <w:sz w:val="26"/>
                <w:szCs w:val="26"/>
                <w:lang w:val="en-US" w:eastAsia="ru-RU"/>
              </w:rPr>
              <w:t>.</w:t>
            </w:r>
          </w:p>
          <w:p w:rsidR="00932EA4" w:rsidRPr="00932EA4" w:rsidRDefault="00932EA4" w:rsidP="00932EA4">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МП</w:t>
            </w:r>
          </w:p>
        </w:tc>
      </w:tr>
    </w:tbl>
    <w:p w:rsidR="00932EA4" w:rsidRPr="00932EA4" w:rsidRDefault="00932EA4" w:rsidP="00932EA4">
      <w:pPr>
        <w:spacing w:after="0" w:line="192" w:lineRule="auto"/>
        <w:ind w:left="4944" w:right="-2"/>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ab/>
      </w:r>
    </w:p>
    <w:p w:rsidR="00932EA4" w:rsidRPr="00932EA4" w:rsidRDefault="00932EA4" w:rsidP="00932EA4">
      <w:pPr>
        <w:spacing w:after="0" w:line="192" w:lineRule="auto"/>
        <w:ind w:left="4944" w:right="-2"/>
        <w:rPr>
          <w:rFonts w:ascii="Times New Roman" w:eastAsia="Times New Roman" w:hAnsi="Times New Roman" w:cs="Times New Roman"/>
          <w:sz w:val="30"/>
          <w:szCs w:val="30"/>
          <w:lang w:eastAsia="ru-RU"/>
        </w:rPr>
      </w:pPr>
      <w:r w:rsidRPr="00932EA4">
        <w:rPr>
          <w:rFonts w:ascii="Times New Roman" w:eastAsia="Times New Roman" w:hAnsi="Times New Roman" w:cs="Times New Roman"/>
          <w:sz w:val="30"/>
          <w:szCs w:val="30"/>
          <w:lang w:eastAsia="ru-RU"/>
        </w:rPr>
        <w:tab/>
      </w:r>
      <w:r w:rsidRPr="00932EA4">
        <w:rPr>
          <w:rFonts w:ascii="Times New Roman" w:eastAsia="Times New Roman" w:hAnsi="Times New Roman" w:cs="Times New Roman"/>
          <w:sz w:val="30"/>
          <w:szCs w:val="30"/>
          <w:lang w:eastAsia="ru-RU"/>
        </w:rPr>
        <w:tab/>
      </w:r>
    </w:p>
    <w:p w:rsidR="00932EA4" w:rsidRPr="00932EA4" w:rsidRDefault="00932EA4" w:rsidP="00932EA4">
      <w:pPr>
        <w:spacing w:after="0" w:line="192" w:lineRule="auto"/>
        <w:ind w:left="4944" w:right="-2"/>
        <w:rPr>
          <w:rFonts w:ascii="Times New Roman" w:eastAsia="Times New Roman" w:hAnsi="Times New Roman" w:cs="Times New Roman"/>
          <w:sz w:val="30"/>
          <w:szCs w:val="30"/>
          <w:lang w:eastAsia="ru-RU"/>
        </w:rPr>
      </w:pPr>
    </w:p>
    <w:p w:rsidR="00932EA4" w:rsidRPr="00932EA4" w:rsidRDefault="00932EA4" w:rsidP="00932EA4">
      <w:pPr>
        <w:suppressAutoHyphens/>
        <w:spacing w:after="0" w:line="240" w:lineRule="auto"/>
        <w:ind w:firstLine="709"/>
        <w:jc w:val="both"/>
        <w:rPr>
          <w:rFonts w:ascii="Times New Roman" w:eastAsia="Times New Roman" w:hAnsi="Times New Roman" w:cs="Times New Roman"/>
          <w:sz w:val="26"/>
          <w:szCs w:val="26"/>
          <w:lang w:eastAsia="ar-SA"/>
        </w:rPr>
      </w:pPr>
    </w:p>
    <w:p w:rsidR="00932EA4" w:rsidRPr="00932EA4" w:rsidRDefault="00932EA4" w:rsidP="00932EA4">
      <w:pPr>
        <w:suppressAutoHyphens/>
        <w:spacing w:after="0" w:line="240" w:lineRule="auto"/>
        <w:jc w:val="both"/>
        <w:rPr>
          <w:rFonts w:ascii="Times New Roman" w:eastAsia="Times New Roman" w:hAnsi="Times New Roman" w:cs="Times New Roman"/>
          <w:sz w:val="26"/>
          <w:szCs w:val="26"/>
          <w:lang w:eastAsia="ar-SA"/>
        </w:rPr>
      </w:pPr>
    </w:p>
    <w:p w:rsidR="00932EA4" w:rsidRPr="00932EA4" w:rsidRDefault="00932EA4" w:rsidP="00932EA4">
      <w:pPr>
        <w:suppressAutoHyphens/>
        <w:spacing w:after="0" w:line="240" w:lineRule="auto"/>
        <w:ind w:firstLine="709"/>
        <w:jc w:val="both"/>
        <w:rPr>
          <w:rFonts w:ascii="Times New Roman" w:eastAsia="Times New Roman" w:hAnsi="Times New Roman" w:cs="Times New Roman"/>
          <w:sz w:val="26"/>
          <w:szCs w:val="26"/>
          <w:lang w:eastAsia="ar-SA"/>
        </w:rPr>
      </w:pPr>
    </w:p>
    <w:p w:rsidR="00932EA4" w:rsidRPr="00932EA4" w:rsidRDefault="00932EA4" w:rsidP="00932EA4">
      <w:pPr>
        <w:suppressAutoHyphens/>
        <w:spacing w:after="0" w:line="240" w:lineRule="auto"/>
        <w:ind w:firstLine="709"/>
        <w:jc w:val="center"/>
        <w:rPr>
          <w:rFonts w:ascii="Times New Roman" w:eastAsia="Times New Roman" w:hAnsi="Times New Roman" w:cs="Times New Roman"/>
          <w:b/>
          <w:bCs/>
          <w:sz w:val="10"/>
          <w:szCs w:val="10"/>
          <w:lang w:val="x-none" w:eastAsia="ar-SA"/>
        </w:rPr>
      </w:pPr>
      <w:r>
        <w:rPr>
          <w:rFonts w:ascii="Times New Roman" w:eastAsia="Times New Roman" w:hAnsi="Times New Roman" w:cs="Times New Roman"/>
          <w:b/>
          <w:bCs/>
          <w:noProof/>
          <w:sz w:val="40"/>
          <w:szCs w:val="24"/>
          <w:lang w:eastAsia="ru-RU"/>
        </w:rPr>
        <w:lastRenderedPageBreak/>
        <w:drawing>
          <wp:inline distT="0" distB="0" distL="0" distR="0">
            <wp:extent cx="504825" cy="82867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7">
                      <a:extLst>
                        <a:ext uri="{28A0092B-C50C-407E-A947-70E740481C1C}">
                          <a14:useLocalDpi xmlns:a14="http://schemas.microsoft.com/office/drawing/2010/main" val="0"/>
                        </a:ext>
                      </a:extLst>
                    </a:blip>
                    <a:srcRect l="51413" t="22964" r="42053" b="-27838"/>
                    <a:stretch>
                      <a:fillRect/>
                    </a:stretch>
                  </pic:blipFill>
                  <pic:spPr bwMode="auto">
                    <a:xfrm>
                      <a:off x="0" y="0"/>
                      <a:ext cx="504825" cy="828675"/>
                    </a:xfrm>
                    <a:prstGeom prst="rect">
                      <a:avLst/>
                    </a:prstGeom>
                    <a:solidFill>
                      <a:srgbClr val="FFFFFF"/>
                    </a:solidFill>
                    <a:ln>
                      <a:noFill/>
                    </a:ln>
                  </pic:spPr>
                </pic:pic>
              </a:graphicData>
            </a:graphic>
          </wp:inline>
        </w:drawing>
      </w:r>
    </w:p>
    <w:p w:rsidR="00932EA4" w:rsidRPr="00932EA4" w:rsidRDefault="00932EA4" w:rsidP="00932EA4">
      <w:pPr>
        <w:suppressAutoHyphens/>
        <w:spacing w:after="0" w:line="240" w:lineRule="auto"/>
        <w:jc w:val="center"/>
        <w:rPr>
          <w:rFonts w:ascii="Times New Roman" w:eastAsia="Times New Roman" w:hAnsi="Times New Roman" w:cs="Times New Roman"/>
          <w:sz w:val="26"/>
          <w:szCs w:val="26"/>
          <w:lang w:val="en-US" w:eastAsia="ar-SA"/>
        </w:rPr>
      </w:pPr>
      <w:r>
        <w:rPr>
          <w:rFonts w:ascii="Times New Roman" w:eastAsia="Times New Roman" w:hAnsi="Times New Roman" w:cs="Times New Roman"/>
          <w:noProof/>
          <w:sz w:val="28"/>
          <w:szCs w:val="20"/>
          <w:lang w:eastAsia="ru-RU"/>
        </w:rPr>
        <w:drawing>
          <wp:inline distT="0" distB="0" distL="0" distR="0">
            <wp:extent cx="4733925" cy="466725"/>
            <wp:effectExtent l="0" t="0" r="9525" b="9525"/>
            <wp:docPr id="7" name="Рисунок 7" descr="deport_muniz_imushestva_i_zem_otnosheniy_prodolini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deport_muniz_imushestva_i_zem_otnosheniy_prodoliniy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33925" cy="466725"/>
                    </a:xfrm>
                    <a:prstGeom prst="rect">
                      <a:avLst/>
                    </a:prstGeom>
                    <a:noFill/>
                    <a:ln>
                      <a:noFill/>
                    </a:ln>
                  </pic:spPr>
                </pic:pic>
              </a:graphicData>
            </a:graphic>
          </wp:inline>
        </w:drawing>
      </w:r>
    </w:p>
    <w:p w:rsidR="00932EA4" w:rsidRPr="00932EA4" w:rsidRDefault="00932EA4" w:rsidP="00932EA4">
      <w:pPr>
        <w:suppressAutoHyphens/>
        <w:spacing w:after="0" w:line="240" w:lineRule="auto"/>
        <w:rPr>
          <w:rFonts w:ascii="Times New Roman" w:eastAsia="Times New Roman" w:hAnsi="Times New Roman" w:cs="Times New Roman"/>
          <w:spacing w:val="-4"/>
          <w:sz w:val="16"/>
          <w:szCs w:val="16"/>
          <w:lang w:val="en-US" w:eastAsia="ar-SA"/>
        </w:rPr>
      </w:pPr>
    </w:p>
    <w:p w:rsidR="00932EA4" w:rsidRPr="00932EA4" w:rsidRDefault="00932EA4" w:rsidP="00932EA4">
      <w:pPr>
        <w:suppressAutoHyphens/>
        <w:spacing w:after="0" w:line="240" w:lineRule="auto"/>
        <w:jc w:val="center"/>
        <w:rPr>
          <w:rFonts w:ascii="Times New Roman" w:eastAsia="Times New Roman" w:hAnsi="Times New Roman" w:cs="Times New Roman"/>
          <w:lang w:eastAsia="ar-SA"/>
        </w:rPr>
      </w:pPr>
      <w:r w:rsidRPr="00932EA4">
        <w:rPr>
          <w:rFonts w:ascii="Times New Roman" w:eastAsia="Times New Roman" w:hAnsi="Times New Roman" w:cs="Times New Roman"/>
          <w:lang w:eastAsia="ar-SA"/>
        </w:rPr>
        <w:t xml:space="preserve">Карла Маркса ул., 75, г. Красноярск, 660049, тел. (8-391) </w:t>
      </w:r>
      <w:r w:rsidRPr="00932EA4">
        <w:rPr>
          <w:rFonts w:ascii="Times New Roman" w:eastAsia="Times New Roman" w:hAnsi="Times New Roman" w:cs="Times New Roman"/>
          <w:bCs/>
          <w:lang w:eastAsia="ar-SA"/>
        </w:rPr>
        <w:t>226-17-01</w:t>
      </w:r>
      <w:r w:rsidRPr="00932EA4">
        <w:rPr>
          <w:rFonts w:ascii="Times New Roman" w:eastAsia="Times New Roman" w:hAnsi="Times New Roman" w:cs="Times New Roman"/>
          <w:lang w:eastAsia="ar-SA"/>
        </w:rPr>
        <w:t>, факс (8-391) 226-17-29</w:t>
      </w:r>
    </w:p>
    <w:p w:rsidR="00932EA4" w:rsidRPr="00EA4630" w:rsidRDefault="00932EA4" w:rsidP="00932EA4">
      <w:pPr>
        <w:suppressAutoHyphens/>
        <w:spacing w:after="0" w:line="240" w:lineRule="auto"/>
        <w:jc w:val="center"/>
        <w:rPr>
          <w:rFonts w:ascii="Times New Roman" w:eastAsia="Times New Roman" w:hAnsi="Times New Roman" w:cs="Times New Roman"/>
          <w:lang w:val="en-US" w:eastAsia="ar-SA"/>
        </w:rPr>
      </w:pPr>
      <w:proofErr w:type="gramStart"/>
      <w:r w:rsidRPr="00932EA4">
        <w:rPr>
          <w:rFonts w:ascii="Times New Roman" w:eastAsia="Times New Roman" w:hAnsi="Times New Roman" w:cs="Times New Roman"/>
          <w:lang w:val="en-US" w:eastAsia="ar-SA"/>
        </w:rPr>
        <w:t>e</w:t>
      </w:r>
      <w:r w:rsidRPr="00EA4630">
        <w:rPr>
          <w:rFonts w:ascii="Times New Roman" w:eastAsia="Times New Roman" w:hAnsi="Times New Roman" w:cs="Times New Roman"/>
          <w:lang w:val="en-US" w:eastAsia="ar-SA"/>
        </w:rPr>
        <w:t>-</w:t>
      </w:r>
      <w:r w:rsidRPr="00932EA4">
        <w:rPr>
          <w:rFonts w:ascii="Times New Roman" w:eastAsia="Times New Roman" w:hAnsi="Times New Roman" w:cs="Times New Roman"/>
          <w:lang w:val="en-US" w:eastAsia="ar-SA"/>
        </w:rPr>
        <w:t>mail</w:t>
      </w:r>
      <w:proofErr w:type="gramEnd"/>
      <w:r w:rsidRPr="00EA4630">
        <w:rPr>
          <w:rFonts w:ascii="Times New Roman" w:eastAsia="Times New Roman" w:hAnsi="Times New Roman" w:cs="Times New Roman"/>
          <w:lang w:val="en-US" w:eastAsia="ar-SA"/>
        </w:rPr>
        <w:t xml:space="preserve">: </w:t>
      </w:r>
      <w:hyperlink r:id="rId19" w:history="1">
        <w:r w:rsidRPr="00932EA4">
          <w:rPr>
            <w:rFonts w:ascii="Times New Roman" w:eastAsia="Times New Roman" w:hAnsi="Times New Roman" w:cs="Times New Roman"/>
            <w:color w:val="0000FF"/>
            <w:u w:val="single"/>
            <w:lang w:val="en-US" w:eastAsia="ar-SA"/>
          </w:rPr>
          <w:t>dmi</w:t>
        </w:r>
        <w:r w:rsidRPr="00EA4630">
          <w:rPr>
            <w:rFonts w:ascii="Times New Roman" w:eastAsia="Times New Roman" w:hAnsi="Times New Roman" w:cs="Times New Roman"/>
            <w:color w:val="0000FF"/>
            <w:u w:val="single"/>
            <w:lang w:val="en-US" w:eastAsia="ar-SA"/>
          </w:rPr>
          <w:t>@</w:t>
        </w:r>
        <w:r w:rsidRPr="00932EA4">
          <w:rPr>
            <w:rFonts w:ascii="Times New Roman" w:eastAsia="Times New Roman" w:hAnsi="Times New Roman" w:cs="Times New Roman"/>
            <w:color w:val="0000FF"/>
            <w:u w:val="single"/>
            <w:lang w:val="en-US" w:eastAsia="ar-SA"/>
          </w:rPr>
          <w:t>admkrsk</w:t>
        </w:r>
        <w:r w:rsidRPr="00EA4630">
          <w:rPr>
            <w:rFonts w:ascii="Times New Roman" w:eastAsia="Times New Roman" w:hAnsi="Times New Roman" w:cs="Times New Roman"/>
            <w:color w:val="0000FF"/>
            <w:u w:val="single"/>
            <w:lang w:val="en-US" w:eastAsia="ar-SA"/>
          </w:rPr>
          <w:t>.</w:t>
        </w:r>
        <w:r w:rsidRPr="00932EA4">
          <w:rPr>
            <w:rFonts w:ascii="Times New Roman" w:eastAsia="Times New Roman" w:hAnsi="Times New Roman" w:cs="Times New Roman"/>
            <w:color w:val="0000FF"/>
            <w:u w:val="single"/>
            <w:lang w:val="en-US" w:eastAsia="ar-SA"/>
          </w:rPr>
          <w:t>ru</w:t>
        </w:r>
      </w:hyperlink>
      <w:r w:rsidRPr="00EA4630">
        <w:rPr>
          <w:rFonts w:ascii="Times New Roman" w:eastAsia="Times New Roman" w:hAnsi="Times New Roman" w:cs="Times New Roman"/>
          <w:lang w:val="en-US" w:eastAsia="ar-SA"/>
        </w:rPr>
        <w:t xml:space="preserve">, </w:t>
      </w:r>
      <w:hyperlink r:id="rId20" w:history="1">
        <w:r w:rsidRPr="00932EA4">
          <w:rPr>
            <w:rFonts w:ascii="Times New Roman" w:eastAsia="Times New Roman" w:hAnsi="Times New Roman" w:cs="Times New Roman"/>
            <w:color w:val="0000FF"/>
            <w:u w:val="single"/>
            <w:lang w:val="en-US" w:eastAsia="ar-SA"/>
          </w:rPr>
          <w:t>www</w:t>
        </w:r>
        <w:r w:rsidRPr="00EA4630">
          <w:rPr>
            <w:rFonts w:ascii="Times New Roman" w:eastAsia="Times New Roman" w:hAnsi="Times New Roman" w:cs="Times New Roman"/>
            <w:color w:val="0000FF"/>
            <w:u w:val="single"/>
            <w:lang w:val="en-US" w:eastAsia="ar-SA"/>
          </w:rPr>
          <w:t>.</w:t>
        </w:r>
        <w:r w:rsidRPr="00932EA4">
          <w:rPr>
            <w:rFonts w:ascii="Times New Roman" w:eastAsia="Times New Roman" w:hAnsi="Times New Roman" w:cs="Times New Roman"/>
            <w:color w:val="0000FF"/>
            <w:u w:val="single"/>
            <w:lang w:val="en-US" w:eastAsia="ar-SA"/>
          </w:rPr>
          <w:t>admkrsk</w:t>
        </w:r>
        <w:r w:rsidRPr="00EA4630">
          <w:rPr>
            <w:rFonts w:ascii="Times New Roman" w:eastAsia="Times New Roman" w:hAnsi="Times New Roman" w:cs="Times New Roman"/>
            <w:color w:val="0000FF"/>
            <w:u w:val="single"/>
            <w:lang w:val="en-US" w:eastAsia="ar-SA"/>
          </w:rPr>
          <w:t>.</w:t>
        </w:r>
        <w:r w:rsidRPr="00932EA4">
          <w:rPr>
            <w:rFonts w:ascii="Times New Roman" w:eastAsia="Times New Roman" w:hAnsi="Times New Roman" w:cs="Times New Roman"/>
            <w:color w:val="0000FF"/>
            <w:u w:val="single"/>
            <w:lang w:val="en-US" w:eastAsia="ar-SA"/>
          </w:rPr>
          <w:t>ru</w:t>
        </w:r>
      </w:hyperlink>
      <w:r w:rsidRPr="00EA4630">
        <w:rPr>
          <w:rFonts w:ascii="Times New Roman" w:eastAsia="Times New Roman" w:hAnsi="Times New Roman" w:cs="Times New Roman"/>
          <w:lang w:val="en-US" w:eastAsia="ar-SA"/>
        </w:rPr>
        <w:t xml:space="preserve">, </w:t>
      </w:r>
      <w:r w:rsidRPr="00932EA4">
        <w:rPr>
          <w:rFonts w:ascii="Times New Roman" w:eastAsia="Times New Roman" w:hAnsi="Times New Roman" w:cs="Times New Roman"/>
          <w:lang w:eastAsia="ar-SA"/>
        </w:rPr>
        <w:t>ИНН</w:t>
      </w:r>
      <w:r w:rsidRPr="00EA4630">
        <w:rPr>
          <w:rFonts w:ascii="Times New Roman" w:eastAsia="Times New Roman" w:hAnsi="Times New Roman" w:cs="Times New Roman"/>
          <w:lang w:val="en-US" w:eastAsia="ar-SA"/>
        </w:rPr>
        <w:t>/</w:t>
      </w:r>
      <w:r w:rsidRPr="00932EA4">
        <w:rPr>
          <w:rFonts w:ascii="Times New Roman" w:eastAsia="Times New Roman" w:hAnsi="Times New Roman" w:cs="Times New Roman"/>
          <w:lang w:eastAsia="ar-SA"/>
        </w:rPr>
        <w:t>КПП</w:t>
      </w:r>
      <w:r w:rsidRPr="00EA4630">
        <w:rPr>
          <w:rFonts w:ascii="Times New Roman" w:eastAsia="Times New Roman" w:hAnsi="Times New Roman" w:cs="Times New Roman"/>
          <w:lang w:val="en-US" w:eastAsia="ar-SA"/>
        </w:rPr>
        <w:t xml:space="preserve"> 2466010657/246601001</w:t>
      </w:r>
    </w:p>
    <w:p w:rsidR="00932EA4" w:rsidRPr="00EA4630" w:rsidRDefault="00932EA4" w:rsidP="00932EA4">
      <w:pPr>
        <w:suppressAutoHyphens/>
        <w:spacing w:after="0" w:line="240" w:lineRule="auto"/>
        <w:jc w:val="center"/>
        <w:rPr>
          <w:rFonts w:ascii="Times New Roman" w:eastAsia="Times New Roman" w:hAnsi="Times New Roman" w:cs="Times New Roman"/>
          <w:bCs/>
          <w:sz w:val="16"/>
          <w:szCs w:val="16"/>
          <w:lang w:val="en-US" w:eastAsia="ar-SA"/>
        </w:rPr>
      </w:pPr>
    </w:p>
    <w:tbl>
      <w:tblPr>
        <w:tblW w:w="0" w:type="auto"/>
        <w:tblLook w:val="04A0" w:firstRow="1" w:lastRow="0" w:firstColumn="1" w:lastColumn="0" w:noHBand="0" w:noVBand="1"/>
      </w:tblPr>
      <w:tblGrid>
        <w:gridCol w:w="5116"/>
        <w:gridCol w:w="4453"/>
      </w:tblGrid>
      <w:tr w:rsidR="00932EA4" w:rsidRPr="00932EA4" w:rsidTr="00EA4630">
        <w:trPr>
          <w:trHeight w:val="2028"/>
        </w:trPr>
        <w:tc>
          <w:tcPr>
            <w:tcW w:w="5211" w:type="dxa"/>
          </w:tcPr>
          <w:p w:rsidR="00932EA4" w:rsidRPr="00932EA4" w:rsidRDefault="00932EA4" w:rsidP="00932EA4">
            <w:pPr>
              <w:keepNext/>
              <w:numPr>
                <w:ilvl w:val="2"/>
                <w:numId w:val="1"/>
              </w:numPr>
              <w:suppressAutoHyphens/>
              <w:spacing w:before="240" w:after="60" w:line="240" w:lineRule="auto"/>
              <w:outlineLvl w:val="2"/>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 xml:space="preserve">_________________ № _____________ </w:t>
            </w:r>
          </w:p>
          <w:p w:rsidR="00932EA4" w:rsidRPr="00932EA4" w:rsidRDefault="00932EA4" w:rsidP="00932EA4">
            <w:pPr>
              <w:keepNext/>
              <w:numPr>
                <w:ilvl w:val="2"/>
                <w:numId w:val="1"/>
              </w:numPr>
              <w:suppressAutoHyphens/>
              <w:spacing w:before="240" w:after="60" w:line="240" w:lineRule="auto"/>
              <w:outlineLvl w:val="2"/>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На  № ________ от ________________</w:t>
            </w:r>
          </w:p>
          <w:p w:rsidR="00932EA4" w:rsidRPr="00932EA4"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8"/>
                <w:szCs w:val="2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8"/>
                <w:szCs w:val="28"/>
                <w:lang w:eastAsia="ar-SA"/>
              </w:rPr>
            </w:pPr>
            <w:r w:rsidRPr="00932EA4">
              <w:rPr>
                <w:rFonts w:ascii="Times New Roman" w:eastAsia="Times New Roman" w:hAnsi="Times New Roman" w:cs="Times New Roman"/>
                <w:sz w:val="28"/>
                <w:szCs w:val="28"/>
                <w:lang w:eastAsia="ar-SA"/>
              </w:rPr>
              <w:t>К аукционной документации</w:t>
            </w:r>
          </w:p>
          <w:p w:rsidR="00932EA4" w:rsidRPr="00932EA4" w:rsidRDefault="00932EA4" w:rsidP="00932EA4">
            <w:pPr>
              <w:suppressAutoHyphens/>
              <w:spacing w:after="0" w:line="240" w:lineRule="auto"/>
              <w:rPr>
                <w:rFonts w:ascii="Times New Roman" w:eastAsia="Times New Roman" w:hAnsi="Times New Roman" w:cs="Times New Roman"/>
                <w:sz w:val="28"/>
                <w:szCs w:val="28"/>
                <w:lang w:eastAsia="ar-SA"/>
              </w:rPr>
            </w:pPr>
          </w:p>
        </w:tc>
        <w:tc>
          <w:tcPr>
            <w:tcW w:w="4642" w:type="dxa"/>
          </w:tcPr>
          <w:p w:rsidR="00932EA4" w:rsidRPr="00932EA4" w:rsidRDefault="00932EA4" w:rsidP="00932EA4">
            <w:pPr>
              <w:suppressAutoHyphens/>
              <w:spacing w:after="0" w:line="240" w:lineRule="auto"/>
              <w:rPr>
                <w:rFonts w:ascii="Times New Roman" w:eastAsia="Times New Roman" w:hAnsi="Times New Roman" w:cs="Times New Roman"/>
                <w:bCs/>
                <w:sz w:val="28"/>
                <w:szCs w:val="28"/>
                <w:lang w:eastAsia="ar-SA"/>
              </w:rPr>
            </w:pPr>
          </w:p>
          <w:p w:rsidR="00932EA4" w:rsidRPr="00932EA4" w:rsidRDefault="00932EA4" w:rsidP="00932EA4">
            <w:pPr>
              <w:suppressAutoHyphens/>
              <w:spacing w:after="0" w:line="240" w:lineRule="auto"/>
              <w:rPr>
                <w:rFonts w:ascii="Times New Roman" w:eastAsia="Times New Roman" w:hAnsi="Times New Roman" w:cs="Times New Roman"/>
                <w:bCs/>
                <w:sz w:val="28"/>
                <w:szCs w:val="28"/>
                <w:lang w:eastAsia="ar-SA"/>
              </w:rPr>
            </w:pPr>
          </w:p>
          <w:p w:rsidR="00932EA4" w:rsidRPr="00932EA4" w:rsidRDefault="00932EA4" w:rsidP="00932EA4">
            <w:pPr>
              <w:suppressAutoHyphens/>
              <w:spacing w:after="0" w:line="240" w:lineRule="auto"/>
              <w:rPr>
                <w:rFonts w:ascii="Times New Roman" w:eastAsia="Times New Roman" w:hAnsi="Times New Roman" w:cs="Times New Roman"/>
                <w:bCs/>
                <w:sz w:val="28"/>
                <w:szCs w:val="28"/>
                <w:lang w:eastAsia="ar-SA"/>
              </w:rPr>
            </w:pPr>
          </w:p>
        </w:tc>
      </w:tr>
      <w:tr w:rsidR="00932EA4" w:rsidRPr="00932EA4" w:rsidTr="00EA4630">
        <w:trPr>
          <w:gridAfter w:val="1"/>
          <w:wAfter w:w="4642" w:type="dxa"/>
        </w:trPr>
        <w:tc>
          <w:tcPr>
            <w:tcW w:w="5211" w:type="dxa"/>
          </w:tcPr>
          <w:p w:rsidR="00932EA4" w:rsidRPr="00932EA4" w:rsidRDefault="00932EA4" w:rsidP="00932EA4">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tc>
      </w:tr>
    </w:tbl>
    <w:p w:rsidR="00932EA4" w:rsidRPr="00932EA4" w:rsidRDefault="00932EA4" w:rsidP="00932EA4">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r w:rsidRPr="00932EA4">
        <w:rPr>
          <w:rFonts w:ascii="Times New Roman" w:eastAsia="Arial" w:hAnsi="Times New Roman" w:cs="Times New Roman"/>
          <w:sz w:val="28"/>
          <w:szCs w:val="28"/>
          <w:lang w:eastAsia="ar-SA"/>
        </w:rPr>
        <w:t xml:space="preserve"> Руководствуясь подпунктом 18 пункта 114 Приказа от 10.02.2010 № 67 Федеральной антимонопольной службы России департамент подтверждает согласие на предоставление соответствующих прав по договору аренды, (</w:t>
      </w:r>
      <w:proofErr w:type="gramStart"/>
      <w:r w:rsidRPr="00932EA4">
        <w:rPr>
          <w:rFonts w:ascii="Times New Roman" w:eastAsia="Arial" w:hAnsi="Times New Roman" w:cs="Times New Roman"/>
          <w:sz w:val="28"/>
          <w:szCs w:val="28"/>
          <w:lang w:eastAsia="ar-SA"/>
        </w:rPr>
        <w:t>право</w:t>
      </w:r>
      <w:proofErr w:type="gramEnd"/>
      <w:r w:rsidRPr="00932EA4">
        <w:rPr>
          <w:rFonts w:ascii="Times New Roman" w:eastAsia="Arial" w:hAnsi="Times New Roman" w:cs="Times New Roman"/>
          <w:sz w:val="28"/>
          <w:szCs w:val="28"/>
          <w:lang w:eastAsia="ar-SA"/>
        </w:rPr>
        <w:t xml:space="preserve"> на заключение которого является предметом торгов), не противоречащих действующему законодательству Российской Федерации.</w:t>
      </w:r>
    </w:p>
    <w:p w:rsidR="00932EA4" w:rsidRPr="00932EA4" w:rsidRDefault="00932EA4" w:rsidP="00932EA4">
      <w:pPr>
        <w:suppressAutoHyphens/>
        <w:spacing w:after="0" w:line="240" w:lineRule="auto"/>
        <w:ind w:firstLine="708"/>
        <w:jc w:val="both"/>
        <w:rPr>
          <w:rFonts w:ascii="Times New Roman" w:eastAsia="Times New Roman" w:hAnsi="Times New Roman" w:cs="Times New Roman"/>
          <w:sz w:val="28"/>
          <w:szCs w:val="2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192" w:lineRule="auto"/>
        <w:rPr>
          <w:rFonts w:ascii="Times New Roman" w:eastAsia="Times New Roman" w:hAnsi="Times New Roman" w:cs="Times New Roman"/>
          <w:sz w:val="28"/>
          <w:szCs w:val="28"/>
          <w:lang w:eastAsia="ar-SA"/>
        </w:rPr>
      </w:pPr>
      <w:r w:rsidRPr="00932EA4">
        <w:rPr>
          <w:rFonts w:ascii="Times New Roman" w:eastAsia="Times New Roman" w:hAnsi="Times New Roman" w:cs="Times New Roman"/>
          <w:sz w:val="28"/>
          <w:szCs w:val="28"/>
          <w:lang w:eastAsia="ar-SA"/>
        </w:rPr>
        <w:t>Заместитель руководителя</w:t>
      </w:r>
    </w:p>
    <w:p w:rsidR="00932EA4" w:rsidRPr="00932EA4" w:rsidRDefault="00932EA4" w:rsidP="00932EA4">
      <w:pPr>
        <w:suppressAutoHyphens/>
        <w:spacing w:after="0" w:line="192" w:lineRule="auto"/>
        <w:rPr>
          <w:rFonts w:ascii="Times New Roman" w:eastAsia="Times New Roman" w:hAnsi="Times New Roman" w:cs="Times New Roman"/>
          <w:sz w:val="18"/>
          <w:szCs w:val="18"/>
          <w:lang w:eastAsia="ar-SA"/>
        </w:rPr>
      </w:pPr>
      <w:r w:rsidRPr="00932EA4">
        <w:rPr>
          <w:rFonts w:ascii="Times New Roman" w:eastAsia="Times New Roman" w:hAnsi="Times New Roman" w:cs="Times New Roman"/>
          <w:sz w:val="28"/>
          <w:szCs w:val="28"/>
          <w:lang w:eastAsia="ar-SA"/>
        </w:rPr>
        <w:t xml:space="preserve">департамента  </w:t>
      </w:r>
      <w:r w:rsidRPr="00932EA4">
        <w:rPr>
          <w:rFonts w:ascii="Times New Roman" w:eastAsia="Times New Roman" w:hAnsi="Times New Roman" w:cs="Times New Roman"/>
          <w:sz w:val="28"/>
          <w:szCs w:val="28"/>
          <w:lang w:eastAsia="ar-SA"/>
        </w:rPr>
        <w:tab/>
      </w:r>
      <w:r w:rsidRPr="00932EA4">
        <w:rPr>
          <w:rFonts w:ascii="Times New Roman" w:eastAsia="Times New Roman" w:hAnsi="Times New Roman" w:cs="Times New Roman"/>
          <w:sz w:val="28"/>
          <w:szCs w:val="28"/>
          <w:lang w:eastAsia="ar-SA"/>
        </w:rPr>
        <w:tab/>
      </w:r>
      <w:r w:rsidRPr="00932EA4">
        <w:rPr>
          <w:rFonts w:ascii="Times New Roman" w:eastAsia="Times New Roman" w:hAnsi="Times New Roman" w:cs="Times New Roman"/>
          <w:sz w:val="28"/>
          <w:szCs w:val="28"/>
          <w:lang w:eastAsia="ar-SA"/>
        </w:rPr>
        <w:tab/>
      </w:r>
      <w:r w:rsidRPr="00932EA4">
        <w:rPr>
          <w:rFonts w:ascii="Times New Roman" w:eastAsia="Times New Roman" w:hAnsi="Times New Roman" w:cs="Times New Roman"/>
          <w:sz w:val="28"/>
          <w:szCs w:val="28"/>
          <w:lang w:eastAsia="ar-SA"/>
        </w:rPr>
        <w:tab/>
      </w:r>
      <w:r w:rsidRPr="00932EA4">
        <w:rPr>
          <w:rFonts w:ascii="Times New Roman" w:eastAsia="Times New Roman" w:hAnsi="Times New Roman" w:cs="Times New Roman"/>
          <w:sz w:val="28"/>
          <w:szCs w:val="28"/>
          <w:lang w:eastAsia="ar-SA"/>
        </w:rPr>
        <w:tab/>
      </w:r>
      <w:r w:rsidRPr="00932EA4">
        <w:rPr>
          <w:rFonts w:ascii="Times New Roman" w:eastAsia="Times New Roman" w:hAnsi="Times New Roman" w:cs="Times New Roman"/>
          <w:sz w:val="28"/>
          <w:szCs w:val="28"/>
          <w:lang w:eastAsia="ar-SA"/>
        </w:rPr>
        <w:tab/>
      </w:r>
      <w:r w:rsidRPr="00932EA4">
        <w:rPr>
          <w:rFonts w:ascii="Times New Roman" w:eastAsia="Times New Roman" w:hAnsi="Times New Roman" w:cs="Times New Roman"/>
          <w:sz w:val="28"/>
          <w:szCs w:val="28"/>
          <w:lang w:eastAsia="ar-SA"/>
        </w:rPr>
        <w:tab/>
      </w:r>
      <w:r w:rsidRPr="00932EA4">
        <w:rPr>
          <w:rFonts w:ascii="Times New Roman" w:eastAsia="Times New Roman" w:hAnsi="Times New Roman" w:cs="Times New Roman"/>
          <w:sz w:val="28"/>
          <w:szCs w:val="28"/>
          <w:lang w:eastAsia="ar-SA"/>
        </w:rPr>
        <w:tab/>
        <w:t xml:space="preserve">       </w:t>
      </w: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tabs>
          <w:tab w:val="left" w:pos="3366"/>
        </w:tabs>
        <w:suppressAutoHyphens/>
        <w:spacing w:after="0" w:line="240" w:lineRule="auto"/>
        <w:ind w:right="5"/>
        <w:jc w:val="center"/>
        <w:rPr>
          <w:rFonts w:ascii="Times New Roman" w:eastAsia="Times New Roman" w:hAnsi="Times New Roman" w:cs="Times New Roman"/>
          <w:sz w:val="10"/>
          <w:szCs w:val="10"/>
          <w:lang w:eastAsia="ar-SA"/>
        </w:rPr>
      </w:pPr>
      <w:r>
        <w:rPr>
          <w:rFonts w:ascii="Times New Roman" w:eastAsia="Times New Roman" w:hAnsi="Times New Roman" w:cs="Times New Roman"/>
          <w:noProof/>
          <w:sz w:val="28"/>
          <w:szCs w:val="20"/>
          <w:lang w:eastAsia="ru-RU"/>
        </w:rPr>
        <w:lastRenderedPageBreak/>
        <w:drawing>
          <wp:inline distT="0" distB="0" distL="0" distR="0">
            <wp:extent cx="495300" cy="8286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7">
                      <a:extLst>
                        <a:ext uri="{28A0092B-C50C-407E-A947-70E740481C1C}">
                          <a14:useLocalDpi xmlns:a14="http://schemas.microsoft.com/office/drawing/2010/main" val="0"/>
                        </a:ext>
                      </a:extLst>
                    </a:blip>
                    <a:srcRect l="51413" t="22964" r="42053" b="-27838"/>
                    <a:stretch>
                      <a:fillRect/>
                    </a:stretch>
                  </pic:blipFill>
                  <pic:spPr bwMode="auto">
                    <a:xfrm>
                      <a:off x="0" y="0"/>
                      <a:ext cx="495300" cy="828675"/>
                    </a:xfrm>
                    <a:prstGeom prst="rect">
                      <a:avLst/>
                    </a:prstGeom>
                    <a:solidFill>
                      <a:srgbClr val="FFFFFF"/>
                    </a:solidFill>
                    <a:ln>
                      <a:noFill/>
                    </a:ln>
                  </pic:spPr>
                </pic:pic>
              </a:graphicData>
            </a:graphic>
          </wp:inline>
        </w:drawing>
      </w:r>
    </w:p>
    <w:p w:rsidR="00932EA4" w:rsidRPr="00932EA4" w:rsidRDefault="00932EA4" w:rsidP="00932EA4">
      <w:pPr>
        <w:suppressAutoHyphens/>
        <w:spacing w:after="0" w:line="240" w:lineRule="auto"/>
        <w:jc w:val="center"/>
        <w:rPr>
          <w:rFonts w:ascii="Times New Roman" w:eastAsia="Times New Roman" w:hAnsi="Times New Roman" w:cs="Times New Roman"/>
          <w:sz w:val="26"/>
          <w:szCs w:val="26"/>
          <w:lang w:val="en-US" w:eastAsia="ar-SA"/>
        </w:rPr>
      </w:pPr>
      <w:r>
        <w:rPr>
          <w:rFonts w:ascii="Times New Roman" w:eastAsia="Times New Roman" w:hAnsi="Times New Roman" w:cs="Times New Roman"/>
          <w:noProof/>
          <w:sz w:val="28"/>
          <w:szCs w:val="20"/>
          <w:lang w:eastAsia="ru-RU"/>
        </w:rPr>
        <w:drawing>
          <wp:inline distT="0" distB="0" distL="0" distR="0">
            <wp:extent cx="4733925" cy="466725"/>
            <wp:effectExtent l="0" t="0" r="9525" b="9525"/>
            <wp:docPr id="5" name="Рисунок 5" descr="deport_muniz_imushestva_i_zem_otnosheniy_prodolini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deport_muniz_imushestva_i_zem_otnosheniy_prodoliniy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33925" cy="466725"/>
                    </a:xfrm>
                    <a:prstGeom prst="rect">
                      <a:avLst/>
                    </a:prstGeom>
                    <a:noFill/>
                    <a:ln>
                      <a:noFill/>
                    </a:ln>
                  </pic:spPr>
                </pic:pic>
              </a:graphicData>
            </a:graphic>
          </wp:inline>
        </w:drawing>
      </w:r>
    </w:p>
    <w:p w:rsidR="00932EA4" w:rsidRPr="00932EA4" w:rsidRDefault="00932EA4" w:rsidP="00932EA4">
      <w:pPr>
        <w:suppressAutoHyphens/>
        <w:spacing w:after="0" w:line="240" w:lineRule="auto"/>
        <w:rPr>
          <w:rFonts w:ascii="Times New Roman" w:eastAsia="Times New Roman" w:hAnsi="Times New Roman" w:cs="Times New Roman"/>
          <w:spacing w:val="-4"/>
          <w:sz w:val="16"/>
          <w:szCs w:val="16"/>
          <w:lang w:val="en-US" w:eastAsia="ar-SA"/>
        </w:rPr>
      </w:pPr>
    </w:p>
    <w:p w:rsidR="00932EA4" w:rsidRPr="00932EA4" w:rsidRDefault="00932EA4" w:rsidP="00932EA4">
      <w:pPr>
        <w:suppressAutoHyphens/>
        <w:spacing w:after="0" w:line="240" w:lineRule="auto"/>
        <w:jc w:val="center"/>
        <w:rPr>
          <w:rFonts w:ascii="Times New Roman" w:eastAsia="Times New Roman" w:hAnsi="Times New Roman" w:cs="Times New Roman"/>
          <w:lang w:eastAsia="ar-SA"/>
        </w:rPr>
      </w:pPr>
      <w:r w:rsidRPr="00932EA4">
        <w:rPr>
          <w:rFonts w:ascii="Times New Roman" w:eastAsia="Times New Roman" w:hAnsi="Times New Roman" w:cs="Times New Roman"/>
          <w:lang w:eastAsia="ar-SA"/>
        </w:rPr>
        <w:t xml:space="preserve">Карла Маркса ул., 75, г. Красноярск, 660049, тел. (8-391) </w:t>
      </w:r>
      <w:r w:rsidRPr="00932EA4">
        <w:rPr>
          <w:rFonts w:ascii="Times New Roman" w:eastAsia="Times New Roman" w:hAnsi="Times New Roman" w:cs="Times New Roman"/>
          <w:bCs/>
          <w:lang w:eastAsia="ar-SA"/>
        </w:rPr>
        <w:t>226-17-01</w:t>
      </w:r>
      <w:r w:rsidRPr="00932EA4">
        <w:rPr>
          <w:rFonts w:ascii="Times New Roman" w:eastAsia="Times New Roman" w:hAnsi="Times New Roman" w:cs="Times New Roman"/>
          <w:lang w:eastAsia="ar-SA"/>
        </w:rPr>
        <w:t>, факс (8-391) 226-17-29</w:t>
      </w:r>
    </w:p>
    <w:p w:rsidR="00932EA4" w:rsidRPr="00EA4630" w:rsidRDefault="00932EA4" w:rsidP="00932EA4">
      <w:pPr>
        <w:suppressAutoHyphens/>
        <w:spacing w:after="0" w:line="240" w:lineRule="auto"/>
        <w:jc w:val="center"/>
        <w:rPr>
          <w:rFonts w:ascii="Times New Roman" w:eastAsia="Times New Roman" w:hAnsi="Times New Roman" w:cs="Times New Roman"/>
          <w:lang w:val="en-US" w:eastAsia="ar-SA"/>
        </w:rPr>
      </w:pPr>
      <w:proofErr w:type="gramStart"/>
      <w:r w:rsidRPr="00932EA4">
        <w:rPr>
          <w:rFonts w:ascii="Times New Roman" w:eastAsia="Times New Roman" w:hAnsi="Times New Roman" w:cs="Times New Roman"/>
          <w:lang w:val="en-US" w:eastAsia="ar-SA"/>
        </w:rPr>
        <w:t>e</w:t>
      </w:r>
      <w:r w:rsidRPr="00EA4630">
        <w:rPr>
          <w:rFonts w:ascii="Times New Roman" w:eastAsia="Times New Roman" w:hAnsi="Times New Roman" w:cs="Times New Roman"/>
          <w:lang w:val="en-US" w:eastAsia="ar-SA"/>
        </w:rPr>
        <w:t>-</w:t>
      </w:r>
      <w:r w:rsidRPr="00932EA4">
        <w:rPr>
          <w:rFonts w:ascii="Times New Roman" w:eastAsia="Times New Roman" w:hAnsi="Times New Roman" w:cs="Times New Roman"/>
          <w:lang w:val="en-US" w:eastAsia="ar-SA"/>
        </w:rPr>
        <w:t>mail</w:t>
      </w:r>
      <w:proofErr w:type="gramEnd"/>
      <w:r w:rsidRPr="00EA4630">
        <w:rPr>
          <w:rFonts w:ascii="Times New Roman" w:eastAsia="Times New Roman" w:hAnsi="Times New Roman" w:cs="Times New Roman"/>
          <w:lang w:val="en-US" w:eastAsia="ar-SA"/>
        </w:rPr>
        <w:t xml:space="preserve">: </w:t>
      </w:r>
      <w:hyperlink r:id="rId21" w:history="1">
        <w:r w:rsidRPr="00932EA4">
          <w:rPr>
            <w:rFonts w:ascii="Times New Roman" w:eastAsia="Times New Roman" w:hAnsi="Times New Roman" w:cs="Times New Roman"/>
            <w:color w:val="0000FF"/>
            <w:u w:val="single"/>
            <w:lang w:val="en-US" w:eastAsia="ar-SA"/>
          </w:rPr>
          <w:t>dmi</w:t>
        </w:r>
        <w:r w:rsidRPr="00EA4630">
          <w:rPr>
            <w:rFonts w:ascii="Times New Roman" w:eastAsia="Times New Roman" w:hAnsi="Times New Roman" w:cs="Times New Roman"/>
            <w:color w:val="0000FF"/>
            <w:u w:val="single"/>
            <w:lang w:val="en-US" w:eastAsia="ar-SA"/>
          </w:rPr>
          <w:t>@</w:t>
        </w:r>
        <w:r w:rsidRPr="00932EA4">
          <w:rPr>
            <w:rFonts w:ascii="Times New Roman" w:eastAsia="Times New Roman" w:hAnsi="Times New Roman" w:cs="Times New Roman"/>
            <w:color w:val="0000FF"/>
            <w:u w:val="single"/>
            <w:lang w:val="en-US" w:eastAsia="ar-SA"/>
          </w:rPr>
          <w:t>admkrsk</w:t>
        </w:r>
        <w:r w:rsidRPr="00EA4630">
          <w:rPr>
            <w:rFonts w:ascii="Times New Roman" w:eastAsia="Times New Roman" w:hAnsi="Times New Roman" w:cs="Times New Roman"/>
            <w:color w:val="0000FF"/>
            <w:u w:val="single"/>
            <w:lang w:val="en-US" w:eastAsia="ar-SA"/>
          </w:rPr>
          <w:t>.</w:t>
        </w:r>
        <w:r w:rsidRPr="00932EA4">
          <w:rPr>
            <w:rFonts w:ascii="Times New Roman" w:eastAsia="Times New Roman" w:hAnsi="Times New Roman" w:cs="Times New Roman"/>
            <w:color w:val="0000FF"/>
            <w:u w:val="single"/>
            <w:lang w:val="en-US" w:eastAsia="ar-SA"/>
          </w:rPr>
          <w:t>ru</w:t>
        </w:r>
      </w:hyperlink>
      <w:r w:rsidRPr="00EA4630">
        <w:rPr>
          <w:rFonts w:ascii="Times New Roman" w:eastAsia="Times New Roman" w:hAnsi="Times New Roman" w:cs="Times New Roman"/>
          <w:lang w:val="en-US" w:eastAsia="ar-SA"/>
        </w:rPr>
        <w:t xml:space="preserve">, </w:t>
      </w:r>
      <w:hyperlink r:id="rId22" w:history="1">
        <w:r w:rsidRPr="00932EA4">
          <w:rPr>
            <w:rFonts w:ascii="Times New Roman" w:eastAsia="Times New Roman" w:hAnsi="Times New Roman" w:cs="Times New Roman"/>
            <w:color w:val="0000FF"/>
            <w:u w:val="single"/>
            <w:lang w:val="en-US" w:eastAsia="ar-SA"/>
          </w:rPr>
          <w:t>www</w:t>
        </w:r>
        <w:r w:rsidRPr="00EA4630">
          <w:rPr>
            <w:rFonts w:ascii="Times New Roman" w:eastAsia="Times New Roman" w:hAnsi="Times New Roman" w:cs="Times New Roman"/>
            <w:color w:val="0000FF"/>
            <w:u w:val="single"/>
            <w:lang w:val="en-US" w:eastAsia="ar-SA"/>
          </w:rPr>
          <w:t>.</w:t>
        </w:r>
        <w:r w:rsidRPr="00932EA4">
          <w:rPr>
            <w:rFonts w:ascii="Times New Roman" w:eastAsia="Times New Roman" w:hAnsi="Times New Roman" w:cs="Times New Roman"/>
            <w:color w:val="0000FF"/>
            <w:u w:val="single"/>
            <w:lang w:val="en-US" w:eastAsia="ar-SA"/>
          </w:rPr>
          <w:t>admkrsk</w:t>
        </w:r>
        <w:r w:rsidRPr="00EA4630">
          <w:rPr>
            <w:rFonts w:ascii="Times New Roman" w:eastAsia="Times New Roman" w:hAnsi="Times New Roman" w:cs="Times New Roman"/>
            <w:color w:val="0000FF"/>
            <w:u w:val="single"/>
            <w:lang w:val="en-US" w:eastAsia="ar-SA"/>
          </w:rPr>
          <w:t>.</w:t>
        </w:r>
        <w:r w:rsidRPr="00932EA4">
          <w:rPr>
            <w:rFonts w:ascii="Times New Roman" w:eastAsia="Times New Roman" w:hAnsi="Times New Roman" w:cs="Times New Roman"/>
            <w:color w:val="0000FF"/>
            <w:u w:val="single"/>
            <w:lang w:val="en-US" w:eastAsia="ar-SA"/>
          </w:rPr>
          <w:t>ru</w:t>
        </w:r>
      </w:hyperlink>
      <w:r w:rsidRPr="00EA4630">
        <w:rPr>
          <w:rFonts w:ascii="Times New Roman" w:eastAsia="Times New Roman" w:hAnsi="Times New Roman" w:cs="Times New Roman"/>
          <w:lang w:val="en-US" w:eastAsia="ar-SA"/>
        </w:rPr>
        <w:t xml:space="preserve">, </w:t>
      </w:r>
      <w:r w:rsidRPr="00932EA4">
        <w:rPr>
          <w:rFonts w:ascii="Times New Roman" w:eastAsia="Times New Roman" w:hAnsi="Times New Roman" w:cs="Times New Roman"/>
          <w:lang w:eastAsia="ar-SA"/>
        </w:rPr>
        <w:t>ИНН</w:t>
      </w:r>
      <w:r w:rsidRPr="00EA4630">
        <w:rPr>
          <w:rFonts w:ascii="Times New Roman" w:eastAsia="Times New Roman" w:hAnsi="Times New Roman" w:cs="Times New Roman"/>
          <w:lang w:val="en-US" w:eastAsia="ar-SA"/>
        </w:rPr>
        <w:t>/</w:t>
      </w:r>
      <w:r w:rsidRPr="00932EA4">
        <w:rPr>
          <w:rFonts w:ascii="Times New Roman" w:eastAsia="Times New Roman" w:hAnsi="Times New Roman" w:cs="Times New Roman"/>
          <w:lang w:eastAsia="ar-SA"/>
        </w:rPr>
        <w:t>КПП</w:t>
      </w:r>
      <w:r w:rsidRPr="00EA4630">
        <w:rPr>
          <w:rFonts w:ascii="Times New Roman" w:eastAsia="Times New Roman" w:hAnsi="Times New Roman" w:cs="Times New Roman"/>
          <w:lang w:val="en-US" w:eastAsia="ar-SA"/>
        </w:rPr>
        <w:t xml:space="preserve"> 2466010657/246601001</w:t>
      </w:r>
    </w:p>
    <w:p w:rsidR="00932EA4" w:rsidRPr="00EA4630" w:rsidRDefault="00932EA4" w:rsidP="00932EA4">
      <w:pPr>
        <w:suppressAutoHyphens/>
        <w:spacing w:after="0" w:line="240" w:lineRule="auto"/>
        <w:jc w:val="center"/>
        <w:rPr>
          <w:rFonts w:ascii="Times New Roman" w:eastAsia="Times New Roman" w:hAnsi="Times New Roman" w:cs="Times New Roman"/>
          <w:bCs/>
          <w:sz w:val="16"/>
          <w:szCs w:val="16"/>
          <w:lang w:val="en-US" w:eastAsia="ar-SA"/>
        </w:rPr>
      </w:pPr>
    </w:p>
    <w:tbl>
      <w:tblPr>
        <w:tblW w:w="0" w:type="auto"/>
        <w:tblLook w:val="04A0" w:firstRow="1" w:lastRow="0" w:firstColumn="1" w:lastColumn="0" w:noHBand="0" w:noVBand="1"/>
      </w:tblPr>
      <w:tblGrid>
        <w:gridCol w:w="5116"/>
        <w:gridCol w:w="4453"/>
      </w:tblGrid>
      <w:tr w:rsidR="00932EA4" w:rsidRPr="00932EA4" w:rsidTr="00EA4630">
        <w:trPr>
          <w:trHeight w:val="2028"/>
        </w:trPr>
        <w:tc>
          <w:tcPr>
            <w:tcW w:w="5211" w:type="dxa"/>
          </w:tcPr>
          <w:p w:rsidR="00932EA4" w:rsidRPr="00932EA4" w:rsidRDefault="00932EA4" w:rsidP="00932EA4">
            <w:pPr>
              <w:keepNext/>
              <w:numPr>
                <w:ilvl w:val="2"/>
                <w:numId w:val="1"/>
              </w:numPr>
              <w:suppressAutoHyphens/>
              <w:spacing w:before="240" w:after="60" w:line="240" w:lineRule="auto"/>
              <w:outlineLvl w:val="2"/>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 xml:space="preserve">_________________ № _____________ </w:t>
            </w:r>
          </w:p>
          <w:p w:rsidR="00932EA4" w:rsidRPr="00932EA4" w:rsidRDefault="00932EA4" w:rsidP="00932EA4">
            <w:pPr>
              <w:keepNext/>
              <w:numPr>
                <w:ilvl w:val="2"/>
                <w:numId w:val="1"/>
              </w:numPr>
              <w:suppressAutoHyphens/>
              <w:spacing w:before="240" w:after="60" w:line="240" w:lineRule="auto"/>
              <w:outlineLvl w:val="2"/>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На  № ________ от ________________</w:t>
            </w:r>
          </w:p>
          <w:p w:rsidR="00932EA4" w:rsidRPr="00932EA4"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8"/>
                <w:szCs w:val="28"/>
                <w:lang w:eastAsia="ar-SA"/>
              </w:rPr>
            </w:pPr>
            <w:r w:rsidRPr="00932EA4">
              <w:rPr>
                <w:rFonts w:ascii="Times New Roman" w:eastAsia="Times New Roman" w:hAnsi="Times New Roman" w:cs="Times New Roman"/>
                <w:sz w:val="28"/>
                <w:szCs w:val="28"/>
                <w:lang w:eastAsia="ar-SA"/>
              </w:rPr>
              <w:t>К аукционной документации</w:t>
            </w:r>
          </w:p>
          <w:p w:rsidR="00932EA4" w:rsidRPr="00932EA4" w:rsidRDefault="00932EA4" w:rsidP="00932EA4">
            <w:pPr>
              <w:suppressAutoHyphens/>
              <w:spacing w:after="0" w:line="240" w:lineRule="auto"/>
              <w:rPr>
                <w:rFonts w:ascii="Times New Roman" w:eastAsia="Times New Roman" w:hAnsi="Times New Roman" w:cs="Times New Roman"/>
                <w:sz w:val="28"/>
                <w:szCs w:val="28"/>
                <w:lang w:eastAsia="ar-SA"/>
              </w:rPr>
            </w:pPr>
          </w:p>
        </w:tc>
        <w:tc>
          <w:tcPr>
            <w:tcW w:w="4642" w:type="dxa"/>
          </w:tcPr>
          <w:p w:rsidR="00932EA4" w:rsidRPr="00932EA4" w:rsidRDefault="00932EA4" w:rsidP="00932EA4">
            <w:pPr>
              <w:suppressAutoHyphens/>
              <w:spacing w:after="0" w:line="240" w:lineRule="auto"/>
              <w:rPr>
                <w:rFonts w:ascii="Times New Roman" w:eastAsia="Times New Roman" w:hAnsi="Times New Roman" w:cs="Times New Roman"/>
                <w:bCs/>
                <w:sz w:val="28"/>
                <w:szCs w:val="28"/>
                <w:lang w:eastAsia="ar-SA"/>
              </w:rPr>
            </w:pPr>
          </w:p>
          <w:p w:rsidR="00932EA4" w:rsidRPr="00932EA4" w:rsidRDefault="00932EA4" w:rsidP="00932EA4">
            <w:pPr>
              <w:suppressAutoHyphens/>
              <w:spacing w:after="0" w:line="240" w:lineRule="auto"/>
              <w:rPr>
                <w:rFonts w:ascii="Times New Roman" w:eastAsia="Times New Roman" w:hAnsi="Times New Roman" w:cs="Times New Roman"/>
                <w:bCs/>
                <w:sz w:val="28"/>
                <w:szCs w:val="28"/>
                <w:lang w:eastAsia="ar-SA"/>
              </w:rPr>
            </w:pPr>
          </w:p>
          <w:p w:rsidR="00932EA4" w:rsidRPr="00932EA4" w:rsidRDefault="00932EA4" w:rsidP="00932EA4">
            <w:pPr>
              <w:suppressAutoHyphens/>
              <w:spacing w:after="0" w:line="240" w:lineRule="auto"/>
              <w:rPr>
                <w:rFonts w:ascii="Times New Roman" w:eastAsia="Times New Roman" w:hAnsi="Times New Roman" w:cs="Times New Roman"/>
                <w:bCs/>
                <w:sz w:val="28"/>
                <w:szCs w:val="28"/>
                <w:lang w:eastAsia="ar-SA"/>
              </w:rPr>
            </w:pPr>
          </w:p>
        </w:tc>
      </w:tr>
      <w:tr w:rsidR="00932EA4" w:rsidRPr="00932EA4" w:rsidTr="00EA4630">
        <w:trPr>
          <w:gridAfter w:val="1"/>
          <w:wAfter w:w="4642" w:type="dxa"/>
        </w:trPr>
        <w:tc>
          <w:tcPr>
            <w:tcW w:w="5211" w:type="dxa"/>
          </w:tcPr>
          <w:p w:rsidR="00932EA4" w:rsidRPr="00932EA4" w:rsidRDefault="00932EA4" w:rsidP="00932EA4">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tc>
      </w:tr>
    </w:tbl>
    <w:p w:rsidR="00932EA4" w:rsidRPr="00932EA4" w:rsidRDefault="00932EA4" w:rsidP="00932EA4">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932EA4">
        <w:rPr>
          <w:rFonts w:ascii="Times New Roman" w:eastAsia="Arial" w:hAnsi="Times New Roman" w:cs="Times New Roman"/>
          <w:sz w:val="28"/>
          <w:szCs w:val="28"/>
          <w:lang w:eastAsia="ar-SA"/>
        </w:rPr>
        <w:t xml:space="preserve"> </w:t>
      </w:r>
      <w:proofErr w:type="gramStart"/>
      <w:r w:rsidRPr="00932EA4">
        <w:rPr>
          <w:rFonts w:ascii="Times New Roman" w:eastAsia="Arial" w:hAnsi="Times New Roman" w:cs="Times New Roman"/>
          <w:sz w:val="28"/>
          <w:szCs w:val="28"/>
          <w:lang w:eastAsia="ar-SA"/>
        </w:rPr>
        <w:t>Руководствуясь Федеральным законом от 26.07.2006  № 135-ФЗ «О защите конкуренции», подпунктом 19 пункта 114 Приказа от 10.02.2010 № 67 Федеральной антимонопольной службы России, департамент подтверждает согласие на предоставление лицом, с которым заключается договор аренды по результатам торгов, прав третьим лицам, в части  владения и (или) пользования частью или частями арендуемого объекта муниципального нежилого фонда, если общая площадь передаваемого имущества составляет не более</w:t>
      </w:r>
      <w:proofErr w:type="gramEnd"/>
      <w:r w:rsidRPr="00932EA4">
        <w:rPr>
          <w:rFonts w:ascii="Times New Roman" w:eastAsia="Arial" w:hAnsi="Times New Roman" w:cs="Times New Roman"/>
          <w:sz w:val="28"/>
          <w:szCs w:val="28"/>
          <w:lang w:eastAsia="ar-SA"/>
        </w:rPr>
        <w:t>, чем двадцать квадратных метров и не превышает десять процентов площади соответствующего помещения, здания, строения или сооружения.</w:t>
      </w:r>
    </w:p>
    <w:p w:rsidR="00932EA4" w:rsidRPr="00932EA4" w:rsidRDefault="00932EA4" w:rsidP="00932EA4">
      <w:pPr>
        <w:suppressAutoHyphens/>
        <w:spacing w:after="0" w:line="240" w:lineRule="auto"/>
        <w:ind w:firstLine="708"/>
        <w:jc w:val="both"/>
        <w:rPr>
          <w:rFonts w:ascii="Times New Roman" w:eastAsia="Times New Roman" w:hAnsi="Times New Roman" w:cs="Times New Roman"/>
          <w:sz w:val="28"/>
          <w:szCs w:val="2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192" w:lineRule="auto"/>
        <w:rPr>
          <w:rFonts w:ascii="Times New Roman" w:eastAsia="Times New Roman" w:hAnsi="Times New Roman" w:cs="Times New Roman"/>
          <w:sz w:val="28"/>
          <w:szCs w:val="28"/>
          <w:lang w:eastAsia="ar-SA"/>
        </w:rPr>
      </w:pPr>
      <w:r w:rsidRPr="00932EA4">
        <w:rPr>
          <w:rFonts w:ascii="Times New Roman" w:eastAsia="Times New Roman" w:hAnsi="Times New Roman" w:cs="Times New Roman"/>
          <w:sz w:val="28"/>
          <w:szCs w:val="28"/>
          <w:lang w:eastAsia="ar-SA"/>
        </w:rPr>
        <w:t>Заместитель руководителя</w:t>
      </w:r>
    </w:p>
    <w:p w:rsidR="00932EA4" w:rsidRPr="00932EA4" w:rsidRDefault="00932EA4" w:rsidP="00932EA4">
      <w:pPr>
        <w:suppressAutoHyphens/>
        <w:spacing w:after="0" w:line="192" w:lineRule="auto"/>
        <w:rPr>
          <w:rFonts w:ascii="Times New Roman" w:eastAsia="Times New Roman" w:hAnsi="Times New Roman" w:cs="Times New Roman"/>
          <w:sz w:val="18"/>
          <w:szCs w:val="18"/>
          <w:lang w:eastAsia="ar-SA"/>
        </w:rPr>
      </w:pPr>
      <w:r w:rsidRPr="00932EA4">
        <w:rPr>
          <w:rFonts w:ascii="Times New Roman" w:eastAsia="Times New Roman" w:hAnsi="Times New Roman" w:cs="Times New Roman"/>
          <w:sz w:val="28"/>
          <w:szCs w:val="28"/>
          <w:lang w:eastAsia="ar-SA"/>
        </w:rPr>
        <w:t xml:space="preserve">департамента   </w:t>
      </w:r>
      <w:r w:rsidRPr="00932EA4">
        <w:rPr>
          <w:rFonts w:ascii="Times New Roman" w:eastAsia="Times New Roman" w:hAnsi="Times New Roman" w:cs="Times New Roman"/>
          <w:sz w:val="28"/>
          <w:szCs w:val="28"/>
          <w:lang w:eastAsia="ar-SA"/>
        </w:rPr>
        <w:tab/>
      </w:r>
      <w:r w:rsidRPr="00932EA4">
        <w:rPr>
          <w:rFonts w:ascii="Times New Roman" w:eastAsia="Times New Roman" w:hAnsi="Times New Roman" w:cs="Times New Roman"/>
          <w:sz w:val="28"/>
          <w:szCs w:val="28"/>
          <w:lang w:eastAsia="ar-SA"/>
        </w:rPr>
        <w:tab/>
      </w:r>
      <w:r w:rsidRPr="00932EA4">
        <w:rPr>
          <w:rFonts w:ascii="Times New Roman" w:eastAsia="Times New Roman" w:hAnsi="Times New Roman" w:cs="Times New Roman"/>
          <w:sz w:val="28"/>
          <w:szCs w:val="28"/>
          <w:lang w:eastAsia="ar-SA"/>
        </w:rPr>
        <w:tab/>
      </w:r>
      <w:r w:rsidRPr="00932EA4">
        <w:rPr>
          <w:rFonts w:ascii="Times New Roman" w:eastAsia="Times New Roman" w:hAnsi="Times New Roman" w:cs="Times New Roman"/>
          <w:sz w:val="28"/>
          <w:szCs w:val="28"/>
          <w:lang w:eastAsia="ar-SA"/>
        </w:rPr>
        <w:tab/>
      </w:r>
      <w:r w:rsidRPr="00932EA4">
        <w:rPr>
          <w:rFonts w:ascii="Times New Roman" w:eastAsia="Times New Roman" w:hAnsi="Times New Roman" w:cs="Times New Roman"/>
          <w:sz w:val="28"/>
          <w:szCs w:val="28"/>
          <w:lang w:eastAsia="ar-SA"/>
        </w:rPr>
        <w:tab/>
      </w:r>
      <w:r w:rsidRPr="00932EA4">
        <w:rPr>
          <w:rFonts w:ascii="Times New Roman" w:eastAsia="Times New Roman" w:hAnsi="Times New Roman" w:cs="Times New Roman"/>
          <w:sz w:val="28"/>
          <w:szCs w:val="28"/>
          <w:lang w:eastAsia="ar-SA"/>
        </w:rPr>
        <w:tab/>
      </w:r>
      <w:r w:rsidRPr="00932EA4">
        <w:rPr>
          <w:rFonts w:ascii="Times New Roman" w:eastAsia="Times New Roman" w:hAnsi="Times New Roman" w:cs="Times New Roman"/>
          <w:sz w:val="28"/>
          <w:szCs w:val="28"/>
          <w:lang w:eastAsia="ar-SA"/>
        </w:rPr>
        <w:tab/>
      </w:r>
      <w:r w:rsidRPr="00932EA4">
        <w:rPr>
          <w:rFonts w:ascii="Times New Roman" w:eastAsia="Times New Roman" w:hAnsi="Times New Roman" w:cs="Times New Roman"/>
          <w:sz w:val="28"/>
          <w:szCs w:val="28"/>
          <w:lang w:eastAsia="ar-SA"/>
        </w:rPr>
        <w:tab/>
        <w:t xml:space="preserve">        </w:t>
      </w:r>
    </w:p>
    <w:p w:rsidR="00932EA4" w:rsidRPr="00932EA4" w:rsidRDefault="00932EA4" w:rsidP="00932EA4">
      <w:pPr>
        <w:suppressAutoHyphens/>
        <w:spacing w:after="0" w:line="240" w:lineRule="auto"/>
        <w:rPr>
          <w:rFonts w:ascii="Times New Roman" w:eastAsia="Times New Roman" w:hAnsi="Times New Roman" w:cs="Times New Roman"/>
          <w:sz w:val="20"/>
          <w:szCs w:val="20"/>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0"/>
          <w:szCs w:val="20"/>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0"/>
          <w:szCs w:val="20"/>
          <w:lang w:eastAsia="ar-SA"/>
        </w:rPr>
      </w:pPr>
    </w:p>
    <w:p w:rsidR="00932EA4" w:rsidRPr="00932EA4" w:rsidRDefault="00932EA4" w:rsidP="00932EA4">
      <w:pPr>
        <w:suppressAutoHyphens/>
        <w:spacing w:after="0" w:line="240" w:lineRule="auto"/>
        <w:jc w:val="center"/>
        <w:rPr>
          <w:rFonts w:ascii="Times New Roman" w:eastAsia="Times New Roman" w:hAnsi="Times New Roman" w:cs="Times New Roman"/>
          <w:b/>
          <w:bCs/>
          <w:sz w:val="20"/>
          <w:szCs w:val="24"/>
          <w:lang w:val="x-none" w:eastAsia="ar-SA"/>
        </w:rPr>
      </w:pPr>
    </w:p>
    <w:p w:rsidR="00B37658" w:rsidRPr="00932EA4" w:rsidRDefault="00B37658" w:rsidP="00932EA4"/>
    <w:sectPr w:rsidR="00B37658" w:rsidRPr="00932EA4" w:rsidSect="00EA4630">
      <w:headerReference w:type="even" r:id="rId23"/>
      <w:headerReference w:type="default" r:id="rId24"/>
      <w:footerReference w:type="even" r:id="rId25"/>
      <w:footerReference w:type="default" r:id="rId26"/>
      <w:headerReference w:type="first" r:id="rId27"/>
      <w:footerReference w:type="first" r:id="rId28"/>
      <w:pgSz w:w="11905" w:h="16837"/>
      <w:pgMar w:top="1134" w:right="851" w:bottom="1134" w:left="1701" w:header="284" w:footer="42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06D" w:rsidRDefault="0004406D" w:rsidP="008705E9">
      <w:pPr>
        <w:spacing w:after="0" w:line="240" w:lineRule="auto"/>
      </w:pPr>
      <w:r>
        <w:separator/>
      </w:r>
    </w:p>
  </w:endnote>
  <w:endnote w:type="continuationSeparator" w:id="0">
    <w:p w:rsidR="0004406D" w:rsidRDefault="0004406D" w:rsidP="00870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GaramondC">
    <w:altName w:val="Times New Roman"/>
    <w:charset w:val="CC"/>
    <w:family w:val="roman"/>
    <w:pitch w:val="default"/>
  </w:font>
  <w:font w:name="Nimbus Sans L">
    <w:altName w:val="Arial"/>
    <w:charset w:val="00"/>
    <w:family w:val="swiss"/>
    <w:pitch w:val="variable"/>
  </w:font>
  <w:font w:name="DejaVu Sans">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06D" w:rsidRDefault="0004406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06D" w:rsidRDefault="0004406D">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06D" w:rsidRDefault="0004406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06D" w:rsidRDefault="0004406D" w:rsidP="008705E9">
      <w:pPr>
        <w:spacing w:after="0" w:line="240" w:lineRule="auto"/>
      </w:pPr>
      <w:r>
        <w:separator/>
      </w:r>
    </w:p>
  </w:footnote>
  <w:footnote w:type="continuationSeparator" w:id="0">
    <w:p w:rsidR="0004406D" w:rsidRDefault="0004406D" w:rsidP="008705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06D" w:rsidRDefault="0004406D">
    <w:pPr>
      <w:pStyle w:val="a9"/>
      <w:jc w:val="center"/>
    </w:pPr>
    <w:r>
      <w:fldChar w:fldCharType="begin"/>
    </w:r>
    <w:r>
      <w:instrText xml:space="preserve"> PAGE   \* MERGEFORMAT </w:instrText>
    </w:r>
    <w:r>
      <w:fldChar w:fldCharType="separate"/>
    </w:r>
    <w:r w:rsidR="0093472B">
      <w:rPr>
        <w:noProof/>
      </w:rPr>
      <w:t>29</w:t>
    </w:r>
    <w:r>
      <w:fldChar w:fldCharType="end"/>
    </w:r>
  </w:p>
  <w:p w:rsidR="0004406D" w:rsidRDefault="0004406D">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06D" w:rsidRDefault="0004406D">
    <w:pPr>
      <w:pStyle w:val="a9"/>
      <w:jc w:val="center"/>
    </w:pPr>
  </w:p>
  <w:p w:rsidR="0004406D" w:rsidRDefault="0004406D">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06D" w:rsidRDefault="0004406D"/>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4171940"/>
      <w:docPartObj>
        <w:docPartGallery w:val="Page Numbers (Top of Page)"/>
        <w:docPartUnique/>
      </w:docPartObj>
    </w:sdtPr>
    <w:sdtContent>
      <w:p w:rsidR="0004406D" w:rsidRDefault="0004406D">
        <w:pPr>
          <w:pStyle w:val="a9"/>
          <w:jc w:val="center"/>
        </w:pPr>
        <w:r>
          <w:fldChar w:fldCharType="begin"/>
        </w:r>
        <w:r>
          <w:instrText>PAGE   \* MERGEFORMAT</w:instrText>
        </w:r>
        <w:r>
          <w:fldChar w:fldCharType="separate"/>
        </w:r>
        <w:r w:rsidR="0093472B" w:rsidRPr="0093472B">
          <w:rPr>
            <w:noProof/>
            <w:lang w:val="ru-RU"/>
          </w:rPr>
          <w:t>40</w:t>
        </w:r>
        <w:r>
          <w:fldChar w:fldCharType="end"/>
        </w:r>
      </w:p>
    </w:sdtContent>
  </w:sdt>
  <w:p w:rsidR="0004406D" w:rsidRDefault="0004406D">
    <w:pPr>
      <w:pStyle w:val="a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06D" w:rsidRDefault="0004406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pStyle w:val="6"/>
      <w:lvlText w:val=""/>
      <w:lvlJc w:val="left"/>
      <w:pPr>
        <w:tabs>
          <w:tab w:val="num" w:pos="1152"/>
        </w:tabs>
        <w:ind w:left="1152" w:hanging="1152"/>
      </w:pPr>
    </w:lvl>
    <w:lvl w:ilvl="6">
      <w:start w:val="1"/>
      <w:numFmt w:val="none"/>
      <w:pStyle w:val="7"/>
      <w:lvlText w:val=""/>
      <w:lvlJc w:val="left"/>
      <w:pPr>
        <w:tabs>
          <w:tab w:val="num" w:pos="1296"/>
        </w:tabs>
        <w:ind w:left="1296" w:hanging="1296"/>
      </w:pPr>
    </w:lvl>
    <w:lvl w:ilvl="7">
      <w:start w:val="1"/>
      <w:numFmt w:val="none"/>
      <w:pStyle w:val="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4"/>
    <w:lvl w:ilvl="0">
      <w:start w:val="1"/>
      <w:numFmt w:val="decimal"/>
      <w:lvlText w:val="%1."/>
      <w:lvlJc w:val="left"/>
      <w:pPr>
        <w:tabs>
          <w:tab w:val="num" w:pos="360"/>
        </w:tabs>
        <w:ind w:left="360" w:hanging="360"/>
      </w:pPr>
      <w:rPr>
        <w:b w:val="0"/>
      </w:rPr>
    </w:lvl>
  </w:abstractNum>
  <w:abstractNum w:abstractNumId="2">
    <w:nsid w:val="00000003"/>
    <w:multiLevelType w:val="multilevel"/>
    <w:tmpl w:val="00000003"/>
    <w:name w:val="WW8Num9"/>
    <w:lvl w:ilvl="0">
      <w:start w:val="1"/>
      <w:numFmt w:val="decimal"/>
      <w:lvlText w:val="%1."/>
      <w:lvlJc w:val="left"/>
      <w:pPr>
        <w:tabs>
          <w:tab w:val="num" w:pos="404"/>
        </w:tabs>
        <w:ind w:left="404" w:hanging="262"/>
      </w:pPr>
    </w:lvl>
    <w:lvl w:ilvl="1">
      <w:start w:val="5"/>
      <w:numFmt w:val="decimal"/>
      <w:lvlText w:val="%1.%2"/>
      <w:lvlJc w:val="left"/>
      <w:pPr>
        <w:tabs>
          <w:tab w:val="num" w:pos="576"/>
        </w:tabs>
        <w:ind w:left="576" w:hanging="576"/>
      </w:pPr>
    </w:lvl>
    <w:lvl w:ilvl="2">
      <w:start w:val="1"/>
      <w:numFmt w:val="decimal"/>
      <w:lvlText w:val="%1.%2.%3"/>
      <w:lvlJc w:val="left"/>
      <w:pPr>
        <w:tabs>
          <w:tab w:val="num" w:pos="227"/>
        </w:tabs>
        <w:ind w:left="0" w:firstLine="0"/>
      </w:pPr>
      <w:rPr>
        <w:color w:val="auto"/>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0000004"/>
    <w:multiLevelType w:val="multilevel"/>
    <w:tmpl w:val="00000004"/>
    <w:name w:val="WW8Num12"/>
    <w:lvl w:ilvl="0">
      <w:start w:val="1"/>
      <w:numFmt w:val="decimal"/>
      <w:lvlText w:val="%1."/>
      <w:lvlJc w:val="left"/>
      <w:pPr>
        <w:tabs>
          <w:tab w:val="num" w:pos="1080"/>
        </w:tabs>
        <w:ind w:left="1080" w:hanging="360"/>
      </w:pPr>
      <w:rPr>
        <w:b/>
      </w:r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440"/>
        </w:tabs>
        <w:ind w:left="144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800"/>
        </w:tabs>
        <w:ind w:left="1800" w:hanging="1080"/>
      </w:pPr>
    </w:lvl>
    <w:lvl w:ilvl="6">
      <w:start w:val="1"/>
      <w:numFmt w:val="decimal"/>
      <w:lvlText w:val="%1.%2.%3.%4.%5.%6.%7."/>
      <w:lvlJc w:val="left"/>
      <w:pPr>
        <w:tabs>
          <w:tab w:val="num" w:pos="1800"/>
        </w:tabs>
        <w:ind w:left="1800" w:hanging="1080"/>
      </w:pPr>
    </w:lvl>
    <w:lvl w:ilvl="7">
      <w:start w:val="1"/>
      <w:numFmt w:val="decimal"/>
      <w:lvlText w:val="%1.%2.%3.%4.%5.%6.%7.%8."/>
      <w:lvlJc w:val="left"/>
      <w:pPr>
        <w:tabs>
          <w:tab w:val="num" w:pos="2160"/>
        </w:tabs>
        <w:ind w:left="2160" w:hanging="1440"/>
      </w:pPr>
    </w:lvl>
    <w:lvl w:ilvl="8">
      <w:start w:val="1"/>
      <w:numFmt w:val="decimal"/>
      <w:lvlText w:val="%1.%2.%3.%4.%5.%6.%7.%8.%9."/>
      <w:lvlJc w:val="left"/>
      <w:pPr>
        <w:tabs>
          <w:tab w:val="num" w:pos="2160"/>
        </w:tabs>
        <w:ind w:left="2160" w:hanging="1440"/>
      </w:pPr>
    </w:lvl>
  </w:abstractNum>
  <w:abstractNum w:abstractNumId="4">
    <w:nsid w:val="00000005"/>
    <w:multiLevelType w:val="multilevel"/>
    <w:tmpl w:val="00000005"/>
    <w:lvl w:ilvl="0">
      <w:start w:val="1"/>
      <w:numFmt w:val="decimal"/>
      <w:lvlText w:val="%1."/>
      <w:lvlJc w:val="left"/>
      <w:pPr>
        <w:tabs>
          <w:tab w:val="num" w:pos="360"/>
        </w:tabs>
        <w:ind w:left="360" w:hanging="360"/>
      </w:pPr>
      <w:rPr>
        <w:b w:val="0"/>
      </w:rPr>
    </w:lvl>
    <w:lvl w:ilvl="1">
      <w:start w:val="1"/>
      <w:numFmt w:val="decimal"/>
      <w:lvlText w:val="%2."/>
      <w:lvlJc w:val="left"/>
      <w:pPr>
        <w:tabs>
          <w:tab w:val="num" w:pos="1163"/>
        </w:tabs>
        <w:ind w:left="1163" w:hanging="360"/>
      </w:pPr>
    </w:lvl>
    <w:lvl w:ilvl="2">
      <w:start w:val="1"/>
      <w:numFmt w:val="decimal"/>
      <w:lvlText w:val="%3."/>
      <w:lvlJc w:val="left"/>
      <w:pPr>
        <w:tabs>
          <w:tab w:val="num" w:pos="1883"/>
        </w:tabs>
        <w:ind w:left="1883" w:hanging="360"/>
      </w:pPr>
    </w:lvl>
    <w:lvl w:ilvl="3">
      <w:start w:val="1"/>
      <w:numFmt w:val="decimal"/>
      <w:lvlText w:val="%4."/>
      <w:lvlJc w:val="left"/>
      <w:pPr>
        <w:tabs>
          <w:tab w:val="num" w:pos="2603"/>
        </w:tabs>
        <w:ind w:left="2603" w:hanging="360"/>
      </w:pPr>
    </w:lvl>
    <w:lvl w:ilvl="4">
      <w:start w:val="1"/>
      <w:numFmt w:val="decimal"/>
      <w:lvlText w:val="%5."/>
      <w:lvlJc w:val="left"/>
      <w:pPr>
        <w:tabs>
          <w:tab w:val="num" w:pos="3323"/>
        </w:tabs>
        <w:ind w:left="3323" w:hanging="360"/>
      </w:pPr>
    </w:lvl>
    <w:lvl w:ilvl="5">
      <w:start w:val="1"/>
      <w:numFmt w:val="decimal"/>
      <w:lvlText w:val="%6."/>
      <w:lvlJc w:val="left"/>
      <w:pPr>
        <w:tabs>
          <w:tab w:val="num" w:pos="4043"/>
        </w:tabs>
        <w:ind w:left="4043" w:hanging="360"/>
      </w:pPr>
    </w:lvl>
    <w:lvl w:ilvl="6">
      <w:start w:val="1"/>
      <w:numFmt w:val="decimal"/>
      <w:lvlText w:val="%7."/>
      <w:lvlJc w:val="left"/>
      <w:pPr>
        <w:tabs>
          <w:tab w:val="num" w:pos="4763"/>
        </w:tabs>
        <w:ind w:left="4763" w:hanging="360"/>
      </w:pPr>
    </w:lvl>
    <w:lvl w:ilvl="7">
      <w:start w:val="1"/>
      <w:numFmt w:val="decimal"/>
      <w:lvlText w:val="%8."/>
      <w:lvlJc w:val="left"/>
      <w:pPr>
        <w:tabs>
          <w:tab w:val="num" w:pos="5483"/>
        </w:tabs>
        <w:ind w:left="5483" w:hanging="360"/>
      </w:pPr>
    </w:lvl>
    <w:lvl w:ilvl="8">
      <w:start w:val="1"/>
      <w:numFmt w:val="decimal"/>
      <w:lvlText w:val="%9."/>
      <w:lvlJc w:val="left"/>
      <w:pPr>
        <w:tabs>
          <w:tab w:val="num" w:pos="6203"/>
        </w:tabs>
        <w:ind w:left="6203" w:hanging="360"/>
      </w:pPr>
    </w:lvl>
  </w:abstractNum>
  <w:abstractNum w:abstractNumId="5">
    <w:nsid w:val="057037BE"/>
    <w:multiLevelType w:val="multilevel"/>
    <w:tmpl w:val="216EEC62"/>
    <w:lvl w:ilvl="0">
      <w:start w:val="4"/>
      <w:numFmt w:val="decimal"/>
      <w:lvlText w:val="%1."/>
      <w:lvlJc w:val="left"/>
      <w:pPr>
        <w:ind w:left="540" w:hanging="540"/>
      </w:pPr>
      <w:rPr>
        <w:rFonts w:hint="default"/>
      </w:rPr>
    </w:lvl>
    <w:lvl w:ilvl="1">
      <w:start w:val="6"/>
      <w:numFmt w:val="decimal"/>
      <w:lvlText w:val="%1.%2."/>
      <w:lvlJc w:val="left"/>
      <w:pPr>
        <w:ind w:left="1170" w:hanging="540"/>
      </w:pPr>
      <w:rPr>
        <w:rFonts w:hint="default"/>
      </w:rPr>
    </w:lvl>
    <w:lvl w:ilvl="2">
      <w:start w:val="1"/>
      <w:numFmt w:val="decimal"/>
      <w:lvlText w:val="%1.%2.%3."/>
      <w:lvlJc w:val="left"/>
      <w:pPr>
        <w:ind w:left="1980" w:hanging="720"/>
      </w:pPr>
      <w:rPr>
        <w:rFonts w:hint="default"/>
        <w:b w:val="0"/>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6">
    <w:nsid w:val="06005D9C"/>
    <w:multiLevelType w:val="hybridMultilevel"/>
    <w:tmpl w:val="7A5EE91A"/>
    <w:lvl w:ilvl="0" w:tplc="9FE245A6">
      <w:start w:val="6"/>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7">
    <w:nsid w:val="0B211F9D"/>
    <w:multiLevelType w:val="multilevel"/>
    <w:tmpl w:val="4D926128"/>
    <w:lvl w:ilvl="0">
      <w:start w:val="4"/>
      <w:numFmt w:val="decimal"/>
      <w:lvlText w:val="%1."/>
      <w:lvlJc w:val="left"/>
      <w:pPr>
        <w:ind w:left="360" w:hanging="360"/>
      </w:pPr>
      <w:rPr>
        <w:rFonts w:hint="default"/>
      </w:rPr>
    </w:lvl>
    <w:lvl w:ilvl="1">
      <w:start w:val="6"/>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8">
    <w:nsid w:val="108D23D2"/>
    <w:multiLevelType w:val="multilevel"/>
    <w:tmpl w:val="3774EC6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b w:val="0"/>
      </w:rPr>
    </w:lvl>
    <w:lvl w:ilvl="2">
      <w:start w:val="1"/>
      <w:numFmt w:val="decimal"/>
      <w:lvlText w:val="%1.%2.%3."/>
      <w:lvlJc w:val="left"/>
      <w:pPr>
        <w:tabs>
          <w:tab w:val="num" w:pos="2880"/>
        </w:tabs>
        <w:ind w:left="2880" w:hanging="720"/>
      </w:pPr>
      <w:rPr>
        <w:rFonts w:hint="default"/>
        <w:b w:val="0"/>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9">
    <w:nsid w:val="195578A7"/>
    <w:multiLevelType w:val="multilevel"/>
    <w:tmpl w:val="AD30749E"/>
    <w:lvl w:ilvl="0">
      <w:start w:val="4"/>
      <w:numFmt w:val="decimal"/>
      <w:lvlText w:val="%1"/>
      <w:lvlJc w:val="left"/>
      <w:pPr>
        <w:ind w:left="360" w:hanging="360"/>
      </w:pPr>
      <w:rPr>
        <w:rFonts w:hint="default"/>
      </w:rPr>
    </w:lvl>
    <w:lvl w:ilvl="1">
      <w:start w:val="8"/>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1E7775BB"/>
    <w:multiLevelType w:val="multilevel"/>
    <w:tmpl w:val="3814DFD8"/>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b w:val="0"/>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1">
    <w:nsid w:val="20A926D5"/>
    <w:multiLevelType w:val="hybridMultilevel"/>
    <w:tmpl w:val="0E9E04D4"/>
    <w:lvl w:ilvl="0" w:tplc="3FE83920">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2E01152D"/>
    <w:multiLevelType w:val="hybridMultilevel"/>
    <w:tmpl w:val="378C65B8"/>
    <w:lvl w:ilvl="0" w:tplc="7AA8E226">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Symbol" w:hint="default"/>
      </w:rPr>
    </w:lvl>
    <w:lvl w:ilvl="2" w:tplc="04190005" w:tentative="1">
      <w:start w:val="1"/>
      <w:numFmt w:val="bullet"/>
      <w:lvlText w:val=""/>
      <w:lvlJc w:val="left"/>
      <w:pPr>
        <w:tabs>
          <w:tab w:val="num" w:pos="2160"/>
        </w:tabs>
        <w:ind w:left="2160" w:hanging="360"/>
      </w:pPr>
      <w:rPr>
        <w:rFonts w:ascii="Marlett" w:hAnsi="Marlett"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Symbol" w:hint="default"/>
      </w:rPr>
    </w:lvl>
    <w:lvl w:ilvl="5" w:tplc="04190005" w:tentative="1">
      <w:start w:val="1"/>
      <w:numFmt w:val="bullet"/>
      <w:lvlText w:val=""/>
      <w:lvlJc w:val="left"/>
      <w:pPr>
        <w:tabs>
          <w:tab w:val="num" w:pos="4320"/>
        </w:tabs>
        <w:ind w:left="4320" w:hanging="360"/>
      </w:pPr>
      <w:rPr>
        <w:rFonts w:ascii="Marlett" w:hAnsi="Marlett"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Symbol" w:hint="default"/>
      </w:rPr>
    </w:lvl>
    <w:lvl w:ilvl="8" w:tplc="04190005" w:tentative="1">
      <w:start w:val="1"/>
      <w:numFmt w:val="bullet"/>
      <w:lvlText w:val=""/>
      <w:lvlJc w:val="left"/>
      <w:pPr>
        <w:tabs>
          <w:tab w:val="num" w:pos="6480"/>
        </w:tabs>
        <w:ind w:left="6480" w:hanging="360"/>
      </w:pPr>
      <w:rPr>
        <w:rFonts w:ascii="Marlett" w:hAnsi="Marlett" w:hint="default"/>
      </w:rPr>
    </w:lvl>
  </w:abstractNum>
  <w:abstractNum w:abstractNumId="13">
    <w:nsid w:val="31997F18"/>
    <w:multiLevelType w:val="hybridMultilevel"/>
    <w:tmpl w:val="CBD2F5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B307CF"/>
    <w:multiLevelType w:val="multilevel"/>
    <w:tmpl w:val="83BC5E4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5">
    <w:nsid w:val="39595B0D"/>
    <w:multiLevelType w:val="hybridMultilevel"/>
    <w:tmpl w:val="B734BB50"/>
    <w:lvl w:ilvl="0" w:tplc="15B2A050">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D5C2A4E"/>
    <w:multiLevelType w:val="multilevel"/>
    <w:tmpl w:val="65446D64"/>
    <w:lvl w:ilvl="0">
      <w:start w:val="4"/>
      <w:numFmt w:val="decimal"/>
      <w:lvlText w:val="%1."/>
      <w:lvlJc w:val="left"/>
      <w:pPr>
        <w:ind w:left="540" w:hanging="540"/>
      </w:pPr>
      <w:rPr>
        <w:rFonts w:hint="default"/>
      </w:rPr>
    </w:lvl>
    <w:lvl w:ilvl="1">
      <w:start w:val="8"/>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7">
    <w:nsid w:val="3E2562DC"/>
    <w:multiLevelType w:val="hybridMultilevel"/>
    <w:tmpl w:val="7F38156E"/>
    <w:lvl w:ilvl="0" w:tplc="A1B06DEE">
      <w:start w:val="1"/>
      <w:numFmt w:val="decimal"/>
      <w:lvlText w:val="%1."/>
      <w:lvlJc w:val="left"/>
      <w:pPr>
        <w:ind w:left="1155" w:hanging="450"/>
      </w:pPr>
      <w:rPr>
        <w:rFonts w:ascii="Times New Roman" w:eastAsia="Times New Roman"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41BF1133"/>
    <w:multiLevelType w:val="multilevel"/>
    <w:tmpl w:val="EB747678"/>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9">
    <w:nsid w:val="446C2629"/>
    <w:multiLevelType w:val="hybridMultilevel"/>
    <w:tmpl w:val="DA741CD0"/>
    <w:lvl w:ilvl="0" w:tplc="BCCECBCC">
      <w:start w:val="1"/>
      <w:numFmt w:val="decimal"/>
      <w:lvlText w:val="%1."/>
      <w:lvlJc w:val="left"/>
      <w:pPr>
        <w:tabs>
          <w:tab w:val="num" w:pos="1695"/>
        </w:tabs>
        <w:ind w:left="1695" w:hanging="97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44DF5CCA"/>
    <w:multiLevelType w:val="hybridMultilevel"/>
    <w:tmpl w:val="4FF4A498"/>
    <w:lvl w:ilvl="0" w:tplc="A56825E0">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9E9309D"/>
    <w:multiLevelType w:val="hybridMultilevel"/>
    <w:tmpl w:val="BED2080E"/>
    <w:lvl w:ilvl="0" w:tplc="ED6E4F54">
      <w:start w:val="1"/>
      <w:numFmt w:val="decimal"/>
      <w:lvlText w:val="%1."/>
      <w:lvlJc w:val="left"/>
      <w:pPr>
        <w:ind w:left="2134" w:hanging="14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3831437"/>
    <w:multiLevelType w:val="hybridMultilevel"/>
    <w:tmpl w:val="62421AE6"/>
    <w:lvl w:ilvl="0" w:tplc="1D4E7F04">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76B7CEC"/>
    <w:multiLevelType w:val="hybridMultilevel"/>
    <w:tmpl w:val="8FF88A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1873C32"/>
    <w:multiLevelType w:val="hybridMultilevel"/>
    <w:tmpl w:val="7FCE9F2E"/>
    <w:lvl w:ilvl="0" w:tplc="3F8AE520">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D5A5455"/>
    <w:multiLevelType w:val="multilevel"/>
    <w:tmpl w:val="02B88B84"/>
    <w:lvl w:ilvl="0">
      <w:start w:val="4"/>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nsid w:val="6E0634C3"/>
    <w:multiLevelType w:val="multilevel"/>
    <w:tmpl w:val="BA607C0E"/>
    <w:lvl w:ilvl="0">
      <w:start w:val="4"/>
      <w:numFmt w:val="decimal"/>
      <w:lvlText w:val="%1."/>
      <w:lvlJc w:val="left"/>
      <w:pPr>
        <w:ind w:left="360" w:hanging="360"/>
      </w:pPr>
      <w:rPr>
        <w:rFonts w:hint="default"/>
      </w:rPr>
    </w:lvl>
    <w:lvl w:ilvl="1">
      <w:start w:val="9"/>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nsid w:val="78E65382"/>
    <w:multiLevelType w:val="hybridMultilevel"/>
    <w:tmpl w:val="725A45EA"/>
    <w:lvl w:ilvl="0" w:tplc="77CAF5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3"/>
  </w:num>
  <w:num w:numId="5">
    <w:abstractNumId w:val="4"/>
  </w:num>
  <w:num w:numId="6">
    <w:abstractNumId w:val="23"/>
  </w:num>
  <w:num w:numId="7">
    <w:abstractNumId w:val="22"/>
  </w:num>
  <w:num w:numId="8">
    <w:abstractNumId w:val="14"/>
  </w:num>
  <w:num w:numId="9">
    <w:abstractNumId w:val="19"/>
  </w:num>
  <w:num w:numId="10">
    <w:abstractNumId w:val="20"/>
  </w:num>
  <w:num w:numId="11">
    <w:abstractNumId w:val="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8"/>
  </w:num>
  <w:num w:numId="14">
    <w:abstractNumId w:val="10"/>
  </w:num>
  <w:num w:numId="15">
    <w:abstractNumId w:val="7"/>
  </w:num>
  <w:num w:numId="16">
    <w:abstractNumId w:val="25"/>
  </w:num>
  <w:num w:numId="17">
    <w:abstractNumId w:val="5"/>
  </w:num>
  <w:num w:numId="18">
    <w:abstractNumId w:val="12"/>
  </w:num>
  <w:num w:numId="19">
    <w:abstractNumId w:val="13"/>
  </w:num>
  <w:num w:numId="20">
    <w:abstractNumId w:val="26"/>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6"/>
  </w:num>
  <w:num w:numId="26">
    <w:abstractNumId w:val="24"/>
  </w:num>
  <w:num w:numId="27">
    <w:abstractNumId w:val="17"/>
  </w:num>
  <w:num w:numId="28">
    <w:abstractNumId w:val="21"/>
  </w:num>
  <w:num w:numId="29">
    <w:abstractNumId w:val="16"/>
  </w:num>
  <w:num w:numId="30">
    <w:abstractNumId w:val="27"/>
  </w:num>
  <w:num w:numId="31">
    <w:abstractNumId w:val="15"/>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16B"/>
    <w:rsid w:val="00002E4B"/>
    <w:rsid w:val="0004406D"/>
    <w:rsid w:val="00057A51"/>
    <w:rsid w:val="00097D02"/>
    <w:rsid w:val="000E1356"/>
    <w:rsid w:val="0010041B"/>
    <w:rsid w:val="0010385A"/>
    <w:rsid w:val="00132611"/>
    <w:rsid w:val="00144315"/>
    <w:rsid w:val="00152B50"/>
    <w:rsid w:val="00164CA7"/>
    <w:rsid w:val="0018041C"/>
    <w:rsid w:val="0018673D"/>
    <w:rsid w:val="001874E3"/>
    <w:rsid w:val="001B13DE"/>
    <w:rsid w:val="001B594A"/>
    <w:rsid w:val="001F0FC1"/>
    <w:rsid w:val="00226462"/>
    <w:rsid w:val="002307D3"/>
    <w:rsid w:val="00240D36"/>
    <w:rsid w:val="00256D5B"/>
    <w:rsid w:val="00292025"/>
    <w:rsid w:val="002D1FE1"/>
    <w:rsid w:val="002D43CF"/>
    <w:rsid w:val="003166AF"/>
    <w:rsid w:val="003240BD"/>
    <w:rsid w:val="00334765"/>
    <w:rsid w:val="0034723C"/>
    <w:rsid w:val="0035541A"/>
    <w:rsid w:val="003617A3"/>
    <w:rsid w:val="00380FA4"/>
    <w:rsid w:val="003917FD"/>
    <w:rsid w:val="003A2AE8"/>
    <w:rsid w:val="003C0743"/>
    <w:rsid w:val="003D1E40"/>
    <w:rsid w:val="003F4815"/>
    <w:rsid w:val="00433E09"/>
    <w:rsid w:val="00453773"/>
    <w:rsid w:val="004602CD"/>
    <w:rsid w:val="00483D00"/>
    <w:rsid w:val="00490FE1"/>
    <w:rsid w:val="004925BE"/>
    <w:rsid w:val="004A626E"/>
    <w:rsid w:val="004E18B0"/>
    <w:rsid w:val="004F2B33"/>
    <w:rsid w:val="00514BFD"/>
    <w:rsid w:val="005B66D6"/>
    <w:rsid w:val="005C5DDA"/>
    <w:rsid w:val="005C7A57"/>
    <w:rsid w:val="005E403B"/>
    <w:rsid w:val="006000E2"/>
    <w:rsid w:val="006050EB"/>
    <w:rsid w:val="00621648"/>
    <w:rsid w:val="00636033"/>
    <w:rsid w:val="00641004"/>
    <w:rsid w:val="00653BA5"/>
    <w:rsid w:val="006605F1"/>
    <w:rsid w:val="00667B40"/>
    <w:rsid w:val="00691794"/>
    <w:rsid w:val="006A0AA8"/>
    <w:rsid w:val="006C25BD"/>
    <w:rsid w:val="006D0392"/>
    <w:rsid w:val="006D30F3"/>
    <w:rsid w:val="006D74FF"/>
    <w:rsid w:val="006F219C"/>
    <w:rsid w:val="007221CC"/>
    <w:rsid w:val="00742817"/>
    <w:rsid w:val="007445EB"/>
    <w:rsid w:val="00770815"/>
    <w:rsid w:val="00790592"/>
    <w:rsid w:val="007A7AFB"/>
    <w:rsid w:val="007E265E"/>
    <w:rsid w:val="007F6859"/>
    <w:rsid w:val="008010B8"/>
    <w:rsid w:val="00813F67"/>
    <w:rsid w:val="00822FD0"/>
    <w:rsid w:val="008562EF"/>
    <w:rsid w:val="008705E9"/>
    <w:rsid w:val="00876FAE"/>
    <w:rsid w:val="00883266"/>
    <w:rsid w:val="00891569"/>
    <w:rsid w:val="008B4D6B"/>
    <w:rsid w:val="008B6780"/>
    <w:rsid w:val="008C722F"/>
    <w:rsid w:val="00915FF7"/>
    <w:rsid w:val="00932EA4"/>
    <w:rsid w:val="0093472B"/>
    <w:rsid w:val="009438D2"/>
    <w:rsid w:val="009701CD"/>
    <w:rsid w:val="009713C0"/>
    <w:rsid w:val="009C6151"/>
    <w:rsid w:val="00A170AB"/>
    <w:rsid w:val="00A17349"/>
    <w:rsid w:val="00A2097F"/>
    <w:rsid w:val="00A26C78"/>
    <w:rsid w:val="00A332D8"/>
    <w:rsid w:val="00A402E6"/>
    <w:rsid w:val="00A62369"/>
    <w:rsid w:val="00A65585"/>
    <w:rsid w:val="00A657BE"/>
    <w:rsid w:val="00A851D5"/>
    <w:rsid w:val="00A97033"/>
    <w:rsid w:val="00AA6477"/>
    <w:rsid w:val="00AA706D"/>
    <w:rsid w:val="00AB2E9C"/>
    <w:rsid w:val="00AB3EE5"/>
    <w:rsid w:val="00AB4E47"/>
    <w:rsid w:val="00AB5F8E"/>
    <w:rsid w:val="00AC3497"/>
    <w:rsid w:val="00AE7323"/>
    <w:rsid w:val="00AF28FB"/>
    <w:rsid w:val="00B234C5"/>
    <w:rsid w:val="00B25E1D"/>
    <w:rsid w:val="00B32C98"/>
    <w:rsid w:val="00B37658"/>
    <w:rsid w:val="00B50916"/>
    <w:rsid w:val="00B86D0C"/>
    <w:rsid w:val="00BC6086"/>
    <w:rsid w:val="00BF5EA9"/>
    <w:rsid w:val="00C155D7"/>
    <w:rsid w:val="00C25D8A"/>
    <w:rsid w:val="00C338E7"/>
    <w:rsid w:val="00C33C91"/>
    <w:rsid w:val="00CA778C"/>
    <w:rsid w:val="00CE5389"/>
    <w:rsid w:val="00CF0788"/>
    <w:rsid w:val="00CF7F7A"/>
    <w:rsid w:val="00D0760A"/>
    <w:rsid w:val="00D4316B"/>
    <w:rsid w:val="00D55DCB"/>
    <w:rsid w:val="00D6314D"/>
    <w:rsid w:val="00D82BB6"/>
    <w:rsid w:val="00D91C87"/>
    <w:rsid w:val="00DD7B7F"/>
    <w:rsid w:val="00DE3BC8"/>
    <w:rsid w:val="00DE5BE6"/>
    <w:rsid w:val="00DE6026"/>
    <w:rsid w:val="00E04645"/>
    <w:rsid w:val="00E07B38"/>
    <w:rsid w:val="00E13B34"/>
    <w:rsid w:val="00E22F68"/>
    <w:rsid w:val="00E70243"/>
    <w:rsid w:val="00E76D2A"/>
    <w:rsid w:val="00E917E1"/>
    <w:rsid w:val="00E921F7"/>
    <w:rsid w:val="00E96AC3"/>
    <w:rsid w:val="00EA20DE"/>
    <w:rsid w:val="00EA4630"/>
    <w:rsid w:val="00EA7B05"/>
    <w:rsid w:val="00EA7D22"/>
    <w:rsid w:val="00EB29D6"/>
    <w:rsid w:val="00ED1241"/>
    <w:rsid w:val="00EE4C18"/>
    <w:rsid w:val="00EE7FEB"/>
    <w:rsid w:val="00F05CA2"/>
    <w:rsid w:val="00F21CA0"/>
    <w:rsid w:val="00F403FE"/>
    <w:rsid w:val="00F456EE"/>
    <w:rsid w:val="00F94347"/>
    <w:rsid w:val="00FC7592"/>
    <w:rsid w:val="00FE3EC8"/>
    <w:rsid w:val="00FE4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line number"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0DE"/>
  </w:style>
  <w:style w:type="paragraph" w:styleId="1">
    <w:name w:val="heading 1"/>
    <w:basedOn w:val="a"/>
    <w:next w:val="a"/>
    <w:link w:val="10"/>
    <w:qFormat/>
    <w:rsid w:val="008705E9"/>
    <w:pPr>
      <w:keepNext/>
      <w:numPr>
        <w:numId w:val="1"/>
      </w:numPr>
      <w:suppressAutoHyphens/>
      <w:spacing w:after="0" w:line="240" w:lineRule="auto"/>
      <w:jc w:val="center"/>
      <w:outlineLvl w:val="0"/>
    </w:pPr>
    <w:rPr>
      <w:rFonts w:ascii="Times New Roman" w:eastAsia="Times New Roman" w:hAnsi="Times New Roman" w:cs="Times New Roman"/>
      <w:b/>
      <w:sz w:val="28"/>
      <w:szCs w:val="20"/>
      <w:lang w:eastAsia="ar-SA"/>
    </w:rPr>
  </w:style>
  <w:style w:type="paragraph" w:styleId="2">
    <w:name w:val="heading 2"/>
    <w:basedOn w:val="a"/>
    <w:next w:val="a"/>
    <w:link w:val="20"/>
    <w:qFormat/>
    <w:rsid w:val="008705E9"/>
    <w:pPr>
      <w:keepNext/>
      <w:numPr>
        <w:ilvl w:val="1"/>
        <w:numId w:val="1"/>
      </w:numPr>
      <w:suppressAutoHyphens/>
      <w:spacing w:after="0" w:line="240" w:lineRule="auto"/>
      <w:jc w:val="center"/>
      <w:outlineLvl w:val="1"/>
    </w:pPr>
    <w:rPr>
      <w:rFonts w:ascii="Times New Roman" w:eastAsia="Times New Roman" w:hAnsi="Times New Roman" w:cs="Times New Roman"/>
      <w:b/>
      <w:color w:val="000000"/>
      <w:sz w:val="24"/>
      <w:szCs w:val="20"/>
      <w:lang w:val="x-none" w:eastAsia="ar-SA"/>
    </w:rPr>
  </w:style>
  <w:style w:type="paragraph" w:styleId="3">
    <w:name w:val="heading 3"/>
    <w:basedOn w:val="a"/>
    <w:next w:val="a"/>
    <w:link w:val="30"/>
    <w:qFormat/>
    <w:rsid w:val="008705E9"/>
    <w:pPr>
      <w:keepNext/>
      <w:numPr>
        <w:ilvl w:val="2"/>
        <w:numId w:val="1"/>
      </w:numPr>
      <w:suppressAutoHyphens/>
      <w:spacing w:before="240" w:after="60" w:line="240" w:lineRule="auto"/>
      <w:outlineLvl w:val="2"/>
    </w:pPr>
    <w:rPr>
      <w:rFonts w:ascii="Arial" w:eastAsia="Times New Roman" w:hAnsi="Arial" w:cs="Times New Roman"/>
      <w:b/>
      <w:bCs/>
      <w:sz w:val="26"/>
      <w:szCs w:val="26"/>
      <w:lang w:val="x-none" w:eastAsia="ar-SA"/>
    </w:rPr>
  </w:style>
  <w:style w:type="paragraph" w:styleId="4">
    <w:name w:val="heading 4"/>
    <w:basedOn w:val="a"/>
    <w:next w:val="a"/>
    <w:link w:val="40"/>
    <w:qFormat/>
    <w:rsid w:val="008705E9"/>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6">
    <w:name w:val="heading 6"/>
    <w:basedOn w:val="a"/>
    <w:next w:val="a"/>
    <w:link w:val="60"/>
    <w:qFormat/>
    <w:rsid w:val="008705E9"/>
    <w:pPr>
      <w:numPr>
        <w:ilvl w:val="5"/>
        <w:numId w:val="1"/>
      </w:numPr>
      <w:suppressAutoHyphens/>
      <w:spacing w:before="240" w:after="60" w:line="240" w:lineRule="auto"/>
      <w:outlineLvl w:val="5"/>
    </w:pPr>
    <w:rPr>
      <w:rFonts w:ascii="Times New Roman" w:eastAsia="Times New Roman" w:hAnsi="Times New Roman" w:cs="Times New Roman"/>
      <w:b/>
      <w:bCs/>
      <w:lang w:eastAsia="ar-SA"/>
    </w:rPr>
  </w:style>
  <w:style w:type="paragraph" w:styleId="7">
    <w:name w:val="heading 7"/>
    <w:basedOn w:val="a"/>
    <w:next w:val="a"/>
    <w:link w:val="70"/>
    <w:qFormat/>
    <w:rsid w:val="008705E9"/>
    <w:pPr>
      <w:numPr>
        <w:ilvl w:val="6"/>
        <w:numId w:val="1"/>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8">
    <w:name w:val="heading 8"/>
    <w:basedOn w:val="a"/>
    <w:next w:val="a"/>
    <w:link w:val="80"/>
    <w:qFormat/>
    <w:rsid w:val="008705E9"/>
    <w:pPr>
      <w:numPr>
        <w:ilvl w:val="7"/>
        <w:numId w:val="1"/>
      </w:numPr>
      <w:suppressAutoHyphens/>
      <w:spacing w:before="240" w:after="60" w:line="240" w:lineRule="auto"/>
      <w:outlineLvl w:val="7"/>
    </w:pPr>
    <w:rPr>
      <w:rFonts w:ascii="Times New Roman" w:eastAsia="Times New Roman" w:hAnsi="Times New Roman" w:cs="Times New Roman"/>
      <w:i/>
      <w:i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05E9"/>
    <w:rPr>
      <w:rFonts w:ascii="Times New Roman" w:eastAsia="Times New Roman" w:hAnsi="Times New Roman" w:cs="Times New Roman"/>
      <w:b/>
      <w:sz w:val="28"/>
      <w:szCs w:val="20"/>
      <w:lang w:eastAsia="ar-SA"/>
    </w:rPr>
  </w:style>
  <w:style w:type="character" w:customStyle="1" w:styleId="20">
    <w:name w:val="Заголовок 2 Знак"/>
    <w:basedOn w:val="a0"/>
    <w:link w:val="2"/>
    <w:rsid w:val="008705E9"/>
    <w:rPr>
      <w:rFonts w:ascii="Times New Roman" w:eastAsia="Times New Roman" w:hAnsi="Times New Roman" w:cs="Times New Roman"/>
      <w:b/>
      <w:color w:val="000000"/>
      <w:sz w:val="24"/>
      <w:szCs w:val="20"/>
      <w:lang w:val="x-none" w:eastAsia="ar-SA"/>
    </w:rPr>
  </w:style>
  <w:style w:type="character" w:customStyle="1" w:styleId="30">
    <w:name w:val="Заголовок 3 Знак"/>
    <w:basedOn w:val="a0"/>
    <w:link w:val="3"/>
    <w:rsid w:val="008705E9"/>
    <w:rPr>
      <w:rFonts w:ascii="Arial" w:eastAsia="Times New Roman" w:hAnsi="Arial" w:cs="Times New Roman"/>
      <w:b/>
      <w:bCs/>
      <w:sz w:val="26"/>
      <w:szCs w:val="26"/>
      <w:lang w:val="x-none" w:eastAsia="ar-SA"/>
    </w:rPr>
  </w:style>
  <w:style w:type="character" w:customStyle="1" w:styleId="40">
    <w:name w:val="Заголовок 4 Знак"/>
    <w:basedOn w:val="a0"/>
    <w:link w:val="4"/>
    <w:rsid w:val="008705E9"/>
    <w:rPr>
      <w:rFonts w:ascii="Times New Roman" w:eastAsia="Times New Roman" w:hAnsi="Times New Roman" w:cs="Times New Roman"/>
      <w:b/>
      <w:bCs/>
      <w:sz w:val="28"/>
      <w:szCs w:val="28"/>
      <w:lang w:eastAsia="ar-SA"/>
    </w:rPr>
  </w:style>
  <w:style w:type="character" w:customStyle="1" w:styleId="60">
    <w:name w:val="Заголовок 6 Знак"/>
    <w:basedOn w:val="a0"/>
    <w:link w:val="6"/>
    <w:rsid w:val="008705E9"/>
    <w:rPr>
      <w:rFonts w:ascii="Times New Roman" w:eastAsia="Times New Roman" w:hAnsi="Times New Roman" w:cs="Times New Roman"/>
      <w:b/>
      <w:bCs/>
      <w:lang w:eastAsia="ar-SA"/>
    </w:rPr>
  </w:style>
  <w:style w:type="character" w:customStyle="1" w:styleId="70">
    <w:name w:val="Заголовок 7 Знак"/>
    <w:basedOn w:val="a0"/>
    <w:link w:val="7"/>
    <w:rsid w:val="008705E9"/>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8705E9"/>
    <w:rPr>
      <w:rFonts w:ascii="Times New Roman" w:eastAsia="Times New Roman" w:hAnsi="Times New Roman" w:cs="Times New Roman"/>
      <w:i/>
      <w:iCs/>
      <w:sz w:val="24"/>
      <w:szCs w:val="24"/>
      <w:lang w:eastAsia="ar-SA"/>
    </w:rPr>
  </w:style>
  <w:style w:type="numbering" w:customStyle="1" w:styleId="11">
    <w:name w:val="Нет списка1"/>
    <w:next w:val="a2"/>
    <w:uiPriority w:val="99"/>
    <w:semiHidden/>
    <w:rsid w:val="008705E9"/>
  </w:style>
  <w:style w:type="character" w:customStyle="1" w:styleId="WW8Num1z0">
    <w:name w:val="WW8Num1z0"/>
    <w:rsid w:val="008705E9"/>
    <w:rPr>
      <w:b w:val="0"/>
      <w:sz w:val="28"/>
    </w:rPr>
  </w:style>
  <w:style w:type="character" w:customStyle="1" w:styleId="WW8Num2z0">
    <w:name w:val="WW8Num2z0"/>
    <w:rsid w:val="008705E9"/>
    <w:rPr>
      <w:b/>
    </w:rPr>
  </w:style>
  <w:style w:type="character" w:customStyle="1" w:styleId="WW8Num3z0">
    <w:name w:val="WW8Num3z0"/>
    <w:rsid w:val="008705E9"/>
    <w:rPr>
      <w:rFonts w:ascii="Times New Roman" w:eastAsia="Times New Roman" w:hAnsi="Times New Roman" w:cs="Times New Roman"/>
    </w:rPr>
  </w:style>
  <w:style w:type="character" w:customStyle="1" w:styleId="WW8Num3z1">
    <w:name w:val="WW8Num3z1"/>
    <w:rsid w:val="008705E9"/>
    <w:rPr>
      <w:rFonts w:ascii="Courier New" w:hAnsi="Courier New"/>
    </w:rPr>
  </w:style>
  <w:style w:type="character" w:customStyle="1" w:styleId="WW8Num3z2">
    <w:name w:val="WW8Num3z2"/>
    <w:rsid w:val="008705E9"/>
    <w:rPr>
      <w:rFonts w:ascii="Wingdings" w:hAnsi="Wingdings"/>
    </w:rPr>
  </w:style>
  <w:style w:type="character" w:customStyle="1" w:styleId="WW8Num3z3">
    <w:name w:val="WW8Num3z3"/>
    <w:rsid w:val="008705E9"/>
    <w:rPr>
      <w:rFonts w:ascii="Symbol" w:hAnsi="Symbol"/>
    </w:rPr>
  </w:style>
  <w:style w:type="character" w:customStyle="1" w:styleId="WW8Num4z0">
    <w:name w:val="WW8Num4z0"/>
    <w:rsid w:val="008705E9"/>
    <w:rPr>
      <w:b w:val="0"/>
    </w:rPr>
  </w:style>
  <w:style w:type="character" w:customStyle="1" w:styleId="WW8Num5z0">
    <w:name w:val="WW8Num5z0"/>
    <w:rsid w:val="008705E9"/>
    <w:rPr>
      <w:b/>
    </w:rPr>
  </w:style>
  <w:style w:type="character" w:customStyle="1" w:styleId="WW8Num6z0">
    <w:name w:val="WW8Num6z0"/>
    <w:rsid w:val="008705E9"/>
    <w:rPr>
      <w:b w:val="0"/>
      <w:i w:val="0"/>
      <w:sz w:val="20"/>
    </w:rPr>
  </w:style>
  <w:style w:type="character" w:customStyle="1" w:styleId="WW8Num7z0">
    <w:name w:val="WW8Num7z0"/>
    <w:rsid w:val="008705E9"/>
    <w:rPr>
      <w:b/>
    </w:rPr>
  </w:style>
  <w:style w:type="character" w:customStyle="1" w:styleId="WW8Num8z0">
    <w:name w:val="WW8Num8z0"/>
    <w:rsid w:val="008705E9"/>
    <w:rPr>
      <w:b/>
    </w:rPr>
  </w:style>
  <w:style w:type="character" w:customStyle="1" w:styleId="WW8Num9z2">
    <w:name w:val="WW8Num9z2"/>
    <w:rsid w:val="008705E9"/>
    <w:rPr>
      <w:color w:val="auto"/>
    </w:rPr>
  </w:style>
  <w:style w:type="character" w:customStyle="1" w:styleId="WW8Num10z0">
    <w:name w:val="WW8Num10z0"/>
    <w:rsid w:val="008705E9"/>
    <w:rPr>
      <w:b/>
    </w:rPr>
  </w:style>
  <w:style w:type="character" w:customStyle="1" w:styleId="WW8Num11z0">
    <w:name w:val="WW8Num11z0"/>
    <w:rsid w:val="008705E9"/>
    <w:rPr>
      <w:b/>
    </w:rPr>
  </w:style>
  <w:style w:type="character" w:customStyle="1" w:styleId="WW8Num12z0">
    <w:name w:val="WW8Num12z0"/>
    <w:rsid w:val="008705E9"/>
    <w:rPr>
      <w:b/>
    </w:rPr>
  </w:style>
  <w:style w:type="character" w:customStyle="1" w:styleId="WW8Num13z0">
    <w:name w:val="WW8Num13z0"/>
    <w:rsid w:val="008705E9"/>
    <w:rPr>
      <w:rFonts w:ascii="Times New Roman" w:eastAsia="Times New Roman" w:hAnsi="Times New Roman" w:cs="Times New Roman"/>
    </w:rPr>
  </w:style>
  <w:style w:type="character" w:customStyle="1" w:styleId="WW8Num13z1">
    <w:name w:val="WW8Num13z1"/>
    <w:rsid w:val="008705E9"/>
    <w:rPr>
      <w:rFonts w:ascii="Courier New" w:hAnsi="Courier New"/>
    </w:rPr>
  </w:style>
  <w:style w:type="character" w:customStyle="1" w:styleId="WW8Num13z2">
    <w:name w:val="WW8Num13z2"/>
    <w:rsid w:val="008705E9"/>
    <w:rPr>
      <w:rFonts w:ascii="Wingdings" w:hAnsi="Wingdings"/>
    </w:rPr>
  </w:style>
  <w:style w:type="character" w:customStyle="1" w:styleId="WW8Num13z3">
    <w:name w:val="WW8Num13z3"/>
    <w:rsid w:val="008705E9"/>
    <w:rPr>
      <w:rFonts w:ascii="Symbol" w:hAnsi="Symbol"/>
    </w:rPr>
  </w:style>
  <w:style w:type="character" w:customStyle="1" w:styleId="12">
    <w:name w:val="Основной шрифт абзаца1"/>
    <w:rsid w:val="008705E9"/>
  </w:style>
  <w:style w:type="character" w:styleId="a3">
    <w:name w:val="Hyperlink"/>
    <w:uiPriority w:val="99"/>
    <w:rsid w:val="008705E9"/>
    <w:rPr>
      <w:color w:val="0000FF"/>
      <w:u w:val="single"/>
    </w:rPr>
  </w:style>
  <w:style w:type="character" w:styleId="a4">
    <w:name w:val="page number"/>
    <w:basedOn w:val="12"/>
    <w:rsid w:val="008705E9"/>
  </w:style>
  <w:style w:type="character" w:customStyle="1" w:styleId="ConsNormal">
    <w:name w:val="ConsNormal Знак"/>
    <w:rsid w:val="008705E9"/>
    <w:rPr>
      <w:rFonts w:ascii="Arial" w:hAnsi="Arial" w:cs="Arial"/>
      <w:lang w:val="ru-RU" w:eastAsia="ar-SA" w:bidi="ar-SA"/>
    </w:rPr>
  </w:style>
  <w:style w:type="character" w:customStyle="1" w:styleId="31">
    <w:name w:val="Заголовок КД 3 Знак"/>
    <w:rsid w:val="008705E9"/>
    <w:rPr>
      <w:rFonts w:cs="Arial"/>
      <w:b/>
      <w:bCs/>
      <w:iCs/>
      <w:sz w:val="28"/>
      <w:szCs w:val="28"/>
      <w:lang w:val="ru-RU" w:eastAsia="ar-SA" w:bidi="ar-SA"/>
    </w:rPr>
  </w:style>
  <w:style w:type="character" w:customStyle="1" w:styleId="A62">
    <w:name w:val="A6+2"/>
    <w:rsid w:val="008705E9"/>
    <w:rPr>
      <w:rFonts w:ascii="GaramondC" w:eastAsia="GaramondC" w:hAnsi="GaramondC" w:cs="GaramondC"/>
      <w:color w:val="000000"/>
      <w:sz w:val="92"/>
      <w:szCs w:val="92"/>
    </w:rPr>
  </w:style>
  <w:style w:type="paragraph" w:customStyle="1" w:styleId="a5">
    <w:name w:val="Заголовок"/>
    <w:basedOn w:val="a"/>
    <w:next w:val="a6"/>
    <w:rsid w:val="008705E9"/>
    <w:pPr>
      <w:keepNext/>
      <w:suppressAutoHyphens/>
      <w:spacing w:before="240" w:after="120" w:line="240" w:lineRule="auto"/>
    </w:pPr>
    <w:rPr>
      <w:rFonts w:ascii="Nimbus Sans L" w:eastAsia="DejaVu Sans" w:hAnsi="Nimbus Sans L" w:cs="DejaVu Sans"/>
      <w:sz w:val="28"/>
      <w:szCs w:val="28"/>
      <w:lang w:eastAsia="ar-SA"/>
    </w:rPr>
  </w:style>
  <w:style w:type="paragraph" w:styleId="a6">
    <w:name w:val="Body Text"/>
    <w:basedOn w:val="a"/>
    <w:link w:val="a7"/>
    <w:rsid w:val="008705E9"/>
    <w:pPr>
      <w:suppressAutoHyphens/>
      <w:spacing w:after="120" w:line="240" w:lineRule="auto"/>
    </w:pPr>
    <w:rPr>
      <w:rFonts w:ascii="Times New Roman" w:eastAsia="Times New Roman" w:hAnsi="Times New Roman" w:cs="Times New Roman"/>
      <w:sz w:val="28"/>
      <w:szCs w:val="20"/>
      <w:lang w:val="x-none" w:eastAsia="ar-SA"/>
    </w:rPr>
  </w:style>
  <w:style w:type="character" w:customStyle="1" w:styleId="a7">
    <w:name w:val="Основной текст Знак"/>
    <w:basedOn w:val="a0"/>
    <w:link w:val="a6"/>
    <w:rsid w:val="008705E9"/>
    <w:rPr>
      <w:rFonts w:ascii="Times New Roman" w:eastAsia="Times New Roman" w:hAnsi="Times New Roman" w:cs="Times New Roman"/>
      <w:sz w:val="28"/>
      <w:szCs w:val="20"/>
      <w:lang w:val="x-none" w:eastAsia="ar-SA"/>
    </w:rPr>
  </w:style>
  <w:style w:type="paragraph" w:styleId="a8">
    <w:name w:val="List"/>
    <w:basedOn w:val="a6"/>
    <w:rsid w:val="008705E9"/>
  </w:style>
  <w:style w:type="paragraph" w:customStyle="1" w:styleId="13">
    <w:name w:val="Название1"/>
    <w:basedOn w:val="a"/>
    <w:rsid w:val="008705E9"/>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4">
    <w:name w:val="Указатель1"/>
    <w:basedOn w:val="a"/>
    <w:rsid w:val="008705E9"/>
    <w:pPr>
      <w:suppressLineNumbers/>
      <w:suppressAutoHyphens/>
      <w:spacing w:after="0" w:line="240" w:lineRule="auto"/>
    </w:pPr>
    <w:rPr>
      <w:rFonts w:ascii="Times New Roman" w:eastAsia="Times New Roman" w:hAnsi="Times New Roman" w:cs="Times New Roman"/>
      <w:sz w:val="28"/>
      <w:szCs w:val="20"/>
      <w:lang w:eastAsia="ar-SA"/>
    </w:rPr>
  </w:style>
  <w:style w:type="paragraph" w:styleId="a9">
    <w:name w:val="header"/>
    <w:basedOn w:val="a"/>
    <w:link w:val="aa"/>
    <w:uiPriority w:val="99"/>
    <w:rsid w:val="008705E9"/>
    <w:pPr>
      <w:tabs>
        <w:tab w:val="center" w:pos="4153"/>
        <w:tab w:val="right" w:pos="8306"/>
      </w:tabs>
      <w:suppressAutoHyphens/>
      <w:spacing w:after="0" w:line="240" w:lineRule="auto"/>
    </w:pPr>
    <w:rPr>
      <w:rFonts w:ascii="Times New Roman" w:eastAsia="Times New Roman" w:hAnsi="Times New Roman" w:cs="Times New Roman"/>
      <w:sz w:val="28"/>
      <w:szCs w:val="20"/>
      <w:lang w:val="x-none" w:eastAsia="ar-SA"/>
    </w:rPr>
  </w:style>
  <w:style w:type="character" w:customStyle="1" w:styleId="aa">
    <w:name w:val="Верхний колонтитул Знак"/>
    <w:basedOn w:val="a0"/>
    <w:link w:val="a9"/>
    <w:uiPriority w:val="99"/>
    <w:rsid w:val="008705E9"/>
    <w:rPr>
      <w:rFonts w:ascii="Times New Roman" w:eastAsia="Times New Roman" w:hAnsi="Times New Roman" w:cs="Times New Roman"/>
      <w:sz w:val="28"/>
      <w:szCs w:val="20"/>
      <w:lang w:val="x-none" w:eastAsia="ar-SA"/>
    </w:rPr>
  </w:style>
  <w:style w:type="paragraph" w:styleId="ab">
    <w:name w:val="footer"/>
    <w:basedOn w:val="a"/>
    <w:link w:val="ac"/>
    <w:rsid w:val="008705E9"/>
    <w:pPr>
      <w:tabs>
        <w:tab w:val="center" w:pos="4153"/>
        <w:tab w:val="right" w:pos="8306"/>
      </w:tabs>
      <w:suppressAutoHyphens/>
      <w:spacing w:after="0" w:line="240" w:lineRule="auto"/>
    </w:pPr>
    <w:rPr>
      <w:rFonts w:ascii="Times New Roman" w:eastAsia="Times New Roman" w:hAnsi="Times New Roman" w:cs="Times New Roman"/>
      <w:sz w:val="28"/>
      <w:szCs w:val="20"/>
      <w:lang w:val="x-none" w:eastAsia="ar-SA"/>
    </w:rPr>
  </w:style>
  <w:style w:type="character" w:customStyle="1" w:styleId="ac">
    <w:name w:val="Нижний колонтитул Знак"/>
    <w:basedOn w:val="a0"/>
    <w:link w:val="ab"/>
    <w:rsid w:val="008705E9"/>
    <w:rPr>
      <w:rFonts w:ascii="Times New Roman" w:eastAsia="Times New Roman" w:hAnsi="Times New Roman" w:cs="Times New Roman"/>
      <w:sz w:val="28"/>
      <w:szCs w:val="20"/>
      <w:lang w:val="x-none" w:eastAsia="ar-SA"/>
    </w:rPr>
  </w:style>
  <w:style w:type="paragraph" w:styleId="ad">
    <w:name w:val="Balloon Text"/>
    <w:basedOn w:val="a"/>
    <w:link w:val="ae"/>
    <w:rsid w:val="008705E9"/>
    <w:pPr>
      <w:suppressAutoHyphens/>
      <w:spacing w:after="0" w:line="240" w:lineRule="auto"/>
    </w:pPr>
    <w:rPr>
      <w:rFonts w:ascii="Tahoma" w:eastAsia="Times New Roman" w:hAnsi="Tahoma" w:cs="Tahoma"/>
      <w:sz w:val="16"/>
      <w:szCs w:val="16"/>
      <w:lang w:eastAsia="ar-SA"/>
    </w:rPr>
  </w:style>
  <w:style w:type="character" w:customStyle="1" w:styleId="ae">
    <w:name w:val="Текст выноски Знак"/>
    <w:basedOn w:val="a0"/>
    <w:link w:val="ad"/>
    <w:rsid w:val="008705E9"/>
    <w:rPr>
      <w:rFonts w:ascii="Tahoma" w:eastAsia="Times New Roman" w:hAnsi="Tahoma" w:cs="Tahoma"/>
      <w:sz w:val="16"/>
      <w:szCs w:val="16"/>
      <w:lang w:eastAsia="ar-SA"/>
    </w:rPr>
  </w:style>
  <w:style w:type="paragraph" w:customStyle="1" w:styleId="310">
    <w:name w:val="Основной текст с отступом 31"/>
    <w:basedOn w:val="a"/>
    <w:rsid w:val="008705E9"/>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1">
    <w:name w:val="Знак2"/>
    <w:basedOn w:val="a"/>
    <w:rsid w:val="008705E9"/>
    <w:pPr>
      <w:suppressAutoHyphens/>
      <w:spacing w:before="100" w:after="100" w:line="240" w:lineRule="auto"/>
    </w:pPr>
    <w:rPr>
      <w:rFonts w:ascii="Tahoma" w:eastAsia="Times New Roman" w:hAnsi="Tahoma" w:cs="Times New Roman"/>
      <w:sz w:val="20"/>
      <w:szCs w:val="20"/>
      <w:lang w:val="en-US" w:eastAsia="ar-SA"/>
    </w:rPr>
  </w:style>
  <w:style w:type="paragraph" w:styleId="af">
    <w:name w:val="Title"/>
    <w:basedOn w:val="a"/>
    <w:next w:val="af0"/>
    <w:link w:val="af1"/>
    <w:uiPriority w:val="10"/>
    <w:qFormat/>
    <w:rsid w:val="008705E9"/>
    <w:pPr>
      <w:suppressAutoHyphens/>
      <w:spacing w:after="0" w:line="240" w:lineRule="auto"/>
      <w:jc w:val="center"/>
    </w:pPr>
    <w:rPr>
      <w:rFonts w:ascii="Times New Roman" w:eastAsia="Times New Roman" w:hAnsi="Times New Roman" w:cs="Times New Roman"/>
      <w:b/>
      <w:bCs/>
      <w:sz w:val="40"/>
      <w:szCs w:val="24"/>
      <w:lang w:val="x-none" w:eastAsia="ar-SA"/>
    </w:rPr>
  </w:style>
  <w:style w:type="character" w:customStyle="1" w:styleId="af1">
    <w:name w:val="Название Знак"/>
    <w:basedOn w:val="a0"/>
    <w:link w:val="af"/>
    <w:uiPriority w:val="10"/>
    <w:rsid w:val="008705E9"/>
    <w:rPr>
      <w:rFonts w:ascii="Times New Roman" w:eastAsia="Times New Roman" w:hAnsi="Times New Roman" w:cs="Times New Roman"/>
      <w:b/>
      <w:bCs/>
      <w:sz w:val="40"/>
      <w:szCs w:val="24"/>
      <w:lang w:val="x-none" w:eastAsia="ar-SA"/>
    </w:rPr>
  </w:style>
  <w:style w:type="paragraph" w:styleId="af0">
    <w:name w:val="Subtitle"/>
    <w:basedOn w:val="a5"/>
    <w:next w:val="a6"/>
    <w:link w:val="af2"/>
    <w:qFormat/>
    <w:rsid w:val="008705E9"/>
    <w:pPr>
      <w:jc w:val="center"/>
    </w:pPr>
    <w:rPr>
      <w:rFonts w:cs="Times New Roman"/>
      <w:i/>
      <w:iCs/>
      <w:lang w:val="x-none"/>
    </w:rPr>
  </w:style>
  <w:style w:type="character" w:customStyle="1" w:styleId="af2">
    <w:name w:val="Подзаголовок Знак"/>
    <w:basedOn w:val="a0"/>
    <w:link w:val="af0"/>
    <w:rsid w:val="008705E9"/>
    <w:rPr>
      <w:rFonts w:ascii="Nimbus Sans L" w:eastAsia="DejaVu Sans" w:hAnsi="Nimbus Sans L" w:cs="Times New Roman"/>
      <w:i/>
      <w:iCs/>
      <w:sz w:val="28"/>
      <w:szCs w:val="28"/>
      <w:lang w:val="x-none" w:eastAsia="ar-SA"/>
    </w:rPr>
  </w:style>
  <w:style w:type="paragraph" w:customStyle="1" w:styleId="ConsPlusTitle">
    <w:name w:val="ConsPlusTitle"/>
    <w:rsid w:val="008705E9"/>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Normal">
    <w:name w:val="ConsPlusNormal"/>
    <w:rsid w:val="008705E9"/>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0">
    <w:name w:val="Основной текст с отступом 21"/>
    <w:basedOn w:val="a"/>
    <w:rsid w:val="008705E9"/>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211">
    <w:name w:val="Основной текст 21"/>
    <w:basedOn w:val="a"/>
    <w:rsid w:val="008705E9"/>
    <w:pPr>
      <w:suppressAutoHyphens/>
      <w:spacing w:after="120" w:line="480" w:lineRule="auto"/>
    </w:pPr>
    <w:rPr>
      <w:rFonts w:ascii="Times New Roman" w:eastAsia="Times New Roman" w:hAnsi="Times New Roman" w:cs="Times New Roman"/>
      <w:sz w:val="24"/>
      <w:szCs w:val="24"/>
      <w:lang w:eastAsia="ar-SA"/>
    </w:rPr>
  </w:style>
  <w:style w:type="paragraph" w:styleId="af3">
    <w:name w:val="Body Text Indent"/>
    <w:basedOn w:val="a"/>
    <w:link w:val="af4"/>
    <w:rsid w:val="008705E9"/>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4">
    <w:name w:val="Основной текст с отступом Знак"/>
    <w:basedOn w:val="a0"/>
    <w:link w:val="af3"/>
    <w:rsid w:val="008705E9"/>
    <w:rPr>
      <w:rFonts w:ascii="Times New Roman" w:eastAsia="Times New Roman" w:hAnsi="Times New Roman" w:cs="Times New Roman"/>
      <w:sz w:val="24"/>
      <w:szCs w:val="24"/>
      <w:lang w:eastAsia="ar-SA"/>
    </w:rPr>
  </w:style>
  <w:style w:type="paragraph" w:customStyle="1" w:styleId="af5">
    <w:name w:val="Словарная статья"/>
    <w:basedOn w:val="a"/>
    <w:next w:val="a"/>
    <w:rsid w:val="008705E9"/>
    <w:pPr>
      <w:suppressAutoHyphens/>
      <w:autoSpaceDE w:val="0"/>
      <w:spacing w:after="0" w:line="240" w:lineRule="auto"/>
      <w:ind w:right="118"/>
      <w:jc w:val="both"/>
    </w:pPr>
    <w:rPr>
      <w:rFonts w:ascii="Arial" w:eastAsia="Times New Roman" w:hAnsi="Arial" w:cs="Times New Roman"/>
      <w:sz w:val="20"/>
      <w:szCs w:val="20"/>
      <w:lang w:eastAsia="ar-SA"/>
    </w:rPr>
  </w:style>
  <w:style w:type="paragraph" w:customStyle="1" w:styleId="ConsPlusNonformat">
    <w:name w:val="ConsPlusNonformat"/>
    <w:rsid w:val="008705E9"/>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har">
    <w:name w:val="Char Знак Знак"/>
    <w:basedOn w:val="a"/>
    <w:rsid w:val="008705E9"/>
    <w:pPr>
      <w:widowControl w:val="0"/>
      <w:suppressAutoHyphens/>
      <w:spacing w:after="160" w:line="240" w:lineRule="exact"/>
      <w:jc w:val="center"/>
    </w:pPr>
    <w:rPr>
      <w:rFonts w:ascii="Times New Roman" w:eastAsia="Times New Roman" w:hAnsi="Times New Roman" w:cs="Arial"/>
      <w:b/>
      <w:caps/>
      <w:sz w:val="24"/>
      <w:szCs w:val="20"/>
      <w:lang w:eastAsia="ar-SA"/>
    </w:rPr>
  </w:style>
  <w:style w:type="paragraph" w:customStyle="1" w:styleId="ConsNormal0">
    <w:name w:val="ConsNormal"/>
    <w:rsid w:val="008705E9"/>
    <w:pPr>
      <w:suppressAutoHyphens/>
      <w:autoSpaceDE w:val="0"/>
      <w:spacing w:after="0" w:line="240" w:lineRule="auto"/>
      <w:ind w:right="19772" w:firstLine="720"/>
    </w:pPr>
    <w:rPr>
      <w:rFonts w:ascii="Arial" w:eastAsia="Arial" w:hAnsi="Arial" w:cs="Arial"/>
      <w:sz w:val="20"/>
      <w:szCs w:val="20"/>
      <w:lang w:eastAsia="ar-SA"/>
    </w:rPr>
  </w:style>
  <w:style w:type="paragraph" w:customStyle="1" w:styleId="32">
    <w:name w:val="Заголовок КД 3"/>
    <w:basedOn w:val="2"/>
    <w:rsid w:val="008705E9"/>
    <w:pPr>
      <w:keepNext w:val="0"/>
      <w:widowControl w:val="0"/>
      <w:numPr>
        <w:numId w:val="0"/>
      </w:numPr>
      <w:outlineLvl w:val="9"/>
    </w:pPr>
    <w:rPr>
      <w:rFonts w:cs="Arial"/>
      <w:bCs/>
      <w:iCs/>
      <w:color w:val="auto"/>
      <w:sz w:val="28"/>
      <w:szCs w:val="28"/>
    </w:rPr>
  </w:style>
  <w:style w:type="paragraph" w:customStyle="1" w:styleId="15">
    <w:name w:val="Нумерованный список1"/>
    <w:basedOn w:val="a"/>
    <w:rsid w:val="008705E9"/>
    <w:pPr>
      <w:widowControl w:val="0"/>
      <w:tabs>
        <w:tab w:val="left" w:pos="1080"/>
      </w:tabs>
      <w:suppressAutoHyphens/>
      <w:autoSpaceDE w:val="0"/>
      <w:spacing w:after="0" w:line="240" w:lineRule="auto"/>
      <w:ind w:left="1080" w:hanging="720"/>
    </w:pPr>
    <w:rPr>
      <w:rFonts w:ascii="Arial" w:eastAsia="Times New Roman" w:hAnsi="Arial" w:cs="Arial"/>
      <w:sz w:val="18"/>
      <w:szCs w:val="18"/>
      <w:lang w:eastAsia="ar-SA"/>
    </w:rPr>
  </w:style>
  <w:style w:type="paragraph" w:customStyle="1" w:styleId="311">
    <w:name w:val="Основной текст 31"/>
    <w:basedOn w:val="a"/>
    <w:rsid w:val="008705E9"/>
    <w:pPr>
      <w:suppressAutoHyphens/>
      <w:spacing w:after="120" w:line="240" w:lineRule="auto"/>
    </w:pPr>
    <w:rPr>
      <w:rFonts w:ascii="Times New Roman" w:eastAsia="Times New Roman" w:hAnsi="Times New Roman" w:cs="Times New Roman"/>
      <w:sz w:val="16"/>
      <w:szCs w:val="16"/>
      <w:lang w:eastAsia="ar-SA"/>
    </w:rPr>
  </w:style>
  <w:style w:type="paragraph" w:customStyle="1" w:styleId="Pa311">
    <w:name w:val="Pa31+1"/>
    <w:basedOn w:val="a"/>
    <w:next w:val="a"/>
    <w:rsid w:val="008705E9"/>
    <w:pPr>
      <w:widowControl w:val="0"/>
      <w:suppressAutoHyphens/>
      <w:autoSpaceDE w:val="0"/>
      <w:spacing w:before="80" w:after="0" w:line="211" w:lineRule="atLeast"/>
    </w:pPr>
    <w:rPr>
      <w:rFonts w:ascii="Times New Roman" w:eastAsia="Lucida Sans Unicode" w:hAnsi="Times New Roman" w:cs="Tahoma"/>
      <w:sz w:val="24"/>
      <w:szCs w:val="24"/>
      <w:lang w:eastAsia="ar-SA"/>
    </w:rPr>
  </w:style>
  <w:style w:type="paragraph" w:customStyle="1" w:styleId="Pa171">
    <w:name w:val="Pa17+1"/>
    <w:basedOn w:val="a"/>
    <w:next w:val="a"/>
    <w:rsid w:val="008705E9"/>
    <w:pPr>
      <w:widowControl w:val="0"/>
      <w:suppressAutoHyphens/>
      <w:autoSpaceDE w:val="0"/>
      <w:spacing w:after="340" w:line="621" w:lineRule="atLeast"/>
    </w:pPr>
    <w:rPr>
      <w:rFonts w:ascii="Times New Roman" w:eastAsia="Lucida Sans Unicode" w:hAnsi="Times New Roman" w:cs="Tahoma"/>
      <w:sz w:val="24"/>
      <w:szCs w:val="24"/>
      <w:lang w:eastAsia="ar-SA"/>
    </w:rPr>
  </w:style>
  <w:style w:type="paragraph" w:customStyle="1" w:styleId="help">
    <w:name w:val="help"/>
    <w:basedOn w:val="a"/>
    <w:rsid w:val="008705E9"/>
    <w:pPr>
      <w:suppressAutoHyphens/>
      <w:spacing w:before="100" w:after="100" w:line="240" w:lineRule="auto"/>
    </w:pPr>
    <w:rPr>
      <w:rFonts w:ascii="Arial Unicode MS" w:eastAsia="Arial Unicode MS" w:hAnsi="Arial Unicode MS" w:cs="Arial Unicode MS"/>
      <w:sz w:val="24"/>
      <w:szCs w:val="24"/>
      <w:lang w:eastAsia="ar-SA"/>
    </w:rPr>
  </w:style>
  <w:style w:type="paragraph" w:customStyle="1" w:styleId="16">
    <w:name w:val="Текст1"/>
    <w:basedOn w:val="a"/>
    <w:rsid w:val="008705E9"/>
    <w:pPr>
      <w:suppressAutoHyphens/>
      <w:spacing w:after="0" w:line="240" w:lineRule="auto"/>
    </w:pPr>
    <w:rPr>
      <w:rFonts w:ascii="Courier New" w:eastAsia="Times New Roman" w:hAnsi="Courier New" w:cs="Times New Roman"/>
      <w:sz w:val="20"/>
      <w:szCs w:val="20"/>
      <w:lang w:eastAsia="ar-SA"/>
    </w:rPr>
  </w:style>
  <w:style w:type="paragraph" w:customStyle="1" w:styleId="af6">
    <w:name w:val="Заголовок статьи"/>
    <w:basedOn w:val="a"/>
    <w:next w:val="a"/>
    <w:rsid w:val="008705E9"/>
    <w:pPr>
      <w:suppressAutoHyphens/>
      <w:autoSpaceDE w:val="0"/>
      <w:spacing w:after="0" w:line="240" w:lineRule="auto"/>
      <w:ind w:left="1612" w:hanging="892"/>
      <w:jc w:val="both"/>
    </w:pPr>
    <w:rPr>
      <w:rFonts w:ascii="Arial" w:eastAsia="Times New Roman" w:hAnsi="Arial" w:cs="Times New Roman"/>
      <w:sz w:val="20"/>
      <w:szCs w:val="20"/>
      <w:lang w:eastAsia="ar-SA"/>
    </w:rPr>
  </w:style>
  <w:style w:type="paragraph" w:customStyle="1" w:styleId="af7">
    <w:name w:val="Содержимое таблицы"/>
    <w:basedOn w:val="a"/>
    <w:rsid w:val="008705E9"/>
    <w:pPr>
      <w:suppressLineNumbers/>
      <w:suppressAutoHyphens/>
      <w:spacing w:after="0" w:line="240" w:lineRule="auto"/>
    </w:pPr>
    <w:rPr>
      <w:rFonts w:ascii="Times New Roman" w:eastAsia="Times New Roman" w:hAnsi="Times New Roman" w:cs="Times New Roman"/>
      <w:sz w:val="28"/>
      <w:szCs w:val="20"/>
      <w:lang w:eastAsia="ar-SA"/>
    </w:rPr>
  </w:style>
  <w:style w:type="paragraph" w:customStyle="1" w:styleId="af8">
    <w:name w:val="Заголовок таблицы"/>
    <w:basedOn w:val="af7"/>
    <w:rsid w:val="008705E9"/>
    <w:pPr>
      <w:jc w:val="center"/>
    </w:pPr>
    <w:rPr>
      <w:b/>
      <w:bCs/>
    </w:rPr>
  </w:style>
  <w:style w:type="paragraph" w:customStyle="1" w:styleId="af9">
    <w:name w:val="Содержимое врезки"/>
    <w:basedOn w:val="a6"/>
    <w:rsid w:val="008705E9"/>
  </w:style>
  <w:style w:type="paragraph" w:styleId="22">
    <w:name w:val="Body Text 2"/>
    <w:basedOn w:val="a"/>
    <w:link w:val="23"/>
    <w:rsid w:val="008705E9"/>
    <w:pPr>
      <w:suppressAutoHyphens/>
      <w:spacing w:after="120" w:line="480" w:lineRule="auto"/>
    </w:pPr>
    <w:rPr>
      <w:rFonts w:ascii="Times New Roman" w:eastAsia="Times New Roman" w:hAnsi="Times New Roman" w:cs="Times New Roman"/>
      <w:sz w:val="28"/>
      <w:szCs w:val="20"/>
      <w:lang w:val="x-none" w:eastAsia="ar-SA"/>
    </w:rPr>
  </w:style>
  <w:style w:type="character" w:customStyle="1" w:styleId="23">
    <w:name w:val="Основной текст 2 Знак"/>
    <w:basedOn w:val="a0"/>
    <w:link w:val="22"/>
    <w:rsid w:val="008705E9"/>
    <w:rPr>
      <w:rFonts w:ascii="Times New Roman" w:eastAsia="Times New Roman" w:hAnsi="Times New Roman" w:cs="Times New Roman"/>
      <w:sz w:val="28"/>
      <w:szCs w:val="20"/>
      <w:lang w:val="x-none" w:eastAsia="ar-SA"/>
    </w:rPr>
  </w:style>
  <w:style w:type="paragraph" w:styleId="33">
    <w:name w:val="Body Text 3"/>
    <w:basedOn w:val="a"/>
    <w:link w:val="34"/>
    <w:rsid w:val="008705E9"/>
    <w:pPr>
      <w:suppressAutoHyphens/>
      <w:spacing w:after="120" w:line="240" w:lineRule="auto"/>
    </w:pPr>
    <w:rPr>
      <w:rFonts w:ascii="Times New Roman" w:eastAsia="Times New Roman" w:hAnsi="Times New Roman" w:cs="Times New Roman"/>
      <w:sz w:val="16"/>
      <w:szCs w:val="16"/>
      <w:lang w:val="x-none" w:eastAsia="ar-SA"/>
    </w:rPr>
  </w:style>
  <w:style w:type="character" w:customStyle="1" w:styleId="34">
    <w:name w:val="Основной текст 3 Знак"/>
    <w:basedOn w:val="a0"/>
    <w:link w:val="33"/>
    <w:rsid w:val="008705E9"/>
    <w:rPr>
      <w:rFonts w:ascii="Times New Roman" w:eastAsia="Times New Roman" w:hAnsi="Times New Roman" w:cs="Times New Roman"/>
      <w:sz w:val="16"/>
      <w:szCs w:val="16"/>
      <w:lang w:val="x-none" w:eastAsia="ar-SA"/>
    </w:rPr>
  </w:style>
  <w:style w:type="paragraph" w:styleId="24">
    <w:name w:val="Body Text Indent 2"/>
    <w:basedOn w:val="a"/>
    <w:link w:val="25"/>
    <w:rsid w:val="008705E9"/>
    <w:pPr>
      <w:suppressAutoHyphens/>
      <w:spacing w:after="120" w:line="480" w:lineRule="auto"/>
      <w:ind w:left="283"/>
    </w:pPr>
    <w:rPr>
      <w:rFonts w:ascii="Times New Roman" w:eastAsia="Times New Roman" w:hAnsi="Times New Roman" w:cs="Times New Roman"/>
      <w:sz w:val="28"/>
      <w:szCs w:val="20"/>
      <w:lang w:val="x-none" w:eastAsia="ar-SA"/>
    </w:rPr>
  </w:style>
  <w:style w:type="character" w:customStyle="1" w:styleId="25">
    <w:name w:val="Основной текст с отступом 2 Знак"/>
    <w:basedOn w:val="a0"/>
    <w:link w:val="24"/>
    <w:rsid w:val="008705E9"/>
    <w:rPr>
      <w:rFonts w:ascii="Times New Roman" w:eastAsia="Times New Roman" w:hAnsi="Times New Roman" w:cs="Times New Roman"/>
      <w:sz w:val="28"/>
      <w:szCs w:val="20"/>
      <w:lang w:val="x-none" w:eastAsia="ar-SA"/>
    </w:rPr>
  </w:style>
  <w:style w:type="paragraph" w:styleId="35">
    <w:name w:val="Body Text Indent 3"/>
    <w:basedOn w:val="a"/>
    <w:link w:val="36"/>
    <w:rsid w:val="008705E9"/>
    <w:pPr>
      <w:suppressAutoHyphens/>
      <w:spacing w:after="120" w:line="240" w:lineRule="auto"/>
      <w:ind w:left="283"/>
    </w:pPr>
    <w:rPr>
      <w:rFonts w:ascii="Times New Roman" w:eastAsia="Times New Roman" w:hAnsi="Times New Roman" w:cs="Times New Roman"/>
      <w:sz w:val="16"/>
      <w:szCs w:val="16"/>
      <w:lang w:val="x-none" w:eastAsia="ar-SA"/>
    </w:rPr>
  </w:style>
  <w:style w:type="character" w:customStyle="1" w:styleId="36">
    <w:name w:val="Основной текст с отступом 3 Знак"/>
    <w:basedOn w:val="a0"/>
    <w:link w:val="35"/>
    <w:rsid w:val="008705E9"/>
    <w:rPr>
      <w:rFonts w:ascii="Times New Roman" w:eastAsia="Times New Roman" w:hAnsi="Times New Roman" w:cs="Times New Roman"/>
      <w:sz w:val="16"/>
      <w:szCs w:val="16"/>
      <w:lang w:val="x-none" w:eastAsia="ar-SA"/>
    </w:rPr>
  </w:style>
  <w:style w:type="paragraph" w:styleId="afa">
    <w:name w:val="caption"/>
    <w:basedOn w:val="a"/>
    <w:qFormat/>
    <w:rsid w:val="008705E9"/>
    <w:pPr>
      <w:spacing w:after="0" w:line="240" w:lineRule="auto"/>
      <w:jc w:val="center"/>
    </w:pPr>
    <w:rPr>
      <w:rFonts w:ascii="Times New Roman" w:eastAsia="Times New Roman" w:hAnsi="Times New Roman" w:cs="Times New Roman"/>
      <w:b/>
      <w:spacing w:val="20"/>
      <w:sz w:val="24"/>
      <w:szCs w:val="20"/>
      <w:lang w:eastAsia="ru-RU"/>
    </w:rPr>
  </w:style>
  <w:style w:type="character" w:styleId="afb">
    <w:name w:val="line number"/>
    <w:basedOn w:val="a0"/>
    <w:rsid w:val="008705E9"/>
  </w:style>
  <w:style w:type="paragraph" w:styleId="afc">
    <w:name w:val="footnote text"/>
    <w:basedOn w:val="a"/>
    <w:link w:val="afd"/>
    <w:rsid w:val="008705E9"/>
    <w:pPr>
      <w:widowControl w:val="0"/>
      <w:spacing w:after="0" w:line="240" w:lineRule="auto"/>
    </w:pPr>
    <w:rPr>
      <w:rFonts w:ascii="Times New Roman" w:eastAsia="Times New Roman" w:hAnsi="Times New Roman" w:cs="Times New Roman"/>
      <w:snapToGrid w:val="0"/>
      <w:sz w:val="24"/>
      <w:szCs w:val="20"/>
      <w:lang w:val="x-none" w:eastAsia="x-none"/>
    </w:rPr>
  </w:style>
  <w:style w:type="character" w:customStyle="1" w:styleId="afd">
    <w:name w:val="Текст сноски Знак"/>
    <w:basedOn w:val="a0"/>
    <w:link w:val="afc"/>
    <w:rsid w:val="008705E9"/>
    <w:rPr>
      <w:rFonts w:ascii="Times New Roman" w:eastAsia="Times New Roman" w:hAnsi="Times New Roman" w:cs="Times New Roman"/>
      <w:snapToGrid w:val="0"/>
      <w:sz w:val="24"/>
      <w:szCs w:val="20"/>
      <w:lang w:val="x-none" w:eastAsia="x-none"/>
    </w:rPr>
  </w:style>
  <w:style w:type="character" w:styleId="afe">
    <w:name w:val="footnote reference"/>
    <w:rsid w:val="008705E9"/>
    <w:rPr>
      <w:vertAlign w:val="superscript"/>
    </w:rPr>
  </w:style>
  <w:style w:type="paragraph" w:customStyle="1" w:styleId="Default">
    <w:name w:val="Default"/>
    <w:rsid w:val="008705E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
    <w:name w:val="List Paragraph"/>
    <w:basedOn w:val="a"/>
    <w:uiPriority w:val="34"/>
    <w:qFormat/>
    <w:rsid w:val="008705E9"/>
    <w:pPr>
      <w:suppressAutoHyphens/>
      <w:spacing w:after="0" w:line="240" w:lineRule="auto"/>
      <w:ind w:left="720"/>
      <w:contextualSpacing/>
    </w:pPr>
    <w:rPr>
      <w:rFonts w:ascii="Times New Roman" w:eastAsia="Times New Roman" w:hAnsi="Times New Roman" w:cs="Times New Roman"/>
      <w:sz w:val="28"/>
      <w:szCs w:val="20"/>
      <w:lang w:eastAsia="ar-SA"/>
    </w:rPr>
  </w:style>
  <w:style w:type="character" w:customStyle="1" w:styleId="grame">
    <w:name w:val="grame"/>
    <w:uiPriority w:val="99"/>
    <w:rsid w:val="008705E9"/>
    <w:rPr>
      <w:rFonts w:cs="Times New Roman"/>
    </w:rPr>
  </w:style>
  <w:style w:type="paragraph" w:styleId="aff0">
    <w:name w:val="No Spacing"/>
    <w:uiPriority w:val="1"/>
    <w:qFormat/>
    <w:rsid w:val="008705E9"/>
    <w:pPr>
      <w:suppressAutoHyphens/>
      <w:spacing w:after="0" w:line="240" w:lineRule="auto"/>
    </w:pPr>
    <w:rPr>
      <w:rFonts w:ascii="Times New Roman" w:eastAsia="Times New Roman" w:hAnsi="Times New Roman" w:cs="Times New Roman"/>
      <w:sz w:val="28"/>
      <w:szCs w:val="20"/>
      <w:lang w:eastAsia="ar-SA"/>
    </w:rPr>
  </w:style>
  <w:style w:type="table" w:styleId="aff1">
    <w:name w:val="Table Grid"/>
    <w:basedOn w:val="a1"/>
    <w:uiPriority w:val="59"/>
    <w:rsid w:val="008705E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67">
    <w:name w:val="Font Style67"/>
    <w:uiPriority w:val="99"/>
    <w:rsid w:val="008705E9"/>
    <w:rPr>
      <w:rFonts w:ascii="Times New Roman" w:hAnsi="Times New Roman" w:cs="Times New Roman"/>
      <w:sz w:val="22"/>
      <w:szCs w:val="22"/>
    </w:rPr>
  </w:style>
  <w:style w:type="paragraph" w:customStyle="1" w:styleId="Style23">
    <w:name w:val="Style23"/>
    <w:basedOn w:val="a"/>
    <w:uiPriority w:val="99"/>
    <w:rsid w:val="008705E9"/>
    <w:pPr>
      <w:widowControl w:val="0"/>
      <w:autoSpaceDE w:val="0"/>
      <w:autoSpaceDN w:val="0"/>
      <w:adjustRightInd w:val="0"/>
      <w:spacing w:after="0" w:line="274" w:lineRule="exact"/>
      <w:ind w:firstLine="682"/>
      <w:jc w:val="both"/>
    </w:pPr>
    <w:rPr>
      <w:rFonts w:ascii="Times New Roman" w:eastAsia="Times New Roman" w:hAnsi="Times New Roman" w:cs="Times New Roman"/>
      <w:sz w:val="24"/>
      <w:szCs w:val="24"/>
      <w:lang w:eastAsia="ru-RU"/>
    </w:rPr>
  </w:style>
  <w:style w:type="numbering" w:customStyle="1" w:styleId="26">
    <w:name w:val="Нет списка2"/>
    <w:next w:val="a2"/>
    <w:uiPriority w:val="99"/>
    <w:semiHidden/>
    <w:rsid w:val="00932EA4"/>
  </w:style>
  <w:style w:type="paragraph" w:customStyle="1" w:styleId="27">
    <w:name w:val="Знак2"/>
    <w:basedOn w:val="a"/>
    <w:rsid w:val="00932EA4"/>
    <w:pPr>
      <w:suppressAutoHyphens/>
      <w:spacing w:before="100" w:after="100" w:line="240" w:lineRule="auto"/>
    </w:pPr>
    <w:rPr>
      <w:rFonts w:ascii="Tahoma" w:eastAsia="Times New Roman" w:hAnsi="Tahoma" w:cs="Times New Roman"/>
      <w:sz w:val="20"/>
      <w:szCs w:val="20"/>
      <w:lang w:val="en-US" w:eastAsia="ar-SA"/>
    </w:rPr>
  </w:style>
  <w:style w:type="table" w:customStyle="1" w:styleId="17">
    <w:name w:val="Сетка таблицы1"/>
    <w:basedOn w:val="a1"/>
    <w:next w:val="aff1"/>
    <w:rsid w:val="00932E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FollowedHyperlink"/>
    <w:rsid w:val="00932EA4"/>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line number"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0DE"/>
  </w:style>
  <w:style w:type="paragraph" w:styleId="1">
    <w:name w:val="heading 1"/>
    <w:basedOn w:val="a"/>
    <w:next w:val="a"/>
    <w:link w:val="10"/>
    <w:qFormat/>
    <w:rsid w:val="008705E9"/>
    <w:pPr>
      <w:keepNext/>
      <w:numPr>
        <w:numId w:val="1"/>
      </w:numPr>
      <w:suppressAutoHyphens/>
      <w:spacing w:after="0" w:line="240" w:lineRule="auto"/>
      <w:jc w:val="center"/>
      <w:outlineLvl w:val="0"/>
    </w:pPr>
    <w:rPr>
      <w:rFonts w:ascii="Times New Roman" w:eastAsia="Times New Roman" w:hAnsi="Times New Roman" w:cs="Times New Roman"/>
      <w:b/>
      <w:sz w:val="28"/>
      <w:szCs w:val="20"/>
      <w:lang w:eastAsia="ar-SA"/>
    </w:rPr>
  </w:style>
  <w:style w:type="paragraph" w:styleId="2">
    <w:name w:val="heading 2"/>
    <w:basedOn w:val="a"/>
    <w:next w:val="a"/>
    <w:link w:val="20"/>
    <w:qFormat/>
    <w:rsid w:val="008705E9"/>
    <w:pPr>
      <w:keepNext/>
      <w:numPr>
        <w:ilvl w:val="1"/>
        <w:numId w:val="1"/>
      </w:numPr>
      <w:suppressAutoHyphens/>
      <w:spacing w:after="0" w:line="240" w:lineRule="auto"/>
      <w:jc w:val="center"/>
      <w:outlineLvl w:val="1"/>
    </w:pPr>
    <w:rPr>
      <w:rFonts w:ascii="Times New Roman" w:eastAsia="Times New Roman" w:hAnsi="Times New Roman" w:cs="Times New Roman"/>
      <w:b/>
      <w:color w:val="000000"/>
      <w:sz w:val="24"/>
      <w:szCs w:val="20"/>
      <w:lang w:val="x-none" w:eastAsia="ar-SA"/>
    </w:rPr>
  </w:style>
  <w:style w:type="paragraph" w:styleId="3">
    <w:name w:val="heading 3"/>
    <w:basedOn w:val="a"/>
    <w:next w:val="a"/>
    <w:link w:val="30"/>
    <w:qFormat/>
    <w:rsid w:val="008705E9"/>
    <w:pPr>
      <w:keepNext/>
      <w:numPr>
        <w:ilvl w:val="2"/>
        <w:numId w:val="1"/>
      </w:numPr>
      <w:suppressAutoHyphens/>
      <w:spacing w:before="240" w:after="60" w:line="240" w:lineRule="auto"/>
      <w:outlineLvl w:val="2"/>
    </w:pPr>
    <w:rPr>
      <w:rFonts w:ascii="Arial" w:eastAsia="Times New Roman" w:hAnsi="Arial" w:cs="Times New Roman"/>
      <w:b/>
      <w:bCs/>
      <w:sz w:val="26"/>
      <w:szCs w:val="26"/>
      <w:lang w:val="x-none" w:eastAsia="ar-SA"/>
    </w:rPr>
  </w:style>
  <w:style w:type="paragraph" w:styleId="4">
    <w:name w:val="heading 4"/>
    <w:basedOn w:val="a"/>
    <w:next w:val="a"/>
    <w:link w:val="40"/>
    <w:qFormat/>
    <w:rsid w:val="008705E9"/>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6">
    <w:name w:val="heading 6"/>
    <w:basedOn w:val="a"/>
    <w:next w:val="a"/>
    <w:link w:val="60"/>
    <w:qFormat/>
    <w:rsid w:val="008705E9"/>
    <w:pPr>
      <w:numPr>
        <w:ilvl w:val="5"/>
        <w:numId w:val="1"/>
      </w:numPr>
      <w:suppressAutoHyphens/>
      <w:spacing w:before="240" w:after="60" w:line="240" w:lineRule="auto"/>
      <w:outlineLvl w:val="5"/>
    </w:pPr>
    <w:rPr>
      <w:rFonts w:ascii="Times New Roman" w:eastAsia="Times New Roman" w:hAnsi="Times New Roman" w:cs="Times New Roman"/>
      <w:b/>
      <w:bCs/>
      <w:lang w:eastAsia="ar-SA"/>
    </w:rPr>
  </w:style>
  <w:style w:type="paragraph" w:styleId="7">
    <w:name w:val="heading 7"/>
    <w:basedOn w:val="a"/>
    <w:next w:val="a"/>
    <w:link w:val="70"/>
    <w:qFormat/>
    <w:rsid w:val="008705E9"/>
    <w:pPr>
      <w:numPr>
        <w:ilvl w:val="6"/>
        <w:numId w:val="1"/>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8">
    <w:name w:val="heading 8"/>
    <w:basedOn w:val="a"/>
    <w:next w:val="a"/>
    <w:link w:val="80"/>
    <w:qFormat/>
    <w:rsid w:val="008705E9"/>
    <w:pPr>
      <w:numPr>
        <w:ilvl w:val="7"/>
        <w:numId w:val="1"/>
      </w:numPr>
      <w:suppressAutoHyphens/>
      <w:spacing w:before="240" w:after="60" w:line="240" w:lineRule="auto"/>
      <w:outlineLvl w:val="7"/>
    </w:pPr>
    <w:rPr>
      <w:rFonts w:ascii="Times New Roman" w:eastAsia="Times New Roman" w:hAnsi="Times New Roman" w:cs="Times New Roman"/>
      <w:i/>
      <w:i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05E9"/>
    <w:rPr>
      <w:rFonts w:ascii="Times New Roman" w:eastAsia="Times New Roman" w:hAnsi="Times New Roman" w:cs="Times New Roman"/>
      <w:b/>
      <w:sz w:val="28"/>
      <w:szCs w:val="20"/>
      <w:lang w:eastAsia="ar-SA"/>
    </w:rPr>
  </w:style>
  <w:style w:type="character" w:customStyle="1" w:styleId="20">
    <w:name w:val="Заголовок 2 Знак"/>
    <w:basedOn w:val="a0"/>
    <w:link w:val="2"/>
    <w:rsid w:val="008705E9"/>
    <w:rPr>
      <w:rFonts w:ascii="Times New Roman" w:eastAsia="Times New Roman" w:hAnsi="Times New Roman" w:cs="Times New Roman"/>
      <w:b/>
      <w:color w:val="000000"/>
      <w:sz w:val="24"/>
      <w:szCs w:val="20"/>
      <w:lang w:val="x-none" w:eastAsia="ar-SA"/>
    </w:rPr>
  </w:style>
  <w:style w:type="character" w:customStyle="1" w:styleId="30">
    <w:name w:val="Заголовок 3 Знак"/>
    <w:basedOn w:val="a0"/>
    <w:link w:val="3"/>
    <w:rsid w:val="008705E9"/>
    <w:rPr>
      <w:rFonts w:ascii="Arial" w:eastAsia="Times New Roman" w:hAnsi="Arial" w:cs="Times New Roman"/>
      <w:b/>
      <w:bCs/>
      <w:sz w:val="26"/>
      <w:szCs w:val="26"/>
      <w:lang w:val="x-none" w:eastAsia="ar-SA"/>
    </w:rPr>
  </w:style>
  <w:style w:type="character" w:customStyle="1" w:styleId="40">
    <w:name w:val="Заголовок 4 Знак"/>
    <w:basedOn w:val="a0"/>
    <w:link w:val="4"/>
    <w:rsid w:val="008705E9"/>
    <w:rPr>
      <w:rFonts w:ascii="Times New Roman" w:eastAsia="Times New Roman" w:hAnsi="Times New Roman" w:cs="Times New Roman"/>
      <w:b/>
      <w:bCs/>
      <w:sz w:val="28"/>
      <w:szCs w:val="28"/>
      <w:lang w:eastAsia="ar-SA"/>
    </w:rPr>
  </w:style>
  <w:style w:type="character" w:customStyle="1" w:styleId="60">
    <w:name w:val="Заголовок 6 Знак"/>
    <w:basedOn w:val="a0"/>
    <w:link w:val="6"/>
    <w:rsid w:val="008705E9"/>
    <w:rPr>
      <w:rFonts w:ascii="Times New Roman" w:eastAsia="Times New Roman" w:hAnsi="Times New Roman" w:cs="Times New Roman"/>
      <w:b/>
      <w:bCs/>
      <w:lang w:eastAsia="ar-SA"/>
    </w:rPr>
  </w:style>
  <w:style w:type="character" w:customStyle="1" w:styleId="70">
    <w:name w:val="Заголовок 7 Знак"/>
    <w:basedOn w:val="a0"/>
    <w:link w:val="7"/>
    <w:rsid w:val="008705E9"/>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8705E9"/>
    <w:rPr>
      <w:rFonts w:ascii="Times New Roman" w:eastAsia="Times New Roman" w:hAnsi="Times New Roman" w:cs="Times New Roman"/>
      <w:i/>
      <w:iCs/>
      <w:sz w:val="24"/>
      <w:szCs w:val="24"/>
      <w:lang w:eastAsia="ar-SA"/>
    </w:rPr>
  </w:style>
  <w:style w:type="numbering" w:customStyle="1" w:styleId="11">
    <w:name w:val="Нет списка1"/>
    <w:next w:val="a2"/>
    <w:uiPriority w:val="99"/>
    <w:semiHidden/>
    <w:rsid w:val="008705E9"/>
  </w:style>
  <w:style w:type="character" w:customStyle="1" w:styleId="WW8Num1z0">
    <w:name w:val="WW8Num1z0"/>
    <w:rsid w:val="008705E9"/>
    <w:rPr>
      <w:b w:val="0"/>
      <w:sz w:val="28"/>
    </w:rPr>
  </w:style>
  <w:style w:type="character" w:customStyle="1" w:styleId="WW8Num2z0">
    <w:name w:val="WW8Num2z0"/>
    <w:rsid w:val="008705E9"/>
    <w:rPr>
      <w:b/>
    </w:rPr>
  </w:style>
  <w:style w:type="character" w:customStyle="1" w:styleId="WW8Num3z0">
    <w:name w:val="WW8Num3z0"/>
    <w:rsid w:val="008705E9"/>
    <w:rPr>
      <w:rFonts w:ascii="Times New Roman" w:eastAsia="Times New Roman" w:hAnsi="Times New Roman" w:cs="Times New Roman"/>
    </w:rPr>
  </w:style>
  <w:style w:type="character" w:customStyle="1" w:styleId="WW8Num3z1">
    <w:name w:val="WW8Num3z1"/>
    <w:rsid w:val="008705E9"/>
    <w:rPr>
      <w:rFonts w:ascii="Courier New" w:hAnsi="Courier New"/>
    </w:rPr>
  </w:style>
  <w:style w:type="character" w:customStyle="1" w:styleId="WW8Num3z2">
    <w:name w:val="WW8Num3z2"/>
    <w:rsid w:val="008705E9"/>
    <w:rPr>
      <w:rFonts w:ascii="Wingdings" w:hAnsi="Wingdings"/>
    </w:rPr>
  </w:style>
  <w:style w:type="character" w:customStyle="1" w:styleId="WW8Num3z3">
    <w:name w:val="WW8Num3z3"/>
    <w:rsid w:val="008705E9"/>
    <w:rPr>
      <w:rFonts w:ascii="Symbol" w:hAnsi="Symbol"/>
    </w:rPr>
  </w:style>
  <w:style w:type="character" w:customStyle="1" w:styleId="WW8Num4z0">
    <w:name w:val="WW8Num4z0"/>
    <w:rsid w:val="008705E9"/>
    <w:rPr>
      <w:b w:val="0"/>
    </w:rPr>
  </w:style>
  <w:style w:type="character" w:customStyle="1" w:styleId="WW8Num5z0">
    <w:name w:val="WW8Num5z0"/>
    <w:rsid w:val="008705E9"/>
    <w:rPr>
      <w:b/>
    </w:rPr>
  </w:style>
  <w:style w:type="character" w:customStyle="1" w:styleId="WW8Num6z0">
    <w:name w:val="WW8Num6z0"/>
    <w:rsid w:val="008705E9"/>
    <w:rPr>
      <w:b w:val="0"/>
      <w:i w:val="0"/>
      <w:sz w:val="20"/>
    </w:rPr>
  </w:style>
  <w:style w:type="character" w:customStyle="1" w:styleId="WW8Num7z0">
    <w:name w:val="WW8Num7z0"/>
    <w:rsid w:val="008705E9"/>
    <w:rPr>
      <w:b/>
    </w:rPr>
  </w:style>
  <w:style w:type="character" w:customStyle="1" w:styleId="WW8Num8z0">
    <w:name w:val="WW8Num8z0"/>
    <w:rsid w:val="008705E9"/>
    <w:rPr>
      <w:b/>
    </w:rPr>
  </w:style>
  <w:style w:type="character" w:customStyle="1" w:styleId="WW8Num9z2">
    <w:name w:val="WW8Num9z2"/>
    <w:rsid w:val="008705E9"/>
    <w:rPr>
      <w:color w:val="auto"/>
    </w:rPr>
  </w:style>
  <w:style w:type="character" w:customStyle="1" w:styleId="WW8Num10z0">
    <w:name w:val="WW8Num10z0"/>
    <w:rsid w:val="008705E9"/>
    <w:rPr>
      <w:b/>
    </w:rPr>
  </w:style>
  <w:style w:type="character" w:customStyle="1" w:styleId="WW8Num11z0">
    <w:name w:val="WW8Num11z0"/>
    <w:rsid w:val="008705E9"/>
    <w:rPr>
      <w:b/>
    </w:rPr>
  </w:style>
  <w:style w:type="character" w:customStyle="1" w:styleId="WW8Num12z0">
    <w:name w:val="WW8Num12z0"/>
    <w:rsid w:val="008705E9"/>
    <w:rPr>
      <w:b/>
    </w:rPr>
  </w:style>
  <w:style w:type="character" w:customStyle="1" w:styleId="WW8Num13z0">
    <w:name w:val="WW8Num13z0"/>
    <w:rsid w:val="008705E9"/>
    <w:rPr>
      <w:rFonts w:ascii="Times New Roman" w:eastAsia="Times New Roman" w:hAnsi="Times New Roman" w:cs="Times New Roman"/>
    </w:rPr>
  </w:style>
  <w:style w:type="character" w:customStyle="1" w:styleId="WW8Num13z1">
    <w:name w:val="WW8Num13z1"/>
    <w:rsid w:val="008705E9"/>
    <w:rPr>
      <w:rFonts w:ascii="Courier New" w:hAnsi="Courier New"/>
    </w:rPr>
  </w:style>
  <w:style w:type="character" w:customStyle="1" w:styleId="WW8Num13z2">
    <w:name w:val="WW8Num13z2"/>
    <w:rsid w:val="008705E9"/>
    <w:rPr>
      <w:rFonts w:ascii="Wingdings" w:hAnsi="Wingdings"/>
    </w:rPr>
  </w:style>
  <w:style w:type="character" w:customStyle="1" w:styleId="WW8Num13z3">
    <w:name w:val="WW8Num13z3"/>
    <w:rsid w:val="008705E9"/>
    <w:rPr>
      <w:rFonts w:ascii="Symbol" w:hAnsi="Symbol"/>
    </w:rPr>
  </w:style>
  <w:style w:type="character" w:customStyle="1" w:styleId="12">
    <w:name w:val="Основной шрифт абзаца1"/>
    <w:rsid w:val="008705E9"/>
  </w:style>
  <w:style w:type="character" w:styleId="a3">
    <w:name w:val="Hyperlink"/>
    <w:uiPriority w:val="99"/>
    <w:rsid w:val="008705E9"/>
    <w:rPr>
      <w:color w:val="0000FF"/>
      <w:u w:val="single"/>
    </w:rPr>
  </w:style>
  <w:style w:type="character" w:styleId="a4">
    <w:name w:val="page number"/>
    <w:basedOn w:val="12"/>
    <w:rsid w:val="008705E9"/>
  </w:style>
  <w:style w:type="character" w:customStyle="1" w:styleId="ConsNormal">
    <w:name w:val="ConsNormal Знак"/>
    <w:rsid w:val="008705E9"/>
    <w:rPr>
      <w:rFonts w:ascii="Arial" w:hAnsi="Arial" w:cs="Arial"/>
      <w:lang w:val="ru-RU" w:eastAsia="ar-SA" w:bidi="ar-SA"/>
    </w:rPr>
  </w:style>
  <w:style w:type="character" w:customStyle="1" w:styleId="31">
    <w:name w:val="Заголовок КД 3 Знак"/>
    <w:rsid w:val="008705E9"/>
    <w:rPr>
      <w:rFonts w:cs="Arial"/>
      <w:b/>
      <w:bCs/>
      <w:iCs/>
      <w:sz w:val="28"/>
      <w:szCs w:val="28"/>
      <w:lang w:val="ru-RU" w:eastAsia="ar-SA" w:bidi="ar-SA"/>
    </w:rPr>
  </w:style>
  <w:style w:type="character" w:customStyle="1" w:styleId="A62">
    <w:name w:val="A6+2"/>
    <w:rsid w:val="008705E9"/>
    <w:rPr>
      <w:rFonts w:ascii="GaramondC" w:eastAsia="GaramondC" w:hAnsi="GaramondC" w:cs="GaramondC"/>
      <w:color w:val="000000"/>
      <w:sz w:val="92"/>
      <w:szCs w:val="92"/>
    </w:rPr>
  </w:style>
  <w:style w:type="paragraph" w:customStyle="1" w:styleId="a5">
    <w:name w:val="Заголовок"/>
    <w:basedOn w:val="a"/>
    <w:next w:val="a6"/>
    <w:rsid w:val="008705E9"/>
    <w:pPr>
      <w:keepNext/>
      <w:suppressAutoHyphens/>
      <w:spacing w:before="240" w:after="120" w:line="240" w:lineRule="auto"/>
    </w:pPr>
    <w:rPr>
      <w:rFonts w:ascii="Nimbus Sans L" w:eastAsia="DejaVu Sans" w:hAnsi="Nimbus Sans L" w:cs="DejaVu Sans"/>
      <w:sz w:val="28"/>
      <w:szCs w:val="28"/>
      <w:lang w:eastAsia="ar-SA"/>
    </w:rPr>
  </w:style>
  <w:style w:type="paragraph" w:styleId="a6">
    <w:name w:val="Body Text"/>
    <w:basedOn w:val="a"/>
    <w:link w:val="a7"/>
    <w:rsid w:val="008705E9"/>
    <w:pPr>
      <w:suppressAutoHyphens/>
      <w:spacing w:after="120" w:line="240" w:lineRule="auto"/>
    </w:pPr>
    <w:rPr>
      <w:rFonts w:ascii="Times New Roman" w:eastAsia="Times New Roman" w:hAnsi="Times New Roman" w:cs="Times New Roman"/>
      <w:sz w:val="28"/>
      <w:szCs w:val="20"/>
      <w:lang w:val="x-none" w:eastAsia="ar-SA"/>
    </w:rPr>
  </w:style>
  <w:style w:type="character" w:customStyle="1" w:styleId="a7">
    <w:name w:val="Основной текст Знак"/>
    <w:basedOn w:val="a0"/>
    <w:link w:val="a6"/>
    <w:rsid w:val="008705E9"/>
    <w:rPr>
      <w:rFonts w:ascii="Times New Roman" w:eastAsia="Times New Roman" w:hAnsi="Times New Roman" w:cs="Times New Roman"/>
      <w:sz w:val="28"/>
      <w:szCs w:val="20"/>
      <w:lang w:val="x-none" w:eastAsia="ar-SA"/>
    </w:rPr>
  </w:style>
  <w:style w:type="paragraph" w:styleId="a8">
    <w:name w:val="List"/>
    <w:basedOn w:val="a6"/>
    <w:rsid w:val="008705E9"/>
  </w:style>
  <w:style w:type="paragraph" w:customStyle="1" w:styleId="13">
    <w:name w:val="Название1"/>
    <w:basedOn w:val="a"/>
    <w:rsid w:val="008705E9"/>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4">
    <w:name w:val="Указатель1"/>
    <w:basedOn w:val="a"/>
    <w:rsid w:val="008705E9"/>
    <w:pPr>
      <w:suppressLineNumbers/>
      <w:suppressAutoHyphens/>
      <w:spacing w:after="0" w:line="240" w:lineRule="auto"/>
    </w:pPr>
    <w:rPr>
      <w:rFonts w:ascii="Times New Roman" w:eastAsia="Times New Roman" w:hAnsi="Times New Roman" w:cs="Times New Roman"/>
      <w:sz w:val="28"/>
      <w:szCs w:val="20"/>
      <w:lang w:eastAsia="ar-SA"/>
    </w:rPr>
  </w:style>
  <w:style w:type="paragraph" w:styleId="a9">
    <w:name w:val="header"/>
    <w:basedOn w:val="a"/>
    <w:link w:val="aa"/>
    <w:uiPriority w:val="99"/>
    <w:rsid w:val="008705E9"/>
    <w:pPr>
      <w:tabs>
        <w:tab w:val="center" w:pos="4153"/>
        <w:tab w:val="right" w:pos="8306"/>
      </w:tabs>
      <w:suppressAutoHyphens/>
      <w:spacing w:after="0" w:line="240" w:lineRule="auto"/>
    </w:pPr>
    <w:rPr>
      <w:rFonts w:ascii="Times New Roman" w:eastAsia="Times New Roman" w:hAnsi="Times New Roman" w:cs="Times New Roman"/>
      <w:sz w:val="28"/>
      <w:szCs w:val="20"/>
      <w:lang w:val="x-none" w:eastAsia="ar-SA"/>
    </w:rPr>
  </w:style>
  <w:style w:type="character" w:customStyle="1" w:styleId="aa">
    <w:name w:val="Верхний колонтитул Знак"/>
    <w:basedOn w:val="a0"/>
    <w:link w:val="a9"/>
    <w:uiPriority w:val="99"/>
    <w:rsid w:val="008705E9"/>
    <w:rPr>
      <w:rFonts w:ascii="Times New Roman" w:eastAsia="Times New Roman" w:hAnsi="Times New Roman" w:cs="Times New Roman"/>
      <w:sz w:val="28"/>
      <w:szCs w:val="20"/>
      <w:lang w:val="x-none" w:eastAsia="ar-SA"/>
    </w:rPr>
  </w:style>
  <w:style w:type="paragraph" w:styleId="ab">
    <w:name w:val="footer"/>
    <w:basedOn w:val="a"/>
    <w:link w:val="ac"/>
    <w:rsid w:val="008705E9"/>
    <w:pPr>
      <w:tabs>
        <w:tab w:val="center" w:pos="4153"/>
        <w:tab w:val="right" w:pos="8306"/>
      </w:tabs>
      <w:suppressAutoHyphens/>
      <w:spacing w:after="0" w:line="240" w:lineRule="auto"/>
    </w:pPr>
    <w:rPr>
      <w:rFonts w:ascii="Times New Roman" w:eastAsia="Times New Roman" w:hAnsi="Times New Roman" w:cs="Times New Roman"/>
      <w:sz w:val="28"/>
      <w:szCs w:val="20"/>
      <w:lang w:val="x-none" w:eastAsia="ar-SA"/>
    </w:rPr>
  </w:style>
  <w:style w:type="character" w:customStyle="1" w:styleId="ac">
    <w:name w:val="Нижний колонтитул Знак"/>
    <w:basedOn w:val="a0"/>
    <w:link w:val="ab"/>
    <w:rsid w:val="008705E9"/>
    <w:rPr>
      <w:rFonts w:ascii="Times New Roman" w:eastAsia="Times New Roman" w:hAnsi="Times New Roman" w:cs="Times New Roman"/>
      <w:sz w:val="28"/>
      <w:szCs w:val="20"/>
      <w:lang w:val="x-none" w:eastAsia="ar-SA"/>
    </w:rPr>
  </w:style>
  <w:style w:type="paragraph" w:styleId="ad">
    <w:name w:val="Balloon Text"/>
    <w:basedOn w:val="a"/>
    <w:link w:val="ae"/>
    <w:rsid w:val="008705E9"/>
    <w:pPr>
      <w:suppressAutoHyphens/>
      <w:spacing w:after="0" w:line="240" w:lineRule="auto"/>
    </w:pPr>
    <w:rPr>
      <w:rFonts w:ascii="Tahoma" w:eastAsia="Times New Roman" w:hAnsi="Tahoma" w:cs="Tahoma"/>
      <w:sz w:val="16"/>
      <w:szCs w:val="16"/>
      <w:lang w:eastAsia="ar-SA"/>
    </w:rPr>
  </w:style>
  <w:style w:type="character" w:customStyle="1" w:styleId="ae">
    <w:name w:val="Текст выноски Знак"/>
    <w:basedOn w:val="a0"/>
    <w:link w:val="ad"/>
    <w:rsid w:val="008705E9"/>
    <w:rPr>
      <w:rFonts w:ascii="Tahoma" w:eastAsia="Times New Roman" w:hAnsi="Tahoma" w:cs="Tahoma"/>
      <w:sz w:val="16"/>
      <w:szCs w:val="16"/>
      <w:lang w:eastAsia="ar-SA"/>
    </w:rPr>
  </w:style>
  <w:style w:type="paragraph" w:customStyle="1" w:styleId="310">
    <w:name w:val="Основной текст с отступом 31"/>
    <w:basedOn w:val="a"/>
    <w:rsid w:val="008705E9"/>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1">
    <w:name w:val="Знак2"/>
    <w:basedOn w:val="a"/>
    <w:rsid w:val="008705E9"/>
    <w:pPr>
      <w:suppressAutoHyphens/>
      <w:spacing w:before="100" w:after="100" w:line="240" w:lineRule="auto"/>
    </w:pPr>
    <w:rPr>
      <w:rFonts w:ascii="Tahoma" w:eastAsia="Times New Roman" w:hAnsi="Tahoma" w:cs="Times New Roman"/>
      <w:sz w:val="20"/>
      <w:szCs w:val="20"/>
      <w:lang w:val="en-US" w:eastAsia="ar-SA"/>
    </w:rPr>
  </w:style>
  <w:style w:type="paragraph" w:styleId="af">
    <w:name w:val="Title"/>
    <w:basedOn w:val="a"/>
    <w:next w:val="af0"/>
    <w:link w:val="af1"/>
    <w:uiPriority w:val="10"/>
    <w:qFormat/>
    <w:rsid w:val="008705E9"/>
    <w:pPr>
      <w:suppressAutoHyphens/>
      <w:spacing w:after="0" w:line="240" w:lineRule="auto"/>
      <w:jc w:val="center"/>
    </w:pPr>
    <w:rPr>
      <w:rFonts w:ascii="Times New Roman" w:eastAsia="Times New Roman" w:hAnsi="Times New Roman" w:cs="Times New Roman"/>
      <w:b/>
      <w:bCs/>
      <w:sz w:val="40"/>
      <w:szCs w:val="24"/>
      <w:lang w:val="x-none" w:eastAsia="ar-SA"/>
    </w:rPr>
  </w:style>
  <w:style w:type="character" w:customStyle="1" w:styleId="af1">
    <w:name w:val="Название Знак"/>
    <w:basedOn w:val="a0"/>
    <w:link w:val="af"/>
    <w:uiPriority w:val="10"/>
    <w:rsid w:val="008705E9"/>
    <w:rPr>
      <w:rFonts w:ascii="Times New Roman" w:eastAsia="Times New Roman" w:hAnsi="Times New Roman" w:cs="Times New Roman"/>
      <w:b/>
      <w:bCs/>
      <w:sz w:val="40"/>
      <w:szCs w:val="24"/>
      <w:lang w:val="x-none" w:eastAsia="ar-SA"/>
    </w:rPr>
  </w:style>
  <w:style w:type="paragraph" w:styleId="af0">
    <w:name w:val="Subtitle"/>
    <w:basedOn w:val="a5"/>
    <w:next w:val="a6"/>
    <w:link w:val="af2"/>
    <w:qFormat/>
    <w:rsid w:val="008705E9"/>
    <w:pPr>
      <w:jc w:val="center"/>
    </w:pPr>
    <w:rPr>
      <w:rFonts w:cs="Times New Roman"/>
      <w:i/>
      <w:iCs/>
      <w:lang w:val="x-none"/>
    </w:rPr>
  </w:style>
  <w:style w:type="character" w:customStyle="1" w:styleId="af2">
    <w:name w:val="Подзаголовок Знак"/>
    <w:basedOn w:val="a0"/>
    <w:link w:val="af0"/>
    <w:rsid w:val="008705E9"/>
    <w:rPr>
      <w:rFonts w:ascii="Nimbus Sans L" w:eastAsia="DejaVu Sans" w:hAnsi="Nimbus Sans L" w:cs="Times New Roman"/>
      <w:i/>
      <w:iCs/>
      <w:sz w:val="28"/>
      <w:szCs w:val="28"/>
      <w:lang w:val="x-none" w:eastAsia="ar-SA"/>
    </w:rPr>
  </w:style>
  <w:style w:type="paragraph" w:customStyle="1" w:styleId="ConsPlusTitle">
    <w:name w:val="ConsPlusTitle"/>
    <w:rsid w:val="008705E9"/>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Normal">
    <w:name w:val="ConsPlusNormal"/>
    <w:rsid w:val="008705E9"/>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0">
    <w:name w:val="Основной текст с отступом 21"/>
    <w:basedOn w:val="a"/>
    <w:rsid w:val="008705E9"/>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211">
    <w:name w:val="Основной текст 21"/>
    <w:basedOn w:val="a"/>
    <w:rsid w:val="008705E9"/>
    <w:pPr>
      <w:suppressAutoHyphens/>
      <w:spacing w:after="120" w:line="480" w:lineRule="auto"/>
    </w:pPr>
    <w:rPr>
      <w:rFonts w:ascii="Times New Roman" w:eastAsia="Times New Roman" w:hAnsi="Times New Roman" w:cs="Times New Roman"/>
      <w:sz w:val="24"/>
      <w:szCs w:val="24"/>
      <w:lang w:eastAsia="ar-SA"/>
    </w:rPr>
  </w:style>
  <w:style w:type="paragraph" w:styleId="af3">
    <w:name w:val="Body Text Indent"/>
    <w:basedOn w:val="a"/>
    <w:link w:val="af4"/>
    <w:rsid w:val="008705E9"/>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4">
    <w:name w:val="Основной текст с отступом Знак"/>
    <w:basedOn w:val="a0"/>
    <w:link w:val="af3"/>
    <w:rsid w:val="008705E9"/>
    <w:rPr>
      <w:rFonts w:ascii="Times New Roman" w:eastAsia="Times New Roman" w:hAnsi="Times New Roman" w:cs="Times New Roman"/>
      <w:sz w:val="24"/>
      <w:szCs w:val="24"/>
      <w:lang w:eastAsia="ar-SA"/>
    </w:rPr>
  </w:style>
  <w:style w:type="paragraph" w:customStyle="1" w:styleId="af5">
    <w:name w:val="Словарная статья"/>
    <w:basedOn w:val="a"/>
    <w:next w:val="a"/>
    <w:rsid w:val="008705E9"/>
    <w:pPr>
      <w:suppressAutoHyphens/>
      <w:autoSpaceDE w:val="0"/>
      <w:spacing w:after="0" w:line="240" w:lineRule="auto"/>
      <w:ind w:right="118"/>
      <w:jc w:val="both"/>
    </w:pPr>
    <w:rPr>
      <w:rFonts w:ascii="Arial" w:eastAsia="Times New Roman" w:hAnsi="Arial" w:cs="Times New Roman"/>
      <w:sz w:val="20"/>
      <w:szCs w:val="20"/>
      <w:lang w:eastAsia="ar-SA"/>
    </w:rPr>
  </w:style>
  <w:style w:type="paragraph" w:customStyle="1" w:styleId="ConsPlusNonformat">
    <w:name w:val="ConsPlusNonformat"/>
    <w:rsid w:val="008705E9"/>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har">
    <w:name w:val="Char Знак Знак"/>
    <w:basedOn w:val="a"/>
    <w:rsid w:val="008705E9"/>
    <w:pPr>
      <w:widowControl w:val="0"/>
      <w:suppressAutoHyphens/>
      <w:spacing w:after="160" w:line="240" w:lineRule="exact"/>
      <w:jc w:val="center"/>
    </w:pPr>
    <w:rPr>
      <w:rFonts w:ascii="Times New Roman" w:eastAsia="Times New Roman" w:hAnsi="Times New Roman" w:cs="Arial"/>
      <w:b/>
      <w:caps/>
      <w:sz w:val="24"/>
      <w:szCs w:val="20"/>
      <w:lang w:eastAsia="ar-SA"/>
    </w:rPr>
  </w:style>
  <w:style w:type="paragraph" w:customStyle="1" w:styleId="ConsNormal0">
    <w:name w:val="ConsNormal"/>
    <w:rsid w:val="008705E9"/>
    <w:pPr>
      <w:suppressAutoHyphens/>
      <w:autoSpaceDE w:val="0"/>
      <w:spacing w:after="0" w:line="240" w:lineRule="auto"/>
      <w:ind w:right="19772" w:firstLine="720"/>
    </w:pPr>
    <w:rPr>
      <w:rFonts w:ascii="Arial" w:eastAsia="Arial" w:hAnsi="Arial" w:cs="Arial"/>
      <w:sz w:val="20"/>
      <w:szCs w:val="20"/>
      <w:lang w:eastAsia="ar-SA"/>
    </w:rPr>
  </w:style>
  <w:style w:type="paragraph" w:customStyle="1" w:styleId="32">
    <w:name w:val="Заголовок КД 3"/>
    <w:basedOn w:val="2"/>
    <w:rsid w:val="008705E9"/>
    <w:pPr>
      <w:keepNext w:val="0"/>
      <w:widowControl w:val="0"/>
      <w:numPr>
        <w:numId w:val="0"/>
      </w:numPr>
      <w:outlineLvl w:val="9"/>
    </w:pPr>
    <w:rPr>
      <w:rFonts w:cs="Arial"/>
      <w:bCs/>
      <w:iCs/>
      <w:color w:val="auto"/>
      <w:sz w:val="28"/>
      <w:szCs w:val="28"/>
    </w:rPr>
  </w:style>
  <w:style w:type="paragraph" w:customStyle="1" w:styleId="15">
    <w:name w:val="Нумерованный список1"/>
    <w:basedOn w:val="a"/>
    <w:rsid w:val="008705E9"/>
    <w:pPr>
      <w:widowControl w:val="0"/>
      <w:tabs>
        <w:tab w:val="left" w:pos="1080"/>
      </w:tabs>
      <w:suppressAutoHyphens/>
      <w:autoSpaceDE w:val="0"/>
      <w:spacing w:after="0" w:line="240" w:lineRule="auto"/>
      <w:ind w:left="1080" w:hanging="720"/>
    </w:pPr>
    <w:rPr>
      <w:rFonts w:ascii="Arial" w:eastAsia="Times New Roman" w:hAnsi="Arial" w:cs="Arial"/>
      <w:sz w:val="18"/>
      <w:szCs w:val="18"/>
      <w:lang w:eastAsia="ar-SA"/>
    </w:rPr>
  </w:style>
  <w:style w:type="paragraph" w:customStyle="1" w:styleId="311">
    <w:name w:val="Основной текст 31"/>
    <w:basedOn w:val="a"/>
    <w:rsid w:val="008705E9"/>
    <w:pPr>
      <w:suppressAutoHyphens/>
      <w:spacing w:after="120" w:line="240" w:lineRule="auto"/>
    </w:pPr>
    <w:rPr>
      <w:rFonts w:ascii="Times New Roman" w:eastAsia="Times New Roman" w:hAnsi="Times New Roman" w:cs="Times New Roman"/>
      <w:sz w:val="16"/>
      <w:szCs w:val="16"/>
      <w:lang w:eastAsia="ar-SA"/>
    </w:rPr>
  </w:style>
  <w:style w:type="paragraph" w:customStyle="1" w:styleId="Pa311">
    <w:name w:val="Pa31+1"/>
    <w:basedOn w:val="a"/>
    <w:next w:val="a"/>
    <w:rsid w:val="008705E9"/>
    <w:pPr>
      <w:widowControl w:val="0"/>
      <w:suppressAutoHyphens/>
      <w:autoSpaceDE w:val="0"/>
      <w:spacing w:before="80" w:after="0" w:line="211" w:lineRule="atLeast"/>
    </w:pPr>
    <w:rPr>
      <w:rFonts w:ascii="Times New Roman" w:eastAsia="Lucida Sans Unicode" w:hAnsi="Times New Roman" w:cs="Tahoma"/>
      <w:sz w:val="24"/>
      <w:szCs w:val="24"/>
      <w:lang w:eastAsia="ar-SA"/>
    </w:rPr>
  </w:style>
  <w:style w:type="paragraph" w:customStyle="1" w:styleId="Pa171">
    <w:name w:val="Pa17+1"/>
    <w:basedOn w:val="a"/>
    <w:next w:val="a"/>
    <w:rsid w:val="008705E9"/>
    <w:pPr>
      <w:widowControl w:val="0"/>
      <w:suppressAutoHyphens/>
      <w:autoSpaceDE w:val="0"/>
      <w:spacing w:after="340" w:line="621" w:lineRule="atLeast"/>
    </w:pPr>
    <w:rPr>
      <w:rFonts w:ascii="Times New Roman" w:eastAsia="Lucida Sans Unicode" w:hAnsi="Times New Roman" w:cs="Tahoma"/>
      <w:sz w:val="24"/>
      <w:szCs w:val="24"/>
      <w:lang w:eastAsia="ar-SA"/>
    </w:rPr>
  </w:style>
  <w:style w:type="paragraph" w:customStyle="1" w:styleId="help">
    <w:name w:val="help"/>
    <w:basedOn w:val="a"/>
    <w:rsid w:val="008705E9"/>
    <w:pPr>
      <w:suppressAutoHyphens/>
      <w:spacing w:before="100" w:after="100" w:line="240" w:lineRule="auto"/>
    </w:pPr>
    <w:rPr>
      <w:rFonts w:ascii="Arial Unicode MS" w:eastAsia="Arial Unicode MS" w:hAnsi="Arial Unicode MS" w:cs="Arial Unicode MS"/>
      <w:sz w:val="24"/>
      <w:szCs w:val="24"/>
      <w:lang w:eastAsia="ar-SA"/>
    </w:rPr>
  </w:style>
  <w:style w:type="paragraph" w:customStyle="1" w:styleId="16">
    <w:name w:val="Текст1"/>
    <w:basedOn w:val="a"/>
    <w:rsid w:val="008705E9"/>
    <w:pPr>
      <w:suppressAutoHyphens/>
      <w:spacing w:after="0" w:line="240" w:lineRule="auto"/>
    </w:pPr>
    <w:rPr>
      <w:rFonts w:ascii="Courier New" w:eastAsia="Times New Roman" w:hAnsi="Courier New" w:cs="Times New Roman"/>
      <w:sz w:val="20"/>
      <w:szCs w:val="20"/>
      <w:lang w:eastAsia="ar-SA"/>
    </w:rPr>
  </w:style>
  <w:style w:type="paragraph" w:customStyle="1" w:styleId="af6">
    <w:name w:val="Заголовок статьи"/>
    <w:basedOn w:val="a"/>
    <w:next w:val="a"/>
    <w:rsid w:val="008705E9"/>
    <w:pPr>
      <w:suppressAutoHyphens/>
      <w:autoSpaceDE w:val="0"/>
      <w:spacing w:after="0" w:line="240" w:lineRule="auto"/>
      <w:ind w:left="1612" w:hanging="892"/>
      <w:jc w:val="both"/>
    </w:pPr>
    <w:rPr>
      <w:rFonts w:ascii="Arial" w:eastAsia="Times New Roman" w:hAnsi="Arial" w:cs="Times New Roman"/>
      <w:sz w:val="20"/>
      <w:szCs w:val="20"/>
      <w:lang w:eastAsia="ar-SA"/>
    </w:rPr>
  </w:style>
  <w:style w:type="paragraph" w:customStyle="1" w:styleId="af7">
    <w:name w:val="Содержимое таблицы"/>
    <w:basedOn w:val="a"/>
    <w:rsid w:val="008705E9"/>
    <w:pPr>
      <w:suppressLineNumbers/>
      <w:suppressAutoHyphens/>
      <w:spacing w:after="0" w:line="240" w:lineRule="auto"/>
    </w:pPr>
    <w:rPr>
      <w:rFonts w:ascii="Times New Roman" w:eastAsia="Times New Roman" w:hAnsi="Times New Roman" w:cs="Times New Roman"/>
      <w:sz w:val="28"/>
      <w:szCs w:val="20"/>
      <w:lang w:eastAsia="ar-SA"/>
    </w:rPr>
  </w:style>
  <w:style w:type="paragraph" w:customStyle="1" w:styleId="af8">
    <w:name w:val="Заголовок таблицы"/>
    <w:basedOn w:val="af7"/>
    <w:rsid w:val="008705E9"/>
    <w:pPr>
      <w:jc w:val="center"/>
    </w:pPr>
    <w:rPr>
      <w:b/>
      <w:bCs/>
    </w:rPr>
  </w:style>
  <w:style w:type="paragraph" w:customStyle="1" w:styleId="af9">
    <w:name w:val="Содержимое врезки"/>
    <w:basedOn w:val="a6"/>
    <w:rsid w:val="008705E9"/>
  </w:style>
  <w:style w:type="paragraph" w:styleId="22">
    <w:name w:val="Body Text 2"/>
    <w:basedOn w:val="a"/>
    <w:link w:val="23"/>
    <w:rsid w:val="008705E9"/>
    <w:pPr>
      <w:suppressAutoHyphens/>
      <w:spacing w:after="120" w:line="480" w:lineRule="auto"/>
    </w:pPr>
    <w:rPr>
      <w:rFonts w:ascii="Times New Roman" w:eastAsia="Times New Roman" w:hAnsi="Times New Roman" w:cs="Times New Roman"/>
      <w:sz w:val="28"/>
      <w:szCs w:val="20"/>
      <w:lang w:val="x-none" w:eastAsia="ar-SA"/>
    </w:rPr>
  </w:style>
  <w:style w:type="character" w:customStyle="1" w:styleId="23">
    <w:name w:val="Основной текст 2 Знак"/>
    <w:basedOn w:val="a0"/>
    <w:link w:val="22"/>
    <w:rsid w:val="008705E9"/>
    <w:rPr>
      <w:rFonts w:ascii="Times New Roman" w:eastAsia="Times New Roman" w:hAnsi="Times New Roman" w:cs="Times New Roman"/>
      <w:sz w:val="28"/>
      <w:szCs w:val="20"/>
      <w:lang w:val="x-none" w:eastAsia="ar-SA"/>
    </w:rPr>
  </w:style>
  <w:style w:type="paragraph" w:styleId="33">
    <w:name w:val="Body Text 3"/>
    <w:basedOn w:val="a"/>
    <w:link w:val="34"/>
    <w:rsid w:val="008705E9"/>
    <w:pPr>
      <w:suppressAutoHyphens/>
      <w:spacing w:after="120" w:line="240" w:lineRule="auto"/>
    </w:pPr>
    <w:rPr>
      <w:rFonts w:ascii="Times New Roman" w:eastAsia="Times New Roman" w:hAnsi="Times New Roman" w:cs="Times New Roman"/>
      <w:sz w:val="16"/>
      <w:szCs w:val="16"/>
      <w:lang w:val="x-none" w:eastAsia="ar-SA"/>
    </w:rPr>
  </w:style>
  <w:style w:type="character" w:customStyle="1" w:styleId="34">
    <w:name w:val="Основной текст 3 Знак"/>
    <w:basedOn w:val="a0"/>
    <w:link w:val="33"/>
    <w:rsid w:val="008705E9"/>
    <w:rPr>
      <w:rFonts w:ascii="Times New Roman" w:eastAsia="Times New Roman" w:hAnsi="Times New Roman" w:cs="Times New Roman"/>
      <w:sz w:val="16"/>
      <w:szCs w:val="16"/>
      <w:lang w:val="x-none" w:eastAsia="ar-SA"/>
    </w:rPr>
  </w:style>
  <w:style w:type="paragraph" w:styleId="24">
    <w:name w:val="Body Text Indent 2"/>
    <w:basedOn w:val="a"/>
    <w:link w:val="25"/>
    <w:rsid w:val="008705E9"/>
    <w:pPr>
      <w:suppressAutoHyphens/>
      <w:spacing w:after="120" w:line="480" w:lineRule="auto"/>
      <w:ind w:left="283"/>
    </w:pPr>
    <w:rPr>
      <w:rFonts w:ascii="Times New Roman" w:eastAsia="Times New Roman" w:hAnsi="Times New Roman" w:cs="Times New Roman"/>
      <w:sz w:val="28"/>
      <w:szCs w:val="20"/>
      <w:lang w:val="x-none" w:eastAsia="ar-SA"/>
    </w:rPr>
  </w:style>
  <w:style w:type="character" w:customStyle="1" w:styleId="25">
    <w:name w:val="Основной текст с отступом 2 Знак"/>
    <w:basedOn w:val="a0"/>
    <w:link w:val="24"/>
    <w:rsid w:val="008705E9"/>
    <w:rPr>
      <w:rFonts w:ascii="Times New Roman" w:eastAsia="Times New Roman" w:hAnsi="Times New Roman" w:cs="Times New Roman"/>
      <w:sz w:val="28"/>
      <w:szCs w:val="20"/>
      <w:lang w:val="x-none" w:eastAsia="ar-SA"/>
    </w:rPr>
  </w:style>
  <w:style w:type="paragraph" w:styleId="35">
    <w:name w:val="Body Text Indent 3"/>
    <w:basedOn w:val="a"/>
    <w:link w:val="36"/>
    <w:rsid w:val="008705E9"/>
    <w:pPr>
      <w:suppressAutoHyphens/>
      <w:spacing w:after="120" w:line="240" w:lineRule="auto"/>
      <w:ind w:left="283"/>
    </w:pPr>
    <w:rPr>
      <w:rFonts w:ascii="Times New Roman" w:eastAsia="Times New Roman" w:hAnsi="Times New Roman" w:cs="Times New Roman"/>
      <w:sz w:val="16"/>
      <w:szCs w:val="16"/>
      <w:lang w:val="x-none" w:eastAsia="ar-SA"/>
    </w:rPr>
  </w:style>
  <w:style w:type="character" w:customStyle="1" w:styleId="36">
    <w:name w:val="Основной текст с отступом 3 Знак"/>
    <w:basedOn w:val="a0"/>
    <w:link w:val="35"/>
    <w:rsid w:val="008705E9"/>
    <w:rPr>
      <w:rFonts w:ascii="Times New Roman" w:eastAsia="Times New Roman" w:hAnsi="Times New Roman" w:cs="Times New Roman"/>
      <w:sz w:val="16"/>
      <w:szCs w:val="16"/>
      <w:lang w:val="x-none" w:eastAsia="ar-SA"/>
    </w:rPr>
  </w:style>
  <w:style w:type="paragraph" w:styleId="afa">
    <w:name w:val="caption"/>
    <w:basedOn w:val="a"/>
    <w:qFormat/>
    <w:rsid w:val="008705E9"/>
    <w:pPr>
      <w:spacing w:after="0" w:line="240" w:lineRule="auto"/>
      <w:jc w:val="center"/>
    </w:pPr>
    <w:rPr>
      <w:rFonts w:ascii="Times New Roman" w:eastAsia="Times New Roman" w:hAnsi="Times New Roman" w:cs="Times New Roman"/>
      <w:b/>
      <w:spacing w:val="20"/>
      <w:sz w:val="24"/>
      <w:szCs w:val="20"/>
      <w:lang w:eastAsia="ru-RU"/>
    </w:rPr>
  </w:style>
  <w:style w:type="character" w:styleId="afb">
    <w:name w:val="line number"/>
    <w:basedOn w:val="a0"/>
    <w:rsid w:val="008705E9"/>
  </w:style>
  <w:style w:type="paragraph" w:styleId="afc">
    <w:name w:val="footnote text"/>
    <w:basedOn w:val="a"/>
    <w:link w:val="afd"/>
    <w:rsid w:val="008705E9"/>
    <w:pPr>
      <w:widowControl w:val="0"/>
      <w:spacing w:after="0" w:line="240" w:lineRule="auto"/>
    </w:pPr>
    <w:rPr>
      <w:rFonts w:ascii="Times New Roman" w:eastAsia="Times New Roman" w:hAnsi="Times New Roman" w:cs="Times New Roman"/>
      <w:snapToGrid w:val="0"/>
      <w:sz w:val="24"/>
      <w:szCs w:val="20"/>
      <w:lang w:val="x-none" w:eastAsia="x-none"/>
    </w:rPr>
  </w:style>
  <w:style w:type="character" w:customStyle="1" w:styleId="afd">
    <w:name w:val="Текст сноски Знак"/>
    <w:basedOn w:val="a0"/>
    <w:link w:val="afc"/>
    <w:rsid w:val="008705E9"/>
    <w:rPr>
      <w:rFonts w:ascii="Times New Roman" w:eastAsia="Times New Roman" w:hAnsi="Times New Roman" w:cs="Times New Roman"/>
      <w:snapToGrid w:val="0"/>
      <w:sz w:val="24"/>
      <w:szCs w:val="20"/>
      <w:lang w:val="x-none" w:eastAsia="x-none"/>
    </w:rPr>
  </w:style>
  <w:style w:type="character" w:styleId="afe">
    <w:name w:val="footnote reference"/>
    <w:rsid w:val="008705E9"/>
    <w:rPr>
      <w:vertAlign w:val="superscript"/>
    </w:rPr>
  </w:style>
  <w:style w:type="paragraph" w:customStyle="1" w:styleId="Default">
    <w:name w:val="Default"/>
    <w:rsid w:val="008705E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
    <w:name w:val="List Paragraph"/>
    <w:basedOn w:val="a"/>
    <w:uiPriority w:val="34"/>
    <w:qFormat/>
    <w:rsid w:val="008705E9"/>
    <w:pPr>
      <w:suppressAutoHyphens/>
      <w:spacing w:after="0" w:line="240" w:lineRule="auto"/>
      <w:ind w:left="720"/>
      <w:contextualSpacing/>
    </w:pPr>
    <w:rPr>
      <w:rFonts w:ascii="Times New Roman" w:eastAsia="Times New Roman" w:hAnsi="Times New Roman" w:cs="Times New Roman"/>
      <w:sz w:val="28"/>
      <w:szCs w:val="20"/>
      <w:lang w:eastAsia="ar-SA"/>
    </w:rPr>
  </w:style>
  <w:style w:type="character" w:customStyle="1" w:styleId="grame">
    <w:name w:val="grame"/>
    <w:uiPriority w:val="99"/>
    <w:rsid w:val="008705E9"/>
    <w:rPr>
      <w:rFonts w:cs="Times New Roman"/>
    </w:rPr>
  </w:style>
  <w:style w:type="paragraph" w:styleId="aff0">
    <w:name w:val="No Spacing"/>
    <w:uiPriority w:val="1"/>
    <w:qFormat/>
    <w:rsid w:val="008705E9"/>
    <w:pPr>
      <w:suppressAutoHyphens/>
      <w:spacing w:after="0" w:line="240" w:lineRule="auto"/>
    </w:pPr>
    <w:rPr>
      <w:rFonts w:ascii="Times New Roman" w:eastAsia="Times New Roman" w:hAnsi="Times New Roman" w:cs="Times New Roman"/>
      <w:sz w:val="28"/>
      <w:szCs w:val="20"/>
      <w:lang w:eastAsia="ar-SA"/>
    </w:rPr>
  </w:style>
  <w:style w:type="table" w:styleId="aff1">
    <w:name w:val="Table Grid"/>
    <w:basedOn w:val="a1"/>
    <w:uiPriority w:val="59"/>
    <w:rsid w:val="008705E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67">
    <w:name w:val="Font Style67"/>
    <w:uiPriority w:val="99"/>
    <w:rsid w:val="008705E9"/>
    <w:rPr>
      <w:rFonts w:ascii="Times New Roman" w:hAnsi="Times New Roman" w:cs="Times New Roman"/>
      <w:sz w:val="22"/>
      <w:szCs w:val="22"/>
    </w:rPr>
  </w:style>
  <w:style w:type="paragraph" w:customStyle="1" w:styleId="Style23">
    <w:name w:val="Style23"/>
    <w:basedOn w:val="a"/>
    <w:uiPriority w:val="99"/>
    <w:rsid w:val="008705E9"/>
    <w:pPr>
      <w:widowControl w:val="0"/>
      <w:autoSpaceDE w:val="0"/>
      <w:autoSpaceDN w:val="0"/>
      <w:adjustRightInd w:val="0"/>
      <w:spacing w:after="0" w:line="274" w:lineRule="exact"/>
      <w:ind w:firstLine="682"/>
      <w:jc w:val="both"/>
    </w:pPr>
    <w:rPr>
      <w:rFonts w:ascii="Times New Roman" w:eastAsia="Times New Roman" w:hAnsi="Times New Roman" w:cs="Times New Roman"/>
      <w:sz w:val="24"/>
      <w:szCs w:val="24"/>
      <w:lang w:eastAsia="ru-RU"/>
    </w:rPr>
  </w:style>
  <w:style w:type="numbering" w:customStyle="1" w:styleId="26">
    <w:name w:val="Нет списка2"/>
    <w:next w:val="a2"/>
    <w:uiPriority w:val="99"/>
    <w:semiHidden/>
    <w:rsid w:val="00932EA4"/>
  </w:style>
  <w:style w:type="paragraph" w:customStyle="1" w:styleId="27">
    <w:name w:val="Знак2"/>
    <w:basedOn w:val="a"/>
    <w:rsid w:val="00932EA4"/>
    <w:pPr>
      <w:suppressAutoHyphens/>
      <w:spacing w:before="100" w:after="100" w:line="240" w:lineRule="auto"/>
    </w:pPr>
    <w:rPr>
      <w:rFonts w:ascii="Tahoma" w:eastAsia="Times New Roman" w:hAnsi="Tahoma" w:cs="Times New Roman"/>
      <w:sz w:val="20"/>
      <w:szCs w:val="20"/>
      <w:lang w:val="en-US" w:eastAsia="ar-SA"/>
    </w:rPr>
  </w:style>
  <w:style w:type="table" w:customStyle="1" w:styleId="17">
    <w:name w:val="Сетка таблицы1"/>
    <w:basedOn w:val="a1"/>
    <w:next w:val="aff1"/>
    <w:rsid w:val="00932E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FollowedHyperlink"/>
    <w:rsid w:val="00932EA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48D43976D99CEB2CA6411F9FD5BE27C65E33F2F9D7691934EFDB55C18DC1A4C7DADB6CEDBBFC563B751E1E746S13BJ" TargetMode="External"/><Relationship Id="rId18" Type="http://schemas.openxmlformats.org/officeDocument/2006/relationships/image" Target="media/image2.jpeg"/><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yperlink" Target="mailto:dmi@admkrsk.ru" TargetMode="External"/><Relationship Id="rId7" Type="http://schemas.openxmlformats.org/officeDocument/2006/relationships/endnotes" Target="endnotes.xml"/><Relationship Id="rId12" Type="http://schemas.openxmlformats.org/officeDocument/2006/relationships/hyperlink" Target="consultantplus://offline/ref=A48D43976D99CEB2CA6411F9FD5BE27C65E33F2F9D7691934EFDB55C18DC1A4C6FADEEC2DBBCDA67BA44B7B6004E38740A2D192ED90785BDSF35J" TargetMode="External"/><Relationship Id="rId17" Type="http://schemas.openxmlformats.org/officeDocument/2006/relationships/image" Target="media/image1.emf"/><Relationship Id="rId25" Type="http://schemas.openxmlformats.org/officeDocument/2006/relationships/footer" Target="footer1.xml"/><Relationship Id="rId33"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yperlink" Target="http://www.admkrsk.r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A48D43976D99CEB2CA6411F9FD5BE27C65E33F2F9D7691934EFDB55C18DC1A4C6FADEEC2DBBCDA60B644B7B6004E38740A2D192ED90785BDSF35J" TargetMode="External"/><Relationship Id="rId24" Type="http://schemas.openxmlformats.org/officeDocument/2006/relationships/header" Target="header4.xml"/><Relationship Id="rId32"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3.xml"/><Relationship Id="rId28" Type="http://schemas.openxmlformats.org/officeDocument/2006/relationships/footer" Target="footer3.xml"/><Relationship Id="rId10" Type="http://schemas.openxmlformats.org/officeDocument/2006/relationships/hyperlink" Target="consultantplus://offline/ref=4A542EC07D7037C8E87755CE596F511D03CC6D0D6BEC615B082A27E200D2EA79A765B925D6y6d6K" TargetMode="External"/><Relationship Id="rId19" Type="http://schemas.openxmlformats.org/officeDocument/2006/relationships/hyperlink" Target="mailto:dmi@admkrsk.ru" TargetMode="External"/><Relationship Id="rId31"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admkrsk.ru" TargetMode="External"/><Relationship Id="rId22" Type="http://schemas.openxmlformats.org/officeDocument/2006/relationships/hyperlink" Target="http://www.admkrsk.ru" TargetMode="External"/><Relationship Id="rId27" Type="http://schemas.openxmlformats.org/officeDocument/2006/relationships/header" Target="header5.xml"/><Relationship Id="rId30" Type="http://schemas.openxmlformats.org/officeDocument/2006/relationships/theme" Target="theme/theme1.xml"/><Relationship Id="rId8" Type="http://schemas.openxmlformats.org/officeDocument/2006/relationships/hyperlink" Target="http://www.admk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5793526-14A0-4AA9-BEFB-401ACB80DA0B}"/>
</file>

<file path=customXml/itemProps2.xml><?xml version="1.0" encoding="utf-8"?>
<ds:datastoreItem xmlns:ds="http://schemas.openxmlformats.org/officeDocument/2006/customXml" ds:itemID="{D4AA82AF-5A57-4BBC-BCFA-72481D8E048B}"/>
</file>

<file path=customXml/itemProps3.xml><?xml version="1.0" encoding="utf-8"?>
<ds:datastoreItem xmlns:ds="http://schemas.openxmlformats.org/officeDocument/2006/customXml" ds:itemID="{26CCD243-7FEA-4484-8367-B52CFE87825C}"/>
</file>

<file path=docProps/app.xml><?xml version="1.0" encoding="utf-8"?>
<Properties xmlns="http://schemas.openxmlformats.org/officeDocument/2006/extended-properties" xmlns:vt="http://schemas.openxmlformats.org/officeDocument/2006/docPropsVTypes">
  <Template>Normal</Template>
  <TotalTime>469</TotalTime>
  <Pages>40</Pages>
  <Words>15413</Words>
  <Characters>87857</Characters>
  <Application>Microsoft Office Word</Application>
  <DocSecurity>0</DocSecurity>
  <Lines>732</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Ковтун Алина Александровна</dc:creator>
  <cp:lastModifiedBy>Ковтун Алина Александровна</cp:lastModifiedBy>
  <cp:revision>103</cp:revision>
  <dcterms:created xsi:type="dcterms:W3CDTF">2022-03-24T04:21:00Z</dcterms:created>
  <dcterms:modified xsi:type="dcterms:W3CDTF">2022-09-28T07:10:00Z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