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71" w:rsidRDefault="00932EA4" w:rsidP="00756771">
      <w:pPr>
        <w:suppressAutoHyphens/>
        <w:spacing w:after="0" w:line="240" w:lineRule="auto"/>
        <w:ind w:right="-1"/>
        <w:jc w:val="both"/>
        <w:rPr>
          <w:rFonts w:ascii="Times New Roman" w:eastAsia="Times New Roman" w:hAnsi="Times New Roman" w:cs="Times New Roman"/>
          <w:b/>
          <w:sz w:val="28"/>
          <w:szCs w:val="20"/>
          <w:lang w:eastAsia="ar-SA"/>
        </w:rPr>
      </w:pPr>
      <w:r w:rsidRPr="00932EA4">
        <w:rPr>
          <w:rFonts w:ascii="Times New Roman" w:eastAsia="Times New Roman" w:hAnsi="Times New Roman" w:cs="Times New Roman"/>
          <w:sz w:val="28"/>
          <w:szCs w:val="28"/>
          <w:lang w:eastAsia="ar-SA"/>
        </w:rPr>
        <w:t xml:space="preserve">                                                                             </w:t>
      </w:r>
      <w:r w:rsidR="007409C5">
        <w:rPr>
          <w:rFonts w:ascii="Times New Roman" w:eastAsia="Times New Roman" w:hAnsi="Times New Roman" w:cs="Times New Roman"/>
          <w:sz w:val="28"/>
          <w:szCs w:val="28"/>
          <w:lang w:eastAsia="ar-SA"/>
        </w:rPr>
        <w:t xml:space="preserve">    </w:t>
      </w:r>
      <w:r w:rsidR="00A010B9">
        <w:rPr>
          <w:rFonts w:ascii="Times New Roman" w:eastAsia="Times New Roman" w:hAnsi="Times New Roman" w:cs="Times New Roman"/>
          <w:sz w:val="28"/>
          <w:szCs w:val="28"/>
          <w:lang w:eastAsia="ar-SA"/>
        </w:rPr>
        <w:t xml:space="preserve"> </w:t>
      </w:r>
      <w:r w:rsidR="00756771" w:rsidRPr="00932EA4">
        <w:rPr>
          <w:rFonts w:ascii="Times New Roman" w:eastAsia="Times New Roman" w:hAnsi="Times New Roman" w:cs="Times New Roman"/>
          <w:b/>
          <w:sz w:val="28"/>
          <w:szCs w:val="20"/>
          <w:lang w:eastAsia="ar-SA"/>
        </w:rPr>
        <w:t>УТВЕРЖДАЮ</w:t>
      </w:r>
    </w:p>
    <w:p w:rsidR="00756771" w:rsidRPr="00932EA4" w:rsidRDefault="00426007" w:rsidP="0029746E">
      <w:pPr>
        <w:suppressAutoHyphens/>
        <w:spacing w:after="0" w:line="240" w:lineRule="auto"/>
        <w:ind w:left="5745" w:right="-1"/>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Н</w:t>
      </w:r>
      <w:r w:rsidR="00756771" w:rsidRPr="00932EA4">
        <w:rPr>
          <w:rFonts w:ascii="Times New Roman" w:eastAsia="Times New Roman" w:hAnsi="Times New Roman" w:cs="Times New Roman"/>
          <w:sz w:val="28"/>
          <w:szCs w:val="20"/>
          <w:lang w:eastAsia="ar-SA"/>
        </w:rPr>
        <w:t>ачальник отдела управления</w:t>
      </w:r>
    </w:p>
    <w:p w:rsidR="00756771" w:rsidRPr="00932EA4" w:rsidRDefault="00756771" w:rsidP="00756771">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имуществом казны</w:t>
      </w:r>
    </w:p>
    <w:p w:rsidR="00756771" w:rsidRPr="00932EA4" w:rsidRDefault="00756771" w:rsidP="00756771">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департамента муниципального </w:t>
      </w:r>
    </w:p>
    <w:p w:rsidR="00756771" w:rsidRPr="00932EA4" w:rsidRDefault="00756771" w:rsidP="00756771">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имущества и </w:t>
      </w:r>
      <w:proofErr w:type="gramStart"/>
      <w:r w:rsidRPr="00932EA4">
        <w:rPr>
          <w:rFonts w:ascii="Times New Roman" w:eastAsia="Times New Roman" w:hAnsi="Times New Roman" w:cs="Times New Roman"/>
          <w:sz w:val="28"/>
          <w:szCs w:val="20"/>
          <w:lang w:eastAsia="ar-SA"/>
        </w:rPr>
        <w:t>земельных</w:t>
      </w:r>
      <w:proofErr w:type="gramEnd"/>
    </w:p>
    <w:p w:rsidR="00756771" w:rsidRPr="00932EA4" w:rsidRDefault="00756771" w:rsidP="00756771">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отношений администрации</w:t>
      </w:r>
    </w:p>
    <w:p w:rsidR="00756771" w:rsidRPr="00932EA4" w:rsidRDefault="00756771" w:rsidP="00756771">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города Красноярска</w:t>
      </w:r>
    </w:p>
    <w:p w:rsidR="00756771" w:rsidRPr="00932EA4" w:rsidRDefault="00756771" w:rsidP="00756771">
      <w:pPr>
        <w:suppressAutoHyphens/>
        <w:spacing w:after="0" w:line="192" w:lineRule="auto"/>
        <w:rPr>
          <w:rFonts w:ascii="Times New Roman" w:eastAsia="Times New Roman" w:hAnsi="Times New Roman" w:cs="Times New Roman"/>
          <w:sz w:val="28"/>
          <w:szCs w:val="20"/>
          <w:lang w:eastAsia="ar-SA"/>
        </w:rPr>
      </w:pPr>
    </w:p>
    <w:p w:rsidR="00756771" w:rsidRPr="00932EA4" w:rsidRDefault="00756771" w:rsidP="00756771">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Pr>
          <w:rFonts w:ascii="Times New Roman" w:eastAsia="Times New Roman" w:hAnsi="Times New Roman" w:cs="Times New Roman"/>
          <w:sz w:val="28"/>
          <w:szCs w:val="20"/>
          <w:lang w:eastAsia="ar-SA"/>
        </w:rPr>
        <w:t xml:space="preserve"> </w:t>
      </w:r>
      <w:r w:rsidRPr="00932EA4">
        <w:rPr>
          <w:rFonts w:ascii="Times New Roman" w:eastAsia="Times New Roman" w:hAnsi="Times New Roman" w:cs="Times New Roman"/>
          <w:sz w:val="28"/>
          <w:szCs w:val="20"/>
          <w:lang w:eastAsia="ar-SA"/>
        </w:rPr>
        <w:t>__</w:t>
      </w:r>
      <w:r w:rsidR="00426007">
        <w:rPr>
          <w:rFonts w:ascii="Times New Roman" w:eastAsia="Times New Roman" w:hAnsi="Times New Roman" w:cs="Times New Roman"/>
          <w:sz w:val="28"/>
          <w:szCs w:val="20"/>
          <w:lang w:eastAsia="ar-SA"/>
        </w:rPr>
        <w:t>__</w:t>
      </w:r>
      <w:r w:rsidRPr="00932EA4">
        <w:rPr>
          <w:rFonts w:ascii="Times New Roman" w:eastAsia="Times New Roman" w:hAnsi="Times New Roman" w:cs="Times New Roman"/>
          <w:sz w:val="28"/>
          <w:szCs w:val="20"/>
          <w:lang w:eastAsia="ar-SA"/>
        </w:rPr>
        <w:t>_</w:t>
      </w:r>
      <w:r>
        <w:rPr>
          <w:rFonts w:ascii="Times New Roman" w:eastAsia="Times New Roman" w:hAnsi="Times New Roman" w:cs="Times New Roman"/>
          <w:sz w:val="28"/>
          <w:szCs w:val="20"/>
          <w:lang w:eastAsia="ar-SA"/>
        </w:rPr>
        <w:t xml:space="preserve">________ </w:t>
      </w:r>
      <w:r w:rsidR="00426007">
        <w:rPr>
          <w:rFonts w:ascii="Times New Roman" w:eastAsia="Times New Roman" w:hAnsi="Times New Roman" w:cs="Times New Roman"/>
          <w:sz w:val="28"/>
          <w:szCs w:val="20"/>
          <w:lang w:eastAsia="ar-SA"/>
        </w:rPr>
        <w:t>Ж.А. Ильина</w:t>
      </w:r>
    </w:p>
    <w:p w:rsidR="00756771" w:rsidRPr="00932EA4" w:rsidRDefault="00756771" w:rsidP="00756771">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М.П.</w:t>
      </w:r>
    </w:p>
    <w:p w:rsidR="00756771" w:rsidRDefault="00756771" w:rsidP="00756771">
      <w:pPr>
        <w:suppressAutoHyphens/>
        <w:spacing w:after="0" w:line="192" w:lineRule="auto"/>
        <w:jc w:val="center"/>
        <w:rPr>
          <w:rFonts w:ascii="Times New Roman" w:eastAsia="Times New Roman" w:hAnsi="Times New Roman" w:cs="Times New Roman"/>
          <w:bCs/>
          <w:sz w:val="28"/>
          <w:szCs w:val="28"/>
          <w:lang w:eastAsia="ar-SA"/>
        </w:rPr>
      </w:pPr>
    </w:p>
    <w:p w:rsidR="00A17349" w:rsidRPr="00932EA4" w:rsidRDefault="00A17349" w:rsidP="00756771">
      <w:pPr>
        <w:suppressAutoHyphens/>
        <w:spacing w:after="0" w:line="240" w:lineRule="auto"/>
        <w:ind w:right="-1"/>
        <w:jc w:val="both"/>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ДОКУМЕНТАЦИЯ</w:t>
      </w: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об аукционе</w:t>
      </w:r>
    </w:p>
    <w:p w:rsidR="00932EA4" w:rsidRPr="00932EA4"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на право зак</w:t>
      </w:r>
      <w:r w:rsidR="00A17349">
        <w:rPr>
          <w:rFonts w:ascii="Times New Roman" w:eastAsia="Times New Roman" w:hAnsi="Times New Roman" w:cs="Times New Roman"/>
          <w:sz w:val="28"/>
          <w:szCs w:val="28"/>
          <w:lang w:eastAsia="ar-SA"/>
        </w:rPr>
        <w:t>лючения договора аренды объекта недвижимости, являющего</w:t>
      </w:r>
      <w:r w:rsidRPr="00932EA4">
        <w:rPr>
          <w:rFonts w:ascii="Times New Roman" w:eastAsia="Times New Roman" w:hAnsi="Times New Roman" w:cs="Times New Roman"/>
          <w:sz w:val="28"/>
          <w:szCs w:val="28"/>
          <w:lang w:eastAsia="ar-SA"/>
        </w:rPr>
        <w:t>ся муниципальной собственностью</w:t>
      </w:r>
    </w:p>
    <w:p w:rsidR="00932EA4"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A17349" w:rsidRPr="00932EA4" w:rsidRDefault="00A17349"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932EA4" w:rsidRPr="00A17349" w:rsidRDefault="001874E3" w:rsidP="00C1535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Лот 1 – нежилое помещение </w:t>
      </w:r>
      <w:r w:rsidR="00C7485F">
        <w:rPr>
          <w:rFonts w:ascii="Times New Roman" w:eastAsia="Times New Roman" w:hAnsi="Times New Roman" w:cs="Times New Roman"/>
          <w:sz w:val="28"/>
          <w:szCs w:val="28"/>
          <w:lang w:eastAsia="ar-SA"/>
        </w:rPr>
        <w:t xml:space="preserve">№ </w:t>
      </w:r>
      <w:r w:rsidR="00426007">
        <w:rPr>
          <w:rFonts w:ascii="Times New Roman" w:eastAsia="Times New Roman" w:hAnsi="Times New Roman" w:cs="Times New Roman"/>
          <w:sz w:val="28"/>
          <w:szCs w:val="28"/>
          <w:lang w:eastAsia="ar-SA"/>
        </w:rPr>
        <w:t>6</w:t>
      </w:r>
      <w:r w:rsidR="00E84176">
        <w:rPr>
          <w:rFonts w:ascii="Times New Roman" w:eastAsia="Times New Roman" w:hAnsi="Times New Roman" w:cs="Times New Roman"/>
          <w:sz w:val="28"/>
          <w:szCs w:val="28"/>
          <w:lang w:eastAsia="ar-SA"/>
        </w:rPr>
        <w:t>7</w:t>
      </w:r>
      <w:r w:rsidR="00932EA4" w:rsidRPr="00932EA4">
        <w:rPr>
          <w:rFonts w:ascii="Times New Roman" w:eastAsia="Times New Roman" w:hAnsi="Times New Roman" w:cs="Times New Roman"/>
          <w:sz w:val="28"/>
          <w:szCs w:val="28"/>
          <w:lang w:eastAsia="ar-SA"/>
        </w:rPr>
        <w:t xml:space="preserve"> общей </w:t>
      </w:r>
      <w:r w:rsidR="00932EA4" w:rsidRPr="00A17349">
        <w:rPr>
          <w:rFonts w:ascii="Times New Roman" w:eastAsia="Times New Roman" w:hAnsi="Times New Roman" w:cs="Times New Roman"/>
          <w:sz w:val="28"/>
          <w:szCs w:val="28"/>
          <w:lang w:eastAsia="ar-SA"/>
        </w:rPr>
        <w:t>площадью</w:t>
      </w:r>
      <w:r w:rsidR="00E84176">
        <w:rPr>
          <w:rFonts w:ascii="Times New Roman" w:eastAsia="Times New Roman" w:hAnsi="Times New Roman" w:cs="Times New Roman"/>
          <w:sz w:val="28"/>
          <w:szCs w:val="28"/>
          <w:lang w:eastAsia="ar-SA"/>
        </w:rPr>
        <w:t xml:space="preserve"> </w:t>
      </w:r>
      <w:r w:rsidR="00426007">
        <w:rPr>
          <w:rFonts w:ascii="Times New Roman" w:eastAsia="Times New Roman" w:hAnsi="Times New Roman" w:cs="Times New Roman"/>
          <w:sz w:val="28"/>
          <w:szCs w:val="28"/>
          <w:lang w:eastAsia="ar-SA"/>
        </w:rPr>
        <w:t>97,7</w:t>
      </w:r>
      <w:r w:rsidR="00932EA4" w:rsidRPr="00A17349">
        <w:rPr>
          <w:rFonts w:ascii="Times New Roman" w:eastAsia="Times New Roman" w:hAnsi="Times New Roman" w:cs="Times New Roman"/>
          <w:sz w:val="28"/>
          <w:szCs w:val="28"/>
          <w:lang w:eastAsia="ar-SA"/>
        </w:rPr>
        <w:t xml:space="preserve"> кв. м, кадастровый номер</w:t>
      </w:r>
      <w:r w:rsidR="005C5DDA">
        <w:rPr>
          <w:rFonts w:ascii="Times New Roman" w:eastAsia="Times New Roman" w:hAnsi="Times New Roman" w:cs="Times New Roman"/>
          <w:sz w:val="28"/>
          <w:szCs w:val="28"/>
          <w:lang w:eastAsia="ar-SA"/>
        </w:rPr>
        <w:t xml:space="preserve"> </w:t>
      </w:r>
      <w:r w:rsidR="00E84176" w:rsidRPr="00E84176">
        <w:rPr>
          <w:rFonts w:ascii="Times New Roman" w:eastAsia="Times New Roman" w:hAnsi="Times New Roman" w:cs="Times New Roman"/>
          <w:sz w:val="28"/>
          <w:szCs w:val="28"/>
          <w:lang w:eastAsia="ar-SA"/>
        </w:rPr>
        <w:t>24:50:0000000:1</w:t>
      </w:r>
      <w:r w:rsidR="00426007">
        <w:rPr>
          <w:rFonts w:ascii="Times New Roman" w:eastAsia="Times New Roman" w:hAnsi="Times New Roman" w:cs="Times New Roman"/>
          <w:sz w:val="28"/>
          <w:szCs w:val="28"/>
          <w:lang w:eastAsia="ar-SA"/>
        </w:rPr>
        <w:t>6</w:t>
      </w:r>
      <w:r w:rsidR="00E84176" w:rsidRPr="00E84176">
        <w:rPr>
          <w:rFonts w:ascii="Times New Roman" w:eastAsia="Times New Roman" w:hAnsi="Times New Roman" w:cs="Times New Roman"/>
          <w:sz w:val="28"/>
          <w:szCs w:val="28"/>
          <w:lang w:eastAsia="ar-SA"/>
        </w:rPr>
        <w:t>7</w:t>
      </w:r>
      <w:r w:rsidR="00426007">
        <w:rPr>
          <w:rFonts w:ascii="Times New Roman" w:eastAsia="Times New Roman" w:hAnsi="Times New Roman" w:cs="Times New Roman"/>
          <w:sz w:val="28"/>
          <w:szCs w:val="28"/>
          <w:lang w:eastAsia="ar-SA"/>
        </w:rPr>
        <w:t>490</w:t>
      </w:r>
      <w:r w:rsidR="00932EA4" w:rsidRPr="00A17349">
        <w:rPr>
          <w:rFonts w:ascii="Times New Roman" w:eastAsia="Times New Roman" w:hAnsi="Times New Roman" w:cs="Times New Roman"/>
          <w:sz w:val="28"/>
          <w:szCs w:val="28"/>
          <w:lang w:eastAsia="ar-SA"/>
        </w:rPr>
        <w:t xml:space="preserve">, </w:t>
      </w:r>
      <w:r w:rsidR="00E84176">
        <w:rPr>
          <w:rFonts w:ascii="Times New Roman" w:eastAsia="Times New Roman" w:hAnsi="Times New Roman" w:cs="Times New Roman"/>
          <w:sz w:val="28"/>
          <w:szCs w:val="28"/>
          <w:lang w:eastAsia="ar-SA"/>
        </w:rPr>
        <w:t xml:space="preserve">расположенное по адресу: </w:t>
      </w:r>
      <w:r w:rsidR="00E84176" w:rsidRPr="00E84176">
        <w:rPr>
          <w:rFonts w:ascii="Times New Roman" w:eastAsia="Times New Roman" w:hAnsi="Times New Roman" w:cs="Times New Roman"/>
          <w:sz w:val="28"/>
          <w:szCs w:val="28"/>
          <w:lang w:eastAsia="ar-SA"/>
        </w:rPr>
        <w:t xml:space="preserve">Красноярский край, </w:t>
      </w:r>
      <w:r w:rsidR="00426007">
        <w:rPr>
          <w:rFonts w:ascii="Times New Roman" w:eastAsia="Times New Roman" w:hAnsi="Times New Roman" w:cs="Times New Roman"/>
          <w:sz w:val="28"/>
          <w:szCs w:val="28"/>
          <w:lang w:eastAsia="ar-SA"/>
        </w:rPr>
        <w:t>городской округ</w:t>
      </w:r>
      <w:r w:rsidR="00E2519E">
        <w:rPr>
          <w:rFonts w:ascii="Times New Roman" w:eastAsia="Times New Roman" w:hAnsi="Times New Roman" w:cs="Times New Roman"/>
          <w:sz w:val="28"/>
          <w:szCs w:val="28"/>
          <w:lang w:eastAsia="ar-SA"/>
        </w:rPr>
        <w:t xml:space="preserve"> город Красноярск, </w:t>
      </w:r>
      <w:r w:rsidR="00E84176" w:rsidRPr="00E84176">
        <w:rPr>
          <w:rFonts w:ascii="Times New Roman" w:eastAsia="Times New Roman" w:hAnsi="Times New Roman" w:cs="Times New Roman"/>
          <w:sz w:val="28"/>
          <w:szCs w:val="28"/>
          <w:lang w:eastAsia="ar-SA"/>
        </w:rPr>
        <w:t>г</w:t>
      </w:r>
      <w:r w:rsidR="00E2519E">
        <w:rPr>
          <w:rFonts w:ascii="Times New Roman" w:eastAsia="Times New Roman" w:hAnsi="Times New Roman" w:cs="Times New Roman"/>
          <w:sz w:val="28"/>
          <w:szCs w:val="28"/>
          <w:lang w:eastAsia="ar-SA"/>
        </w:rPr>
        <w:t>ород</w:t>
      </w:r>
      <w:r w:rsidR="00C15353">
        <w:rPr>
          <w:rFonts w:ascii="Times New Roman" w:eastAsia="Times New Roman" w:hAnsi="Times New Roman" w:cs="Times New Roman"/>
          <w:sz w:val="28"/>
          <w:szCs w:val="28"/>
          <w:lang w:eastAsia="ar-SA"/>
        </w:rPr>
        <w:t xml:space="preserve"> Красноярск, ул</w:t>
      </w:r>
      <w:r w:rsidR="00E2519E">
        <w:rPr>
          <w:rFonts w:ascii="Times New Roman" w:eastAsia="Times New Roman" w:hAnsi="Times New Roman" w:cs="Times New Roman"/>
          <w:sz w:val="28"/>
          <w:szCs w:val="28"/>
          <w:lang w:eastAsia="ar-SA"/>
        </w:rPr>
        <w:t>ица</w:t>
      </w:r>
      <w:r w:rsidR="00C15353">
        <w:rPr>
          <w:rFonts w:ascii="Times New Roman" w:eastAsia="Times New Roman" w:hAnsi="Times New Roman" w:cs="Times New Roman"/>
          <w:sz w:val="28"/>
          <w:szCs w:val="28"/>
          <w:lang w:eastAsia="ar-SA"/>
        </w:rPr>
        <w:t xml:space="preserve"> </w:t>
      </w:r>
      <w:r w:rsidR="00E2519E">
        <w:rPr>
          <w:rFonts w:ascii="Times New Roman" w:eastAsia="Times New Roman" w:hAnsi="Times New Roman" w:cs="Times New Roman"/>
          <w:sz w:val="28"/>
          <w:szCs w:val="28"/>
          <w:lang w:eastAsia="ar-SA"/>
        </w:rPr>
        <w:t>Чайковского</w:t>
      </w:r>
      <w:r w:rsidR="00C15353">
        <w:rPr>
          <w:rFonts w:ascii="Times New Roman" w:eastAsia="Times New Roman" w:hAnsi="Times New Roman" w:cs="Times New Roman"/>
          <w:sz w:val="28"/>
          <w:szCs w:val="28"/>
          <w:lang w:eastAsia="ar-SA"/>
        </w:rPr>
        <w:t>, д</w:t>
      </w:r>
      <w:r w:rsidR="00E2519E">
        <w:rPr>
          <w:rFonts w:ascii="Times New Roman" w:eastAsia="Times New Roman" w:hAnsi="Times New Roman" w:cs="Times New Roman"/>
          <w:sz w:val="28"/>
          <w:szCs w:val="28"/>
          <w:lang w:eastAsia="ar-SA"/>
        </w:rPr>
        <w:t>ом</w:t>
      </w:r>
      <w:r w:rsidR="00C15353">
        <w:rPr>
          <w:rFonts w:ascii="Times New Roman" w:eastAsia="Times New Roman" w:hAnsi="Times New Roman" w:cs="Times New Roman"/>
          <w:sz w:val="28"/>
          <w:szCs w:val="28"/>
          <w:lang w:eastAsia="ar-SA"/>
        </w:rPr>
        <w:t xml:space="preserve"> </w:t>
      </w:r>
      <w:r w:rsidR="00E2519E">
        <w:rPr>
          <w:rFonts w:ascii="Times New Roman" w:eastAsia="Times New Roman" w:hAnsi="Times New Roman" w:cs="Times New Roman"/>
          <w:sz w:val="28"/>
          <w:szCs w:val="28"/>
          <w:lang w:eastAsia="ar-SA"/>
        </w:rPr>
        <w:t>8а, помещение 67</w:t>
      </w:r>
    </w:p>
    <w:p w:rsidR="00932EA4"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A17349" w:rsidRPr="00EA4630" w:rsidRDefault="00A17349"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932EA4">
        <w:rPr>
          <w:rFonts w:ascii="Times New Roman" w:eastAsia="Times New Roman CYR" w:hAnsi="Times New Roman" w:cs="Times New Roman"/>
          <w:sz w:val="28"/>
          <w:szCs w:val="28"/>
          <w:lang w:eastAsia="ar-SA"/>
        </w:rPr>
        <w:t>Красноярск</w:t>
      </w:r>
    </w:p>
    <w:p w:rsidR="00932EA4" w:rsidRPr="00932EA4" w:rsidRDefault="00E84176"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2023</w:t>
      </w:r>
      <w:r w:rsidR="00932EA4" w:rsidRPr="00932EA4">
        <w:rPr>
          <w:rFonts w:ascii="Times New Roman" w:eastAsia="Times New Roman" w:hAnsi="Times New Roman" w:cs="Times New Roman"/>
          <w:sz w:val="28"/>
          <w:szCs w:val="28"/>
          <w:lang w:eastAsia="ar-SA"/>
        </w:rPr>
        <w:t xml:space="preserve"> год</w:t>
      </w:r>
    </w:p>
    <w:p w:rsidR="00932EA4"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A17349" w:rsidRPr="00EA4630" w:rsidRDefault="00A17349"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Извещение о проведен</w:t>
      </w:r>
      <w:proofErr w:type="gramStart"/>
      <w:r w:rsidRPr="00932EA4">
        <w:rPr>
          <w:rFonts w:ascii="Times New Roman" w:eastAsia="Times New Roman" w:hAnsi="Times New Roman" w:cs="Times New Roman"/>
          <w:sz w:val="28"/>
          <w:szCs w:val="28"/>
          <w:lang w:eastAsia="ar-SA"/>
        </w:rPr>
        <w:t>ии ау</w:t>
      </w:r>
      <w:proofErr w:type="gramEnd"/>
      <w:r w:rsidRPr="00932EA4">
        <w:rPr>
          <w:rFonts w:ascii="Times New Roman" w:eastAsia="Times New Roman" w:hAnsi="Times New Roman" w:cs="Times New Roman"/>
          <w:sz w:val="28"/>
          <w:szCs w:val="28"/>
          <w:lang w:eastAsia="ar-SA"/>
        </w:rPr>
        <w:t>кциона</w:t>
      </w:r>
    </w:p>
    <w:p w:rsidR="00932EA4" w:rsidRDefault="00932EA4" w:rsidP="00932EA4">
      <w:pPr>
        <w:spacing w:after="0" w:line="240" w:lineRule="auto"/>
        <w:jc w:val="center"/>
        <w:rPr>
          <w:rFonts w:ascii="Times New Roman" w:eastAsia="Times New Roman" w:hAnsi="Times New Roman" w:cs="Times New Roman"/>
          <w:spacing w:val="20"/>
          <w:sz w:val="28"/>
          <w:szCs w:val="28"/>
          <w:lang w:eastAsia="ru-RU"/>
        </w:rPr>
      </w:pPr>
      <w:r w:rsidRPr="00932EA4">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1874E3" w:rsidRPr="00A17349">
        <w:rPr>
          <w:rFonts w:ascii="Times New Roman" w:eastAsia="Times New Roman" w:hAnsi="Times New Roman" w:cs="Times New Roman"/>
          <w:spacing w:val="20"/>
          <w:sz w:val="28"/>
          <w:szCs w:val="28"/>
          <w:lang w:eastAsia="ru-RU"/>
        </w:rPr>
        <w:t>«</w:t>
      </w:r>
      <w:r w:rsidR="002631DC">
        <w:rPr>
          <w:rFonts w:ascii="Times New Roman" w:eastAsia="Times New Roman" w:hAnsi="Times New Roman" w:cs="Times New Roman"/>
          <w:spacing w:val="20"/>
          <w:sz w:val="28"/>
          <w:szCs w:val="28"/>
          <w:lang w:eastAsia="ru-RU"/>
        </w:rPr>
        <w:t>2</w:t>
      </w:r>
      <w:r w:rsidR="005B7DD3">
        <w:rPr>
          <w:rFonts w:ascii="Times New Roman" w:eastAsia="Times New Roman" w:hAnsi="Times New Roman" w:cs="Times New Roman"/>
          <w:spacing w:val="20"/>
          <w:sz w:val="28"/>
          <w:szCs w:val="28"/>
          <w:lang w:eastAsia="ru-RU"/>
        </w:rPr>
        <w:t>8</w:t>
      </w:r>
      <w:r w:rsidR="00EA4630" w:rsidRPr="00A17349">
        <w:rPr>
          <w:rFonts w:ascii="Times New Roman" w:eastAsia="Times New Roman" w:hAnsi="Times New Roman" w:cs="Times New Roman"/>
          <w:spacing w:val="20"/>
          <w:sz w:val="28"/>
          <w:szCs w:val="28"/>
          <w:lang w:eastAsia="ru-RU"/>
        </w:rPr>
        <w:t xml:space="preserve">» </w:t>
      </w:r>
      <w:r w:rsidR="002631DC">
        <w:rPr>
          <w:rFonts w:ascii="Times New Roman" w:eastAsia="Times New Roman" w:hAnsi="Times New Roman" w:cs="Times New Roman"/>
          <w:spacing w:val="20"/>
          <w:sz w:val="28"/>
          <w:szCs w:val="28"/>
          <w:lang w:eastAsia="ru-RU"/>
        </w:rPr>
        <w:t>сентябр</w:t>
      </w:r>
      <w:r w:rsidR="0018673D">
        <w:rPr>
          <w:rFonts w:ascii="Times New Roman" w:eastAsia="Times New Roman" w:hAnsi="Times New Roman" w:cs="Times New Roman"/>
          <w:spacing w:val="20"/>
          <w:sz w:val="28"/>
          <w:szCs w:val="28"/>
          <w:lang w:eastAsia="ru-RU"/>
        </w:rPr>
        <w:t>я</w:t>
      </w:r>
      <w:r w:rsidR="001874E3" w:rsidRPr="00A17349">
        <w:rPr>
          <w:rFonts w:ascii="Times New Roman" w:eastAsia="Times New Roman" w:hAnsi="Times New Roman" w:cs="Times New Roman"/>
          <w:spacing w:val="20"/>
          <w:sz w:val="28"/>
          <w:szCs w:val="28"/>
          <w:lang w:eastAsia="ru-RU"/>
        </w:rPr>
        <w:t xml:space="preserve"> 202</w:t>
      </w:r>
      <w:r w:rsidR="00E84176">
        <w:rPr>
          <w:rFonts w:ascii="Times New Roman" w:eastAsia="Times New Roman" w:hAnsi="Times New Roman" w:cs="Times New Roman"/>
          <w:spacing w:val="20"/>
          <w:sz w:val="28"/>
          <w:szCs w:val="28"/>
          <w:lang w:eastAsia="ru-RU"/>
        </w:rPr>
        <w:t>3</w:t>
      </w:r>
      <w:r w:rsidR="001874E3" w:rsidRPr="00A17349">
        <w:rPr>
          <w:rFonts w:ascii="Times New Roman" w:eastAsia="Times New Roman" w:hAnsi="Times New Roman" w:cs="Times New Roman"/>
          <w:spacing w:val="20"/>
          <w:sz w:val="28"/>
          <w:szCs w:val="28"/>
          <w:lang w:eastAsia="ru-RU"/>
        </w:rPr>
        <w:t xml:space="preserve"> года в 1</w:t>
      </w:r>
      <w:r w:rsidR="002631DC">
        <w:rPr>
          <w:rFonts w:ascii="Times New Roman" w:eastAsia="Times New Roman" w:hAnsi="Times New Roman" w:cs="Times New Roman"/>
          <w:spacing w:val="20"/>
          <w:sz w:val="28"/>
          <w:szCs w:val="28"/>
          <w:lang w:eastAsia="ru-RU"/>
        </w:rPr>
        <w:t>0</w:t>
      </w:r>
      <w:r w:rsidR="001874E3" w:rsidRPr="00A17349">
        <w:rPr>
          <w:rFonts w:ascii="Times New Roman" w:eastAsia="Times New Roman" w:hAnsi="Times New Roman" w:cs="Times New Roman"/>
          <w:spacing w:val="20"/>
          <w:sz w:val="28"/>
          <w:szCs w:val="28"/>
          <w:lang w:eastAsia="ru-RU"/>
        </w:rPr>
        <w:t xml:space="preserve"> часов 0</w:t>
      </w:r>
      <w:r w:rsidRPr="00A17349">
        <w:rPr>
          <w:rFonts w:ascii="Times New Roman" w:eastAsia="Times New Roman" w:hAnsi="Times New Roman" w:cs="Times New Roman"/>
          <w:spacing w:val="20"/>
          <w:sz w:val="28"/>
          <w:szCs w:val="28"/>
          <w:lang w:eastAsia="ru-RU"/>
        </w:rPr>
        <w:t xml:space="preserve">0 минут </w:t>
      </w:r>
      <w:r w:rsidRPr="00932EA4">
        <w:rPr>
          <w:rFonts w:ascii="Times New Roman" w:eastAsia="Times New Roman" w:hAnsi="Times New Roman" w:cs="Times New Roman"/>
          <w:spacing w:val="20"/>
          <w:sz w:val="28"/>
          <w:szCs w:val="28"/>
          <w:lang w:eastAsia="ru-RU"/>
        </w:rPr>
        <w:t>(местное время)</w:t>
      </w:r>
      <w:r w:rsidRPr="00932EA4">
        <w:rPr>
          <w:rFonts w:ascii="Times New Roman" w:eastAsia="Times New Roman" w:hAnsi="Times New Roman" w:cs="Times New Roman"/>
          <w:color w:val="FF0000"/>
          <w:spacing w:val="20"/>
          <w:sz w:val="28"/>
          <w:szCs w:val="28"/>
          <w:lang w:eastAsia="ru-RU"/>
        </w:rPr>
        <w:t xml:space="preserve"> </w:t>
      </w:r>
      <w:r w:rsidRPr="00932EA4">
        <w:rPr>
          <w:rFonts w:ascii="Times New Roman" w:eastAsia="Times New Roman" w:hAnsi="Times New Roman" w:cs="Times New Roman"/>
          <w:spacing w:val="20"/>
          <w:sz w:val="28"/>
          <w:szCs w:val="28"/>
          <w:lang w:eastAsia="ru-RU"/>
        </w:rPr>
        <w:t>аукциона на право заключения дог</w:t>
      </w:r>
      <w:r w:rsidR="00A17349">
        <w:rPr>
          <w:rFonts w:ascii="Times New Roman" w:eastAsia="Times New Roman" w:hAnsi="Times New Roman" w:cs="Times New Roman"/>
          <w:spacing w:val="20"/>
          <w:sz w:val="28"/>
          <w:szCs w:val="28"/>
          <w:lang w:eastAsia="ru-RU"/>
        </w:rPr>
        <w:t>овора аренды нежилого помещения.</w:t>
      </w:r>
    </w:p>
    <w:p w:rsidR="00A17349" w:rsidRDefault="00A17349" w:rsidP="00932EA4">
      <w:pPr>
        <w:spacing w:after="0" w:line="240" w:lineRule="auto"/>
        <w:jc w:val="center"/>
        <w:rPr>
          <w:rFonts w:ascii="Times New Roman" w:eastAsia="Times New Roman" w:hAnsi="Times New Roman" w:cs="Times New Roman"/>
          <w:spacing w:val="20"/>
          <w:sz w:val="28"/>
          <w:szCs w:val="28"/>
          <w:lang w:eastAsia="ru-RU"/>
        </w:rPr>
      </w:pPr>
    </w:p>
    <w:p w:rsidR="00A17349" w:rsidRPr="00932EA4" w:rsidRDefault="00A17349"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Организатор аукциона </w:t>
            </w:r>
            <w:proofErr w:type="gramStart"/>
            <w:r w:rsidRPr="00932EA4">
              <w:rPr>
                <w:rFonts w:ascii="Times New Roman" w:eastAsia="Times New Roman" w:hAnsi="Times New Roman" w:cs="Times New Roman"/>
                <w:sz w:val="24"/>
                <w:szCs w:val="24"/>
                <w:lang w:eastAsia="ar-SA"/>
              </w:rPr>
              <w:t>-н</w:t>
            </w:r>
            <w:proofErr w:type="gramEnd"/>
            <w:r w:rsidRPr="00932EA4">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8" w:history="1">
              <w:r w:rsidRPr="00932EA4">
                <w:rPr>
                  <w:rFonts w:ascii="Times New Roman" w:eastAsia="Times New Roman" w:hAnsi="Times New Roman" w:cs="Times New Roman"/>
                  <w:sz w:val="24"/>
                  <w:szCs w:val="24"/>
                  <w:lang w:val="de-DE" w:eastAsia="ar-SA"/>
                </w:rPr>
                <w:t>www.admkrsk.ru</w:t>
              </w:r>
            </w:hyperlink>
          </w:p>
          <w:p w:rsidR="00932EA4" w:rsidRPr="00932EA4" w:rsidRDefault="00621648" w:rsidP="00932EA4">
            <w:pPr>
              <w:tabs>
                <w:tab w:val="left" w:pos="0"/>
              </w:tabs>
              <w:suppressAutoHyphens/>
              <w:spacing w:after="0" w:line="21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Тел. (8 391) 226-1</w:t>
            </w:r>
            <w:r w:rsidR="002631DC">
              <w:rPr>
                <w:rFonts w:ascii="Times New Roman" w:eastAsia="Times New Roman" w:hAnsi="Times New Roman" w:cs="Times New Roman"/>
                <w:sz w:val="24"/>
                <w:szCs w:val="24"/>
                <w:lang w:eastAsia="ar-SA"/>
              </w:rPr>
              <w:t>8</w:t>
            </w:r>
            <w:r w:rsidR="00932EA4" w:rsidRPr="00932EA4">
              <w:rPr>
                <w:rFonts w:ascii="Times New Roman" w:eastAsia="Times New Roman" w:hAnsi="Times New Roman" w:cs="Times New Roman"/>
                <w:sz w:val="24"/>
                <w:szCs w:val="24"/>
                <w:lang w:eastAsia="ar-SA"/>
              </w:rPr>
              <w:t>-</w:t>
            </w:r>
            <w:r w:rsidR="002631DC">
              <w:rPr>
                <w:rFonts w:ascii="Times New Roman" w:eastAsia="Times New Roman" w:hAnsi="Times New Roman" w:cs="Times New Roman"/>
                <w:sz w:val="24"/>
                <w:szCs w:val="24"/>
                <w:lang w:eastAsia="ar-SA"/>
              </w:rPr>
              <w:t>01</w:t>
            </w:r>
            <w:r w:rsidR="00932EA4" w:rsidRPr="00932EA4">
              <w:rPr>
                <w:rFonts w:ascii="Times New Roman" w:eastAsia="Times New Roman" w:hAnsi="Times New Roman" w:cs="Times New Roman"/>
                <w:sz w:val="24"/>
                <w:szCs w:val="24"/>
                <w:lang w:eastAsia="ar-SA"/>
              </w:rPr>
              <w:t>, 226-17-08</w:t>
            </w:r>
          </w:p>
          <w:p w:rsidR="00932EA4" w:rsidRPr="00932EA4" w:rsidRDefault="00932EA4" w:rsidP="002631DC">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Контактное лицо: </w:t>
            </w:r>
            <w:r w:rsidR="002631DC">
              <w:rPr>
                <w:rFonts w:ascii="Times New Roman" w:eastAsia="Times New Roman" w:hAnsi="Times New Roman" w:cs="Times New Roman"/>
                <w:sz w:val="24"/>
                <w:szCs w:val="24"/>
                <w:lang w:eastAsia="ar-SA"/>
              </w:rPr>
              <w:t>Ильина Жанна Александровна</w:t>
            </w:r>
            <w:r w:rsidRPr="00932EA4">
              <w:rPr>
                <w:rFonts w:ascii="Times New Roman" w:eastAsia="Times New Roman" w:hAnsi="Times New Roman" w:cs="Times New Roman"/>
                <w:sz w:val="24"/>
                <w:szCs w:val="24"/>
                <w:lang w:eastAsia="ar-SA"/>
              </w:rPr>
              <w:t>, Михаленко Сергей Леонидович</w:t>
            </w:r>
          </w:p>
        </w:tc>
      </w:tr>
      <w:tr w:rsidR="00932EA4" w:rsidRPr="00932EA4"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226462" w:rsidRDefault="00932EA4" w:rsidP="004450A9">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u w:val="single"/>
                <w:lang w:eastAsia="ar-SA"/>
              </w:rPr>
              <w:t>Лот 1</w:t>
            </w:r>
            <w:r w:rsidRPr="00226462">
              <w:rPr>
                <w:rFonts w:ascii="Times New Roman" w:eastAsia="Times New Roman" w:hAnsi="Times New Roman" w:cs="Times New Roman"/>
                <w:sz w:val="24"/>
                <w:szCs w:val="24"/>
                <w:lang w:eastAsia="ar-SA"/>
              </w:rPr>
              <w:t xml:space="preserve"> – </w:t>
            </w:r>
            <w:r w:rsidR="00C15353" w:rsidRPr="00C15353">
              <w:rPr>
                <w:rFonts w:ascii="Times New Roman" w:eastAsia="Times New Roman" w:hAnsi="Times New Roman" w:cs="Times New Roman"/>
                <w:sz w:val="24"/>
                <w:szCs w:val="24"/>
                <w:lang w:eastAsia="ar-SA"/>
              </w:rPr>
              <w:t xml:space="preserve">нежилое помещение № </w:t>
            </w:r>
            <w:r w:rsidR="009C7181">
              <w:rPr>
                <w:rFonts w:ascii="Times New Roman" w:eastAsia="Times New Roman" w:hAnsi="Times New Roman" w:cs="Times New Roman"/>
                <w:sz w:val="24"/>
                <w:szCs w:val="24"/>
                <w:lang w:eastAsia="ar-SA"/>
              </w:rPr>
              <w:t>6</w:t>
            </w:r>
            <w:r w:rsidR="00C15353" w:rsidRPr="00C15353">
              <w:rPr>
                <w:rFonts w:ascii="Times New Roman" w:eastAsia="Times New Roman" w:hAnsi="Times New Roman" w:cs="Times New Roman"/>
                <w:sz w:val="24"/>
                <w:szCs w:val="24"/>
                <w:lang w:eastAsia="ar-SA"/>
              </w:rPr>
              <w:t xml:space="preserve">7 общей площадью </w:t>
            </w:r>
            <w:r w:rsidR="009C7181">
              <w:rPr>
                <w:rFonts w:ascii="Times New Roman" w:eastAsia="Times New Roman" w:hAnsi="Times New Roman" w:cs="Times New Roman"/>
                <w:sz w:val="24"/>
                <w:szCs w:val="24"/>
                <w:lang w:eastAsia="ar-SA"/>
              </w:rPr>
              <w:t>9</w:t>
            </w:r>
            <w:r w:rsidR="00C15353" w:rsidRPr="00C15353">
              <w:rPr>
                <w:rFonts w:ascii="Times New Roman" w:eastAsia="Times New Roman" w:hAnsi="Times New Roman" w:cs="Times New Roman"/>
                <w:sz w:val="24"/>
                <w:szCs w:val="24"/>
                <w:lang w:eastAsia="ar-SA"/>
              </w:rPr>
              <w:t>7,7 кв. м, кадастровый номер 24:50:0000000:1</w:t>
            </w:r>
            <w:r w:rsidR="009C7181">
              <w:rPr>
                <w:rFonts w:ascii="Times New Roman" w:eastAsia="Times New Roman" w:hAnsi="Times New Roman" w:cs="Times New Roman"/>
                <w:sz w:val="24"/>
                <w:szCs w:val="24"/>
                <w:lang w:eastAsia="ar-SA"/>
              </w:rPr>
              <w:t>6</w:t>
            </w:r>
            <w:r w:rsidR="00C15353" w:rsidRPr="00C15353">
              <w:rPr>
                <w:rFonts w:ascii="Times New Roman" w:eastAsia="Times New Roman" w:hAnsi="Times New Roman" w:cs="Times New Roman"/>
                <w:sz w:val="24"/>
                <w:szCs w:val="24"/>
                <w:lang w:eastAsia="ar-SA"/>
              </w:rPr>
              <w:t>7</w:t>
            </w:r>
            <w:r w:rsidR="009C7181">
              <w:rPr>
                <w:rFonts w:ascii="Times New Roman" w:eastAsia="Times New Roman" w:hAnsi="Times New Roman" w:cs="Times New Roman"/>
                <w:sz w:val="24"/>
                <w:szCs w:val="24"/>
                <w:lang w:eastAsia="ar-SA"/>
              </w:rPr>
              <w:t>490</w:t>
            </w:r>
            <w:r w:rsidR="00C15353" w:rsidRPr="00C15353">
              <w:rPr>
                <w:rFonts w:ascii="Times New Roman" w:eastAsia="Times New Roman" w:hAnsi="Times New Roman" w:cs="Times New Roman"/>
                <w:sz w:val="24"/>
                <w:szCs w:val="24"/>
                <w:lang w:eastAsia="ar-SA"/>
              </w:rPr>
              <w:t xml:space="preserve">, расположенное по адресу: </w:t>
            </w:r>
            <w:r w:rsidR="009C7181" w:rsidRPr="009C7181">
              <w:rPr>
                <w:rFonts w:ascii="Times New Roman" w:eastAsia="Times New Roman" w:hAnsi="Times New Roman" w:cs="Times New Roman"/>
                <w:sz w:val="24"/>
                <w:szCs w:val="24"/>
                <w:lang w:eastAsia="ar-SA"/>
              </w:rPr>
              <w:t>Красноярский край, городской округ город Красноярск, город Красноярск, улица Чайковского, дом 8а, помещение 67</w:t>
            </w:r>
            <w:r w:rsidR="004450A9">
              <w:rPr>
                <w:rFonts w:ascii="Times New Roman" w:eastAsia="Times New Roman" w:hAnsi="Times New Roman" w:cs="Times New Roman"/>
                <w:sz w:val="24"/>
                <w:szCs w:val="24"/>
                <w:lang w:eastAsia="ar-SA"/>
              </w:rPr>
              <w:t>.</w:t>
            </w:r>
          </w:p>
          <w:p w:rsidR="00932EA4" w:rsidRPr="00226462" w:rsidRDefault="001874E3"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Этаж: 1</w:t>
            </w:r>
            <w:r w:rsidR="00932EA4" w:rsidRPr="00226462">
              <w:rPr>
                <w:rFonts w:ascii="Times New Roman" w:eastAsia="Times New Roman" w:hAnsi="Times New Roman" w:cs="Times New Roman"/>
                <w:sz w:val="24"/>
                <w:szCs w:val="24"/>
                <w:lang w:eastAsia="ar-SA"/>
              </w:rPr>
              <w:t xml:space="preserve">. </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Год постройки: </w:t>
            </w:r>
            <w:r w:rsidR="00EA4630" w:rsidRPr="00226462">
              <w:rPr>
                <w:rFonts w:ascii="Times New Roman" w:eastAsia="Times New Roman" w:hAnsi="Times New Roman" w:cs="Times New Roman"/>
                <w:sz w:val="24"/>
                <w:szCs w:val="24"/>
                <w:lang w:eastAsia="ar-SA"/>
              </w:rPr>
              <w:t>19</w:t>
            </w:r>
            <w:r w:rsidR="009C7181">
              <w:rPr>
                <w:rFonts w:ascii="Times New Roman" w:eastAsia="Times New Roman" w:hAnsi="Times New Roman" w:cs="Times New Roman"/>
                <w:sz w:val="24"/>
                <w:szCs w:val="24"/>
                <w:lang w:eastAsia="ar-SA"/>
              </w:rPr>
              <w:t>70</w:t>
            </w:r>
            <w:r w:rsidRPr="00226462">
              <w:rPr>
                <w:rFonts w:ascii="Times New Roman" w:eastAsia="Times New Roman" w:hAnsi="Times New Roman" w:cs="Times New Roman"/>
                <w:sz w:val="24"/>
                <w:szCs w:val="24"/>
                <w:lang w:eastAsia="ar-SA"/>
              </w:rPr>
              <w:t xml:space="preserve"> г.</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Состояние: </w:t>
            </w:r>
            <w:r w:rsidR="0011151B">
              <w:rPr>
                <w:rFonts w:ascii="Times New Roman" w:eastAsia="Times New Roman" w:hAnsi="Times New Roman" w:cs="Times New Roman"/>
                <w:sz w:val="24"/>
                <w:szCs w:val="24"/>
                <w:lang w:eastAsia="ar-SA"/>
              </w:rPr>
              <w:t>удовлетворительное</w:t>
            </w:r>
            <w:r w:rsidRPr="00226462">
              <w:rPr>
                <w:rFonts w:ascii="Times New Roman" w:eastAsia="Times New Roman" w:hAnsi="Times New Roman" w:cs="Times New Roman"/>
                <w:sz w:val="24"/>
                <w:szCs w:val="24"/>
                <w:lang w:eastAsia="ar-SA"/>
              </w:rPr>
              <w:t>.</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Наличие обременения:  отсутствует.  </w:t>
            </w:r>
          </w:p>
        </w:tc>
      </w:tr>
      <w:tr w:rsidR="00932EA4" w:rsidRPr="00932EA4"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932EA4" w:rsidRDefault="00932EA4" w:rsidP="009C7181">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Лот 1 – </w:t>
            </w:r>
            <w:r w:rsidR="009C7181">
              <w:rPr>
                <w:rFonts w:ascii="Times New Roman" w:eastAsia="Times New Roman" w:hAnsi="Times New Roman" w:cs="Times New Roman"/>
                <w:sz w:val="24"/>
                <w:szCs w:val="24"/>
                <w:lang w:eastAsia="ar-SA"/>
              </w:rPr>
              <w:t>25 567</w:t>
            </w:r>
            <w:r w:rsidRPr="00334765">
              <w:rPr>
                <w:rFonts w:ascii="Times New Roman" w:eastAsia="Times New Roman" w:hAnsi="Times New Roman" w:cs="Times New Roman"/>
                <w:sz w:val="24"/>
                <w:szCs w:val="24"/>
                <w:lang w:eastAsia="ar-SA"/>
              </w:rPr>
              <w:t xml:space="preserve"> (</w:t>
            </w:r>
            <w:r w:rsidR="009C7181">
              <w:rPr>
                <w:rFonts w:ascii="Times New Roman" w:eastAsia="Times New Roman" w:hAnsi="Times New Roman" w:cs="Times New Roman"/>
                <w:sz w:val="24"/>
                <w:szCs w:val="24"/>
                <w:lang w:eastAsia="ar-SA"/>
              </w:rPr>
              <w:t>двадцать пять</w:t>
            </w:r>
            <w:r w:rsidR="008042EE" w:rsidRPr="008042EE">
              <w:rPr>
                <w:rFonts w:ascii="Times New Roman" w:eastAsia="Times New Roman" w:hAnsi="Times New Roman" w:cs="Times New Roman"/>
                <w:sz w:val="24"/>
                <w:szCs w:val="24"/>
                <w:lang w:eastAsia="ar-SA"/>
              </w:rPr>
              <w:t xml:space="preserve"> тысяч </w:t>
            </w:r>
            <w:r w:rsidR="009C7181">
              <w:rPr>
                <w:rFonts w:ascii="Times New Roman" w:eastAsia="Times New Roman" w:hAnsi="Times New Roman" w:cs="Times New Roman"/>
                <w:sz w:val="24"/>
                <w:szCs w:val="24"/>
                <w:lang w:eastAsia="ar-SA"/>
              </w:rPr>
              <w:t>пятьсот шестьдесят семь</w:t>
            </w:r>
            <w:r w:rsidRPr="00932EA4">
              <w:rPr>
                <w:rFonts w:ascii="Times New Roman" w:eastAsia="Times New Roman" w:hAnsi="Times New Roman" w:cs="Times New Roman"/>
                <w:sz w:val="24"/>
                <w:szCs w:val="24"/>
                <w:lang w:eastAsia="ar-SA"/>
              </w:rPr>
              <w:t>)</w:t>
            </w:r>
            <w:r w:rsidR="00EA4630">
              <w:rPr>
                <w:rFonts w:ascii="Times New Roman" w:eastAsia="Times New Roman" w:hAnsi="Times New Roman" w:cs="Times New Roman"/>
                <w:sz w:val="24"/>
                <w:szCs w:val="24"/>
                <w:lang w:eastAsia="ar-SA"/>
              </w:rPr>
              <w:t xml:space="preserve"> </w:t>
            </w:r>
            <w:r w:rsidR="00B234C5" w:rsidRPr="00B234C5">
              <w:rPr>
                <w:rFonts w:ascii="Times New Roman" w:eastAsia="Times New Roman" w:hAnsi="Times New Roman" w:cs="Times New Roman"/>
                <w:sz w:val="24"/>
                <w:szCs w:val="24"/>
                <w:lang w:eastAsia="ar-SA"/>
              </w:rPr>
              <w:t xml:space="preserve">рублей </w:t>
            </w:r>
            <w:r w:rsidR="009C7181">
              <w:rPr>
                <w:rFonts w:ascii="Times New Roman" w:eastAsia="Times New Roman" w:hAnsi="Times New Roman" w:cs="Times New Roman"/>
                <w:sz w:val="24"/>
                <w:szCs w:val="24"/>
                <w:lang w:eastAsia="ar-SA"/>
              </w:rPr>
              <w:t>11</w:t>
            </w:r>
            <w:r w:rsidR="00B234C5">
              <w:rPr>
                <w:rFonts w:ascii="Times New Roman" w:eastAsia="Times New Roman" w:hAnsi="Times New Roman" w:cs="Times New Roman"/>
                <w:sz w:val="24"/>
                <w:szCs w:val="24"/>
                <w:lang w:eastAsia="ar-SA"/>
              </w:rPr>
              <w:t xml:space="preserve"> копеек </w:t>
            </w:r>
            <w:r w:rsidRPr="00932EA4">
              <w:rPr>
                <w:rFonts w:ascii="Times New Roman" w:eastAsia="Times New Roman" w:hAnsi="Times New Roman" w:cs="Times New Roman"/>
                <w:sz w:val="24"/>
                <w:szCs w:val="24"/>
                <w:lang w:eastAsia="ar-SA"/>
              </w:rPr>
              <w:t>– без учета НДС, коммунальных, эксплуатационных и административно-хозяйственных расходов</w:t>
            </w:r>
          </w:p>
        </w:tc>
      </w:tr>
      <w:tr w:rsidR="00932EA4" w:rsidRPr="00932EA4"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334765"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334765">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932EA4">
              <w:rPr>
                <w:rFonts w:ascii="Times New Roman" w:eastAsia="Times New Roman" w:hAnsi="Times New Roman" w:cs="Times New Roman"/>
                <w:color w:val="000000"/>
                <w:sz w:val="24"/>
                <w:szCs w:val="24"/>
                <w:lang w:eastAsia="ru-RU"/>
              </w:rPr>
              <w:t>с даты подписан</w:t>
            </w:r>
            <w:r w:rsidR="000E1356">
              <w:rPr>
                <w:rFonts w:ascii="Times New Roman" w:eastAsia="Times New Roman" w:hAnsi="Times New Roman" w:cs="Times New Roman"/>
                <w:color w:val="000000"/>
                <w:sz w:val="24"/>
                <w:szCs w:val="24"/>
                <w:lang w:eastAsia="ru-RU"/>
              </w:rPr>
              <w:t>ия</w:t>
            </w:r>
            <w:proofErr w:type="gramEnd"/>
            <w:r w:rsidR="000E1356">
              <w:rPr>
                <w:rFonts w:ascii="Times New Roman" w:eastAsia="Times New Roman" w:hAnsi="Times New Roman" w:cs="Times New Roman"/>
                <w:color w:val="000000"/>
                <w:sz w:val="24"/>
                <w:szCs w:val="24"/>
                <w:lang w:eastAsia="ru-RU"/>
              </w:rPr>
              <w:t xml:space="preserve"> акта приема-передачи объекта</w:t>
            </w:r>
          </w:p>
        </w:tc>
      </w:tr>
      <w:tr w:rsidR="00932EA4" w:rsidRPr="00932EA4"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7F685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 xml:space="preserve">ч. в форме электронного документа.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35541A">
              <w:rPr>
                <w:rFonts w:ascii="Times New Roman" w:eastAsia="Times New Roman" w:hAnsi="Times New Roman" w:cs="Times New Roman"/>
                <w:sz w:val="24"/>
                <w:szCs w:val="24"/>
                <w:lang w:eastAsia="ar-SA"/>
              </w:rPr>
              <w:t>405</w:t>
            </w:r>
            <w:r w:rsidRPr="00932EA4">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932EA4">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932EA4">
              <w:rPr>
                <w:rFonts w:ascii="Times New Roman" w:eastAsia="Times New Roman" w:hAnsi="Times New Roman" w:cs="Times New Roman"/>
                <w:sz w:val="24"/>
                <w:szCs w:val="24"/>
                <w:lang w:eastAsia="ar-SA"/>
              </w:rPr>
              <w:t xml:space="preserve"> в аукционе.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w:t>
            </w:r>
            <w:r w:rsidR="00AA0875">
              <w:rPr>
                <w:rFonts w:ascii="Times New Roman" w:eastAsia="Times New Roman" w:hAnsi="Times New Roman" w:cs="Times New Roman"/>
                <w:sz w:val="24"/>
                <w:szCs w:val="24"/>
                <w:lang w:eastAsia="ar-SA"/>
              </w:rPr>
              <w:t>пятницам</w:t>
            </w:r>
            <w:r w:rsidRPr="00932EA4">
              <w:rPr>
                <w:rFonts w:ascii="Times New Roman" w:eastAsia="Times New Roman" w:hAnsi="Times New Roman" w:cs="Times New Roman"/>
                <w:sz w:val="24"/>
                <w:szCs w:val="24"/>
                <w:lang w:eastAsia="ar-SA"/>
              </w:rPr>
              <w:t xml:space="preserve"> с </w:t>
            </w:r>
            <w:r w:rsidR="00AA0875">
              <w:rPr>
                <w:rFonts w:ascii="Times New Roman" w:eastAsia="Times New Roman" w:hAnsi="Times New Roman" w:cs="Times New Roman"/>
                <w:sz w:val="24"/>
                <w:szCs w:val="24"/>
                <w:lang w:eastAsia="ar-SA"/>
              </w:rPr>
              <w:t>9</w:t>
            </w:r>
            <w:r w:rsidR="006C25BD">
              <w:rPr>
                <w:rFonts w:ascii="Times New Roman" w:eastAsia="Times New Roman" w:hAnsi="Times New Roman" w:cs="Times New Roman"/>
                <w:sz w:val="24"/>
                <w:szCs w:val="24"/>
                <w:lang w:eastAsia="ar-SA"/>
              </w:rPr>
              <w:t>-</w:t>
            </w:r>
            <w:r w:rsidR="00AA0875">
              <w:rPr>
                <w:rFonts w:ascii="Times New Roman" w:eastAsia="Times New Roman" w:hAnsi="Times New Roman" w:cs="Times New Roman"/>
                <w:sz w:val="24"/>
                <w:szCs w:val="24"/>
                <w:lang w:eastAsia="ar-SA"/>
              </w:rPr>
              <w:t>3</w:t>
            </w:r>
            <w:r w:rsidR="006C25BD">
              <w:rPr>
                <w:rFonts w:ascii="Times New Roman" w:eastAsia="Times New Roman" w:hAnsi="Times New Roman" w:cs="Times New Roman"/>
                <w:sz w:val="24"/>
                <w:szCs w:val="24"/>
                <w:lang w:eastAsia="ar-SA"/>
              </w:rPr>
              <w:t>0</w:t>
            </w:r>
            <w:r w:rsidRPr="00932EA4">
              <w:rPr>
                <w:rFonts w:ascii="Times New Roman" w:eastAsia="Times New Roman" w:hAnsi="Times New Roman" w:cs="Times New Roman"/>
                <w:sz w:val="24"/>
                <w:szCs w:val="24"/>
                <w:lang w:eastAsia="ar-SA"/>
              </w:rPr>
              <w:t xml:space="preserve"> до 1</w:t>
            </w:r>
            <w:r w:rsidR="00AA0875">
              <w:rPr>
                <w:rFonts w:ascii="Times New Roman" w:eastAsia="Times New Roman" w:hAnsi="Times New Roman" w:cs="Times New Roman"/>
                <w:sz w:val="24"/>
                <w:szCs w:val="24"/>
                <w:lang w:eastAsia="ar-SA"/>
              </w:rPr>
              <w:t>0</w:t>
            </w:r>
            <w:r w:rsidR="006C25BD">
              <w:rPr>
                <w:rFonts w:ascii="Times New Roman" w:eastAsia="Times New Roman" w:hAnsi="Times New Roman" w:cs="Times New Roman"/>
                <w:sz w:val="24"/>
                <w:szCs w:val="24"/>
                <w:lang w:eastAsia="ar-SA"/>
              </w:rPr>
              <w:t>-</w:t>
            </w:r>
            <w:r w:rsidR="00AA0875">
              <w:rPr>
                <w:rFonts w:ascii="Times New Roman" w:eastAsia="Times New Roman" w:hAnsi="Times New Roman" w:cs="Times New Roman"/>
                <w:sz w:val="24"/>
                <w:szCs w:val="24"/>
                <w:lang w:eastAsia="ar-SA"/>
              </w:rPr>
              <w:t>0</w:t>
            </w:r>
            <w:r w:rsidR="006C25BD">
              <w:rPr>
                <w:rFonts w:ascii="Times New Roman" w:eastAsia="Times New Roman" w:hAnsi="Times New Roman" w:cs="Times New Roman"/>
                <w:sz w:val="24"/>
                <w:szCs w:val="24"/>
                <w:lang w:eastAsia="ar-SA"/>
              </w:rPr>
              <w:t>0</w:t>
            </w:r>
            <w:r w:rsidRPr="00932EA4">
              <w:rPr>
                <w:rFonts w:ascii="Times New Roman" w:eastAsia="Times New Roman" w:hAnsi="Times New Roman" w:cs="Times New Roman"/>
                <w:sz w:val="24"/>
                <w:szCs w:val="24"/>
                <w:lang w:eastAsia="ar-SA"/>
              </w:rPr>
              <w:t xml:space="preserve"> часов п</w:t>
            </w:r>
            <w:r w:rsidR="006C25BD">
              <w:rPr>
                <w:rFonts w:ascii="Times New Roman" w:eastAsia="Times New Roman" w:hAnsi="Times New Roman" w:cs="Times New Roman"/>
                <w:sz w:val="24"/>
                <w:szCs w:val="24"/>
                <w:lang w:eastAsia="ar-SA"/>
              </w:rPr>
              <w:t>о местному времени.</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w:t>
            </w:r>
            <w:r w:rsidRPr="00932EA4">
              <w:rPr>
                <w:rFonts w:ascii="Times New Roman" w:eastAsia="Times New Roman" w:hAnsi="Times New Roman" w:cs="Times New Roman"/>
                <w:sz w:val="24"/>
                <w:szCs w:val="24"/>
                <w:lang w:eastAsia="ar-SA"/>
              </w:rPr>
              <w:lastRenderedPageBreak/>
              <w:t xml:space="preserve">чем за два рабочих дня до даты окончания подачи заявок на участие в аукционе. </w:t>
            </w:r>
          </w:p>
          <w:p w:rsidR="00E921F7" w:rsidRPr="00932EA4" w:rsidRDefault="00932EA4" w:rsidP="00B234C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2CD">
              <w:rPr>
                <w:rFonts w:ascii="Times New Roman" w:eastAsia="Times New Roman" w:hAnsi="Times New Roman" w:cs="Times New Roman"/>
                <w:sz w:val="24"/>
                <w:szCs w:val="24"/>
                <w:lang w:eastAsia="ru-RU"/>
              </w:rPr>
              <w:t xml:space="preserve">       Контактн</w:t>
            </w:r>
            <w:r w:rsidR="00E921F7" w:rsidRPr="004602CD">
              <w:rPr>
                <w:rFonts w:ascii="Times New Roman" w:eastAsia="Times New Roman" w:hAnsi="Times New Roman" w:cs="Times New Roman"/>
                <w:sz w:val="24"/>
                <w:szCs w:val="24"/>
                <w:lang w:eastAsia="ru-RU"/>
              </w:rPr>
              <w:t>ый</w:t>
            </w:r>
            <w:r w:rsidRPr="004602CD">
              <w:rPr>
                <w:rFonts w:ascii="Times New Roman" w:eastAsia="Times New Roman" w:hAnsi="Times New Roman" w:cs="Times New Roman"/>
                <w:sz w:val="24"/>
                <w:szCs w:val="24"/>
                <w:lang w:eastAsia="ru-RU"/>
              </w:rPr>
              <w:t xml:space="preserve"> </w:t>
            </w:r>
            <w:r w:rsidR="00E921F7" w:rsidRPr="004602CD">
              <w:rPr>
                <w:rFonts w:ascii="Times New Roman" w:eastAsia="Times New Roman" w:hAnsi="Times New Roman" w:cs="Times New Roman"/>
                <w:sz w:val="24"/>
                <w:szCs w:val="24"/>
                <w:lang w:eastAsia="ru-RU"/>
              </w:rPr>
              <w:t>телефон по вопросу осмотра</w:t>
            </w:r>
            <w:r w:rsidR="00E921F7" w:rsidRPr="004602CD">
              <w:rPr>
                <w:rFonts w:ascii="Times New Roman" w:eastAsia="Times New Roman" w:hAnsi="Times New Roman" w:cs="Times New Roman"/>
                <w:color w:val="000000"/>
                <w:sz w:val="24"/>
                <w:szCs w:val="24"/>
                <w:lang w:eastAsia="ru-RU"/>
              </w:rPr>
              <w:t xml:space="preserve"> </w:t>
            </w:r>
            <w:r w:rsidR="00E921F7">
              <w:rPr>
                <w:rFonts w:ascii="Times New Roman" w:eastAsia="Times New Roman" w:hAnsi="Times New Roman" w:cs="Times New Roman"/>
                <w:color w:val="000000"/>
                <w:sz w:val="24"/>
                <w:szCs w:val="24"/>
                <w:lang w:eastAsia="ru-RU"/>
              </w:rPr>
              <w:t>объекта</w:t>
            </w:r>
            <w:r w:rsidR="00B234C5">
              <w:rPr>
                <w:rFonts w:ascii="Times New Roman" w:eastAsia="Times New Roman" w:hAnsi="Times New Roman" w:cs="Times New Roman"/>
                <w:color w:val="000000"/>
                <w:sz w:val="24"/>
                <w:szCs w:val="24"/>
                <w:lang w:eastAsia="ru-RU"/>
              </w:rPr>
              <w:t>:    (8 391)</w:t>
            </w:r>
            <w:r w:rsidR="00E85A36">
              <w:rPr>
                <w:rFonts w:ascii="Times New Roman" w:eastAsia="Times New Roman" w:hAnsi="Times New Roman" w:cs="Times New Roman"/>
                <w:color w:val="000000"/>
                <w:sz w:val="24"/>
                <w:szCs w:val="24"/>
                <w:lang w:eastAsia="ru-RU"/>
              </w:rPr>
              <w:t xml:space="preserve"> 226-18-05, 226-17-66</w:t>
            </w:r>
          </w:p>
        </w:tc>
      </w:tr>
      <w:tr w:rsidR="00932EA4" w:rsidRPr="00932EA4"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w:t>
            </w:r>
            <w:r w:rsidR="007975D8">
              <w:rPr>
                <w:rFonts w:ascii="Times New Roman" w:eastAsia="Times New Roman" w:hAnsi="Times New Roman" w:cs="Times New Roman"/>
                <w:sz w:val="24"/>
                <w:szCs w:val="24"/>
                <w:lang w:eastAsia="ar-SA"/>
              </w:rPr>
              <w:t>–</w:t>
            </w:r>
            <w:r w:rsidRPr="00932EA4">
              <w:rPr>
                <w:rFonts w:ascii="Times New Roman" w:eastAsia="Times New Roman" w:hAnsi="Times New Roman" w:cs="Times New Roman"/>
                <w:sz w:val="24"/>
                <w:szCs w:val="24"/>
                <w:lang w:eastAsia="ar-SA"/>
              </w:rPr>
              <w:t xml:space="preserve"> </w:t>
            </w:r>
            <w:r w:rsidR="007975D8">
              <w:rPr>
                <w:rFonts w:ascii="Times New Roman" w:eastAsia="Times New Roman" w:hAnsi="Times New Roman" w:cs="Times New Roman"/>
                <w:sz w:val="24"/>
                <w:szCs w:val="24"/>
                <w:lang w:eastAsia="ar-SA"/>
              </w:rPr>
              <w:t>25 567,11</w:t>
            </w:r>
            <w:r w:rsidRPr="00932EA4">
              <w:rPr>
                <w:rFonts w:ascii="Times New Roman" w:eastAsia="Times New Roman" w:hAnsi="Times New Roman" w:cs="Times New Roman"/>
                <w:sz w:val="24"/>
                <w:szCs w:val="24"/>
                <w:lang w:eastAsia="ar-SA"/>
              </w:rPr>
              <w:t xml:space="preserve"> </w:t>
            </w:r>
            <w:r w:rsidR="00A62369">
              <w:rPr>
                <w:rFonts w:ascii="Times New Roman" w:eastAsia="Times New Roman" w:hAnsi="Times New Roman" w:cs="Times New Roman"/>
                <w:sz w:val="24"/>
                <w:szCs w:val="24"/>
                <w:lang w:eastAsia="ar-SA"/>
              </w:rPr>
              <w:t>руб.</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7975D8">
              <w:rPr>
                <w:rFonts w:ascii="Times New Roman" w:eastAsia="Times New Roman" w:hAnsi="Times New Roman" w:cs="Times New Roman"/>
                <w:bCs/>
                <w:sz w:val="24"/>
                <w:szCs w:val="24"/>
                <w:lang w:eastAsia="ar-SA"/>
              </w:rPr>
              <w:t>14</w:t>
            </w:r>
            <w:r w:rsidR="00B74AF6">
              <w:rPr>
                <w:rFonts w:ascii="Times New Roman" w:eastAsia="Times New Roman" w:hAnsi="Times New Roman" w:cs="Times New Roman"/>
                <w:bCs/>
                <w:sz w:val="24"/>
                <w:szCs w:val="24"/>
                <w:lang w:eastAsia="ar-SA"/>
              </w:rPr>
              <w:t>.0</w:t>
            </w:r>
            <w:r w:rsidR="007975D8">
              <w:rPr>
                <w:rFonts w:ascii="Times New Roman" w:eastAsia="Times New Roman" w:hAnsi="Times New Roman" w:cs="Times New Roman"/>
                <w:bCs/>
                <w:sz w:val="24"/>
                <w:szCs w:val="24"/>
                <w:lang w:eastAsia="ar-SA"/>
              </w:rPr>
              <w:t>9</w:t>
            </w:r>
            <w:r w:rsidR="00D6314D">
              <w:rPr>
                <w:rFonts w:ascii="Times New Roman" w:eastAsia="Times New Roman" w:hAnsi="Times New Roman" w:cs="Times New Roman"/>
                <w:bCs/>
                <w:sz w:val="24"/>
                <w:szCs w:val="24"/>
                <w:lang w:eastAsia="ar-SA"/>
              </w:rPr>
              <w:t>.202</w:t>
            </w:r>
            <w:r w:rsidR="006378B4">
              <w:rPr>
                <w:rFonts w:ascii="Times New Roman" w:eastAsia="Times New Roman" w:hAnsi="Times New Roman" w:cs="Times New Roman"/>
                <w:bCs/>
                <w:sz w:val="24"/>
                <w:szCs w:val="24"/>
                <w:lang w:eastAsia="ar-SA"/>
              </w:rPr>
              <w:t>3</w:t>
            </w:r>
            <w:r w:rsidR="00D6314D">
              <w:rPr>
                <w:rFonts w:ascii="Times New Roman" w:eastAsia="Times New Roman" w:hAnsi="Times New Roman" w:cs="Times New Roman"/>
                <w:bCs/>
                <w:sz w:val="24"/>
                <w:szCs w:val="24"/>
                <w:lang w:eastAsia="ar-SA"/>
              </w:rPr>
              <w:t>.</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932EA4"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w:t>
            </w:r>
            <w:r w:rsidRPr="00932EA4">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Расчетный счет </w:t>
            </w:r>
            <w:r w:rsidRPr="00932EA4">
              <w:rPr>
                <w:rFonts w:ascii="Times New Roman" w:eastAsia="Times New Roman" w:hAnsi="Times New Roman" w:cs="Times New Roman"/>
                <w:sz w:val="24"/>
                <w:szCs w:val="24"/>
                <w:lang w:eastAsia="ar-SA"/>
              </w:rPr>
              <w:t>03232643047010001900</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 БИК 010407105, к/с 40102810245370000011</w:t>
            </w:r>
          </w:p>
          <w:p w:rsidR="00932EA4" w:rsidRPr="00932EA4"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932EA4">
              <w:rPr>
                <w:rFonts w:ascii="Times New Roman" w:eastAsia="Times New Roman" w:hAnsi="Times New Roman" w:cs="Times New Roman"/>
                <w:sz w:val="24"/>
                <w:szCs w:val="24"/>
                <w:lang w:eastAsia="ar-SA"/>
              </w:rPr>
              <w:t>с даты размещения</w:t>
            </w:r>
            <w:proofErr w:type="gramEnd"/>
            <w:r w:rsidRPr="00932EA4">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е</w:t>
            </w: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3166AF">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подачи заявок – г. Красноярск, ул. Карла Маркса, д. 75 (кабинет</w:t>
            </w:r>
            <w:r w:rsidR="00B74AF6">
              <w:rPr>
                <w:rFonts w:ascii="Times New Roman" w:eastAsia="Times New Roman" w:hAnsi="Times New Roman" w:cs="Times New Roman"/>
                <w:sz w:val="24"/>
                <w:szCs w:val="24"/>
                <w:lang w:eastAsia="ar-SA"/>
              </w:rPr>
              <w:t>ы</w:t>
            </w:r>
            <w:r w:rsidRPr="00932EA4">
              <w:rPr>
                <w:rFonts w:ascii="Times New Roman" w:eastAsia="Times New Roman" w:hAnsi="Times New Roman" w:cs="Times New Roman"/>
                <w:sz w:val="24"/>
                <w:szCs w:val="24"/>
                <w:lang w:eastAsia="ar-SA"/>
              </w:rPr>
              <w:t xml:space="preserve"> </w:t>
            </w:r>
            <w:r w:rsidR="00D55DA3">
              <w:rPr>
                <w:rFonts w:ascii="Times New Roman" w:eastAsia="Times New Roman" w:hAnsi="Times New Roman" w:cs="Times New Roman"/>
                <w:sz w:val="24"/>
                <w:szCs w:val="24"/>
                <w:lang w:eastAsia="ar-SA"/>
              </w:rPr>
              <w:t>103</w:t>
            </w:r>
            <w:r w:rsidR="00B74AF6">
              <w:rPr>
                <w:rFonts w:ascii="Times New Roman" w:eastAsia="Times New Roman" w:hAnsi="Times New Roman" w:cs="Times New Roman"/>
                <w:sz w:val="24"/>
                <w:szCs w:val="24"/>
                <w:lang w:eastAsia="ar-SA"/>
              </w:rPr>
              <w:t>, 102</w:t>
            </w:r>
            <w:r w:rsidR="006C6D78">
              <w:rPr>
                <w:rFonts w:ascii="Times New Roman" w:eastAsia="Times New Roman" w:hAnsi="Times New Roman" w:cs="Times New Roman"/>
                <w:sz w:val="24"/>
                <w:szCs w:val="24"/>
                <w:lang w:eastAsia="ar-SA"/>
              </w:rPr>
              <w:t>), тел. 226-17-08.</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начала подачи заявок</w:t>
            </w:r>
            <w:r w:rsidR="00BF5EA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w:t>
            </w:r>
            <w:r w:rsidR="00BF5EA9">
              <w:rPr>
                <w:rFonts w:ascii="Times New Roman" w:eastAsia="Times New Roman" w:hAnsi="Times New Roman" w:cs="Times New Roman"/>
                <w:sz w:val="24"/>
                <w:szCs w:val="24"/>
                <w:lang w:eastAsia="ar-SA"/>
              </w:rPr>
              <w:t xml:space="preserve"> </w:t>
            </w:r>
            <w:r w:rsidR="006C6D78">
              <w:rPr>
                <w:rFonts w:ascii="Times New Roman" w:eastAsia="Times New Roman" w:hAnsi="Times New Roman" w:cs="Times New Roman"/>
                <w:sz w:val="24"/>
                <w:szCs w:val="24"/>
                <w:lang w:eastAsia="ar-SA"/>
              </w:rPr>
              <w:t>25</w:t>
            </w:r>
            <w:r w:rsidR="00B74AF6">
              <w:rPr>
                <w:rFonts w:ascii="Times New Roman" w:eastAsia="Times New Roman" w:hAnsi="Times New Roman" w:cs="Times New Roman"/>
                <w:sz w:val="24"/>
                <w:szCs w:val="24"/>
                <w:lang w:eastAsia="ar-SA"/>
              </w:rPr>
              <w:t>.0</w:t>
            </w:r>
            <w:r w:rsidR="006C6D78">
              <w:rPr>
                <w:rFonts w:ascii="Times New Roman" w:eastAsia="Times New Roman" w:hAnsi="Times New Roman" w:cs="Times New Roman"/>
                <w:sz w:val="24"/>
                <w:szCs w:val="24"/>
                <w:lang w:eastAsia="ar-SA"/>
              </w:rPr>
              <w:t>8</w:t>
            </w:r>
            <w:r w:rsidR="00AA6477">
              <w:rPr>
                <w:rFonts w:ascii="Times New Roman" w:eastAsia="Times New Roman" w:hAnsi="Times New Roman" w:cs="Times New Roman"/>
                <w:sz w:val="24"/>
                <w:szCs w:val="24"/>
                <w:lang w:eastAsia="ar-SA"/>
              </w:rPr>
              <w:t>.202</w:t>
            </w:r>
            <w:r w:rsidR="00D55DA3">
              <w:rPr>
                <w:rFonts w:ascii="Times New Roman" w:eastAsia="Times New Roman" w:hAnsi="Times New Roman" w:cs="Times New Roman"/>
                <w:sz w:val="24"/>
                <w:szCs w:val="24"/>
                <w:lang w:eastAsia="ar-SA"/>
              </w:rPr>
              <w:t>3</w:t>
            </w:r>
            <w:r w:rsidRPr="00932EA4">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932EA4" w:rsidRDefault="00932EA4" w:rsidP="006C6D78">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и врем</w:t>
            </w:r>
            <w:r w:rsidR="00AA6477">
              <w:rPr>
                <w:rFonts w:ascii="Times New Roman" w:eastAsia="Times New Roman" w:hAnsi="Times New Roman" w:cs="Times New Roman"/>
                <w:sz w:val="24"/>
                <w:szCs w:val="24"/>
                <w:lang w:eastAsia="ar-SA"/>
              </w:rPr>
              <w:t>я окончания срока подачи заявок</w:t>
            </w:r>
            <w:r w:rsidR="00BF5EA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w:t>
            </w:r>
            <w:r w:rsidR="00BF5EA9">
              <w:rPr>
                <w:rFonts w:ascii="Times New Roman" w:eastAsia="Times New Roman" w:hAnsi="Times New Roman" w:cs="Times New Roman"/>
                <w:sz w:val="24"/>
                <w:szCs w:val="24"/>
                <w:lang w:eastAsia="ar-SA"/>
              </w:rPr>
              <w:t xml:space="preserve"> </w:t>
            </w:r>
            <w:r w:rsidR="006C6D78">
              <w:rPr>
                <w:rFonts w:ascii="Times New Roman" w:eastAsia="Times New Roman" w:hAnsi="Times New Roman" w:cs="Times New Roman"/>
                <w:sz w:val="24"/>
                <w:szCs w:val="24"/>
                <w:lang w:eastAsia="ar-SA"/>
              </w:rPr>
              <w:lastRenderedPageBreak/>
              <w:t>14</w:t>
            </w:r>
            <w:r w:rsidR="00B74AF6">
              <w:rPr>
                <w:rFonts w:ascii="Times New Roman" w:eastAsia="Times New Roman" w:hAnsi="Times New Roman" w:cs="Times New Roman"/>
                <w:sz w:val="24"/>
                <w:szCs w:val="24"/>
                <w:lang w:eastAsia="ar-SA"/>
              </w:rPr>
              <w:t>.0</w:t>
            </w:r>
            <w:r w:rsidR="006C6D78">
              <w:rPr>
                <w:rFonts w:ascii="Times New Roman" w:eastAsia="Times New Roman" w:hAnsi="Times New Roman" w:cs="Times New Roman"/>
                <w:sz w:val="24"/>
                <w:szCs w:val="24"/>
                <w:lang w:eastAsia="ar-SA"/>
              </w:rPr>
              <w:t>9</w:t>
            </w:r>
            <w:r w:rsidR="00AA6477">
              <w:rPr>
                <w:rFonts w:ascii="Times New Roman" w:eastAsia="Times New Roman" w:hAnsi="Times New Roman" w:cs="Times New Roman"/>
                <w:sz w:val="24"/>
                <w:szCs w:val="24"/>
                <w:lang w:eastAsia="ar-SA"/>
              </w:rPr>
              <w:t>.202</w:t>
            </w:r>
            <w:r w:rsidR="00D55DA3">
              <w:rPr>
                <w:rFonts w:ascii="Times New Roman" w:eastAsia="Times New Roman" w:hAnsi="Times New Roman" w:cs="Times New Roman"/>
                <w:sz w:val="24"/>
                <w:szCs w:val="24"/>
                <w:lang w:eastAsia="ar-SA"/>
              </w:rPr>
              <w:t>3</w:t>
            </w:r>
            <w:r w:rsidRPr="00932EA4">
              <w:rPr>
                <w:rFonts w:ascii="Times New Roman" w:eastAsia="Times New Roman" w:hAnsi="Times New Roman" w:cs="Times New Roman"/>
                <w:color w:val="FF0000"/>
                <w:sz w:val="24"/>
                <w:szCs w:val="24"/>
                <w:lang w:eastAsia="ar-SA"/>
              </w:rPr>
              <w:t xml:space="preserve"> </w:t>
            </w:r>
            <w:r w:rsidRPr="00AA6477">
              <w:rPr>
                <w:rFonts w:ascii="Times New Roman" w:eastAsia="Times New Roman" w:hAnsi="Times New Roman" w:cs="Times New Roman"/>
                <w:sz w:val="24"/>
                <w:szCs w:val="24"/>
                <w:lang w:eastAsia="ar-SA"/>
              </w:rPr>
              <w:t>18 часов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ул. Карла Маркса, д. 75 (кабинет 308).</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Дата и время проведения аукциона – </w:t>
            </w:r>
            <w:r w:rsidR="00B74AF6">
              <w:rPr>
                <w:rFonts w:ascii="Times New Roman" w:eastAsia="Times New Roman" w:hAnsi="Times New Roman" w:cs="Times New Roman"/>
                <w:sz w:val="24"/>
                <w:szCs w:val="24"/>
                <w:lang w:eastAsia="ar-SA"/>
              </w:rPr>
              <w:t>2</w:t>
            </w:r>
            <w:r w:rsidR="006C6D78">
              <w:rPr>
                <w:rFonts w:ascii="Times New Roman" w:eastAsia="Times New Roman" w:hAnsi="Times New Roman" w:cs="Times New Roman"/>
                <w:sz w:val="24"/>
                <w:szCs w:val="24"/>
                <w:lang w:eastAsia="ar-SA"/>
              </w:rPr>
              <w:t>8</w:t>
            </w:r>
            <w:r w:rsidR="00B74AF6">
              <w:rPr>
                <w:rFonts w:ascii="Times New Roman" w:eastAsia="Times New Roman" w:hAnsi="Times New Roman" w:cs="Times New Roman"/>
                <w:sz w:val="24"/>
                <w:szCs w:val="24"/>
                <w:lang w:eastAsia="ar-SA"/>
              </w:rPr>
              <w:t>.09</w:t>
            </w:r>
            <w:r w:rsidR="00164CA7">
              <w:rPr>
                <w:rFonts w:ascii="Times New Roman" w:eastAsia="Times New Roman" w:hAnsi="Times New Roman" w:cs="Times New Roman"/>
                <w:sz w:val="24"/>
                <w:szCs w:val="24"/>
                <w:lang w:eastAsia="ar-SA"/>
              </w:rPr>
              <w:t>.202</w:t>
            </w:r>
            <w:r w:rsidR="00D55DA3">
              <w:rPr>
                <w:rFonts w:ascii="Times New Roman" w:eastAsia="Times New Roman" w:hAnsi="Times New Roman" w:cs="Times New Roman"/>
                <w:sz w:val="24"/>
                <w:szCs w:val="24"/>
                <w:lang w:eastAsia="ar-SA"/>
              </w:rPr>
              <w:t>3</w:t>
            </w:r>
            <w:r w:rsidRPr="00932EA4">
              <w:rPr>
                <w:rFonts w:ascii="Times New Roman" w:eastAsia="Times New Roman" w:hAnsi="Times New Roman" w:cs="Times New Roman"/>
                <w:color w:val="FF0000"/>
                <w:sz w:val="24"/>
                <w:szCs w:val="24"/>
                <w:lang w:eastAsia="ar-SA"/>
              </w:rPr>
              <w:t xml:space="preserve"> </w:t>
            </w:r>
          </w:p>
          <w:p w:rsidR="00932EA4" w:rsidRPr="00932EA4" w:rsidRDefault="00B74AF6"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514BFD" w:rsidRPr="00164CA7">
              <w:rPr>
                <w:rFonts w:ascii="Times New Roman" w:eastAsia="Times New Roman" w:hAnsi="Times New Roman" w:cs="Times New Roman"/>
                <w:sz w:val="24"/>
                <w:szCs w:val="24"/>
                <w:lang w:eastAsia="ar-SA"/>
              </w:rPr>
              <w:t xml:space="preserve"> часов 0</w:t>
            </w:r>
            <w:r w:rsidR="00932EA4" w:rsidRPr="00164CA7">
              <w:rPr>
                <w:rFonts w:ascii="Times New Roman" w:eastAsia="Times New Roman" w:hAnsi="Times New Roman" w:cs="Times New Roman"/>
                <w:sz w:val="24"/>
                <w:szCs w:val="24"/>
                <w:lang w:eastAsia="ar-SA"/>
              </w:rPr>
              <w:t>0 минут по местному времени.</w:t>
            </w:r>
          </w:p>
        </w:tc>
      </w:tr>
    </w:tbl>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234C5" w:rsidRDefault="00B234C5" w:rsidP="00932EA4">
      <w:pPr>
        <w:suppressAutoHyphens/>
        <w:spacing w:after="0" w:line="240" w:lineRule="auto"/>
        <w:rPr>
          <w:rFonts w:ascii="Times New Roman" w:eastAsia="Times New Roman" w:hAnsi="Times New Roman" w:cs="Times New Roman"/>
          <w:sz w:val="24"/>
          <w:szCs w:val="24"/>
          <w:lang w:eastAsia="ar-SA"/>
        </w:rPr>
      </w:pPr>
    </w:p>
    <w:p w:rsidR="00B234C5" w:rsidRPr="00932EA4" w:rsidRDefault="00B234C5"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Pr="00932EA4" w:rsidRDefault="00BF5EA9"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932EA4" w:rsidRPr="00932EA4"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tabs>
                <w:tab w:val="left" w:pos="-3060"/>
              </w:tabs>
              <w:suppressAutoHyphens/>
              <w:spacing w:after="0" w:line="240" w:lineRule="auto"/>
              <w:outlineLvl w:val="0"/>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lastRenderedPageBreak/>
              <w:t xml:space="preserve">СОДЕРЖАНИЕ ДОКУМЕНТАЦИИ ОБ АУКЦИОНЕ </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4"/>
                <w:szCs w:val="24"/>
                <w:lang w:eastAsia="ar-SA"/>
              </w:rPr>
            </w:pPr>
          </w:p>
          <w:p w:rsidR="00932EA4" w:rsidRPr="00932EA4" w:rsidRDefault="00932EA4" w:rsidP="00932EA4">
            <w:pPr>
              <w:keepNext/>
              <w:suppressAutoHyphens/>
              <w:snapToGrid w:val="0"/>
              <w:spacing w:after="0" w:line="240" w:lineRule="auto"/>
              <w:jc w:val="both"/>
              <w:outlineLvl w:val="1"/>
              <w:rPr>
                <w:rFonts w:ascii="Times New Roman" w:eastAsia="Times New Roman" w:hAnsi="Times New Roman" w:cs="Times New Roman"/>
                <w:color w:val="000000"/>
                <w:sz w:val="24"/>
                <w:szCs w:val="24"/>
                <w:lang w:eastAsia="ar-SA"/>
              </w:rPr>
            </w:pPr>
          </w:p>
        </w:tc>
      </w:tr>
      <w:tr w:rsidR="00932EA4" w:rsidRPr="00932EA4" w:rsidTr="00EA4630">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keepNext/>
              <w:suppressAutoHyphens/>
              <w:snapToGrid w:val="0"/>
              <w:spacing w:after="0" w:line="240" w:lineRule="auto"/>
              <w:jc w:val="center"/>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Стр.</w:t>
            </w:r>
          </w:p>
        </w:tc>
      </w:tr>
      <w:tr w:rsidR="00932EA4" w:rsidRPr="00932EA4"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color w:val="000000"/>
                <w:sz w:val="24"/>
                <w:szCs w:val="24"/>
                <w:lang w:eastAsia="ar-SA"/>
              </w:rPr>
            </w:pPr>
            <w:r w:rsidRPr="00932EA4">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9</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11</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12</w:t>
            </w:r>
          </w:p>
        </w:tc>
      </w:tr>
      <w:tr w:rsidR="00932EA4" w:rsidRPr="00932EA4"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14</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BF4578"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16</w:t>
            </w:r>
          </w:p>
        </w:tc>
      </w:tr>
      <w:tr w:rsidR="00932EA4" w:rsidRPr="00932EA4"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Последствия признания аукциона </w:t>
            </w:r>
            <w:proofErr w:type="gramStart"/>
            <w:r w:rsidRPr="00932EA4">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303F01"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21</w:t>
            </w:r>
          </w:p>
        </w:tc>
      </w:tr>
      <w:tr w:rsidR="00932EA4" w:rsidRPr="00932EA4"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303F01"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21</w:t>
            </w:r>
          </w:p>
        </w:tc>
      </w:tr>
      <w:tr w:rsidR="00932EA4" w:rsidRPr="00932EA4"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303F01"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24</w:t>
            </w:r>
          </w:p>
        </w:tc>
      </w:tr>
      <w:tr w:rsidR="00932EA4" w:rsidRPr="00932EA4"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303F01"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25</w:t>
            </w:r>
          </w:p>
        </w:tc>
      </w:tr>
      <w:tr w:rsidR="00932EA4" w:rsidRPr="00932EA4"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iCs/>
                <w:color w:val="000000"/>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303F01"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28</w:t>
            </w:r>
          </w:p>
        </w:tc>
      </w:tr>
      <w:tr w:rsidR="00932EA4" w:rsidRPr="00932EA4"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303F01"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29</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932EA4">
              <w:rPr>
                <w:rFonts w:ascii="Times New Roman" w:eastAsia="Arial" w:hAnsi="Times New Roman" w:cs="Times New Roman"/>
                <w:sz w:val="24"/>
                <w:szCs w:val="24"/>
                <w:lang w:eastAsia="ar-SA"/>
              </w:rPr>
              <w:t>право</w:t>
            </w:r>
            <w:proofErr w:type="gramEnd"/>
            <w:r w:rsidRPr="00932EA4">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303F01"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38</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932EA4">
              <w:rPr>
                <w:rFonts w:ascii="Times New Roman" w:eastAsia="Arial" w:hAnsi="Times New Roman" w:cs="Times New Roman"/>
                <w:sz w:val="24"/>
                <w:szCs w:val="24"/>
                <w:lang w:eastAsia="ar-SA"/>
              </w:rPr>
              <w:t>,</w:t>
            </w:r>
            <w:proofErr w:type="gramEnd"/>
            <w:r w:rsidRPr="00932EA4">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p>
          <w:p w:rsidR="00303F01" w:rsidRPr="00932EA4" w:rsidRDefault="00303F01"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39</w:t>
            </w:r>
          </w:p>
        </w:tc>
      </w:tr>
    </w:tbl>
    <w:p w:rsidR="00932EA4" w:rsidRPr="00932EA4"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10385A"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10385A">
        <w:rPr>
          <w:rFonts w:ascii="Times New Roman" w:eastAsia="Times New Roman" w:hAnsi="Times New Roman" w:cs="Times New Roman"/>
          <w:sz w:val="24"/>
          <w:szCs w:val="24"/>
          <w:lang w:eastAsia="ar-SA"/>
        </w:rPr>
        <w:t xml:space="preserve">1.1. Проводимый в соответствии с настоящей документацией аукцион является </w:t>
      </w:r>
      <w:r w:rsidR="0010385A" w:rsidRPr="0010385A">
        <w:rPr>
          <w:rFonts w:ascii="Times New Roman" w:eastAsia="Times New Roman" w:hAnsi="Times New Roman" w:cs="Times New Roman"/>
          <w:sz w:val="24"/>
          <w:szCs w:val="24"/>
          <w:lang w:eastAsia="ar-SA"/>
        </w:rPr>
        <w:t>открытым</w:t>
      </w:r>
      <w:r w:rsidRPr="0010385A">
        <w:rPr>
          <w:rFonts w:ascii="Times New Roman" w:eastAsia="Times New Roman" w:hAnsi="Times New Roman" w:cs="Times New Roman"/>
          <w:sz w:val="24"/>
          <w:szCs w:val="24"/>
          <w:lang w:eastAsia="ar-SA"/>
        </w:rPr>
        <w:t xml:space="preserve"> по составу участников и форме подачи предложений.</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932EA4">
        <w:rPr>
          <w:rFonts w:ascii="Times New Roman" w:eastAsia="Times New Roman CYR" w:hAnsi="Times New Roman" w:cs="Times New Roman"/>
          <w:sz w:val="24"/>
          <w:szCs w:val="24"/>
          <w:lang w:eastAsia="ar-SA"/>
        </w:rPr>
        <w:t>Данная документация разработана 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932EA4">
        <w:rPr>
          <w:rFonts w:ascii="Times New Roman" w:eastAsia="Times New Roman CYR" w:hAnsi="Times New Roman" w:cs="Times New Roman"/>
          <w:sz w:val="24"/>
          <w:szCs w:val="24"/>
          <w:lang w:eastAsia="ar-SA"/>
        </w:rPr>
        <w:t xml:space="preserve"> по тексту - Правила).</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1.3. </w:t>
      </w:r>
      <w:proofErr w:type="gramStart"/>
      <w:r w:rsidRPr="00932EA4">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932EA4">
        <w:rPr>
          <w:rFonts w:ascii="Times New Roman" w:eastAsia="Times New Roman CYR" w:hAnsi="Times New Roman" w:cs="Times New Roman"/>
          <w:sz w:val="24"/>
          <w:szCs w:val="24"/>
          <w:lang w:eastAsia="ar-SA"/>
        </w:rPr>
        <w:t xml:space="preserve"> общие положения об аукционе,  </w:t>
      </w:r>
      <w:r w:rsidRPr="00932EA4">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932EA4" w:rsidRDefault="00932EA4" w:rsidP="00B74AF6">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 в форме электронного документа</w:t>
      </w:r>
      <w:r w:rsidR="00B74AF6">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течение одного дня </w:t>
      </w:r>
      <w:proofErr w:type="gramStart"/>
      <w:r w:rsidRPr="00932EA4">
        <w:rPr>
          <w:rFonts w:ascii="Times New Roman" w:eastAsia="Times New Roman" w:hAnsi="Times New Roman" w:cs="Times New Roman"/>
          <w:sz w:val="24"/>
          <w:szCs w:val="24"/>
          <w:lang w:eastAsia="ar-SA"/>
        </w:rPr>
        <w:t>с даты направления</w:t>
      </w:r>
      <w:proofErr w:type="gramEnd"/>
      <w:r w:rsidRPr="00932EA4">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932EA4" w:rsidRDefault="00932EA4" w:rsidP="007F6859">
      <w:pPr>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Pr="00932EA4">
        <w:rPr>
          <w:rFonts w:ascii="Times New Roman" w:eastAsia="Times New Roman" w:hAnsi="Times New Roman" w:cs="Times New Roman"/>
          <w:color w:val="000000"/>
          <w:sz w:val="24"/>
          <w:szCs w:val="24"/>
          <w:lang w:eastAsia="ar-SA"/>
        </w:rPr>
        <w:t xml:space="preserve">на официальном сайте торгов -  </w:t>
      </w:r>
      <w:hyperlink r:id="rId9" w:history="1">
        <w:r w:rsidRPr="00932EA4">
          <w:rPr>
            <w:rFonts w:ascii="Times New Roman" w:eastAsia="Times New Roman" w:hAnsi="Times New Roman" w:cs="Times New Roman"/>
            <w:color w:val="0000FF"/>
            <w:sz w:val="24"/>
            <w:szCs w:val="24"/>
            <w:u w:val="single"/>
            <w:lang w:eastAsia="ar-SA"/>
          </w:rPr>
          <w:t>www.torgi.gov.ru</w:t>
        </w:r>
      </w:hyperlink>
      <w:r w:rsidRPr="00932EA4">
        <w:rPr>
          <w:rFonts w:ascii="Times New Roman" w:eastAsia="Times New Roman" w:hAnsi="Times New Roman" w:cs="Times New Roman"/>
          <w:color w:val="000000"/>
          <w:sz w:val="24"/>
          <w:szCs w:val="24"/>
          <w:lang w:eastAsia="ar-SA"/>
        </w:rPr>
        <w:t xml:space="preserve">. </w:t>
      </w:r>
    </w:p>
    <w:p w:rsidR="00932EA4" w:rsidRPr="00932EA4"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932EA4">
        <w:rPr>
          <w:rFonts w:ascii="Times New Roman" w:eastAsia="Times New Roman" w:hAnsi="Times New Roman" w:cs="Times New Roman"/>
          <w:sz w:val="20"/>
          <w:szCs w:val="20"/>
          <w:lang w:eastAsia="ar-SA"/>
        </w:rPr>
        <w:t xml:space="preserve"> </w:t>
      </w:r>
      <w:r w:rsidRPr="00932EA4">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932EA4">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932EA4">
        <w:rPr>
          <w:rFonts w:ascii="Times New Roman" w:eastAsia="Times New Roman" w:hAnsi="Times New Roman" w:cs="Times New Roman"/>
          <w:sz w:val="24"/>
          <w:szCs w:val="24"/>
          <w:lang w:eastAsia="ar-SA"/>
        </w:rPr>
        <w:t xml:space="preserve">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указанного решения организатор аукциона направляет </w:t>
      </w:r>
      <w:r w:rsidRPr="00932EA4">
        <w:rPr>
          <w:rFonts w:ascii="Times New Roman" w:eastAsia="Times New Roman" w:hAnsi="Times New Roman" w:cs="Times New Roman"/>
          <w:sz w:val="24"/>
          <w:szCs w:val="24"/>
          <w:lang w:eastAsia="ar-SA"/>
        </w:rPr>
        <w:lastRenderedPageBreak/>
        <w:t xml:space="preserve">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6F219C"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F219C">
        <w:rPr>
          <w:rFonts w:ascii="Times New Roman" w:eastAsia="Times New Roman" w:hAnsi="Times New Roman" w:cs="Times New Roman"/>
          <w:sz w:val="24"/>
          <w:szCs w:val="24"/>
          <w:lang w:eastAsia="ar-SA"/>
        </w:rPr>
        <w:t xml:space="preserve">2.1. </w:t>
      </w:r>
      <w:r w:rsidR="006F219C" w:rsidRPr="006F219C">
        <w:rPr>
          <w:rFonts w:ascii="Times New Roman" w:eastAsia="Times New Roman" w:hAnsi="Times New Roman" w:cs="Times New Roman"/>
          <w:sz w:val="24"/>
          <w:szCs w:val="24"/>
          <w:lang w:eastAsia="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932EA4"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932EA4">
        <w:rPr>
          <w:rFonts w:ascii="Times New Roman" w:eastAsia="Arial" w:hAnsi="Times New Roman" w:cs="Times New Roman"/>
          <w:sz w:val="24"/>
          <w:szCs w:val="24"/>
          <w:u w:val="single"/>
          <w:lang w:eastAsia="ar-SA"/>
        </w:rPr>
        <w:t>предъявляемые</w:t>
      </w:r>
      <w:proofErr w:type="gramEnd"/>
      <w:r w:rsidRPr="00932EA4">
        <w:rPr>
          <w:rFonts w:ascii="Times New Roman" w:eastAsia="Arial" w:hAnsi="Times New Roman" w:cs="Times New Roman"/>
          <w:sz w:val="24"/>
          <w:szCs w:val="24"/>
          <w:u w:val="single"/>
          <w:lang w:eastAsia="ar-SA"/>
        </w:rPr>
        <w:t xml:space="preserve"> к ним. Отзыв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932EA4">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932EA4">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932EA4">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932EA4">
        <w:rPr>
          <w:rFonts w:ascii="Times New Roman" w:eastAsia="Times New Roman" w:hAnsi="Times New Roman" w:cs="Times New Roman"/>
          <w:b/>
          <w:sz w:val="24"/>
          <w:szCs w:val="24"/>
          <w:lang w:eastAsia="ar-SA"/>
        </w:rPr>
        <w:t xml:space="preserve"> </w:t>
      </w:r>
      <w:proofErr w:type="gramStart"/>
      <w:r w:rsidRPr="00932EA4">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932EA4">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32EA4">
        <w:rPr>
          <w:rFonts w:ascii="Times New Roman" w:eastAsia="Times New Roman" w:hAnsi="Times New Roman" w:cs="Times New Roman"/>
          <w:sz w:val="24"/>
          <w:szCs w:val="24"/>
          <w:lang w:eastAsia="ar-SA"/>
        </w:rPr>
        <w:t xml:space="preserve">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sidRPr="00932EA4">
        <w:rPr>
          <w:rFonts w:ascii="Times New Roman" w:eastAsia="Times New Roman" w:hAnsi="Times New Roman" w:cs="Times New Roman"/>
          <w:sz w:val="24"/>
          <w:szCs w:val="24"/>
          <w:lang w:eastAsia="ar-SA"/>
        </w:rPr>
        <w:lastRenderedPageBreak/>
        <w:t>договора, внесение задатка или обеспечение исполнения договора являются крупной сделкой;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932EA4">
          <w:rPr>
            <w:rFonts w:ascii="Times New Roman" w:eastAsia="Times New Roman" w:hAnsi="Times New Roman" w:cs="Times New Roman"/>
            <w:color w:val="0000FF"/>
            <w:sz w:val="24"/>
            <w:szCs w:val="24"/>
            <w:lang w:eastAsia="ar-SA"/>
          </w:rPr>
          <w:t>Кодексом</w:t>
        </w:r>
      </w:hyperlink>
      <w:r w:rsidRPr="00932EA4">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932EA4">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932EA4" w:rsidRDefault="00932EA4" w:rsidP="00932EA4">
      <w:pPr>
        <w:suppressAutoHyphens/>
        <w:autoSpaceDE w:val="0"/>
        <w:autoSpaceDN w:val="0"/>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932EA4">
        <w:rPr>
          <w:rFonts w:ascii="Times New Roman" w:eastAsia="Times New Roman" w:hAnsi="Times New Roman" w:cs="Times New Roman"/>
          <w:sz w:val="24"/>
          <w:szCs w:val="24"/>
          <w:lang w:eastAsia="ar-SA"/>
        </w:rPr>
        <w:t>Каждый документ, входящий в состав заявки и имеющий</w:t>
      </w:r>
      <w:r w:rsidRPr="00932EA4">
        <w:rPr>
          <w:rFonts w:ascii="Times New Roman" w:eastAsia="Times New Roman" w:hAnsi="Times New Roman" w:cs="Times New Roman"/>
          <w:color w:val="000000"/>
          <w:sz w:val="24"/>
          <w:szCs w:val="24"/>
          <w:lang w:eastAsia="ar-SA"/>
        </w:rPr>
        <w:t xml:space="preserve">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932EA4">
        <w:rPr>
          <w:rFonts w:ascii="Times New Roman" w:eastAsia="Times New Roman" w:hAnsi="Times New Roman" w:cs="Times New Roman"/>
          <w:color w:val="000000"/>
          <w:sz w:val="24"/>
          <w:szCs w:val="24"/>
          <w:lang w:eastAsia="ar-SA"/>
        </w:rPr>
        <w:t xml:space="preserve"> юридических лиц, индивидуальных предпринимателей (в случае наличия)).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932EA4">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932EA4">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color w:val="000000"/>
          <w:sz w:val="24"/>
          <w:szCs w:val="24"/>
          <w:lang w:eastAsia="ru-RU"/>
        </w:rPr>
        <w:t xml:space="preserve">Отзыв поданной заявки оформляется путем направления заявителем </w:t>
      </w:r>
      <w:r w:rsidRPr="00932EA4">
        <w:rPr>
          <w:rFonts w:ascii="Times New Roman" w:eastAsia="Times New Roman" w:hAnsi="Times New Roman" w:cs="Times New Roman"/>
          <w:color w:val="000000"/>
          <w:sz w:val="24"/>
          <w:szCs w:val="24"/>
          <w:lang w:eastAsia="ru-RU"/>
        </w:rPr>
        <w:lastRenderedPageBreak/>
        <w:t>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932EA4">
        <w:rPr>
          <w:rFonts w:ascii="Times New Roman" w:eastAsia="Times New Roman" w:hAnsi="Times New Roman" w:cs="Times New Roman"/>
          <w:color w:val="000000"/>
          <w:sz w:val="24"/>
          <w:szCs w:val="24"/>
          <w:lang w:eastAsia="ru-RU"/>
        </w:rPr>
        <w:t xml:space="preserve"> и земельных отношений. Уведомления об отзыве поданной заявки принимаются в кабинете приема заявок (</w:t>
      </w:r>
      <w:proofErr w:type="spellStart"/>
      <w:r w:rsidRPr="00932EA4">
        <w:rPr>
          <w:rFonts w:ascii="Times New Roman" w:eastAsia="Times New Roman" w:hAnsi="Times New Roman" w:cs="Times New Roman"/>
          <w:color w:val="000000"/>
          <w:sz w:val="24"/>
          <w:szCs w:val="24"/>
          <w:lang w:eastAsia="ru-RU"/>
        </w:rPr>
        <w:t>каб</w:t>
      </w:r>
      <w:proofErr w:type="spellEnd"/>
      <w:r w:rsidRPr="00932EA4">
        <w:rPr>
          <w:rFonts w:ascii="Times New Roman" w:eastAsia="Times New Roman" w:hAnsi="Times New Roman" w:cs="Times New Roman"/>
          <w:color w:val="000000"/>
          <w:sz w:val="24"/>
          <w:szCs w:val="24"/>
          <w:lang w:eastAsia="ru-RU"/>
        </w:rPr>
        <w:t>. №</w:t>
      </w:r>
      <w:r w:rsidR="00F65C41">
        <w:rPr>
          <w:rFonts w:ascii="Times New Roman" w:eastAsia="Times New Roman" w:hAnsi="Times New Roman" w:cs="Times New Roman"/>
          <w:color w:val="000000"/>
          <w:sz w:val="24"/>
          <w:szCs w:val="24"/>
          <w:lang w:eastAsia="ru-RU"/>
        </w:rPr>
        <w:t>№</w:t>
      </w:r>
      <w:r w:rsidRPr="00932EA4">
        <w:rPr>
          <w:rFonts w:ascii="Times New Roman" w:eastAsia="Times New Roman" w:hAnsi="Times New Roman" w:cs="Times New Roman"/>
          <w:color w:val="000000"/>
          <w:sz w:val="24"/>
          <w:szCs w:val="24"/>
          <w:lang w:eastAsia="ru-RU"/>
        </w:rPr>
        <w:t xml:space="preserve"> </w:t>
      </w:r>
      <w:r w:rsidR="00B74AF6">
        <w:rPr>
          <w:rFonts w:ascii="Times New Roman" w:eastAsia="Times New Roman" w:hAnsi="Times New Roman" w:cs="Times New Roman"/>
          <w:color w:val="000000"/>
          <w:sz w:val="24"/>
          <w:szCs w:val="24"/>
          <w:lang w:eastAsia="ru-RU"/>
        </w:rPr>
        <w:t>103, 102</w:t>
      </w:r>
      <w:r w:rsidRPr="00932EA4">
        <w:rPr>
          <w:rFonts w:ascii="Times New Roman" w:eastAsia="Times New Roman" w:hAnsi="Times New Roman" w:cs="Times New Roman"/>
          <w:color w:val="000000"/>
          <w:sz w:val="24"/>
          <w:szCs w:val="24"/>
          <w:lang w:eastAsia="ru-RU"/>
        </w:rPr>
        <w:t xml:space="preserve">) в установленные в документации об аукционе дни и часы приема заявок, аналогично порядку приема заявок.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932EA4"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color w:val="000000"/>
          <w:sz w:val="24"/>
          <w:szCs w:val="24"/>
          <w:lang w:eastAsia="ru-RU"/>
        </w:rPr>
      </w:pPr>
      <w:r w:rsidRPr="00932EA4">
        <w:rPr>
          <w:rFonts w:ascii="Times New Roman" w:eastAsia="Times New Roman" w:hAnsi="Times New Roman" w:cs="Times New Roman"/>
          <w:b/>
          <w:bCs/>
          <w:color w:val="000000"/>
          <w:sz w:val="24"/>
          <w:szCs w:val="24"/>
          <w:lang w:eastAsia="ru-RU"/>
        </w:rPr>
        <w:t xml:space="preserve">Внимание! </w:t>
      </w:r>
    </w:p>
    <w:p w:rsidR="00932EA4" w:rsidRPr="00932EA4"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color w:val="000000"/>
          <w:sz w:val="24"/>
          <w:szCs w:val="24"/>
          <w:lang w:eastAsia="ru-RU"/>
        </w:rPr>
      </w:pPr>
      <w:proofErr w:type="gramStart"/>
      <w:r w:rsidRPr="00932EA4">
        <w:rPr>
          <w:rFonts w:ascii="Times New Roman" w:eastAsia="Times New Roman" w:hAnsi="Times New Roman" w:cs="Times New Roman"/>
          <w:bCs/>
          <w:color w:val="000000"/>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3.9. Заявитель может подать заявление в форме электронного документа в </w:t>
      </w:r>
      <w:proofErr w:type="gramStart"/>
      <w:r w:rsidRPr="00932EA4">
        <w:rPr>
          <w:rFonts w:ascii="Times New Roman" w:eastAsia="Times New Roman" w:hAnsi="Times New Roman" w:cs="Times New Roman"/>
          <w:color w:val="000000"/>
          <w:sz w:val="24"/>
          <w:szCs w:val="24"/>
          <w:lang w:eastAsia="ru-RU"/>
        </w:rPr>
        <w:t>установленных</w:t>
      </w:r>
      <w:proofErr w:type="gramEnd"/>
      <w:r w:rsidRPr="00932EA4">
        <w:rPr>
          <w:rFonts w:ascii="Times New Roman" w:eastAsia="Times New Roman" w:hAnsi="Times New Roman" w:cs="Times New Roman"/>
          <w:color w:val="000000"/>
          <w:sz w:val="24"/>
          <w:szCs w:val="24"/>
          <w:lang w:eastAsia="ru-RU"/>
        </w:rPr>
        <w:t xml:space="preserve"> в документации об аукционе порядке, форме и сроки с подтверждением его электронно-цифровой подписью (ЭЦП) </w:t>
      </w:r>
      <w:r w:rsidRPr="00932EA4">
        <w:rPr>
          <w:rFonts w:ascii="Times New Roman" w:eastAsia="Times New Roman" w:hAnsi="Times New Roman" w:cs="Times New Roman"/>
          <w:bCs/>
          <w:color w:val="000000"/>
          <w:sz w:val="24"/>
          <w:szCs w:val="24"/>
          <w:lang w:eastAsia="ru-RU"/>
        </w:rPr>
        <w:t>(Раздел 3)</w:t>
      </w:r>
      <w:r w:rsidRPr="00932EA4">
        <w:rPr>
          <w:rFonts w:ascii="Times New Roman" w:eastAsia="Times New Roman" w:hAnsi="Times New Roman" w:cs="Times New Roman"/>
          <w:color w:val="000000"/>
          <w:sz w:val="24"/>
          <w:szCs w:val="24"/>
          <w:lang w:eastAsia="ru-RU"/>
        </w:rPr>
        <w:t xml:space="preserve">. Порядок подачи заявления в форме электронного документа осуществляется в соответствии с </w:t>
      </w:r>
      <w:r w:rsidRPr="00932EA4">
        <w:rPr>
          <w:rFonts w:ascii="Times New Roman" w:eastAsia="Times New Roman" w:hAnsi="Times New Roman" w:cs="Times New Roman"/>
          <w:color w:val="000000"/>
          <w:sz w:val="24"/>
          <w:szCs w:val="24"/>
          <w:u w:val="single"/>
          <w:lang w:eastAsia="ru-RU"/>
        </w:rPr>
        <w:t>Инструкцией</w:t>
      </w:r>
      <w:r w:rsidRPr="00F65C41">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color w:val="000000"/>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932EA4">
        <w:rPr>
          <w:rFonts w:ascii="Times New Roman" w:eastAsia="Times New Roman" w:hAnsi="Times New Roman" w:cs="Times New Roman"/>
          <w:color w:val="000000"/>
          <w:sz w:val="24"/>
          <w:szCs w:val="24"/>
          <w:lang w:eastAsia="ru-RU"/>
        </w:rPr>
        <w:t>с даты получения</w:t>
      </w:r>
      <w:proofErr w:type="gramEnd"/>
      <w:r w:rsidRPr="00932EA4">
        <w:rPr>
          <w:rFonts w:ascii="Times New Roman" w:eastAsia="Times New Roman" w:hAnsi="Times New Roman" w:cs="Times New Roman"/>
          <w:color w:val="000000"/>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932EA4"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Заявки (заявление и документы, входящие в состав заявки) по факсу не принимаются. </w:t>
      </w:r>
    </w:p>
    <w:p w:rsidR="00932EA4" w:rsidRPr="00932EA4"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932EA4">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932EA4">
        <w:rPr>
          <w:rFonts w:ascii="Times New Roman" w:eastAsia="Times New Roman" w:hAnsi="Times New Roman" w:cs="Times New Roman"/>
          <w:sz w:val="24"/>
          <w:szCs w:val="24"/>
          <w:u w:val="single"/>
          <w:lang w:val="x-none" w:eastAsia="ar-SA"/>
        </w:rPr>
        <w:t xml:space="preserve">условия возврата. </w:t>
      </w:r>
    </w:p>
    <w:p w:rsidR="00932EA4" w:rsidRPr="00932EA4"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D82BB6"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Pr="00D82BB6">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932EA4" w:rsidRPr="00D82BB6" w:rsidRDefault="00932EA4" w:rsidP="00514BFD">
      <w:pPr>
        <w:spacing w:after="0" w:line="240" w:lineRule="auto"/>
        <w:jc w:val="both"/>
        <w:rPr>
          <w:rFonts w:ascii="Times New Roman" w:eastAsia="Times New Roman" w:hAnsi="Times New Roman" w:cs="Times New Roman"/>
          <w:sz w:val="24"/>
          <w:szCs w:val="24"/>
          <w:lang w:eastAsia="ar-SA"/>
        </w:rPr>
      </w:pPr>
      <w:r w:rsidRPr="00D82BB6">
        <w:rPr>
          <w:rFonts w:ascii="Times New Roman" w:eastAsia="Times New Roman" w:hAnsi="Times New Roman" w:cs="Times New Roman"/>
          <w:sz w:val="24"/>
          <w:szCs w:val="24"/>
          <w:lang w:eastAsia="ar-SA"/>
        </w:rPr>
        <w:t xml:space="preserve">нежилому помещению </w:t>
      </w:r>
      <w:r w:rsidR="00C15353">
        <w:rPr>
          <w:rFonts w:ascii="Times New Roman" w:eastAsia="Times New Roman" w:hAnsi="Times New Roman" w:cs="Times New Roman"/>
          <w:sz w:val="24"/>
          <w:szCs w:val="24"/>
          <w:lang w:eastAsia="ar-SA"/>
        </w:rPr>
        <w:t xml:space="preserve">№ </w:t>
      </w:r>
      <w:r w:rsidR="000D7032">
        <w:rPr>
          <w:rFonts w:ascii="Times New Roman" w:eastAsia="Times New Roman" w:hAnsi="Times New Roman" w:cs="Times New Roman"/>
          <w:sz w:val="24"/>
          <w:szCs w:val="24"/>
          <w:lang w:eastAsia="ar-SA"/>
        </w:rPr>
        <w:t>6</w:t>
      </w:r>
      <w:r w:rsidR="00006178">
        <w:rPr>
          <w:rFonts w:ascii="Times New Roman" w:eastAsia="Times New Roman" w:hAnsi="Times New Roman" w:cs="Times New Roman"/>
          <w:sz w:val="24"/>
          <w:szCs w:val="24"/>
          <w:lang w:eastAsia="ar-SA"/>
        </w:rPr>
        <w:t>7</w:t>
      </w:r>
      <w:r w:rsidR="00514BFD" w:rsidRPr="00D82BB6">
        <w:rPr>
          <w:rFonts w:ascii="Times New Roman" w:eastAsia="Times New Roman" w:hAnsi="Times New Roman" w:cs="Times New Roman"/>
          <w:sz w:val="24"/>
          <w:szCs w:val="24"/>
          <w:lang w:eastAsia="ar-SA"/>
        </w:rPr>
        <w:t xml:space="preserve">, расположенному </w:t>
      </w:r>
      <w:r w:rsidR="00D82BB6" w:rsidRPr="00D82BB6">
        <w:rPr>
          <w:rFonts w:ascii="Times New Roman" w:eastAsia="Times New Roman" w:hAnsi="Times New Roman" w:cs="Times New Roman"/>
          <w:sz w:val="24"/>
          <w:szCs w:val="24"/>
          <w:lang w:eastAsia="ar-SA"/>
        </w:rPr>
        <w:t>по адресу: г. Красноярск,</w:t>
      </w:r>
      <w:r w:rsidR="00057A51" w:rsidRPr="00057A51">
        <w:t xml:space="preserve"> </w:t>
      </w:r>
      <w:r w:rsidR="00057A51">
        <w:rPr>
          <w:rFonts w:ascii="Times New Roman" w:eastAsia="Times New Roman" w:hAnsi="Times New Roman" w:cs="Times New Roman"/>
          <w:sz w:val="24"/>
          <w:szCs w:val="24"/>
          <w:lang w:eastAsia="ar-SA"/>
        </w:rPr>
        <w:t xml:space="preserve">ул. </w:t>
      </w:r>
      <w:r w:rsidR="000D7032">
        <w:rPr>
          <w:rFonts w:ascii="Times New Roman" w:eastAsia="Times New Roman" w:hAnsi="Times New Roman" w:cs="Times New Roman"/>
          <w:sz w:val="24"/>
          <w:szCs w:val="24"/>
          <w:lang w:eastAsia="ar-SA"/>
        </w:rPr>
        <w:t>Чайковского</w:t>
      </w:r>
      <w:r w:rsidR="00057A51">
        <w:rPr>
          <w:rFonts w:ascii="Times New Roman" w:eastAsia="Times New Roman" w:hAnsi="Times New Roman" w:cs="Times New Roman"/>
          <w:sz w:val="24"/>
          <w:szCs w:val="24"/>
          <w:lang w:eastAsia="ar-SA"/>
        </w:rPr>
        <w:t xml:space="preserve">, </w:t>
      </w:r>
      <w:r w:rsidR="00C15353">
        <w:rPr>
          <w:rFonts w:ascii="Times New Roman" w:eastAsia="Times New Roman" w:hAnsi="Times New Roman" w:cs="Times New Roman"/>
          <w:sz w:val="24"/>
          <w:szCs w:val="24"/>
          <w:lang w:eastAsia="ar-SA"/>
        </w:rPr>
        <w:t xml:space="preserve">  </w:t>
      </w:r>
      <w:r w:rsidR="000D7032">
        <w:rPr>
          <w:rFonts w:ascii="Times New Roman" w:eastAsia="Times New Roman" w:hAnsi="Times New Roman" w:cs="Times New Roman"/>
          <w:sz w:val="24"/>
          <w:szCs w:val="24"/>
          <w:lang w:eastAsia="ar-SA"/>
        </w:rPr>
        <w:br/>
      </w:r>
      <w:r w:rsidR="00057A51">
        <w:rPr>
          <w:rFonts w:ascii="Times New Roman" w:eastAsia="Times New Roman" w:hAnsi="Times New Roman" w:cs="Times New Roman"/>
          <w:sz w:val="24"/>
          <w:szCs w:val="24"/>
          <w:lang w:eastAsia="ar-SA"/>
        </w:rPr>
        <w:t xml:space="preserve">д. </w:t>
      </w:r>
      <w:r w:rsidR="000D7032">
        <w:rPr>
          <w:rFonts w:ascii="Times New Roman" w:eastAsia="Times New Roman" w:hAnsi="Times New Roman" w:cs="Times New Roman"/>
          <w:sz w:val="24"/>
          <w:szCs w:val="24"/>
          <w:lang w:eastAsia="ar-SA"/>
        </w:rPr>
        <w:t>8а</w:t>
      </w:r>
      <w:r w:rsidRPr="00D82BB6">
        <w:rPr>
          <w:rFonts w:ascii="Times New Roman" w:eastAsia="Times New Roman" w:hAnsi="Times New Roman" w:cs="Times New Roman"/>
          <w:sz w:val="24"/>
          <w:szCs w:val="24"/>
          <w:lang w:eastAsia="ar-SA"/>
        </w:rPr>
        <w:t xml:space="preserve">, дата аукциона: </w:t>
      </w:r>
      <w:r w:rsidR="00F65C41">
        <w:rPr>
          <w:rFonts w:ascii="Times New Roman" w:eastAsia="Times New Roman" w:hAnsi="Times New Roman" w:cs="Times New Roman"/>
          <w:sz w:val="24"/>
          <w:szCs w:val="24"/>
          <w:lang w:eastAsia="ar-SA"/>
        </w:rPr>
        <w:t>2</w:t>
      </w:r>
      <w:r w:rsidR="000D7032">
        <w:rPr>
          <w:rFonts w:ascii="Times New Roman" w:eastAsia="Times New Roman" w:hAnsi="Times New Roman" w:cs="Times New Roman"/>
          <w:sz w:val="24"/>
          <w:szCs w:val="24"/>
          <w:lang w:eastAsia="ar-SA"/>
        </w:rPr>
        <w:t>8</w:t>
      </w:r>
      <w:r w:rsidR="00F65C41">
        <w:rPr>
          <w:rFonts w:ascii="Times New Roman" w:eastAsia="Times New Roman" w:hAnsi="Times New Roman" w:cs="Times New Roman"/>
          <w:sz w:val="24"/>
          <w:szCs w:val="24"/>
          <w:lang w:eastAsia="ar-SA"/>
        </w:rPr>
        <w:t>.09</w:t>
      </w:r>
      <w:r w:rsidRPr="00D82BB6">
        <w:rPr>
          <w:rFonts w:ascii="Times New Roman" w:eastAsia="Times New Roman" w:hAnsi="Times New Roman" w:cs="Times New Roman"/>
          <w:sz w:val="24"/>
          <w:szCs w:val="24"/>
          <w:lang w:eastAsia="ar-SA"/>
        </w:rPr>
        <w:t>.202</w:t>
      </w:r>
      <w:r w:rsidR="00006178">
        <w:rPr>
          <w:rFonts w:ascii="Times New Roman" w:eastAsia="Times New Roman" w:hAnsi="Times New Roman" w:cs="Times New Roman"/>
          <w:sz w:val="24"/>
          <w:szCs w:val="24"/>
          <w:lang w:eastAsia="ar-SA"/>
        </w:rPr>
        <w:t>3</w:t>
      </w:r>
      <w:r w:rsidRPr="00D82BB6">
        <w:rPr>
          <w:rFonts w:ascii="Times New Roman" w:eastAsia="Times New Roman" w:hAnsi="Times New Roman" w:cs="Times New Roman"/>
          <w:sz w:val="24"/>
          <w:szCs w:val="24"/>
          <w:lang w:eastAsia="ar-SA"/>
        </w:rPr>
        <w:t>,</w:t>
      </w:r>
      <w:r w:rsidRPr="00D82BB6">
        <w:rPr>
          <w:rFonts w:ascii="Times New Roman" w:eastAsia="Times New Roman" w:hAnsi="Times New Roman" w:cs="Times New Roman"/>
          <w:sz w:val="28"/>
          <w:szCs w:val="20"/>
          <w:lang w:eastAsia="ar-SA"/>
        </w:rPr>
        <w:t xml:space="preserve"> </w:t>
      </w:r>
      <w:r w:rsidRPr="00D82BB6">
        <w:rPr>
          <w:rFonts w:ascii="Times New Roman" w:eastAsia="Times New Roman" w:hAnsi="Times New Roman" w:cs="Times New Roman"/>
          <w:sz w:val="24"/>
          <w:szCs w:val="24"/>
          <w:lang w:eastAsia="ar-SA"/>
        </w:rPr>
        <w:t xml:space="preserve">в размере </w:t>
      </w:r>
      <w:r w:rsidR="000D7032">
        <w:rPr>
          <w:rFonts w:ascii="Times New Roman" w:eastAsia="Times New Roman" w:hAnsi="Times New Roman" w:cs="Times New Roman"/>
          <w:sz w:val="24"/>
          <w:szCs w:val="24"/>
          <w:lang w:eastAsia="ar-SA"/>
        </w:rPr>
        <w:t>25 567,11</w:t>
      </w:r>
      <w:r w:rsidRPr="00D82BB6">
        <w:rPr>
          <w:rFonts w:ascii="Times New Roman" w:eastAsia="Times New Roman" w:hAnsi="Times New Roman" w:cs="Times New Roman"/>
          <w:sz w:val="24"/>
          <w:szCs w:val="24"/>
          <w:lang w:eastAsia="ar-SA"/>
        </w:rPr>
        <w:t xml:space="preserve"> руб., НДС не облагается».</w:t>
      </w:r>
    </w:p>
    <w:p w:rsidR="00932EA4" w:rsidRPr="00932EA4"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Заявители обеспечивают оплату задатков в срок не позднее даты  окончания приема заявок на участие в аукционе. Задаток вносится единым платежом в валюте Российской Федерации на счет организатора аукциона, указанный в п. 4.</w:t>
      </w:r>
      <w:r w:rsidR="000A6B69">
        <w:rPr>
          <w:rFonts w:ascii="Times New Roman" w:eastAsia="Times New Roman" w:hAnsi="Times New Roman" w:cs="Times New Roman"/>
          <w:sz w:val="24"/>
          <w:szCs w:val="24"/>
          <w:lang w:eastAsia="ar-SA"/>
        </w:rPr>
        <w:t>7</w:t>
      </w:r>
      <w:r w:rsidR="007F685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об аукционе.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платежным поручениям, оформленным не в соответствии с пунктом 4.1 документации, </w:t>
      </w:r>
      <w:r w:rsidRPr="00932EA4">
        <w:rPr>
          <w:rFonts w:ascii="Times New Roman" w:eastAsia="Times New Roman" w:hAnsi="Times New Roman" w:cs="Times New Roman"/>
          <w:bCs/>
          <w:color w:val="000000"/>
          <w:sz w:val="24"/>
          <w:szCs w:val="24"/>
          <w:lang w:eastAsia="ru-RU"/>
        </w:rPr>
        <w:t xml:space="preserve">будут </w:t>
      </w:r>
      <w:proofErr w:type="gramStart"/>
      <w:r w:rsidRPr="00932EA4">
        <w:rPr>
          <w:rFonts w:ascii="Times New Roman" w:eastAsia="Times New Roman" w:hAnsi="Times New Roman" w:cs="Times New Roman"/>
          <w:bCs/>
          <w:color w:val="000000"/>
          <w:sz w:val="24"/>
          <w:szCs w:val="24"/>
          <w:lang w:eastAsia="ru-RU"/>
        </w:rPr>
        <w:t>считаться ошибочно перечисленными денежными средствами и возращены</w:t>
      </w:r>
      <w:proofErr w:type="gramEnd"/>
      <w:r w:rsidRPr="00932EA4">
        <w:rPr>
          <w:rFonts w:ascii="Times New Roman" w:eastAsia="Times New Roman" w:hAnsi="Times New Roman" w:cs="Times New Roman"/>
          <w:bCs/>
          <w:color w:val="000000"/>
          <w:sz w:val="24"/>
          <w:szCs w:val="24"/>
          <w:lang w:eastAsia="ru-RU"/>
        </w:rPr>
        <w:t xml:space="preserve">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В случае </w:t>
      </w:r>
      <w:proofErr w:type="spellStart"/>
      <w:r w:rsidRPr="00932EA4">
        <w:rPr>
          <w:rFonts w:ascii="Times New Roman" w:eastAsia="Times New Roman" w:hAnsi="Times New Roman" w:cs="Times New Roman"/>
          <w:color w:val="000000"/>
          <w:sz w:val="24"/>
          <w:szCs w:val="24"/>
          <w:lang w:eastAsia="ru-RU"/>
        </w:rPr>
        <w:t>непоступления</w:t>
      </w:r>
      <w:proofErr w:type="spellEnd"/>
      <w:r w:rsidRPr="00932EA4">
        <w:rPr>
          <w:rFonts w:ascii="Times New Roman" w:eastAsia="Times New Roman" w:hAnsi="Times New Roman" w:cs="Times New Roman"/>
          <w:color w:val="000000"/>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w:t>
      </w:r>
      <w:r w:rsidRPr="00932EA4">
        <w:rPr>
          <w:rFonts w:ascii="Times New Roman" w:eastAsia="Times New Roman" w:hAnsi="Times New Roman" w:cs="Times New Roman"/>
          <w:color w:val="000000"/>
          <w:sz w:val="24"/>
          <w:szCs w:val="24"/>
          <w:lang w:eastAsia="ru-RU"/>
        </w:rPr>
        <w:lastRenderedPageBreak/>
        <w:t xml:space="preserve">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932EA4"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4.7. Реквизиты для перечисления задатка: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w:t>
      </w:r>
      <w:r w:rsidRPr="00932EA4">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Расчетный счет </w:t>
      </w:r>
      <w:r w:rsidRPr="00932EA4">
        <w:rPr>
          <w:rFonts w:ascii="Times New Roman" w:eastAsia="Times New Roman" w:hAnsi="Times New Roman" w:cs="Times New Roman"/>
          <w:sz w:val="24"/>
          <w:szCs w:val="24"/>
          <w:lang w:eastAsia="ar-SA"/>
        </w:rPr>
        <w:t>03232643047010001900</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932EA4">
        <w:rPr>
          <w:rFonts w:ascii="Times New Roman" w:eastAsia="Times New Roman" w:hAnsi="Times New Roman" w:cs="Times New Roman"/>
          <w:sz w:val="24"/>
          <w:szCs w:val="24"/>
          <w:lang w:eastAsia="ar-SA"/>
        </w:rPr>
        <w:br/>
        <w:t>г. Красноярск,</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БИК 010407105, к/с 40102810245370000011</w:t>
      </w:r>
    </w:p>
    <w:p w:rsidR="00932EA4" w:rsidRPr="00932EA4"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4.8. </w:t>
      </w:r>
      <w:r w:rsidRPr="00932EA4">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Участник аукциона не принял участие в аукционе; </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Ни один из участников Аукциона не сделал предложение о цене договора (цене лота);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Возврат задатка осуществляется по реквизитам, указанным заявителем в заявке на участие в аукционе.</w:t>
      </w:r>
    </w:p>
    <w:p w:rsidR="00932EA4" w:rsidRPr="00932EA4"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932EA4">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932EA4"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932EA4">
        <w:rPr>
          <w:rFonts w:ascii="Times New Roman" w:eastAsia="Arial" w:hAnsi="Times New Roman" w:cs="Times New Roman"/>
          <w:sz w:val="24"/>
          <w:szCs w:val="24"/>
          <w:lang w:eastAsia="ar-SA"/>
        </w:rPr>
        <w:t>с даты окончания</w:t>
      </w:r>
      <w:proofErr w:type="gramEnd"/>
      <w:r w:rsidRPr="00932EA4">
        <w:rPr>
          <w:rFonts w:ascii="Times New Roman" w:eastAsia="Arial" w:hAnsi="Times New Roman" w:cs="Times New Roman"/>
          <w:sz w:val="24"/>
          <w:szCs w:val="24"/>
          <w:lang w:eastAsia="ar-SA"/>
        </w:rPr>
        <w:t xml:space="preserve"> срока подачи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5.3. </w:t>
      </w:r>
      <w:proofErr w:type="gramStart"/>
      <w:r w:rsidRPr="00932EA4">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1) непредставления документов, определенных пункт</w:t>
      </w:r>
      <w:r w:rsidR="00D0760A">
        <w:rPr>
          <w:rFonts w:ascii="Times New Roman" w:eastAsia="Arial" w:hAnsi="Times New Roman" w:cs="Times New Roman"/>
          <w:sz w:val="24"/>
          <w:szCs w:val="24"/>
          <w:lang w:eastAsia="ar-SA"/>
        </w:rPr>
        <w:t>о</w:t>
      </w:r>
      <w:r w:rsidRPr="00932EA4">
        <w:rPr>
          <w:rFonts w:ascii="Times New Roman" w:eastAsia="Arial" w:hAnsi="Times New Roman" w:cs="Times New Roman"/>
          <w:sz w:val="24"/>
          <w:szCs w:val="24"/>
          <w:lang w:eastAsia="ar-SA"/>
        </w:rPr>
        <w:t xml:space="preserve">м 3.1 </w:t>
      </w:r>
      <w:r w:rsidR="00D0760A">
        <w:rPr>
          <w:rFonts w:ascii="Times New Roman" w:eastAsia="Arial" w:hAnsi="Times New Roman" w:cs="Times New Roman"/>
          <w:sz w:val="24"/>
          <w:szCs w:val="24"/>
          <w:lang w:eastAsia="ar-SA"/>
        </w:rPr>
        <w:t>ра</w:t>
      </w:r>
      <w:r w:rsidRPr="00932EA4">
        <w:rPr>
          <w:rFonts w:ascii="Times New Roman" w:eastAsia="Arial" w:hAnsi="Times New Roman" w:cs="Times New Roman"/>
          <w:sz w:val="24"/>
          <w:szCs w:val="24"/>
          <w:lang w:eastAsia="ar-SA"/>
        </w:rPr>
        <w:t>здела 1  настоящей документации, либо наличия в таких документах недостоверных сведений;</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932EA4">
        <w:rPr>
          <w:rFonts w:ascii="Times New Roman" w:eastAsia="Arial" w:hAnsi="Times New Roman" w:cs="Times New Roman"/>
          <w:sz w:val="24"/>
          <w:szCs w:val="24"/>
          <w:lang w:eastAsia="ar-SA"/>
        </w:rPr>
        <w:t>ии ау</w:t>
      </w:r>
      <w:proofErr w:type="gramEnd"/>
      <w:r w:rsidRPr="00932EA4">
        <w:rPr>
          <w:rFonts w:ascii="Times New Roman" w:eastAsia="Arial" w:hAnsi="Times New Roman" w:cs="Times New Roman"/>
          <w:sz w:val="24"/>
          <w:szCs w:val="24"/>
          <w:lang w:eastAsia="ar-SA"/>
        </w:rPr>
        <w:t>кциона;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8"/>
          <w:szCs w:val="28"/>
          <w:lang w:eastAsia="ru-RU"/>
        </w:rPr>
        <w:tab/>
      </w:r>
      <w:proofErr w:type="gramStart"/>
      <w:r w:rsidRPr="00932EA4">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1" w:history="1">
        <w:r w:rsidRPr="00932EA4">
          <w:rPr>
            <w:rFonts w:ascii="Times New Roman" w:eastAsia="Times New Roman" w:hAnsi="Times New Roman" w:cs="Times New Roman"/>
            <w:color w:val="0000FF"/>
            <w:sz w:val="24"/>
            <w:szCs w:val="24"/>
            <w:lang w:eastAsia="ru-RU"/>
          </w:rPr>
          <w:t>частями 3</w:t>
        </w:r>
      </w:hyperlink>
      <w:r w:rsidRPr="00932EA4">
        <w:rPr>
          <w:rFonts w:ascii="Times New Roman" w:eastAsia="Times New Roman" w:hAnsi="Times New Roman" w:cs="Times New Roman"/>
          <w:sz w:val="24"/>
          <w:szCs w:val="24"/>
          <w:lang w:eastAsia="ru-RU"/>
        </w:rPr>
        <w:t xml:space="preserve"> и </w:t>
      </w:r>
      <w:hyperlink r:id="rId12" w:history="1">
        <w:r w:rsidRPr="00932EA4">
          <w:rPr>
            <w:rFonts w:ascii="Times New Roman" w:eastAsia="Times New Roman" w:hAnsi="Times New Roman" w:cs="Times New Roman"/>
            <w:color w:val="0000FF"/>
            <w:sz w:val="24"/>
            <w:szCs w:val="24"/>
            <w:lang w:eastAsia="ru-RU"/>
          </w:rPr>
          <w:t>5 статьи 14</w:t>
        </w:r>
      </w:hyperlink>
      <w:r w:rsidRPr="00932EA4">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932EA4">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3" w:history="1">
        <w:r w:rsidRPr="00932EA4">
          <w:rPr>
            <w:rFonts w:ascii="Times New Roman" w:eastAsia="Times New Roman" w:hAnsi="Times New Roman" w:cs="Times New Roman"/>
            <w:color w:val="0000FF"/>
            <w:sz w:val="24"/>
            <w:szCs w:val="24"/>
            <w:lang w:eastAsia="ru-RU"/>
          </w:rPr>
          <w:t>законом</w:t>
        </w:r>
      </w:hyperlink>
      <w:r w:rsidRPr="00932EA4">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932EA4">
          <w:rPr>
            <w:rFonts w:ascii="Times New Roman" w:eastAsia="Times New Roman" w:hAnsi="Times New Roman" w:cs="Times New Roman"/>
            <w:color w:val="0000FF"/>
            <w:sz w:val="24"/>
            <w:szCs w:val="24"/>
            <w:lang w:eastAsia="ar-SA"/>
          </w:rPr>
          <w:t xml:space="preserve">пункте </w:t>
        </w:r>
      </w:hyperlink>
      <w:r w:rsidRPr="00932EA4">
        <w:rPr>
          <w:rFonts w:ascii="Times New Roman" w:eastAsia="Times New Roman" w:hAnsi="Times New Roman" w:cs="Times New Roman"/>
          <w:sz w:val="24"/>
          <w:szCs w:val="24"/>
          <w:lang w:eastAsia="ar-SA"/>
        </w:rPr>
        <w:t>5.4 настоящей документации, не допускается.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932EA4">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008F65DF">
          <w:rPr>
            <w:rFonts w:ascii="Times New Roman" w:eastAsia="Times New Roman" w:hAnsi="Times New Roman" w:cs="Times New Roman"/>
            <w:color w:val="0000FF"/>
            <w:sz w:val="24"/>
            <w:szCs w:val="24"/>
            <w:lang w:eastAsia="ar-SA"/>
          </w:rPr>
          <w:t>пунктом</w:t>
        </w:r>
        <w:r w:rsidRPr="00932EA4">
          <w:rPr>
            <w:rFonts w:ascii="Times New Roman" w:eastAsia="Times New Roman" w:hAnsi="Times New Roman" w:cs="Times New Roman"/>
            <w:color w:val="0000FF"/>
            <w:sz w:val="24"/>
            <w:szCs w:val="24"/>
            <w:lang w:eastAsia="ar-SA"/>
          </w:rPr>
          <w:t xml:space="preserve"> </w:t>
        </w:r>
      </w:hyperlink>
      <w:r w:rsidRPr="00932EA4">
        <w:rPr>
          <w:rFonts w:ascii="Times New Roman" w:eastAsia="Times New Roman" w:hAnsi="Times New Roman" w:cs="Times New Roman"/>
          <w:sz w:val="24"/>
          <w:szCs w:val="24"/>
          <w:lang w:eastAsia="ar-SA"/>
        </w:rPr>
        <w:t xml:space="preserve">3.1 настоящей документации, комиссия обязана отстранить такого заявителя или участника </w:t>
      </w:r>
      <w:r w:rsidRPr="00932EA4">
        <w:rPr>
          <w:rFonts w:ascii="Times New Roman" w:eastAsia="Times New Roman" w:hAnsi="Times New Roman" w:cs="Times New Roman"/>
          <w:sz w:val="24"/>
          <w:szCs w:val="24"/>
          <w:lang w:eastAsia="ar-SA"/>
        </w:rPr>
        <w:lastRenderedPageBreak/>
        <w:t xml:space="preserve">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w:t>
      </w:r>
      <w:r w:rsidR="008F65DF">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сведений.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932EA4">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932EA4">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932EA4"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проведения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«шаг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w:t>
      </w:r>
      <w:proofErr w:type="gramStart"/>
      <w:r w:rsidRPr="00932EA4">
        <w:rPr>
          <w:rFonts w:ascii="Times New Roman" w:eastAsia="Times New Roman" w:hAnsi="Times New Roman" w:cs="Times New Roman"/>
          <w:sz w:val="24"/>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6.6. Аукцион проводится в следующем порядке: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w:t>
      </w:r>
      <w:r w:rsidRPr="00932EA4">
        <w:rPr>
          <w:rFonts w:ascii="Times New Roman" w:eastAsia="Times New Roman" w:hAnsi="Times New Roman" w:cs="Times New Roman"/>
          <w:sz w:val="24"/>
          <w:szCs w:val="24"/>
          <w:lang w:eastAsia="ar-SA"/>
        </w:rPr>
        <w:lastRenderedPageBreak/>
        <w:t xml:space="preserve">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932EA4">
        <w:rPr>
          <w:rFonts w:ascii="Times New Roman" w:eastAsia="Times New Roman" w:hAnsi="Times New Roman" w:cs="Times New Roman"/>
          <w:sz w:val="24"/>
          <w:szCs w:val="24"/>
          <w:lang w:eastAsia="ar-SA"/>
        </w:rPr>
        <w:t>карточку</w:t>
      </w:r>
      <w:proofErr w:type="gramEnd"/>
      <w:r w:rsidRPr="00932EA4">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 xml:space="preserve">6) если действующий правообладатель воспользовался правом, предусмотренным подпунктом </w:t>
      </w:r>
      <w:r w:rsidR="0043019C">
        <w:rPr>
          <w:rFonts w:ascii="Times New Roman" w:eastAsia="Times New Roman" w:hAnsi="Times New Roman" w:cs="Times New Roman"/>
          <w:sz w:val="24"/>
          <w:szCs w:val="24"/>
          <w:lang w:eastAsia="ar-SA"/>
        </w:rPr>
        <w:t>5</w:t>
      </w:r>
      <w:r w:rsidRPr="00932EA4">
        <w:rPr>
          <w:rFonts w:ascii="Times New Roman" w:eastAsia="Times New Roman" w:hAnsi="Times New Roman" w:cs="Times New Roman"/>
          <w:sz w:val="24"/>
          <w:szCs w:val="24"/>
          <w:lang w:eastAsia="ar-SA"/>
        </w:rPr>
        <w:t xml:space="preserve"> пункта  6</w:t>
      </w:r>
      <w:r w:rsidR="0043019C">
        <w:rPr>
          <w:rFonts w:ascii="Times New Roman" w:eastAsia="Times New Roman" w:hAnsi="Times New Roman" w:cs="Times New Roman"/>
          <w:sz w:val="24"/>
          <w:szCs w:val="24"/>
          <w:lang w:eastAsia="ar-SA"/>
        </w:rPr>
        <w:t>.6</w:t>
      </w:r>
      <w:r w:rsidRPr="00932EA4">
        <w:rPr>
          <w:rFonts w:ascii="Times New Roman" w:eastAsia="Times New Roman" w:hAnsi="Times New Roman" w:cs="Times New Roman"/>
          <w:sz w:val="24"/>
          <w:szCs w:val="24"/>
          <w:lang w:eastAsia="ar-SA"/>
        </w:rPr>
        <w:t xml:space="preserve">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932EA4">
        <w:rPr>
          <w:rFonts w:ascii="Times New Roman" w:eastAsia="Times New Roman" w:hAnsi="Times New Roman" w:cs="Times New Roman"/>
          <w:sz w:val="24"/>
          <w:szCs w:val="24"/>
          <w:lang w:eastAsia="ar-SA"/>
        </w:rPr>
        <w:t xml:space="preserve"> объявленной аукционистом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6.8. </w:t>
      </w:r>
      <w:proofErr w:type="gramStart"/>
      <w:r w:rsidRPr="00932EA4">
        <w:rPr>
          <w:rFonts w:ascii="Times New Roman" w:eastAsia="Times New Roman" w:hAnsi="Times New Roman" w:cs="Times New Roman"/>
          <w:sz w:val="24"/>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932EA4">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Организатор аукциона в течение трех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w:t>
      </w:r>
      <w:r w:rsidRPr="00932EA4">
        <w:rPr>
          <w:rFonts w:ascii="Times New Roman" w:eastAsia="Times New Roman" w:hAnsi="Times New Roman" w:cs="Times New Roman"/>
          <w:sz w:val="24"/>
          <w:szCs w:val="24"/>
          <w:lang w:eastAsia="ar-SA"/>
        </w:rPr>
        <w:lastRenderedPageBreak/>
        <w:t>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932EA4">
        <w:rPr>
          <w:rFonts w:ascii="Times New Roman" w:eastAsia="Times New Roman" w:hAnsi="Times New Roman" w:cs="Times New Roman"/>
          <w:sz w:val="24"/>
          <w:szCs w:val="24"/>
          <w:lang w:eastAsia="ar-SA"/>
        </w:rPr>
        <w:t>о-</w:t>
      </w:r>
      <w:proofErr w:type="gramEnd"/>
      <w:r w:rsidRPr="00932EA4">
        <w:rPr>
          <w:rFonts w:ascii="Times New Roman" w:eastAsia="Times New Roman" w:hAnsi="Times New Roman" w:cs="Times New Roman"/>
          <w:sz w:val="24"/>
          <w:szCs w:val="24"/>
          <w:lang w:eastAsia="ar-SA"/>
        </w:rPr>
        <w:t xml:space="preserve"> и/или видеозапись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32EA4">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932EA4">
        <w:rPr>
          <w:rFonts w:ascii="Times New Roman" w:eastAsia="Times New Roman" w:hAnsi="Times New Roman" w:cs="Times New Roman"/>
          <w:sz w:val="24"/>
          <w:szCs w:val="24"/>
          <w:lang w:eastAsia="ar-SA"/>
        </w:rPr>
        <w:t>.</w:t>
      </w:r>
    </w:p>
    <w:p w:rsidR="00932EA4" w:rsidRPr="00932EA4" w:rsidRDefault="00932EA4" w:rsidP="00303F0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6.13. </w:t>
      </w:r>
      <w:proofErr w:type="gramStart"/>
      <w:r w:rsidRPr="00932EA4">
        <w:rPr>
          <w:rFonts w:ascii="Times New Roman" w:eastAsia="Times New Roman" w:hAnsi="Times New Roman" w:cs="Times New Roman"/>
          <w:sz w:val="24"/>
          <w:szCs w:val="24"/>
          <w:lang w:eastAsia="ar-SA"/>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w:t>
      </w:r>
      <w:r w:rsidR="00303F01">
        <w:rPr>
          <w:rFonts w:ascii="Times New Roman" w:eastAsia="Times New Roman" w:hAnsi="Times New Roman" w:cs="Times New Roman"/>
          <w:sz w:val="24"/>
          <w:szCs w:val="24"/>
          <w:lang w:eastAsia="ar-SA"/>
        </w:rPr>
        <w:t xml:space="preserve">и после троекратного объявления </w:t>
      </w:r>
      <w:r w:rsidRPr="00932EA4">
        <w:rPr>
          <w:rFonts w:ascii="Times New Roman" w:eastAsia="Times New Roman" w:hAnsi="Times New Roman" w:cs="Times New Roman"/>
          <w:sz w:val="24"/>
          <w:szCs w:val="24"/>
          <w:lang w:eastAsia="ar-SA"/>
        </w:rPr>
        <w:t>предложения о начальной (минимальной) цене договора (цене лота) не поступило ни</w:t>
      </w:r>
      <w:proofErr w:type="gramEnd"/>
      <w:r w:rsidRPr="00932EA4">
        <w:rPr>
          <w:rFonts w:ascii="Times New Roman" w:eastAsia="Times New Roman" w:hAnsi="Times New Roman" w:cs="Times New Roman"/>
          <w:sz w:val="24"/>
          <w:szCs w:val="24"/>
          <w:lang w:eastAsia="ar-SA"/>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932EA4" w:rsidRDefault="00932EA4" w:rsidP="00303F01">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7. Заключение договора по результатам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7.1. </w:t>
      </w:r>
      <w:proofErr w:type="gramStart"/>
      <w:r w:rsidRPr="00932EA4">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932EA4">
        <w:rPr>
          <w:rFonts w:ascii="Times New Roman" w:eastAsia="Times New Roman" w:hAnsi="Times New Roman" w:cs="Times New Roman"/>
          <w:sz w:val="24"/>
          <w:szCs w:val="24"/>
          <w:lang w:eastAsia="ar-SA"/>
        </w:rPr>
        <w:t xml:space="preserve"> </w:t>
      </w:r>
      <w:proofErr w:type="gramStart"/>
      <w:r w:rsidRPr="00932EA4">
        <w:rPr>
          <w:rFonts w:ascii="Times New Roman" w:eastAsia="Times New Roman" w:hAnsi="Times New Roman" w:cs="Times New Roman"/>
          <w:sz w:val="24"/>
          <w:szCs w:val="24"/>
          <w:lang w:eastAsia="ar-SA"/>
        </w:rPr>
        <w:t>аукционе</w:t>
      </w:r>
      <w:proofErr w:type="gramEnd"/>
      <w:r w:rsidRPr="00932EA4">
        <w:rPr>
          <w:rFonts w:ascii="Times New Roman" w:eastAsia="Times New Roman" w:hAnsi="Times New Roman" w:cs="Times New Roman"/>
          <w:sz w:val="24"/>
          <w:szCs w:val="24"/>
          <w:lang w:eastAsia="ar-SA"/>
        </w:rPr>
        <w:t xml:space="preserve">,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932EA4">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раздела 1</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в случае установления факта: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документах, предусмотренных пункт</w:t>
      </w:r>
      <w:r w:rsidR="00BD36B5">
        <w:rPr>
          <w:rFonts w:ascii="Times New Roman" w:eastAsia="Times New Roman" w:hAnsi="Times New Roman" w:cs="Times New Roman"/>
          <w:sz w:val="24"/>
          <w:szCs w:val="24"/>
          <w:lang w:eastAsia="ar-SA"/>
        </w:rPr>
        <w:t>ом</w:t>
      </w:r>
      <w:r w:rsidRPr="00932EA4">
        <w:rPr>
          <w:rFonts w:ascii="Times New Roman" w:eastAsia="Times New Roman" w:hAnsi="Times New Roman" w:cs="Times New Roman"/>
          <w:sz w:val="24"/>
          <w:szCs w:val="24"/>
          <w:lang w:eastAsia="ar-SA"/>
        </w:rPr>
        <w:t xml:space="preserve"> 3.1 раздела 1 настоящей документации.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7.3. </w:t>
      </w:r>
      <w:proofErr w:type="gramStart"/>
      <w:r w:rsidRPr="00932EA4">
        <w:rPr>
          <w:rFonts w:ascii="Times New Roman" w:eastAsia="Times New Roman" w:hAnsi="Times New Roman" w:cs="Times New Roman"/>
          <w:sz w:val="24"/>
          <w:szCs w:val="24"/>
          <w:lang w:eastAsia="ar-SA"/>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r w:rsidR="00915FF7">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932EA4">
        <w:rPr>
          <w:rFonts w:ascii="Times New Roman" w:eastAsia="Times New Roman" w:hAnsi="Times New Roman" w:cs="Times New Roman"/>
          <w:sz w:val="24"/>
          <w:szCs w:val="24"/>
          <w:lang w:eastAsia="ar-SA"/>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932EA4">
        <w:rPr>
          <w:rFonts w:ascii="Times New Roman" w:eastAsia="Times New Roman" w:hAnsi="Times New Roman" w:cs="Times New Roman"/>
          <w:sz w:val="24"/>
          <w:szCs w:val="24"/>
          <w:lang w:eastAsia="ar-SA"/>
        </w:rPr>
        <w:t>договора</w:t>
      </w:r>
      <w:proofErr w:type="gramEnd"/>
      <w:r w:rsidRPr="00932EA4">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932EA4">
          <w:rPr>
            <w:rFonts w:ascii="Times New Roman" w:eastAsia="Times New Roman" w:hAnsi="Times New Roman" w:cs="Times New Roman"/>
            <w:color w:val="0000FF"/>
            <w:sz w:val="24"/>
            <w:szCs w:val="24"/>
            <w:lang w:eastAsia="ar-SA"/>
          </w:rPr>
          <w:t xml:space="preserve">пунктом </w:t>
        </w:r>
      </w:hyperlink>
      <w:r w:rsidRPr="00932EA4">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w:t>
      </w:r>
      <w:r w:rsidRPr="00932EA4">
        <w:rPr>
          <w:rFonts w:ascii="Times New Roman" w:eastAsia="Times New Roman" w:hAnsi="Times New Roman" w:cs="Times New Roman"/>
          <w:sz w:val="24"/>
          <w:szCs w:val="24"/>
          <w:lang w:eastAsia="ar-SA"/>
        </w:rPr>
        <w:lastRenderedPageBreak/>
        <w:t xml:space="preserve">документации. Указанный проект договора подписывается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932EA4">
        <w:rPr>
          <w:rFonts w:ascii="Times New Roman" w:eastAsia="Times New Roman" w:hAnsi="Times New Roman" w:cs="Times New Roman"/>
          <w:sz w:val="24"/>
          <w:szCs w:val="24"/>
          <w:lang w:eastAsia="ar-SA"/>
        </w:rPr>
        <w:t>задаток</w:t>
      </w:r>
      <w:proofErr w:type="gramEnd"/>
      <w:r w:rsidRPr="00932EA4">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7.8. </w:t>
      </w:r>
      <w:proofErr w:type="gramStart"/>
      <w:r w:rsidRPr="00932EA4">
        <w:rPr>
          <w:rFonts w:ascii="Times New Roman" w:eastAsia="Times New Roman" w:hAnsi="Times New Roman" w:cs="Times New Roman"/>
          <w:color w:val="000000"/>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932EA4">
        <w:rPr>
          <w:rFonts w:ascii="Times New Roman" w:eastAsia="Times New Roman" w:hAnsi="Times New Roman" w:cs="Times New Roman"/>
          <w:color w:val="000000"/>
          <w:sz w:val="24"/>
          <w:szCs w:val="24"/>
          <w:lang w:eastAsia="ru-RU"/>
        </w:rPr>
        <w:t xml:space="preserve"> </w:t>
      </w:r>
      <w:proofErr w:type="gramStart"/>
      <w:r w:rsidRPr="00932EA4">
        <w:rPr>
          <w:rFonts w:ascii="Times New Roman" w:eastAsia="Times New Roman" w:hAnsi="Times New Roman" w:cs="Times New Roman"/>
          <w:color w:val="000000"/>
          <w:sz w:val="24"/>
          <w:szCs w:val="24"/>
          <w:lang w:eastAsia="ru-RU"/>
        </w:rPr>
        <w:t>аукционе</w:t>
      </w:r>
      <w:proofErr w:type="gramEnd"/>
      <w:r w:rsidRPr="00932EA4">
        <w:rPr>
          <w:rFonts w:ascii="Times New Roman" w:eastAsia="Times New Roman" w:hAnsi="Times New Roman" w:cs="Times New Roman"/>
          <w:color w:val="000000"/>
          <w:sz w:val="24"/>
          <w:szCs w:val="24"/>
          <w:lang w:eastAsia="ru-RU"/>
        </w:rPr>
        <w:t xml:space="preserve"> исходя из сущности безотзывного акцепта сделанной публичной оферты.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932EA4"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В последующие годы </w:t>
      </w:r>
      <w:r w:rsidRPr="00932EA4">
        <w:rPr>
          <w:rFonts w:ascii="Times New Roman" w:eastAsia="Times New Roman" w:hAnsi="Times New Roman" w:cs="Times New Roman"/>
          <w:sz w:val="24"/>
          <w:szCs w:val="24"/>
          <w:lang w:eastAsia="ar-SA"/>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303F01" w:rsidP="00303F0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цену договора не включаются: </w:t>
      </w:r>
      <w:r w:rsidR="00932EA4" w:rsidRPr="00932EA4">
        <w:rPr>
          <w:rFonts w:ascii="Times New Roman" w:eastAsia="Times New Roman" w:hAnsi="Times New Roman" w:cs="Times New Roman"/>
          <w:color w:val="000000"/>
          <w:sz w:val="24"/>
          <w:szCs w:val="24"/>
          <w:lang w:eastAsia="ru-RU"/>
        </w:rPr>
        <w:t>эксплуатационные расхо</w:t>
      </w:r>
      <w:r>
        <w:rPr>
          <w:rFonts w:ascii="Times New Roman" w:eastAsia="Times New Roman" w:hAnsi="Times New Roman" w:cs="Times New Roman"/>
          <w:color w:val="000000"/>
          <w:sz w:val="24"/>
          <w:szCs w:val="24"/>
          <w:lang w:eastAsia="ru-RU"/>
        </w:rPr>
        <w:t xml:space="preserve">ды на содержание строений; плата за </w:t>
      </w:r>
      <w:r w:rsidR="00932EA4" w:rsidRPr="00932EA4">
        <w:rPr>
          <w:rFonts w:ascii="Times New Roman" w:eastAsia="Times New Roman" w:hAnsi="Times New Roman" w:cs="Times New Roman"/>
          <w:color w:val="000000"/>
          <w:sz w:val="24"/>
          <w:szCs w:val="24"/>
          <w:lang w:eastAsia="ru-RU"/>
        </w:rPr>
        <w:t>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Оплата арендной платы по договору аренды осуществляется </w:t>
      </w:r>
      <w:r w:rsidRPr="00932EA4">
        <w:rPr>
          <w:rFonts w:ascii="Times New Roman" w:eastAsia="Times New Roman" w:hAnsi="Times New Roman" w:cs="Times New Roman"/>
          <w:color w:val="000000"/>
          <w:sz w:val="24"/>
          <w:szCs w:val="24"/>
          <w:lang w:eastAsia="ar-SA"/>
        </w:rPr>
        <w:t>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AB4E47" w:rsidRPr="00932EA4" w:rsidRDefault="00932EA4" w:rsidP="00303F0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К документации об аукционе прилагается проект договора аренды (Раздел 4), являющийся неотъемлемой ч</w:t>
      </w:r>
      <w:r w:rsidR="00AB4E47">
        <w:rPr>
          <w:rFonts w:ascii="Times New Roman" w:eastAsia="Times New Roman" w:hAnsi="Times New Roman" w:cs="Times New Roman"/>
          <w:bCs/>
          <w:color w:val="000000"/>
          <w:sz w:val="24"/>
          <w:szCs w:val="24"/>
          <w:lang w:eastAsia="ru-RU"/>
        </w:rPr>
        <w:t>астью документации об аукционе.</w:t>
      </w:r>
    </w:p>
    <w:p w:rsidR="00932EA4" w:rsidRPr="00932EA4"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w:t>
      </w:r>
      <w:r w:rsidRPr="00932EA4">
        <w:rPr>
          <w:rFonts w:ascii="Times New Roman" w:eastAsia="Times New Roman" w:hAnsi="Times New Roman" w:cs="Times New Roman"/>
          <w:sz w:val="24"/>
          <w:szCs w:val="24"/>
          <w:lang w:eastAsia="ar-SA"/>
        </w:rPr>
        <w:lastRenderedPageBreak/>
        <w:t xml:space="preserve">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932EA4" w:rsidRDefault="00932EA4" w:rsidP="00303F01">
      <w:pPr>
        <w:widowControl w:val="0"/>
        <w:suppressAutoHyphens/>
        <w:autoSpaceDE w:val="0"/>
        <w:spacing w:before="100" w:after="10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932EA4">
        <w:rPr>
          <w:rFonts w:ascii="Times New Roman" w:eastAsia="Times New Roman" w:hAnsi="Times New Roman" w:cs="Times New Roman"/>
          <w:sz w:val="24"/>
          <w:szCs w:val="24"/>
          <w:u w:val="single"/>
          <w:lang w:eastAsia="ar-SA"/>
        </w:rPr>
        <w:t>несостоявшимся</w:t>
      </w:r>
      <w:proofErr w:type="gramEnd"/>
      <w:r w:rsidRPr="00932EA4">
        <w:rPr>
          <w:rFonts w:ascii="Times New Roman" w:eastAsia="Times New Roman" w:hAnsi="Times New Roman" w:cs="Times New Roman"/>
          <w:sz w:val="24"/>
          <w:szCs w:val="24"/>
          <w:u w:val="single"/>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9.1. </w:t>
      </w:r>
      <w:proofErr w:type="gramStart"/>
      <w:r w:rsidRPr="00932EA4">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932EA4">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932EA4" w:rsidRDefault="00932EA4" w:rsidP="00303F01">
      <w:pPr>
        <w:widowControl w:val="0"/>
        <w:suppressAutoHyphens/>
        <w:spacing w:before="80" w:after="8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 xml:space="preserve">Информационная карта аукциона. </w:t>
      </w:r>
    </w:p>
    <w:p w:rsidR="00932EA4" w:rsidRPr="00932EA4" w:rsidRDefault="00932EA4" w:rsidP="00303F01">
      <w:pPr>
        <w:suppressAutoHyphens/>
        <w:autoSpaceDE w:val="0"/>
        <w:spacing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Информация, содержащаяся </w:t>
      </w:r>
      <w:proofErr w:type="gramStart"/>
      <w:r w:rsidRPr="00932EA4">
        <w:rPr>
          <w:rFonts w:ascii="Times New Roman" w:eastAsia="Arial" w:hAnsi="Times New Roman" w:cs="Times New Roman"/>
          <w:sz w:val="24"/>
          <w:szCs w:val="24"/>
          <w:u w:val="single"/>
          <w:lang w:eastAsia="ar-SA"/>
        </w:rPr>
        <w:t>в</w:t>
      </w:r>
      <w:proofErr w:type="gramEnd"/>
      <w:r w:rsidRPr="00932EA4">
        <w:rPr>
          <w:rFonts w:ascii="Times New Roman" w:eastAsia="Arial" w:hAnsi="Times New Roman" w:cs="Times New Roman"/>
          <w:sz w:val="24"/>
          <w:szCs w:val="24"/>
          <w:u w:val="single"/>
          <w:lang w:eastAsia="ar-SA"/>
        </w:rPr>
        <w:t xml:space="preserve"> </w:t>
      </w:r>
    </w:p>
    <w:p w:rsidR="00932EA4" w:rsidRPr="00932EA4" w:rsidRDefault="00932EA4" w:rsidP="00303F01">
      <w:pPr>
        <w:suppressAutoHyphens/>
        <w:autoSpaceDE w:val="0"/>
        <w:spacing w:after="10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Информационной карте аукциона.</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1.3. Информация об условиях, порядке, сроках проведения аукциона на право заключения договора аренды объекта недвижимости: </w:t>
      </w:r>
    </w:p>
    <w:p w:rsidR="00932EA4" w:rsidRPr="00303F01" w:rsidRDefault="00932EA4" w:rsidP="00932EA4">
      <w:pPr>
        <w:suppressAutoHyphens/>
        <w:autoSpaceDE w:val="0"/>
        <w:spacing w:after="0" w:line="240" w:lineRule="auto"/>
        <w:ind w:firstLine="709"/>
        <w:jc w:val="both"/>
        <w:rPr>
          <w:rFonts w:ascii="Times New Roman" w:eastAsia="Arial" w:hAnsi="Times New Roman" w:cs="Times New Roman"/>
          <w:sz w:val="16"/>
          <w:szCs w:val="16"/>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932EA4" w:rsidRPr="00932EA4" w:rsidTr="00303F01">
        <w:trPr>
          <w:trHeight w:val="392"/>
        </w:trPr>
        <w:tc>
          <w:tcPr>
            <w:tcW w:w="539"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snapToGrid w:val="0"/>
              <w:spacing w:after="0" w:line="240" w:lineRule="auto"/>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303F01">
            <w:pPr>
              <w:keepNext/>
              <w:suppressAutoHyphens/>
              <w:snapToGrid w:val="0"/>
              <w:spacing w:after="0" w:line="240" w:lineRule="auto"/>
              <w:jc w:val="center"/>
              <w:outlineLvl w:val="0"/>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303F01">
            <w:pPr>
              <w:keepNext/>
              <w:suppressAutoHyphens/>
              <w:snapToGrid w:val="0"/>
              <w:spacing w:after="0" w:line="240" w:lineRule="auto"/>
              <w:jc w:val="center"/>
              <w:outlineLvl w:val="0"/>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Содержание разделов</w:t>
            </w:r>
          </w:p>
        </w:tc>
      </w:tr>
      <w:tr w:rsidR="00932EA4" w:rsidRPr="00932EA4" w:rsidTr="00EA4630">
        <w:trPr>
          <w:trHeight w:val="1123"/>
        </w:trPr>
        <w:tc>
          <w:tcPr>
            <w:tcW w:w="539"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suppressAutoHyphens/>
              <w:snapToGrid w:val="0"/>
              <w:spacing w:after="0" w:line="240" w:lineRule="auto"/>
              <w:jc w:val="both"/>
              <w:rPr>
                <w:rFonts w:ascii="Times New Roman" w:eastAsia="Times New Roman CYR" w:hAnsi="Times New Roman" w:cs="Times New Roman"/>
                <w:sz w:val="23"/>
                <w:szCs w:val="23"/>
                <w:lang w:eastAsia="ar-SA"/>
              </w:rPr>
            </w:pPr>
            <w:r w:rsidRPr="00303F01">
              <w:rPr>
                <w:rFonts w:ascii="Times New Roman" w:eastAsia="Times New Roman CYR" w:hAnsi="Times New Roman" w:cs="Times New Roman"/>
                <w:sz w:val="23"/>
                <w:szCs w:val="23"/>
                <w:u w:val="single"/>
                <w:lang w:eastAsia="ar-SA"/>
              </w:rPr>
              <w:t>Полное наименование</w:t>
            </w:r>
            <w:r w:rsidRPr="00303F01">
              <w:rPr>
                <w:rFonts w:ascii="Times New Roman" w:eastAsia="Times New Roman CYR" w:hAnsi="Times New Roman" w:cs="Times New Roman"/>
                <w:sz w:val="23"/>
                <w:szCs w:val="23"/>
                <w:lang w:eastAsia="ar-SA"/>
              </w:rPr>
              <w:t xml:space="preserve">: </w:t>
            </w:r>
          </w:p>
          <w:p w:rsidR="00932EA4" w:rsidRPr="00303F01" w:rsidRDefault="00932EA4" w:rsidP="00932EA4">
            <w:pPr>
              <w:suppressAutoHyphens/>
              <w:snapToGrid w:val="0"/>
              <w:spacing w:after="0" w:line="240" w:lineRule="auto"/>
              <w:jc w:val="both"/>
              <w:rPr>
                <w:rFonts w:ascii="Times New Roman" w:eastAsia="Times New Roman CYR" w:hAnsi="Times New Roman" w:cs="Times New Roman"/>
                <w:sz w:val="23"/>
                <w:szCs w:val="23"/>
                <w:lang w:eastAsia="ar-SA"/>
              </w:rPr>
            </w:pPr>
            <w:r w:rsidRPr="00303F01">
              <w:rPr>
                <w:rFonts w:ascii="Times New Roman" w:eastAsia="Times New Roman CYR" w:hAnsi="Times New Roman" w:cs="Times New Roman"/>
                <w:sz w:val="23"/>
                <w:szCs w:val="23"/>
                <w:lang w:eastAsia="ar-SA"/>
              </w:rPr>
              <w:t xml:space="preserve">Департамент муниципального имущества и земельных отношений администрации г. Красноярска. </w:t>
            </w:r>
          </w:p>
          <w:p w:rsidR="00932EA4" w:rsidRPr="00303F01" w:rsidRDefault="00932EA4" w:rsidP="00932EA4">
            <w:pPr>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CYR" w:hAnsi="Times New Roman" w:cs="Times New Roman"/>
                <w:sz w:val="23"/>
                <w:szCs w:val="23"/>
                <w:u w:val="single"/>
                <w:lang w:eastAsia="ar-SA"/>
              </w:rPr>
              <w:t>Адрес местонахождения:</w:t>
            </w:r>
            <w:r w:rsidRPr="00303F01">
              <w:rPr>
                <w:rFonts w:ascii="Times New Roman" w:eastAsia="Times New Roman CYR" w:hAnsi="Times New Roman" w:cs="Times New Roman"/>
                <w:sz w:val="23"/>
                <w:szCs w:val="23"/>
                <w:lang w:eastAsia="ar-SA"/>
              </w:rPr>
              <w:t xml:space="preserve"> 660049</w:t>
            </w:r>
            <w:r w:rsidRPr="00303F01">
              <w:rPr>
                <w:rFonts w:ascii="Times New Roman" w:eastAsia="Times New Roman" w:hAnsi="Times New Roman" w:cs="Times New Roman"/>
                <w:sz w:val="23"/>
                <w:szCs w:val="23"/>
                <w:lang w:eastAsia="ar-SA"/>
              </w:rPr>
              <w:t>, г. Красноярск, ул. Карла Маркса, д. 75</w:t>
            </w:r>
          </w:p>
          <w:p w:rsidR="00932EA4" w:rsidRPr="00303F01" w:rsidRDefault="00932EA4" w:rsidP="00932EA4">
            <w:pPr>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u w:val="single"/>
                <w:lang w:eastAsia="ar-SA"/>
              </w:rPr>
              <w:t>Почтовый адрес:</w:t>
            </w:r>
            <w:r w:rsidRPr="00303F01">
              <w:rPr>
                <w:rFonts w:ascii="Times New Roman" w:eastAsia="Times New Roman" w:hAnsi="Times New Roman" w:cs="Times New Roman"/>
                <w:sz w:val="23"/>
                <w:szCs w:val="23"/>
                <w:lang w:eastAsia="ar-SA"/>
              </w:rPr>
              <w:t xml:space="preserve"> </w:t>
            </w:r>
            <w:r w:rsidRPr="00303F01">
              <w:rPr>
                <w:rFonts w:ascii="Times New Roman" w:eastAsia="Times New Roman CYR" w:hAnsi="Times New Roman" w:cs="Times New Roman"/>
                <w:sz w:val="23"/>
                <w:szCs w:val="23"/>
                <w:lang w:eastAsia="ar-SA"/>
              </w:rPr>
              <w:t>660049</w:t>
            </w:r>
            <w:r w:rsidRPr="00303F01">
              <w:rPr>
                <w:rFonts w:ascii="Times New Roman" w:eastAsia="Times New Roman" w:hAnsi="Times New Roman" w:cs="Times New Roman"/>
                <w:sz w:val="23"/>
                <w:szCs w:val="23"/>
                <w:lang w:eastAsia="ar-SA"/>
              </w:rPr>
              <w:t>, г. К</w:t>
            </w:r>
            <w:r w:rsidR="00303F01">
              <w:rPr>
                <w:rFonts w:ascii="Times New Roman" w:eastAsia="Times New Roman" w:hAnsi="Times New Roman" w:cs="Times New Roman"/>
                <w:sz w:val="23"/>
                <w:szCs w:val="23"/>
                <w:lang w:eastAsia="ar-SA"/>
              </w:rPr>
              <w:t xml:space="preserve">расноярск, ул. Карла Маркса,     д. </w:t>
            </w:r>
            <w:r w:rsidRPr="00303F01">
              <w:rPr>
                <w:rFonts w:ascii="Times New Roman" w:eastAsia="Times New Roman" w:hAnsi="Times New Roman" w:cs="Times New Roman"/>
                <w:sz w:val="23"/>
                <w:szCs w:val="23"/>
                <w:lang w:eastAsia="ar-SA"/>
              </w:rPr>
              <w:t xml:space="preserve">75  </w:t>
            </w:r>
          </w:p>
          <w:p w:rsidR="00932EA4" w:rsidRPr="00303F01" w:rsidRDefault="00932EA4" w:rsidP="00932EA4">
            <w:pPr>
              <w:suppressAutoHyphens/>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ИНН  2466010657/246601001    </w:t>
            </w:r>
          </w:p>
          <w:p w:rsidR="00932EA4" w:rsidRPr="00303F01" w:rsidRDefault="00932EA4" w:rsidP="00932EA4">
            <w:pPr>
              <w:tabs>
                <w:tab w:val="left" w:pos="0"/>
              </w:tabs>
              <w:suppressAutoHyphens/>
              <w:spacing w:after="0" w:line="216" w:lineRule="auto"/>
              <w:rPr>
                <w:rFonts w:ascii="Times New Roman" w:eastAsia="Times New Roman" w:hAnsi="Times New Roman" w:cs="Times New Roman"/>
                <w:sz w:val="23"/>
                <w:szCs w:val="23"/>
                <w:lang w:val="de-DE" w:eastAsia="ar-SA"/>
              </w:rPr>
            </w:pPr>
            <w:r w:rsidRPr="00303F01">
              <w:rPr>
                <w:rFonts w:ascii="Times New Roman" w:eastAsia="Times New Roman" w:hAnsi="Times New Roman" w:cs="Times New Roman"/>
                <w:sz w:val="23"/>
                <w:szCs w:val="23"/>
                <w:u w:val="single"/>
                <w:lang w:eastAsia="ar-SA"/>
              </w:rPr>
              <w:t>Адрес электронной почты:</w:t>
            </w:r>
            <w:r w:rsidRPr="00303F01">
              <w:rPr>
                <w:rFonts w:ascii="Times New Roman" w:eastAsia="Times New Roman" w:hAnsi="Times New Roman" w:cs="Times New Roman"/>
                <w:sz w:val="23"/>
                <w:szCs w:val="23"/>
                <w:lang w:eastAsia="ar-SA"/>
              </w:rPr>
              <w:t xml:space="preserve"> </w:t>
            </w:r>
            <w:proofErr w:type="spellStart"/>
            <w:r w:rsidRPr="00303F01">
              <w:rPr>
                <w:rFonts w:ascii="Times New Roman" w:eastAsia="Times New Roman" w:hAnsi="Times New Roman" w:cs="Times New Roman"/>
                <w:sz w:val="23"/>
                <w:szCs w:val="23"/>
                <w:lang w:val="en-US" w:eastAsia="ar-SA"/>
              </w:rPr>
              <w:t>dmi</w:t>
            </w:r>
            <w:proofErr w:type="spellEnd"/>
            <w:r w:rsidRPr="00303F01">
              <w:rPr>
                <w:rFonts w:ascii="Times New Roman" w:eastAsia="Times New Roman" w:hAnsi="Times New Roman" w:cs="Times New Roman"/>
                <w:sz w:val="23"/>
                <w:szCs w:val="23"/>
                <w:lang w:eastAsia="ar-SA"/>
              </w:rPr>
              <w:t>@</w:t>
            </w:r>
            <w:proofErr w:type="spellStart"/>
            <w:r w:rsidRPr="00303F01">
              <w:rPr>
                <w:rFonts w:ascii="Times New Roman" w:eastAsia="Times New Roman" w:hAnsi="Times New Roman" w:cs="Times New Roman"/>
                <w:sz w:val="23"/>
                <w:szCs w:val="23"/>
                <w:lang w:val="en-US" w:eastAsia="ar-SA"/>
              </w:rPr>
              <w:t>admkrsk</w:t>
            </w:r>
            <w:proofErr w:type="spellEnd"/>
            <w:r w:rsidRPr="00303F01">
              <w:rPr>
                <w:rFonts w:ascii="Times New Roman" w:eastAsia="Times New Roman" w:hAnsi="Times New Roman" w:cs="Times New Roman"/>
                <w:sz w:val="23"/>
                <w:szCs w:val="23"/>
                <w:lang w:eastAsia="ar-SA"/>
              </w:rPr>
              <w:t>.</w:t>
            </w:r>
            <w:proofErr w:type="spellStart"/>
            <w:r w:rsidRPr="00303F01">
              <w:rPr>
                <w:rFonts w:ascii="Times New Roman" w:eastAsia="Times New Roman" w:hAnsi="Times New Roman" w:cs="Times New Roman"/>
                <w:sz w:val="23"/>
                <w:szCs w:val="23"/>
                <w:lang w:val="en-US" w:eastAsia="ar-SA"/>
              </w:rPr>
              <w:t>ru</w:t>
            </w:r>
            <w:proofErr w:type="spellEnd"/>
          </w:p>
          <w:p w:rsidR="00932EA4" w:rsidRPr="00303F01" w:rsidRDefault="00932EA4" w:rsidP="00932EA4">
            <w:pPr>
              <w:tabs>
                <w:tab w:val="left" w:pos="0"/>
              </w:tabs>
              <w:suppressAutoHyphens/>
              <w:spacing w:after="0" w:line="216"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u w:val="single"/>
                <w:lang w:eastAsia="ar-SA"/>
              </w:rPr>
              <w:t xml:space="preserve">Адрес официального сайта в сети «Интернет»: </w:t>
            </w:r>
            <w:hyperlink r:id="rId14" w:history="1">
              <w:r w:rsidRPr="00303F01">
                <w:rPr>
                  <w:rFonts w:ascii="Times New Roman" w:eastAsia="Times New Roman" w:hAnsi="Times New Roman" w:cs="Times New Roman"/>
                  <w:sz w:val="23"/>
                  <w:szCs w:val="23"/>
                  <w:lang w:val="de-DE" w:eastAsia="ar-SA"/>
                </w:rPr>
                <w:t>www.admkrsk.ru</w:t>
              </w:r>
            </w:hyperlink>
          </w:p>
          <w:p w:rsidR="00F65C41" w:rsidRPr="00303F01" w:rsidRDefault="00F65C41" w:rsidP="00F65C41">
            <w:pPr>
              <w:tabs>
                <w:tab w:val="left" w:pos="0"/>
              </w:tabs>
              <w:suppressAutoHyphens/>
              <w:spacing w:after="0" w:line="216"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Тел. (8 391) 226-18-01, 226-17-08</w:t>
            </w:r>
          </w:p>
          <w:p w:rsidR="00932EA4" w:rsidRPr="00303F01" w:rsidRDefault="00F65C41" w:rsidP="00F65C41">
            <w:pPr>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Контактное лицо: Ильина Жанна Александровна, Михаленко Сергей Леонидович</w:t>
            </w:r>
          </w:p>
        </w:tc>
      </w:tr>
      <w:tr w:rsidR="00932EA4" w:rsidRPr="00932EA4"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2</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suppressAutoHyphens/>
              <w:snapToGrid w:val="0"/>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Место расположения, описание и технические характеристики имущества, право на которое передается по договору.</w:t>
            </w:r>
          </w:p>
          <w:p w:rsidR="00932EA4" w:rsidRPr="00303F01" w:rsidRDefault="00932EA4" w:rsidP="00932EA4">
            <w:pPr>
              <w:suppressAutoHyphens/>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 xml:space="preserve">Целевое назначение имущества. </w:t>
            </w:r>
          </w:p>
          <w:p w:rsidR="00932EA4" w:rsidRPr="00303F01"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3"/>
                <w:szCs w:val="23"/>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5B66D6" w:rsidRPr="00303F01" w:rsidRDefault="00514BFD" w:rsidP="00823D09">
            <w:pPr>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u w:val="single"/>
                <w:lang w:eastAsia="ar-SA"/>
              </w:rPr>
              <w:t>Лот 1</w:t>
            </w:r>
            <w:r w:rsidRPr="00303F01">
              <w:rPr>
                <w:rFonts w:ascii="Times New Roman" w:eastAsia="Times New Roman" w:hAnsi="Times New Roman" w:cs="Times New Roman"/>
                <w:sz w:val="23"/>
                <w:szCs w:val="23"/>
                <w:lang w:eastAsia="ar-SA"/>
              </w:rPr>
              <w:t xml:space="preserve"> – </w:t>
            </w:r>
            <w:r w:rsidR="00C41635">
              <w:rPr>
                <w:rFonts w:ascii="Times New Roman" w:eastAsia="Times New Roman" w:hAnsi="Times New Roman" w:cs="Times New Roman"/>
                <w:sz w:val="23"/>
                <w:szCs w:val="23"/>
                <w:lang w:eastAsia="ar-SA"/>
              </w:rPr>
              <w:t>нежилое помещение № 6</w:t>
            </w:r>
            <w:r w:rsidR="00C15353" w:rsidRPr="00303F01">
              <w:rPr>
                <w:rFonts w:ascii="Times New Roman" w:eastAsia="Times New Roman" w:hAnsi="Times New Roman" w:cs="Times New Roman"/>
                <w:sz w:val="23"/>
                <w:szCs w:val="23"/>
                <w:lang w:eastAsia="ar-SA"/>
              </w:rPr>
              <w:t>7 общей площадью</w:t>
            </w:r>
            <w:r w:rsidR="00303F01">
              <w:rPr>
                <w:rFonts w:ascii="Times New Roman" w:eastAsia="Times New Roman" w:hAnsi="Times New Roman" w:cs="Times New Roman"/>
                <w:sz w:val="23"/>
                <w:szCs w:val="23"/>
                <w:lang w:eastAsia="ar-SA"/>
              </w:rPr>
              <w:t xml:space="preserve">          </w:t>
            </w:r>
            <w:r w:rsidR="00C41635">
              <w:rPr>
                <w:rFonts w:ascii="Times New Roman" w:eastAsia="Times New Roman" w:hAnsi="Times New Roman" w:cs="Times New Roman"/>
                <w:sz w:val="23"/>
                <w:szCs w:val="23"/>
                <w:lang w:eastAsia="ar-SA"/>
              </w:rPr>
              <w:t>9</w:t>
            </w:r>
            <w:r w:rsidR="00C15353" w:rsidRPr="00303F01">
              <w:rPr>
                <w:rFonts w:ascii="Times New Roman" w:eastAsia="Times New Roman" w:hAnsi="Times New Roman" w:cs="Times New Roman"/>
                <w:sz w:val="23"/>
                <w:szCs w:val="23"/>
                <w:lang w:eastAsia="ar-SA"/>
              </w:rPr>
              <w:t>7,7 кв. м, кадастровый номер 24:50:0000000:</w:t>
            </w:r>
            <w:r w:rsidR="00C41635" w:rsidRPr="00C41635">
              <w:rPr>
                <w:rFonts w:ascii="Times New Roman" w:eastAsia="Times New Roman" w:hAnsi="Times New Roman" w:cs="Times New Roman"/>
                <w:sz w:val="23"/>
                <w:szCs w:val="23"/>
                <w:lang w:eastAsia="ar-SA"/>
              </w:rPr>
              <w:t>167490</w:t>
            </w:r>
            <w:r w:rsidR="00C15353" w:rsidRPr="00303F01">
              <w:rPr>
                <w:rFonts w:ascii="Times New Roman" w:eastAsia="Times New Roman" w:hAnsi="Times New Roman" w:cs="Times New Roman"/>
                <w:sz w:val="23"/>
                <w:szCs w:val="23"/>
                <w:lang w:eastAsia="ar-SA"/>
              </w:rPr>
              <w:t>, расположенное по адресу:</w:t>
            </w:r>
            <w:r w:rsidR="00C41635">
              <w:t xml:space="preserve"> </w:t>
            </w:r>
            <w:r w:rsidR="00C41635" w:rsidRPr="00C41635">
              <w:rPr>
                <w:rFonts w:ascii="Times New Roman" w:eastAsia="Times New Roman" w:hAnsi="Times New Roman" w:cs="Times New Roman"/>
                <w:sz w:val="23"/>
                <w:szCs w:val="23"/>
                <w:lang w:eastAsia="ar-SA"/>
              </w:rPr>
              <w:t>Красноярский край, городской округ город Красноярск, город Красноярск, улица Чайковского, дом 8а, помещение 67</w:t>
            </w:r>
            <w:r w:rsidR="00823D09" w:rsidRPr="00303F01">
              <w:rPr>
                <w:rFonts w:ascii="Times New Roman" w:eastAsia="Times New Roman" w:hAnsi="Times New Roman" w:cs="Times New Roman"/>
                <w:sz w:val="23"/>
                <w:szCs w:val="23"/>
                <w:lang w:eastAsia="ar-SA"/>
              </w:rPr>
              <w:t>.</w:t>
            </w:r>
          </w:p>
          <w:p w:rsidR="005B66D6" w:rsidRPr="00303F01" w:rsidRDefault="005B66D6" w:rsidP="005B66D6">
            <w:pPr>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Этаж: 1. </w:t>
            </w:r>
          </w:p>
          <w:p w:rsidR="005B66D6" w:rsidRPr="00303F01" w:rsidRDefault="005B66D6" w:rsidP="005B66D6">
            <w:pPr>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Год постройки: 19</w:t>
            </w:r>
            <w:r w:rsidR="00C41635">
              <w:rPr>
                <w:rFonts w:ascii="Times New Roman" w:eastAsia="Times New Roman" w:hAnsi="Times New Roman" w:cs="Times New Roman"/>
                <w:sz w:val="23"/>
                <w:szCs w:val="23"/>
                <w:lang w:eastAsia="ar-SA"/>
              </w:rPr>
              <w:t>70</w:t>
            </w:r>
            <w:r w:rsidRPr="00303F01">
              <w:rPr>
                <w:rFonts w:ascii="Times New Roman" w:eastAsia="Times New Roman" w:hAnsi="Times New Roman" w:cs="Times New Roman"/>
                <w:sz w:val="23"/>
                <w:szCs w:val="23"/>
                <w:lang w:eastAsia="ar-SA"/>
              </w:rPr>
              <w:t xml:space="preserve"> г.</w:t>
            </w:r>
          </w:p>
          <w:p w:rsidR="005B66D6" w:rsidRPr="00303F01" w:rsidRDefault="005B66D6" w:rsidP="005B66D6">
            <w:pPr>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Состояние: </w:t>
            </w:r>
            <w:r w:rsidR="00823D09" w:rsidRPr="00303F01">
              <w:rPr>
                <w:rFonts w:ascii="Times New Roman" w:eastAsia="Times New Roman" w:hAnsi="Times New Roman" w:cs="Times New Roman"/>
                <w:sz w:val="23"/>
                <w:szCs w:val="23"/>
                <w:lang w:eastAsia="ar-SA"/>
              </w:rPr>
              <w:t>удовлетворительное</w:t>
            </w:r>
            <w:r w:rsidRPr="00303F01">
              <w:rPr>
                <w:rFonts w:ascii="Times New Roman" w:eastAsia="Times New Roman" w:hAnsi="Times New Roman" w:cs="Times New Roman"/>
                <w:sz w:val="23"/>
                <w:szCs w:val="23"/>
                <w:lang w:eastAsia="ar-SA"/>
              </w:rPr>
              <w:t>.</w:t>
            </w:r>
          </w:p>
          <w:p w:rsidR="005B66D6" w:rsidRPr="00303F01" w:rsidRDefault="005B66D6" w:rsidP="005B66D6">
            <w:pPr>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303F01" w:rsidRDefault="005B66D6" w:rsidP="00514BFD">
            <w:pPr>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Наличие обременения:  отсутствует.</w:t>
            </w:r>
          </w:p>
        </w:tc>
      </w:tr>
      <w:tr w:rsidR="00932EA4" w:rsidRPr="00932EA4" w:rsidTr="00B234C5">
        <w:trPr>
          <w:trHeight w:val="5027"/>
        </w:trPr>
        <w:tc>
          <w:tcPr>
            <w:tcW w:w="539"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lastRenderedPageBreak/>
              <w:t>3</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suppressAutoHyphens/>
              <w:snapToGrid w:val="0"/>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514BFD" w:rsidRPr="00303F01" w:rsidRDefault="00514BFD" w:rsidP="00932EA4">
            <w:pPr>
              <w:tabs>
                <w:tab w:val="left" w:pos="709"/>
              </w:tabs>
              <w:suppressAutoHyphens/>
              <w:snapToGrid w:val="0"/>
              <w:spacing w:after="0" w:line="240" w:lineRule="auto"/>
              <w:ind w:left="34"/>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Лот 1 –</w:t>
            </w:r>
            <w:r w:rsidR="00F65C41" w:rsidRPr="00303F01">
              <w:rPr>
                <w:rFonts w:ascii="Times New Roman" w:eastAsia="Times New Roman" w:hAnsi="Times New Roman" w:cs="Times New Roman"/>
                <w:sz w:val="23"/>
                <w:szCs w:val="23"/>
                <w:lang w:eastAsia="ar-SA"/>
              </w:rPr>
              <w:t xml:space="preserve"> </w:t>
            </w:r>
            <w:r w:rsidR="00592FEB">
              <w:rPr>
                <w:rFonts w:ascii="Times New Roman" w:eastAsia="Times New Roman" w:hAnsi="Times New Roman" w:cs="Times New Roman"/>
                <w:sz w:val="23"/>
                <w:szCs w:val="23"/>
                <w:lang w:eastAsia="ar-SA"/>
              </w:rPr>
              <w:t>25 567,11</w:t>
            </w:r>
            <w:r w:rsidR="00F65C41" w:rsidRPr="00303F01">
              <w:rPr>
                <w:rFonts w:ascii="Times New Roman" w:eastAsia="Times New Roman" w:hAnsi="Times New Roman" w:cs="Times New Roman"/>
                <w:sz w:val="23"/>
                <w:szCs w:val="23"/>
                <w:lang w:eastAsia="ar-SA"/>
              </w:rPr>
              <w:t xml:space="preserve"> </w:t>
            </w:r>
            <w:r w:rsidRPr="00303F01">
              <w:rPr>
                <w:rFonts w:ascii="Times New Roman" w:eastAsia="Times New Roman" w:hAnsi="Times New Roman" w:cs="Times New Roman"/>
                <w:sz w:val="23"/>
                <w:szCs w:val="23"/>
                <w:lang w:eastAsia="ar-SA"/>
              </w:rPr>
              <w:t>(</w:t>
            </w:r>
            <w:r w:rsidR="00592FEB">
              <w:rPr>
                <w:rFonts w:ascii="Times New Roman" w:eastAsia="Times New Roman" w:hAnsi="Times New Roman" w:cs="Times New Roman"/>
                <w:sz w:val="23"/>
                <w:szCs w:val="23"/>
                <w:lang w:eastAsia="ar-SA"/>
              </w:rPr>
              <w:t>двадцать пять</w:t>
            </w:r>
            <w:r w:rsidR="00851B10" w:rsidRPr="00303F01">
              <w:rPr>
                <w:rFonts w:ascii="Times New Roman" w:eastAsia="Times New Roman" w:hAnsi="Times New Roman" w:cs="Times New Roman"/>
                <w:sz w:val="23"/>
                <w:szCs w:val="23"/>
                <w:lang w:eastAsia="ar-SA"/>
              </w:rPr>
              <w:t xml:space="preserve"> тысяч </w:t>
            </w:r>
            <w:r w:rsidR="00592FEB">
              <w:rPr>
                <w:rFonts w:ascii="Times New Roman" w:eastAsia="Times New Roman" w:hAnsi="Times New Roman" w:cs="Times New Roman"/>
                <w:sz w:val="23"/>
                <w:szCs w:val="23"/>
                <w:lang w:eastAsia="ar-SA"/>
              </w:rPr>
              <w:t>пятьсот шестьдесят семь</w:t>
            </w:r>
            <w:r w:rsidR="00B234C5" w:rsidRPr="00303F01">
              <w:rPr>
                <w:rFonts w:ascii="Times New Roman" w:eastAsia="Times New Roman" w:hAnsi="Times New Roman" w:cs="Times New Roman"/>
                <w:sz w:val="23"/>
                <w:szCs w:val="23"/>
                <w:lang w:eastAsia="ar-SA"/>
              </w:rPr>
              <w:t xml:space="preserve">) рублей </w:t>
            </w:r>
            <w:r w:rsidR="00592FEB">
              <w:rPr>
                <w:rFonts w:ascii="Times New Roman" w:eastAsia="Times New Roman" w:hAnsi="Times New Roman" w:cs="Times New Roman"/>
                <w:sz w:val="23"/>
                <w:szCs w:val="23"/>
                <w:lang w:eastAsia="ar-SA"/>
              </w:rPr>
              <w:t>11</w:t>
            </w:r>
            <w:r w:rsidR="00B234C5" w:rsidRPr="00303F01">
              <w:rPr>
                <w:rFonts w:ascii="Times New Roman" w:eastAsia="Times New Roman" w:hAnsi="Times New Roman" w:cs="Times New Roman"/>
                <w:sz w:val="23"/>
                <w:szCs w:val="23"/>
                <w:lang w:eastAsia="ar-SA"/>
              </w:rPr>
              <w:t xml:space="preserve"> копеек</w:t>
            </w:r>
            <w:r w:rsidRPr="00303F01">
              <w:rPr>
                <w:rFonts w:ascii="Times New Roman" w:eastAsia="Times New Roman" w:hAnsi="Times New Roman" w:cs="Times New Roman"/>
                <w:sz w:val="23"/>
                <w:szCs w:val="23"/>
                <w:lang w:eastAsia="ar-SA"/>
              </w:rPr>
              <w:t xml:space="preserve"> – без учета НДС, коммунальных, эксплуатационных и административно-хозяйственных расходов</w:t>
            </w:r>
            <w:r w:rsidR="00653BA5" w:rsidRPr="00303F01">
              <w:rPr>
                <w:rFonts w:ascii="Times New Roman" w:eastAsia="Times New Roman" w:hAnsi="Times New Roman" w:cs="Times New Roman"/>
                <w:sz w:val="23"/>
                <w:szCs w:val="23"/>
                <w:lang w:eastAsia="ar-SA"/>
              </w:rPr>
              <w:t>.</w:t>
            </w:r>
          </w:p>
          <w:p w:rsidR="00932EA4" w:rsidRPr="00303F01"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Расчет цены лота осуществлен на основании отчета                     от </w:t>
            </w:r>
            <w:r w:rsidR="004D4231">
              <w:rPr>
                <w:rFonts w:ascii="Times New Roman" w:eastAsia="Times New Roman" w:hAnsi="Times New Roman" w:cs="Times New Roman"/>
                <w:sz w:val="23"/>
                <w:szCs w:val="23"/>
                <w:lang w:eastAsia="ar-SA"/>
              </w:rPr>
              <w:t>31</w:t>
            </w:r>
            <w:r w:rsidR="00514BFD" w:rsidRPr="00303F01">
              <w:rPr>
                <w:rFonts w:ascii="Times New Roman" w:eastAsia="Times New Roman" w:hAnsi="Times New Roman" w:cs="Times New Roman"/>
                <w:sz w:val="23"/>
                <w:szCs w:val="23"/>
                <w:lang w:eastAsia="ar-SA"/>
              </w:rPr>
              <w:t>.</w:t>
            </w:r>
            <w:r w:rsidR="006050EB" w:rsidRPr="00303F01">
              <w:rPr>
                <w:rFonts w:ascii="Times New Roman" w:eastAsia="Times New Roman" w:hAnsi="Times New Roman" w:cs="Times New Roman"/>
                <w:sz w:val="23"/>
                <w:szCs w:val="23"/>
                <w:lang w:eastAsia="ar-SA"/>
              </w:rPr>
              <w:t>0</w:t>
            </w:r>
            <w:r w:rsidR="004D4231">
              <w:rPr>
                <w:rFonts w:ascii="Times New Roman" w:eastAsia="Times New Roman" w:hAnsi="Times New Roman" w:cs="Times New Roman"/>
                <w:sz w:val="23"/>
                <w:szCs w:val="23"/>
                <w:lang w:eastAsia="ar-SA"/>
              </w:rPr>
              <w:t>7</w:t>
            </w:r>
            <w:r w:rsidRPr="00303F01">
              <w:rPr>
                <w:rFonts w:ascii="Times New Roman" w:eastAsia="Times New Roman" w:hAnsi="Times New Roman" w:cs="Times New Roman"/>
                <w:sz w:val="23"/>
                <w:szCs w:val="23"/>
                <w:lang w:eastAsia="ar-SA"/>
              </w:rPr>
              <w:t>.202</w:t>
            </w:r>
            <w:r w:rsidR="00D87F9A" w:rsidRPr="00303F01">
              <w:rPr>
                <w:rFonts w:ascii="Times New Roman" w:eastAsia="Times New Roman" w:hAnsi="Times New Roman" w:cs="Times New Roman"/>
                <w:sz w:val="23"/>
                <w:szCs w:val="23"/>
                <w:lang w:eastAsia="ar-SA"/>
              </w:rPr>
              <w:t>3</w:t>
            </w:r>
            <w:r w:rsidRPr="00303F01">
              <w:rPr>
                <w:rFonts w:ascii="Times New Roman" w:eastAsia="Times New Roman" w:hAnsi="Times New Roman" w:cs="Times New Roman"/>
                <w:sz w:val="23"/>
                <w:szCs w:val="23"/>
                <w:lang w:eastAsia="ar-SA"/>
              </w:rPr>
              <w:t xml:space="preserve"> № </w:t>
            </w:r>
            <w:r w:rsidR="004D4231">
              <w:rPr>
                <w:rFonts w:ascii="Times New Roman" w:eastAsia="Times New Roman" w:hAnsi="Times New Roman" w:cs="Times New Roman"/>
                <w:sz w:val="23"/>
                <w:szCs w:val="23"/>
                <w:lang w:eastAsia="ar-SA"/>
              </w:rPr>
              <w:t>2083/23</w:t>
            </w:r>
            <w:r w:rsidRPr="00303F01">
              <w:rPr>
                <w:rFonts w:ascii="Times New Roman" w:eastAsia="Times New Roman" w:hAnsi="Times New Roman" w:cs="Times New Roman"/>
                <w:sz w:val="23"/>
                <w:szCs w:val="23"/>
                <w:lang w:eastAsia="ar-SA"/>
              </w:rPr>
              <w:t xml:space="preserve"> об оценке рыночной стоимости </w:t>
            </w:r>
            <w:r w:rsidR="00D87F9A" w:rsidRPr="00303F01">
              <w:rPr>
                <w:rFonts w:ascii="Times New Roman" w:eastAsia="Times New Roman" w:hAnsi="Times New Roman" w:cs="Times New Roman"/>
                <w:sz w:val="23"/>
                <w:szCs w:val="23"/>
                <w:lang w:eastAsia="ar-SA"/>
              </w:rPr>
              <w:t>арендной платы</w:t>
            </w:r>
            <w:r w:rsidRPr="00303F01">
              <w:rPr>
                <w:rFonts w:ascii="Times New Roman" w:eastAsia="Times New Roman" w:hAnsi="Times New Roman" w:cs="Times New Roman"/>
                <w:sz w:val="23"/>
                <w:szCs w:val="23"/>
                <w:lang w:eastAsia="ar-SA"/>
              </w:rPr>
              <w:t xml:space="preserve"> нежил</w:t>
            </w:r>
            <w:r w:rsidR="00D87F9A" w:rsidRPr="00303F01">
              <w:rPr>
                <w:rFonts w:ascii="Times New Roman" w:eastAsia="Times New Roman" w:hAnsi="Times New Roman" w:cs="Times New Roman"/>
                <w:sz w:val="23"/>
                <w:szCs w:val="23"/>
                <w:lang w:eastAsia="ar-SA"/>
              </w:rPr>
              <w:t>ого</w:t>
            </w:r>
            <w:r w:rsidRPr="00303F01">
              <w:rPr>
                <w:rFonts w:ascii="Times New Roman" w:eastAsia="Times New Roman" w:hAnsi="Times New Roman" w:cs="Times New Roman"/>
                <w:sz w:val="23"/>
                <w:szCs w:val="23"/>
                <w:lang w:eastAsia="ar-SA"/>
              </w:rPr>
              <w:t xml:space="preserve"> помещени</w:t>
            </w:r>
            <w:r w:rsidR="00D87F9A" w:rsidRPr="00303F01">
              <w:rPr>
                <w:rFonts w:ascii="Times New Roman" w:eastAsia="Times New Roman" w:hAnsi="Times New Roman" w:cs="Times New Roman"/>
                <w:sz w:val="23"/>
                <w:szCs w:val="23"/>
                <w:lang w:eastAsia="ar-SA"/>
              </w:rPr>
              <w:t>я</w:t>
            </w:r>
            <w:r w:rsidRPr="00303F01">
              <w:rPr>
                <w:rFonts w:ascii="Times New Roman" w:eastAsia="Times New Roman" w:hAnsi="Times New Roman" w:cs="Times New Roman"/>
                <w:sz w:val="23"/>
                <w:szCs w:val="23"/>
                <w:lang w:eastAsia="ar-SA"/>
              </w:rPr>
              <w:t xml:space="preserve"> </w:t>
            </w:r>
            <w:r w:rsidR="00D87F9A" w:rsidRPr="00303F01">
              <w:rPr>
                <w:rFonts w:ascii="Times New Roman" w:eastAsia="Times New Roman" w:hAnsi="Times New Roman" w:cs="Times New Roman"/>
                <w:sz w:val="23"/>
                <w:szCs w:val="23"/>
                <w:lang w:eastAsia="ar-SA"/>
              </w:rPr>
              <w:t xml:space="preserve">частнопрактикующего оценщика </w:t>
            </w:r>
            <w:proofErr w:type="spellStart"/>
            <w:r w:rsidR="00D87F9A" w:rsidRPr="00303F01">
              <w:rPr>
                <w:rFonts w:ascii="Times New Roman" w:eastAsia="Times New Roman" w:hAnsi="Times New Roman" w:cs="Times New Roman"/>
                <w:sz w:val="23"/>
                <w:szCs w:val="23"/>
                <w:lang w:eastAsia="ar-SA"/>
              </w:rPr>
              <w:t>Петайкина</w:t>
            </w:r>
            <w:proofErr w:type="spellEnd"/>
            <w:r w:rsidR="00D87F9A" w:rsidRPr="00303F01">
              <w:rPr>
                <w:rFonts w:ascii="Times New Roman" w:eastAsia="Times New Roman" w:hAnsi="Times New Roman" w:cs="Times New Roman"/>
                <w:sz w:val="23"/>
                <w:szCs w:val="23"/>
                <w:lang w:eastAsia="ar-SA"/>
              </w:rPr>
              <w:t xml:space="preserve"> Евгения Николаевича</w:t>
            </w:r>
            <w:r w:rsidRPr="00303F01">
              <w:rPr>
                <w:rFonts w:ascii="Times New Roman" w:eastAsia="Times New Roman" w:hAnsi="Times New Roman" w:cs="Times New Roman"/>
                <w:sz w:val="23"/>
                <w:szCs w:val="23"/>
                <w:lang w:eastAsia="ar-SA"/>
              </w:rPr>
              <w:t xml:space="preserve">, определившего рыночную стоимость арендной платы за 1 кв. м/месяц в размере </w:t>
            </w:r>
            <w:r w:rsidR="004D4231">
              <w:rPr>
                <w:rFonts w:ascii="Times New Roman" w:eastAsia="Times New Roman" w:hAnsi="Times New Roman" w:cs="Times New Roman"/>
                <w:sz w:val="23"/>
                <w:szCs w:val="23"/>
                <w:lang w:eastAsia="ar-SA"/>
              </w:rPr>
              <w:t>261,69</w:t>
            </w:r>
            <w:r w:rsidRPr="00303F01">
              <w:rPr>
                <w:rFonts w:ascii="Times New Roman" w:eastAsia="Times New Roman" w:hAnsi="Times New Roman" w:cs="Times New Roman"/>
                <w:sz w:val="23"/>
                <w:szCs w:val="23"/>
                <w:lang w:eastAsia="ar-SA"/>
              </w:rPr>
              <w:t xml:space="preserve"> руб. (без учета НДС, коммунальных, эксплуатационных и административно-хозяйственных расходов).</w:t>
            </w:r>
          </w:p>
          <w:p w:rsidR="00932EA4" w:rsidRPr="00303F01"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Ап = Средняя рыночная стоимость 1 кв. м  х S, где:</w:t>
            </w:r>
          </w:p>
          <w:p w:rsidR="00932EA4" w:rsidRPr="00303F01"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S – площадь занимаемого помещения, кв. м;</w:t>
            </w:r>
          </w:p>
          <w:p w:rsidR="00932EA4" w:rsidRPr="00303F01"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Ап – арендная плата в месяц, руб.;</w:t>
            </w:r>
          </w:p>
          <w:p w:rsidR="00932EA4" w:rsidRPr="00303F01"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Арендная плата в месяц = </w:t>
            </w:r>
            <w:r w:rsidR="004D4231">
              <w:rPr>
                <w:rFonts w:ascii="Times New Roman" w:eastAsia="Times New Roman" w:hAnsi="Times New Roman" w:cs="Times New Roman"/>
                <w:sz w:val="23"/>
                <w:szCs w:val="23"/>
                <w:lang w:eastAsia="ar-SA"/>
              </w:rPr>
              <w:t>261,69</w:t>
            </w:r>
            <w:r w:rsidRPr="00303F01">
              <w:rPr>
                <w:rFonts w:ascii="Times New Roman" w:eastAsia="Times New Roman" w:hAnsi="Times New Roman" w:cs="Times New Roman"/>
                <w:sz w:val="23"/>
                <w:szCs w:val="23"/>
                <w:lang w:eastAsia="ar-SA"/>
              </w:rPr>
              <w:t xml:space="preserve"> руб. х </w:t>
            </w:r>
            <w:r w:rsidR="004D4231">
              <w:rPr>
                <w:rFonts w:ascii="Times New Roman" w:eastAsia="Times New Roman" w:hAnsi="Times New Roman" w:cs="Times New Roman"/>
                <w:sz w:val="23"/>
                <w:szCs w:val="23"/>
                <w:lang w:eastAsia="ar-SA"/>
              </w:rPr>
              <w:t>9</w:t>
            </w:r>
            <w:r w:rsidR="00D87F9A" w:rsidRPr="00303F01">
              <w:rPr>
                <w:rFonts w:ascii="Times New Roman" w:eastAsia="Times New Roman" w:hAnsi="Times New Roman" w:cs="Times New Roman"/>
                <w:sz w:val="23"/>
                <w:szCs w:val="23"/>
                <w:lang w:eastAsia="ar-SA"/>
              </w:rPr>
              <w:t>7,7</w:t>
            </w:r>
            <w:r w:rsidRPr="00303F01">
              <w:rPr>
                <w:rFonts w:ascii="Times New Roman" w:eastAsia="Times New Roman" w:hAnsi="Times New Roman" w:cs="Times New Roman"/>
                <w:sz w:val="23"/>
                <w:szCs w:val="23"/>
                <w:lang w:eastAsia="ar-SA"/>
              </w:rPr>
              <w:t xml:space="preserve"> кв. м =</w:t>
            </w:r>
            <w:r w:rsidR="004D4231">
              <w:rPr>
                <w:rFonts w:ascii="Times New Roman" w:eastAsia="Times New Roman" w:hAnsi="Times New Roman" w:cs="Times New Roman"/>
                <w:sz w:val="23"/>
                <w:szCs w:val="23"/>
                <w:lang w:eastAsia="ar-SA"/>
              </w:rPr>
              <w:t xml:space="preserve">  25567,11</w:t>
            </w:r>
            <w:r w:rsidRPr="00303F01">
              <w:rPr>
                <w:rFonts w:ascii="Times New Roman" w:eastAsia="Times New Roman" w:hAnsi="Times New Roman" w:cs="Times New Roman"/>
                <w:sz w:val="23"/>
                <w:szCs w:val="23"/>
                <w:lang w:eastAsia="ar-SA"/>
              </w:rPr>
              <w:t xml:space="preserve"> руб. </w:t>
            </w:r>
          </w:p>
          <w:p w:rsidR="00932EA4" w:rsidRPr="00303F01"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Арендная плата в год = </w:t>
            </w:r>
            <w:r w:rsidR="004D4231" w:rsidRPr="004D4231">
              <w:rPr>
                <w:rFonts w:ascii="Times New Roman" w:eastAsia="Times New Roman" w:hAnsi="Times New Roman" w:cs="Times New Roman"/>
                <w:sz w:val="23"/>
                <w:szCs w:val="23"/>
                <w:lang w:eastAsia="ar-SA"/>
              </w:rPr>
              <w:t>25567,11</w:t>
            </w:r>
            <w:r w:rsidRPr="00303F01">
              <w:rPr>
                <w:rFonts w:ascii="Times New Roman" w:eastAsia="Times New Roman" w:hAnsi="Times New Roman" w:cs="Times New Roman"/>
                <w:sz w:val="23"/>
                <w:szCs w:val="23"/>
                <w:lang w:eastAsia="ar-SA"/>
              </w:rPr>
              <w:t xml:space="preserve"> руб. х 12 мес. = </w:t>
            </w:r>
            <w:r w:rsidR="00F65C41" w:rsidRPr="00303F01">
              <w:rPr>
                <w:rFonts w:ascii="Times New Roman" w:eastAsia="Times New Roman" w:hAnsi="Times New Roman" w:cs="Times New Roman"/>
                <w:sz w:val="23"/>
                <w:szCs w:val="23"/>
                <w:lang w:eastAsia="ar-SA"/>
              </w:rPr>
              <w:t xml:space="preserve">           </w:t>
            </w:r>
            <w:r w:rsidR="00303F01">
              <w:rPr>
                <w:rFonts w:ascii="Times New Roman" w:eastAsia="Times New Roman" w:hAnsi="Times New Roman" w:cs="Times New Roman"/>
                <w:sz w:val="23"/>
                <w:szCs w:val="23"/>
                <w:lang w:eastAsia="ar-SA"/>
              </w:rPr>
              <w:t xml:space="preserve">       </w:t>
            </w:r>
            <w:r w:rsidRPr="00303F01">
              <w:rPr>
                <w:rFonts w:ascii="Times New Roman" w:eastAsia="Times New Roman" w:hAnsi="Times New Roman" w:cs="Times New Roman"/>
                <w:sz w:val="23"/>
                <w:szCs w:val="23"/>
                <w:lang w:eastAsia="ar-SA"/>
              </w:rPr>
              <w:t xml:space="preserve"> </w:t>
            </w:r>
            <w:r w:rsidR="004D4231">
              <w:rPr>
                <w:rFonts w:ascii="Times New Roman" w:eastAsia="Times New Roman" w:hAnsi="Times New Roman" w:cs="Times New Roman"/>
                <w:sz w:val="23"/>
                <w:szCs w:val="23"/>
                <w:lang w:eastAsia="ar-SA"/>
              </w:rPr>
              <w:t xml:space="preserve">306805,32 </w:t>
            </w:r>
            <w:r w:rsidRPr="00303F01">
              <w:rPr>
                <w:rFonts w:ascii="Times New Roman" w:eastAsia="Times New Roman" w:hAnsi="Times New Roman" w:cs="Times New Roman"/>
                <w:sz w:val="23"/>
                <w:szCs w:val="23"/>
                <w:lang w:eastAsia="ar-SA"/>
              </w:rPr>
              <w:t>руб.</w:t>
            </w:r>
          </w:p>
          <w:p w:rsidR="00932EA4" w:rsidRPr="00303F01" w:rsidRDefault="00932EA4" w:rsidP="004D4231">
            <w:pPr>
              <w:tabs>
                <w:tab w:val="left" w:pos="709"/>
              </w:tabs>
              <w:suppressAutoHyphens/>
              <w:snapToGrid w:val="0"/>
              <w:spacing w:after="0" w:line="240" w:lineRule="auto"/>
              <w:ind w:left="34"/>
              <w:jc w:val="both"/>
              <w:rPr>
                <w:rFonts w:ascii="Times New Roman" w:eastAsia="Times New Roman" w:hAnsi="Times New Roman" w:cs="Times New Roman"/>
                <w:color w:val="C00000"/>
                <w:sz w:val="23"/>
                <w:szCs w:val="23"/>
                <w:lang w:eastAsia="ar-SA"/>
              </w:rPr>
            </w:pPr>
            <w:r w:rsidRPr="00303F01">
              <w:rPr>
                <w:rFonts w:ascii="Times New Roman" w:eastAsia="Times New Roman" w:hAnsi="Times New Roman" w:cs="Times New Roman"/>
                <w:sz w:val="23"/>
                <w:szCs w:val="23"/>
                <w:lang w:eastAsia="ar-SA"/>
              </w:rPr>
              <w:t xml:space="preserve">Арендная плата за 5 лет = </w:t>
            </w:r>
            <w:r w:rsidR="004D4231" w:rsidRPr="004D4231">
              <w:rPr>
                <w:rFonts w:ascii="Times New Roman" w:eastAsia="Times New Roman" w:hAnsi="Times New Roman" w:cs="Times New Roman"/>
                <w:sz w:val="23"/>
                <w:szCs w:val="23"/>
                <w:lang w:eastAsia="ar-SA"/>
              </w:rPr>
              <w:t>306805,32</w:t>
            </w:r>
            <w:r w:rsidRPr="00303F01">
              <w:rPr>
                <w:rFonts w:ascii="Times New Roman" w:eastAsia="Times New Roman" w:hAnsi="Times New Roman" w:cs="Times New Roman"/>
                <w:sz w:val="23"/>
                <w:szCs w:val="23"/>
                <w:lang w:eastAsia="ar-SA"/>
              </w:rPr>
              <w:t xml:space="preserve"> руб. х 5 лет = </w:t>
            </w:r>
            <w:r w:rsidR="00F65C41" w:rsidRPr="00303F01">
              <w:rPr>
                <w:rFonts w:ascii="Times New Roman" w:eastAsia="Times New Roman" w:hAnsi="Times New Roman" w:cs="Times New Roman"/>
                <w:sz w:val="23"/>
                <w:szCs w:val="23"/>
                <w:lang w:eastAsia="ar-SA"/>
              </w:rPr>
              <w:t xml:space="preserve">        </w:t>
            </w:r>
            <w:r w:rsidR="00303F01">
              <w:rPr>
                <w:rFonts w:ascii="Times New Roman" w:eastAsia="Times New Roman" w:hAnsi="Times New Roman" w:cs="Times New Roman"/>
                <w:sz w:val="23"/>
                <w:szCs w:val="23"/>
                <w:lang w:eastAsia="ar-SA"/>
              </w:rPr>
              <w:t xml:space="preserve">   </w:t>
            </w:r>
            <w:r w:rsidR="004D4231">
              <w:rPr>
                <w:rFonts w:ascii="Times New Roman" w:eastAsia="Times New Roman" w:hAnsi="Times New Roman" w:cs="Times New Roman"/>
                <w:sz w:val="23"/>
                <w:szCs w:val="23"/>
                <w:lang w:eastAsia="ar-SA"/>
              </w:rPr>
              <w:t>1534026,6</w:t>
            </w:r>
            <w:r w:rsidRPr="00303F01">
              <w:rPr>
                <w:rFonts w:ascii="Times New Roman" w:eastAsia="Times New Roman" w:hAnsi="Times New Roman" w:cs="Times New Roman"/>
                <w:sz w:val="23"/>
                <w:szCs w:val="23"/>
                <w:lang w:eastAsia="ar-SA"/>
              </w:rPr>
              <w:t xml:space="preserve"> руб.</w:t>
            </w:r>
          </w:p>
        </w:tc>
      </w:tr>
      <w:tr w:rsidR="00932EA4" w:rsidRPr="00932EA4"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4</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suppressAutoHyphens/>
              <w:snapToGrid w:val="0"/>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303F01"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3"/>
                <w:szCs w:val="23"/>
                <w:u w:val="single"/>
                <w:lang w:eastAsia="ru-RU"/>
              </w:rPr>
            </w:pPr>
            <w:r w:rsidRPr="00303F01">
              <w:rPr>
                <w:rFonts w:ascii="Times New Roman" w:eastAsia="Times New Roman" w:hAnsi="Times New Roman" w:cs="Times New Roman"/>
                <w:sz w:val="23"/>
                <w:szCs w:val="23"/>
                <w:u w:val="single"/>
                <w:lang w:eastAsia="ru-RU"/>
              </w:rPr>
              <w:t xml:space="preserve">5 лет </w:t>
            </w:r>
          </w:p>
          <w:p w:rsidR="00932EA4" w:rsidRPr="00303F01"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sz w:val="23"/>
                <w:szCs w:val="23"/>
                <w:lang w:eastAsia="ru-RU"/>
              </w:rPr>
            </w:pPr>
            <w:r w:rsidRPr="00303F01">
              <w:rPr>
                <w:rFonts w:ascii="Times New Roman" w:eastAsia="Times New Roman" w:hAnsi="Times New Roman" w:cs="Times New Roman"/>
                <w:color w:val="000000"/>
                <w:sz w:val="23"/>
                <w:szCs w:val="23"/>
                <w:lang w:eastAsia="ru-RU"/>
              </w:rPr>
              <w:t xml:space="preserve">Договор аренды, заключенный на срок не менее одного года, подлежит государственной регистрации. </w:t>
            </w:r>
          </w:p>
          <w:p w:rsidR="00932EA4" w:rsidRPr="00303F01"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sz w:val="23"/>
                <w:szCs w:val="23"/>
                <w:lang w:eastAsia="ru-RU"/>
              </w:rPr>
            </w:pPr>
            <w:r w:rsidRPr="00303F01">
              <w:rPr>
                <w:rFonts w:ascii="Times New Roman" w:eastAsia="Times New Roman" w:hAnsi="Times New Roman" w:cs="Times New Roman"/>
                <w:color w:val="000000"/>
                <w:sz w:val="23"/>
                <w:szCs w:val="23"/>
                <w:lang w:eastAsia="ru-RU"/>
              </w:rPr>
              <w:t xml:space="preserve">При этом арендная плата по договору аренды начисляется </w:t>
            </w:r>
            <w:proofErr w:type="gramStart"/>
            <w:r w:rsidRPr="00303F01">
              <w:rPr>
                <w:rFonts w:ascii="Times New Roman" w:eastAsia="Times New Roman" w:hAnsi="Times New Roman" w:cs="Times New Roman"/>
                <w:color w:val="000000"/>
                <w:sz w:val="23"/>
                <w:szCs w:val="23"/>
                <w:lang w:eastAsia="ru-RU"/>
              </w:rPr>
              <w:t>с даты подписания</w:t>
            </w:r>
            <w:proofErr w:type="gramEnd"/>
            <w:r w:rsidRPr="00303F01">
              <w:rPr>
                <w:rFonts w:ascii="Times New Roman" w:eastAsia="Times New Roman" w:hAnsi="Times New Roman" w:cs="Times New Roman"/>
                <w:color w:val="000000"/>
                <w:sz w:val="23"/>
                <w:szCs w:val="23"/>
                <w:lang w:eastAsia="ru-RU"/>
              </w:rPr>
              <w:t xml:space="preserve"> акта приема-передачи объекта. </w:t>
            </w:r>
          </w:p>
        </w:tc>
      </w:tr>
      <w:tr w:rsidR="00932EA4" w:rsidRPr="00932EA4"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5</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suppressAutoHyphens/>
              <w:snapToGrid w:val="0"/>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Срок, место и порядок предоставления документации об аукционе,</w:t>
            </w:r>
          </w:p>
          <w:p w:rsidR="00932EA4" w:rsidRPr="00303F01" w:rsidRDefault="00932EA4" w:rsidP="00932EA4">
            <w:pPr>
              <w:suppressAutoHyphens/>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электронный адрес сайта в сети «Интернет», на котором размещена документация об аукционе.</w:t>
            </w:r>
          </w:p>
          <w:p w:rsidR="00932EA4" w:rsidRPr="00303F01" w:rsidRDefault="00932EA4" w:rsidP="00932EA4">
            <w:pPr>
              <w:suppressAutoHyphens/>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303F01">
              <w:rPr>
                <w:rFonts w:ascii="Times New Roman" w:eastAsia="Times New Roman" w:hAnsi="Times New Roman" w:cs="Times New Roman"/>
                <w:sz w:val="23"/>
                <w:szCs w:val="23"/>
                <w:lang w:eastAsia="ar-SA"/>
              </w:rPr>
              <w:t>т.ч</w:t>
            </w:r>
            <w:proofErr w:type="spellEnd"/>
            <w:r w:rsidRPr="00303F01">
              <w:rPr>
                <w:rFonts w:ascii="Times New Roman" w:eastAsia="Times New Roman" w:hAnsi="Times New Roman" w:cs="Times New Roman"/>
                <w:sz w:val="23"/>
                <w:szCs w:val="23"/>
                <w:lang w:eastAsia="ar-SA"/>
              </w:rPr>
              <w:t xml:space="preserve">. в форме электронного документа. </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Предоставление документации осуществляется следующими способами (по выбору заявителя): </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 по адресу: г. Красноярск, ул. Карла Маркса, д. 75 (кабинет </w:t>
            </w:r>
            <w:r w:rsidR="00FC7592" w:rsidRPr="00303F01">
              <w:rPr>
                <w:rFonts w:ascii="Times New Roman" w:eastAsia="Times New Roman" w:hAnsi="Times New Roman" w:cs="Times New Roman"/>
                <w:sz w:val="23"/>
                <w:szCs w:val="23"/>
                <w:lang w:eastAsia="ar-SA"/>
              </w:rPr>
              <w:t>405</w:t>
            </w:r>
            <w:r w:rsidRPr="00303F01">
              <w:rPr>
                <w:rFonts w:ascii="Times New Roman" w:eastAsia="Times New Roman" w:hAnsi="Times New Roman" w:cs="Times New Roman"/>
                <w:sz w:val="23"/>
                <w:szCs w:val="23"/>
                <w:lang w:eastAsia="ar-SA"/>
              </w:rPr>
              <w:t>), время выдачи: в рабочие дни с 9 до 13 часов по местному времени;</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направляется почтовым отправлением по почтовому адресу, указанному заявителем;</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 направляется в форме электронного документа по адресу электронной почты, указанному заявителем. </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      Документация об аукционе предоставляется </w:t>
            </w:r>
            <w:proofErr w:type="gramStart"/>
            <w:r w:rsidRPr="00303F01">
              <w:rPr>
                <w:rFonts w:ascii="Times New Roman" w:eastAsia="Times New Roman" w:hAnsi="Times New Roman" w:cs="Times New Roman"/>
                <w:sz w:val="23"/>
                <w:szCs w:val="23"/>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303F01">
              <w:rPr>
                <w:rFonts w:ascii="Times New Roman" w:eastAsia="Times New Roman" w:hAnsi="Times New Roman" w:cs="Times New Roman"/>
                <w:sz w:val="23"/>
                <w:szCs w:val="23"/>
                <w:lang w:eastAsia="ar-SA"/>
              </w:rPr>
              <w:t xml:space="preserve"> в аукционе. </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      Документация об аукционе размещается на официальном сайте торгов - www.torgi.gov.ru.</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      Осмотр имущества проводится без взимания платы в рабочие дни еженедельно по </w:t>
            </w:r>
            <w:r w:rsidR="00B72145">
              <w:rPr>
                <w:rFonts w:ascii="Times New Roman" w:eastAsia="Times New Roman" w:hAnsi="Times New Roman" w:cs="Times New Roman"/>
                <w:sz w:val="23"/>
                <w:szCs w:val="23"/>
                <w:lang w:eastAsia="ar-SA"/>
              </w:rPr>
              <w:t>пятницам</w:t>
            </w:r>
            <w:r w:rsidRPr="00303F01">
              <w:rPr>
                <w:rFonts w:ascii="Times New Roman" w:eastAsia="Times New Roman" w:hAnsi="Times New Roman" w:cs="Times New Roman"/>
                <w:sz w:val="23"/>
                <w:szCs w:val="23"/>
                <w:lang w:eastAsia="ar-SA"/>
              </w:rPr>
              <w:t xml:space="preserve"> с </w:t>
            </w:r>
            <w:r w:rsidR="00B72145">
              <w:rPr>
                <w:rFonts w:ascii="Times New Roman" w:eastAsia="Times New Roman" w:hAnsi="Times New Roman" w:cs="Times New Roman"/>
                <w:sz w:val="23"/>
                <w:szCs w:val="23"/>
                <w:lang w:eastAsia="ar-SA"/>
              </w:rPr>
              <w:t>9</w:t>
            </w:r>
            <w:r w:rsidR="00E07B38" w:rsidRPr="00303F01">
              <w:rPr>
                <w:rFonts w:ascii="Times New Roman" w:eastAsia="Times New Roman" w:hAnsi="Times New Roman" w:cs="Times New Roman"/>
                <w:sz w:val="23"/>
                <w:szCs w:val="23"/>
                <w:lang w:eastAsia="ar-SA"/>
              </w:rPr>
              <w:t>-</w:t>
            </w:r>
            <w:r w:rsidR="00B72145">
              <w:rPr>
                <w:rFonts w:ascii="Times New Roman" w:eastAsia="Times New Roman" w:hAnsi="Times New Roman" w:cs="Times New Roman"/>
                <w:sz w:val="23"/>
                <w:szCs w:val="23"/>
                <w:lang w:eastAsia="ar-SA"/>
              </w:rPr>
              <w:t>3</w:t>
            </w:r>
            <w:r w:rsidR="00E07B38" w:rsidRPr="00303F01">
              <w:rPr>
                <w:rFonts w:ascii="Times New Roman" w:eastAsia="Times New Roman" w:hAnsi="Times New Roman" w:cs="Times New Roman"/>
                <w:sz w:val="23"/>
                <w:szCs w:val="23"/>
                <w:lang w:eastAsia="ar-SA"/>
              </w:rPr>
              <w:t>0</w:t>
            </w:r>
            <w:r w:rsidRPr="00303F01">
              <w:rPr>
                <w:rFonts w:ascii="Times New Roman" w:eastAsia="Times New Roman" w:hAnsi="Times New Roman" w:cs="Times New Roman"/>
                <w:sz w:val="23"/>
                <w:szCs w:val="23"/>
                <w:lang w:eastAsia="ar-SA"/>
              </w:rPr>
              <w:t xml:space="preserve"> до 1</w:t>
            </w:r>
            <w:r w:rsidR="00B72145">
              <w:rPr>
                <w:rFonts w:ascii="Times New Roman" w:eastAsia="Times New Roman" w:hAnsi="Times New Roman" w:cs="Times New Roman"/>
                <w:sz w:val="23"/>
                <w:szCs w:val="23"/>
                <w:lang w:eastAsia="ar-SA"/>
              </w:rPr>
              <w:t>0</w:t>
            </w:r>
            <w:r w:rsidR="00E07B38" w:rsidRPr="00303F01">
              <w:rPr>
                <w:rFonts w:ascii="Times New Roman" w:eastAsia="Times New Roman" w:hAnsi="Times New Roman" w:cs="Times New Roman"/>
                <w:sz w:val="23"/>
                <w:szCs w:val="23"/>
                <w:lang w:eastAsia="ar-SA"/>
              </w:rPr>
              <w:t>-</w:t>
            </w:r>
            <w:r w:rsidR="00B72145">
              <w:rPr>
                <w:rFonts w:ascii="Times New Roman" w:eastAsia="Times New Roman" w:hAnsi="Times New Roman" w:cs="Times New Roman"/>
                <w:sz w:val="23"/>
                <w:szCs w:val="23"/>
                <w:lang w:eastAsia="ar-SA"/>
              </w:rPr>
              <w:t>0</w:t>
            </w:r>
            <w:r w:rsidR="00E07B38" w:rsidRPr="00303F01">
              <w:rPr>
                <w:rFonts w:ascii="Times New Roman" w:eastAsia="Times New Roman" w:hAnsi="Times New Roman" w:cs="Times New Roman"/>
                <w:sz w:val="23"/>
                <w:szCs w:val="23"/>
                <w:lang w:eastAsia="ar-SA"/>
              </w:rPr>
              <w:t>0 часов по местному времени.</w:t>
            </w:r>
            <w:bookmarkStart w:id="2" w:name="_GoBack"/>
            <w:bookmarkEnd w:id="2"/>
          </w:p>
          <w:p w:rsidR="00B234C5" w:rsidRPr="00303F01" w:rsidRDefault="00932EA4" w:rsidP="00B234C5">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      Проведение осмотра осуществляется не реже, чем через каждые пять рабочих дней с даты размещения извещения </w:t>
            </w:r>
            <w:r w:rsidR="00303F01">
              <w:rPr>
                <w:rFonts w:ascii="Times New Roman" w:eastAsia="Times New Roman" w:hAnsi="Times New Roman" w:cs="Times New Roman"/>
                <w:sz w:val="23"/>
                <w:szCs w:val="23"/>
                <w:lang w:eastAsia="ar-SA"/>
              </w:rPr>
              <w:t xml:space="preserve">      </w:t>
            </w:r>
            <w:r w:rsidRPr="00303F01">
              <w:rPr>
                <w:rFonts w:ascii="Times New Roman" w:eastAsia="Times New Roman" w:hAnsi="Times New Roman" w:cs="Times New Roman"/>
                <w:sz w:val="23"/>
                <w:szCs w:val="23"/>
                <w:lang w:eastAsia="ar-SA"/>
              </w:rPr>
              <w:lastRenderedPageBreak/>
              <w:t>о проведен</w:t>
            </w:r>
            <w:proofErr w:type="gramStart"/>
            <w:r w:rsidRPr="00303F01">
              <w:rPr>
                <w:rFonts w:ascii="Times New Roman" w:eastAsia="Times New Roman" w:hAnsi="Times New Roman" w:cs="Times New Roman"/>
                <w:sz w:val="23"/>
                <w:szCs w:val="23"/>
                <w:lang w:eastAsia="ar-SA"/>
              </w:rPr>
              <w:t>ии ау</w:t>
            </w:r>
            <w:proofErr w:type="gramEnd"/>
            <w:r w:rsidRPr="00303F01">
              <w:rPr>
                <w:rFonts w:ascii="Times New Roman" w:eastAsia="Times New Roman" w:hAnsi="Times New Roman" w:cs="Times New Roman"/>
                <w:sz w:val="23"/>
                <w:szCs w:val="23"/>
                <w:lang w:eastAsia="ar-SA"/>
              </w:rPr>
              <w:t>кциона, документации об аукционе на официальном сайте торгов, но не позднее, чем за два рабочих дня до даты окончания подач</w:t>
            </w:r>
            <w:r w:rsidR="00B234C5" w:rsidRPr="00303F01">
              <w:rPr>
                <w:rFonts w:ascii="Times New Roman" w:eastAsia="Times New Roman" w:hAnsi="Times New Roman" w:cs="Times New Roman"/>
                <w:sz w:val="23"/>
                <w:szCs w:val="23"/>
                <w:lang w:eastAsia="ar-SA"/>
              </w:rPr>
              <w:t>и заявок на участие в аукционе.</w:t>
            </w:r>
          </w:p>
          <w:p w:rsidR="00932EA4" w:rsidRPr="00303F01" w:rsidRDefault="00C7485F" w:rsidP="001D39C6">
            <w:pPr>
              <w:suppressAutoHyphens/>
              <w:snapToGrid w:val="0"/>
              <w:spacing w:after="0" w:line="240" w:lineRule="auto"/>
              <w:ind w:left="33" w:firstLine="284"/>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color w:val="000000"/>
                <w:sz w:val="23"/>
                <w:szCs w:val="23"/>
                <w:lang w:eastAsia="ru-RU"/>
              </w:rPr>
              <w:t xml:space="preserve">Контактный телефон по вопросу осмотра объекта:         </w:t>
            </w:r>
            <w:r w:rsidR="00303F01">
              <w:rPr>
                <w:rFonts w:ascii="Times New Roman" w:eastAsia="Times New Roman" w:hAnsi="Times New Roman" w:cs="Times New Roman"/>
                <w:color w:val="000000"/>
                <w:sz w:val="23"/>
                <w:szCs w:val="23"/>
                <w:lang w:eastAsia="ru-RU"/>
              </w:rPr>
              <w:t xml:space="preserve">     </w:t>
            </w:r>
            <w:r w:rsidRPr="00303F01">
              <w:rPr>
                <w:rFonts w:ascii="Times New Roman" w:eastAsia="Times New Roman" w:hAnsi="Times New Roman" w:cs="Times New Roman"/>
                <w:color w:val="000000"/>
                <w:sz w:val="23"/>
                <w:szCs w:val="23"/>
                <w:lang w:eastAsia="ru-RU"/>
              </w:rPr>
              <w:t>(8 391) 226-18-05, 226-17-</w:t>
            </w:r>
            <w:r w:rsidR="001D39C6">
              <w:rPr>
                <w:rFonts w:ascii="Times New Roman" w:eastAsia="Times New Roman" w:hAnsi="Times New Roman" w:cs="Times New Roman"/>
                <w:color w:val="000000"/>
                <w:sz w:val="23"/>
                <w:szCs w:val="23"/>
                <w:lang w:eastAsia="ru-RU"/>
              </w:rPr>
              <w:t>66</w:t>
            </w:r>
          </w:p>
        </w:tc>
      </w:tr>
      <w:tr w:rsidR="00932EA4" w:rsidRPr="00932EA4"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suppressAutoHyphens/>
              <w:snapToGrid w:val="0"/>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suppressAutoHyphens/>
              <w:snapToGrid w:val="0"/>
              <w:spacing w:after="0" w:line="240" w:lineRule="auto"/>
              <w:ind w:firstLine="458"/>
              <w:jc w:val="both"/>
              <w:rPr>
                <w:rFonts w:ascii="Times New Roman" w:eastAsia="Times New Roman" w:hAnsi="Times New Roman" w:cs="Times New Roman"/>
                <w:color w:val="FF0000"/>
                <w:sz w:val="23"/>
                <w:szCs w:val="23"/>
                <w:lang w:eastAsia="ar-SA"/>
              </w:rPr>
            </w:pPr>
            <w:r w:rsidRPr="00303F01">
              <w:rPr>
                <w:rFonts w:ascii="Times New Roman" w:eastAsia="Times New Roman" w:hAnsi="Times New Roman" w:cs="Times New Roman"/>
                <w:sz w:val="23"/>
                <w:szCs w:val="23"/>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370601">
              <w:rPr>
                <w:rFonts w:ascii="Times New Roman" w:eastAsia="Times New Roman" w:hAnsi="Times New Roman" w:cs="Times New Roman"/>
                <w:sz w:val="23"/>
                <w:szCs w:val="23"/>
                <w:lang w:eastAsia="ar-SA"/>
              </w:rPr>
              <w:t>25 567,11</w:t>
            </w:r>
            <w:r w:rsidR="00822FD0" w:rsidRPr="00303F01">
              <w:rPr>
                <w:rFonts w:ascii="Times New Roman" w:eastAsia="Times New Roman" w:hAnsi="Times New Roman" w:cs="Times New Roman"/>
                <w:sz w:val="23"/>
                <w:szCs w:val="23"/>
                <w:lang w:eastAsia="ar-SA"/>
              </w:rPr>
              <w:t xml:space="preserve"> руб.</w:t>
            </w:r>
          </w:p>
          <w:p w:rsidR="00932EA4" w:rsidRPr="00303F01" w:rsidRDefault="00932EA4" w:rsidP="00932EA4">
            <w:pPr>
              <w:suppressAutoHyphens/>
              <w:snapToGrid w:val="0"/>
              <w:spacing w:after="0" w:line="240" w:lineRule="auto"/>
              <w:ind w:firstLine="458"/>
              <w:jc w:val="both"/>
              <w:rPr>
                <w:rFonts w:ascii="Times New Roman" w:eastAsia="Times New Roman" w:hAnsi="Times New Roman" w:cs="Times New Roman"/>
                <w:color w:val="FF0000"/>
                <w:sz w:val="23"/>
                <w:szCs w:val="23"/>
                <w:lang w:eastAsia="ar-SA"/>
              </w:rPr>
            </w:pPr>
            <w:r w:rsidRPr="00303F01">
              <w:rPr>
                <w:rFonts w:ascii="Times New Roman" w:eastAsia="Times New Roman" w:hAnsi="Times New Roman" w:cs="Times New Roman"/>
                <w:sz w:val="23"/>
                <w:szCs w:val="23"/>
                <w:lang w:eastAsia="ar-SA"/>
              </w:rPr>
              <w:t xml:space="preserve">Заявители обеспечивают оплату задатков в срок не позднее </w:t>
            </w:r>
            <w:r w:rsidR="00370601">
              <w:rPr>
                <w:rFonts w:ascii="Times New Roman" w:eastAsia="Times New Roman" w:hAnsi="Times New Roman" w:cs="Times New Roman"/>
                <w:sz w:val="23"/>
                <w:szCs w:val="23"/>
                <w:lang w:eastAsia="ar-SA"/>
              </w:rPr>
              <w:t>14</w:t>
            </w:r>
            <w:r w:rsidR="00C7485F" w:rsidRPr="00303F01">
              <w:rPr>
                <w:rFonts w:ascii="Times New Roman" w:eastAsia="Times New Roman" w:hAnsi="Times New Roman" w:cs="Times New Roman"/>
                <w:sz w:val="23"/>
                <w:szCs w:val="23"/>
                <w:lang w:eastAsia="ar-SA"/>
              </w:rPr>
              <w:t>.0</w:t>
            </w:r>
            <w:r w:rsidR="00370601">
              <w:rPr>
                <w:rFonts w:ascii="Times New Roman" w:eastAsia="Times New Roman" w:hAnsi="Times New Roman" w:cs="Times New Roman"/>
                <w:sz w:val="23"/>
                <w:szCs w:val="23"/>
                <w:lang w:eastAsia="ar-SA"/>
              </w:rPr>
              <w:t>9</w:t>
            </w:r>
            <w:r w:rsidR="006000E2" w:rsidRPr="00303F01">
              <w:rPr>
                <w:rFonts w:ascii="Times New Roman" w:eastAsia="Times New Roman" w:hAnsi="Times New Roman" w:cs="Times New Roman"/>
                <w:sz w:val="23"/>
                <w:szCs w:val="23"/>
                <w:lang w:eastAsia="ar-SA"/>
              </w:rPr>
              <w:t>.202</w:t>
            </w:r>
            <w:r w:rsidR="003B1E4A" w:rsidRPr="00303F01">
              <w:rPr>
                <w:rFonts w:ascii="Times New Roman" w:eastAsia="Times New Roman" w:hAnsi="Times New Roman" w:cs="Times New Roman"/>
                <w:sz w:val="23"/>
                <w:szCs w:val="23"/>
                <w:lang w:eastAsia="ar-SA"/>
              </w:rPr>
              <w:t>3</w:t>
            </w:r>
            <w:r w:rsidR="006000E2" w:rsidRPr="00303F01">
              <w:rPr>
                <w:rFonts w:ascii="Times New Roman" w:eastAsia="Times New Roman" w:hAnsi="Times New Roman" w:cs="Times New Roman"/>
                <w:sz w:val="23"/>
                <w:szCs w:val="23"/>
                <w:lang w:eastAsia="ar-SA"/>
              </w:rPr>
              <w:t>.</w:t>
            </w:r>
          </w:p>
          <w:p w:rsidR="00932EA4" w:rsidRPr="00303F01" w:rsidRDefault="00932EA4" w:rsidP="00932EA4">
            <w:pPr>
              <w:suppressAutoHyphens/>
              <w:snapToGrid w:val="0"/>
              <w:spacing w:after="0" w:line="240" w:lineRule="auto"/>
              <w:ind w:firstLine="458"/>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Задаток для участия в торгах вносится единым платежом по следующим реквизитам:</w:t>
            </w:r>
          </w:p>
          <w:p w:rsidR="00932EA4" w:rsidRPr="00303F01" w:rsidRDefault="00932EA4" w:rsidP="00932EA4">
            <w:pPr>
              <w:suppressAutoHyphens/>
              <w:snapToGrid w:val="0"/>
              <w:spacing w:after="0" w:line="240" w:lineRule="auto"/>
              <w:ind w:firstLine="458"/>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303F01" w:rsidRDefault="00932EA4" w:rsidP="00932EA4">
            <w:pPr>
              <w:suppressAutoHyphens/>
              <w:snapToGrid w:val="0"/>
              <w:spacing w:after="0" w:line="240" w:lineRule="auto"/>
              <w:ind w:firstLine="458"/>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ИНН 2466010657/ КПП 246601001   </w:t>
            </w:r>
          </w:p>
          <w:p w:rsidR="00932EA4" w:rsidRPr="00303F01" w:rsidRDefault="00932EA4" w:rsidP="00932EA4">
            <w:pPr>
              <w:suppressAutoHyphens/>
              <w:snapToGrid w:val="0"/>
              <w:spacing w:after="0" w:line="240" w:lineRule="auto"/>
              <w:ind w:firstLine="458"/>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Расчетный счет 03232643047010001900</w:t>
            </w:r>
          </w:p>
          <w:p w:rsidR="00932EA4" w:rsidRPr="00303F01" w:rsidRDefault="00932EA4" w:rsidP="00932EA4">
            <w:pPr>
              <w:suppressAutoHyphens/>
              <w:snapToGrid w:val="0"/>
              <w:spacing w:after="0" w:line="240" w:lineRule="auto"/>
              <w:ind w:firstLine="458"/>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Банк получателя: Отделение Красноярск Банка России // УФК по Красноярскому краю, г. Красноярск,</w:t>
            </w:r>
          </w:p>
          <w:p w:rsidR="00932EA4" w:rsidRPr="00303F01" w:rsidRDefault="00932EA4" w:rsidP="00932EA4">
            <w:pPr>
              <w:suppressAutoHyphens/>
              <w:snapToGrid w:val="0"/>
              <w:spacing w:after="0" w:line="240" w:lineRule="auto"/>
              <w:ind w:firstLine="458"/>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 БИК 010407105, к/с 40102810245370000011</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7</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suppressAutoHyphens/>
              <w:snapToGrid w:val="0"/>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3"/>
                <w:szCs w:val="23"/>
                <w:lang w:eastAsia="ru-RU"/>
              </w:rPr>
            </w:pPr>
            <w:r w:rsidRPr="00303F01">
              <w:rPr>
                <w:rFonts w:ascii="Times New Roman" w:eastAsia="Times New Roman" w:hAnsi="Times New Roman" w:cs="Times New Roman"/>
                <w:color w:val="000000"/>
                <w:sz w:val="23"/>
                <w:szCs w:val="23"/>
                <w:lang w:eastAsia="ru-RU"/>
              </w:rPr>
              <w:t xml:space="preserve">Организатор торгов вправе: </w:t>
            </w:r>
          </w:p>
          <w:p w:rsidR="00932EA4" w:rsidRPr="00303F01"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303F01">
              <w:rPr>
                <w:rFonts w:ascii="Times New Roman" w:eastAsia="Times New Roman" w:hAnsi="Times New Roman" w:cs="Times New Roman"/>
                <w:color w:val="000000"/>
                <w:sz w:val="23"/>
                <w:szCs w:val="23"/>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303F01"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принять решение о внесении изменений в извещение о проведен</w:t>
            </w:r>
            <w:proofErr w:type="gramStart"/>
            <w:r w:rsidRPr="00303F01">
              <w:rPr>
                <w:rFonts w:ascii="Times New Roman" w:eastAsia="Times New Roman" w:hAnsi="Times New Roman" w:cs="Times New Roman"/>
                <w:sz w:val="23"/>
                <w:szCs w:val="23"/>
                <w:lang w:eastAsia="ar-SA"/>
              </w:rPr>
              <w:t>ии ау</w:t>
            </w:r>
            <w:proofErr w:type="gramEnd"/>
            <w:r w:rsidRPr="00303F01">
              <w:rPr>
                <w:rFonts w:ascii="Times New Roman" w:eastAsia="Times New Roman" w:hAnsi="Times New Roman" w:cs="Times New Roman"/>
                <w:sz w:val="23"/>
                <w:szCs w:val="23"/>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303F01">
              <w:rPr>
                <w:rFonts w:ascii="Times New Roman" w:eastAsia="Times New Roman" w:hAnsi="Times New Roman" w:cs="Times New Roman"/>
                <w:sz w:val="23"/>
                <w:szCs w:val="23"/>
                <w:lang w:eastAsia="ar-SA"/>
              </w:rPr>
              <w:t>с даты размещения</w:t>
            </w:r>
            <w:proofErr w:type="gramEnd"/>
            <w:r w:rsidRPr="00303F01">
              <w:rPr>
                <w:rFonts w:ascii="Times New Roman" w:eastAsia="Times New Roman" w:hAnsi="Times New Roman" w:cs="Times New Roman"/>
                <w:sz w:val="23"/>
                <w:szCs w:val="23"/>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303F01" w:rsidRDefault="008C722F" w:rsidP="00932EA4">
            <w:pPr>
              <w:widowControl w:val="0"/>
              <w:suppressAutoHyphens/>
              <w:snapToGrid w:val="0"/>
              <w:spacing w:after="0" w:line="240" w:lineRule="auto"/>
              <w:ind w:left="142"/>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8</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suppressAutoHyphens/>
              <w:snapToGrid w:val="0"/>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Содержание и состав заявки, инструкция по ее заполнению приведены в п. 3 Раздела 1 документации об аукционе.</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Форма заявки содержится в Разделе 3 документации об аукционе. </w:t>
            </w:r>
          </w:p>
        </w:tc>
      </w:tr>
      <w:tr w:rsidR="00932EA4" w:rsidRPr="00932EA4"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303F01" w:rsidRDefault="008C722F" w:rsidP="00932EA4">
            <w:pPr>
              <w:widowControl w:val="0"/>
              <w:suppressAutoHyphens/>
              <w:snapToGrid w:val="0"/>
              <w:spacing w:after="0" w:line="240" w:lineRule="auto"/>
              <w:ind w:left="5"/>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9</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suppressAutoHyphens/>
              <w:snapToGrid w:val="0"/>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Форма, срок и порядок оплаты по договору.</w:t>
            </w:r>
          </w:p>
          <w:p w:rsidR="00932EA4" w:rsidRPr="00303F01" w:rsidRDefault="00932EA4" w:rsidP="00932EA4">
            <w:pPr>
              <w:suppressAutoHyphens/>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Указаны в проекте договора аренды</w:t>
            </w:r>
          </w:p>
        </w:tc>
      </w:tr>
      <w:tr w:rsidR="00932EA4" w:rsidRPr="00932EA4"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303F01" w:rsidRDefault="00932EA4" w:rsidP="008C722F">
            <w:pPr>
              <w:widowControl w:val="0"/>
              <w:suppressAutoHyphens/>
              <w:snapToGrid w:val="0"/>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w:t>
            </w:r>
            <w:r w:rsidR="008C722F" w:rsidRPr="00303F01">
              <w:rPr>
                <w:rFonts w:ascii="Times New Roman" w:eastAsia="Times New Roman" w:hAnsi="Times New Roman" w:cs="Times New Roman"/>
                <w:sz w:val="23"/>
                <w:szCs w:val="23"/>
                <w:lang w:eastAsia="ar-SA"/>
              </w:rPr>
              <w:t>0</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suppressAutoHyphens/>
              <w:autoSpaceDE w:val="0"/>
              <w:snapToGrid w:val="0"/>
              <w:spacing w:after="0" w:line="240" w:lineRule="auto"/>
              <w:jc w:val="both"/>
              <w:rPr>
                <w:rFonts w:ascii="Times New Roman" w:eastAsia="Arial" w:hAnsi="Times New Roman" w:cs="Times New Roman"/>
                <w:sz w:val="23"/>
                <w:szCs w:val="23"/>
                <w:lang w:eastAsia="ar-SA"/>
              </w:rPr>
            </w:pPr>
            <w:proofErr w:type="gramStart"/>
            <w:r w:rsidRPr="00303F01">
              <w:rPr>
                <w:rFonts w:ascii="Times New Roman" w:eastAsia="Arial" w:hAnsi="Times New Roman" w:cs="Times New Roman"/>
                <w:sz w:val="23"/>
                <w:szCs w:val="23"/>
                <w:lang w:eastAsia="ar-SA"/>
              </w:rPr>
              <w:t>Установлены</w:t>
            </w:r>
            <w:proofErr w:type="gramEnd"/>
            <w:r w:rsidRPr="00303F01">
              <w:rPr>
                <w:rFonts w:ascii="Times New Roman" w:eastAsia="Arial" w:hAnsi="Times New Roman" w:cs="Times New Roman"/>
                <w:sz w:val="23"/>
                <w:szCs w:val="23"/>
                <w:lang w:eastAsia="ar-SA"/>
              </w:rPr>
              <w:t xml:space="preserve"> п. 2 Раздела 1</w:t>
            </w:r>
          </w:p>
        </w:tc>
      </w:tr>
      <w:tr w:rsidR="00932EA4" w:rsidRPr="00932EA4"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303F01" w:rsidRDefault="008C722F" w:rsidP="00932EA4">
            <w:pPr>
              <w:widowControl w:val="0"/>
              <w:suppressAutoHyphens/>
              <w:snapToGrid w:val="0"/>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11</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tabs>
                <w:tab w:val="left" w:pos="709"/>
              </w:tabs>
              <w:suppressAutoHyphens/>
              <w:snapToGrid w:val="0"/>
              <w:spacing w:after="0" w:line="240" w:lineRule="auto"/>
              <w:jc w:val="both"/>
              <w:rPr>
                <w:rFonts w:ascii="Times New Roman" w:eastAsia="Times New Roman" w:hAnsi="Times New Roman" w:cs="Times New Roman"/>
                <w:sz w:val="23"/>
                <w:szCs w:val="23"/>
                <w:lang w:eastAsia="ar-SA"/>
              </w:rPr>
            </w:pPr>
            <w:proofErr w:type="gramStart"/>
            <w:r w:rsidRPr="00303F01">
              <w:rPr>
                <w:rFonts w:ascii="Times New Roman" w:eastAsia="Times New Roman" w:hAnsi="Times New Roman" w:cs="Times New Roman"/>
                <w:sz w:val="23"/>
                <w:szCs w:val="23"/>
                <w:lang w:eastAsia="ar-SA"/>
              </w:rPr>
              <w:t>Установлен</w:t>
            </w:r>
            <w:proofErr w:type="gramEnd"/>
            <w:r w:rsidRPr="00303F01">
              <w:rPr>
                <w:rFonts w:ascii="Times New Roman" w:eastAsia="Times New Roman" w:hAnsi="Times New Roman" w:cs="Times New Roman"/>
                <w:sz w:val="23"/>
                <w:szCs w:val="23"/>
                <w:lang w:eastAsia="ar-SA"/>
              </w:rPr>
              <w:t xml:space="preserve"> п. 3.7 Раздела 1</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303F01" w:rsidRDefault="00932EA4" w:rsidP="008C722F">
            <w:pPr>
              <w:widowControl w:val="0"/>
              <w:suppressAutoHyphens/>
              <w:snapToGrid w:val="0"/>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w:t>
            </w:r>
            <w:r w:rsidR="008C722F" w:rsidRPr="00303F01">
              <w:rPr>
                <w:rFonts w:ascii="Times New Roman" w:eastAsia="Times New Roman" w:hAnsi="Times New Roman" w:cs="Times New Roman"/>
                <w:sz w:val="23"/>
                <w:szCs w:val="23"/>
                <w:lang w:eastAsia="ar-SA"/>
              </w:rPr>
              <w:t>2</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Формы, порядок, даты начала и окончания предоставления разъяснений положений </w:t>
            </w:r>
            <w:r w:rsidRPr="00303F01">
              <w:rPr>
                <w:rFonts w:ascii="Times New Roman" w:eastAsia="Times New Roman" w:hAnsi="Times New Roman" w:cs="Times New Roman"/>
                <w:sz w:val="23"/>
                <w:szCs w:val="23"/>
                <w:lang w:eastAsia="ar-SA"/>
              </w:rPr>
              <w:lastRenderedPageBreak/>
              <w:t>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tabs>
                <w:tab w:val="left" w:pos="709"/>
              </w:tabs>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lastRenderedPageBreak/>
              <w:t>Форма и порядок предоставления разъяснений определены пунктом 1.4 Раздела 1</w:t>
            </w:r>
          </w:p>
          <w:p w:rsidR="00932EA4" w:rsidRPr="00303F01" w:rsidRDefault="00932EA4" w:rsidP="00932EA4">
            <w:pPr>
              <w:tabs>
                <w:tab w:val="left" w:pos="709"/>
              </w:tabs>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Датами начала и окончания предоставления разъяснений являются даты начала и окончания приема заявок на участие </w:t>
            </w:r>
            <w:r w:rsidRPr="00303F01">
              <w:rPr>
                <w:rFonts w:ascii="Times New Roman" w:eastAsia="Times New Roman" w:hAnsi="Times New Roman" w:cs="Times New Roman"/>
                <w:sz w:val="23"/>
                <w:szCs w:val="23"/>
                <w:lang w:eastAsia="ar-SA"/>
              </w:rPr>
              <w:lastRenderedPageBreak/>
              <w:t>в аукционе</w:t>
            </w:r>
          </w:p>
        </w:tc>
      </w:tr>
      <w:tr w:rsidR="00932EA4" w:rsidRPr="00932EA4"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303F01" w:rsidRDefault="00932EA4" w:rsidP="008C722F">
            <w:pPr>
              <w:widowControl w:val="0"/>
              <w:suppressAutoHyphens/>
              <w:snapToGrid w:val="0"/>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lastRenderedPageBreak/>
              <w:t>1</w:t>
            </w:r>
            <w:r w:rsidR="008C722F" w:rsidRPr="00303F01">
              <w:rPr>
                <w:rFonts w:ascii="Times New Roman" w:eastAsia="Times New Roman" w:hAnsi="Times New Roman" w:cs="Times New Roman"/>
                <w:sz w:val="23"/>
                <w:szCs w:val="23"/>
                <w:lang w:eastAsia="ar-SA"/>
              </w:rPr>
              <w:t>3</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tabs>
                <w:tab w:val="left" w:pos="709"/>
              </w:tabs>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Определяется в соответствии с пунктом 6.4 Раздела 1</w:t>
            </w:r>
          </w:p>
        </w:tc>
      </w:tr>
      <w:tr w:rsidR="00932EA4" w:rsidRPr="00932EA4"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303F01" w:rsidRDefault="00932EA4" w:rsidP="008C722F">
            <w:pPr>
              <w:widowControl w:val="0"/>
              <w:suppressAutoHyphens/>
              <w:snapToGrid w:val="0"/>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w:t>
            </w:r>
            <w:r w:rsidR="008C722F" w:rsidRPr="00303F01">
              <w:rPr>
                <w:rFonts w:ascii="Times New Roman" w:eastAsia="Times New Roman" w:hAnsi="Times New Roman" w:cs="Times New Roman"/>
                <w:sz w:val="23"/>
                <w:szCs w:val="23"/>
                <w:lang w:eastAsia="ar-SA"/>
              </w:rPr>
              <w:t>4</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color w:val="323232"/>
                <w:sz w:val="23"/>
                <w:szCs w:val="23"/>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Порядок подачи заявок предусмотрен документацией об аукционе.</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Место подачи заявок – г. Красноярск, ул. Карла Маркса,     д. 75 (кабинет</w:t>
            </w:r>
            <w:r w:rsidR="00C7485F" w:rsidRPr="00303F01">
              <w:rPr>
                <w:rFonts w:ascii="Times New Roman" w:eastAsia="Times New Roman" w:hAnsi="Times New Roman" w:cs="Times New Roman"/>
                <w:sz w:val="23"/>
                <w:szCs w:val="23"/>
                <w:lang w:eastAsia="ar-SA"/>
              </w:rPr>
              <w:t>ы</w:t>
            </w:r>
            <w:r w:rsidRPr="00303F01">
              <w:rPr>
                <w:rFonts w:ascii="Times New Roman" w:eastAsia="Times New Roman" w:hAnsi="Times New Roman" w:cs="Times New Roman"/>
                <w:sz w:val="23"/>
                <w:szCs w:val="23"/>
                <w:lang w:eastAsia="ar-SA"/>
              </w:rPr>
              <w:t xml:space="preserve"> </w:t>
            </w:r>
            <w:r w:rsidR="007D792D" w:rsidRPr="00303F01">
              <w:rPr>
                <w:rFonts w:ascii="Times New Roman" w:eastAsia="Times New Roman" w:hAnsi="Times New Roman" w:cs="Times New Roman"/>
                <w:sz w:val="23"/>
                <w:szCs w:val="23"/>
                <w:lang w:eastAsia="ar-SA"/>
              </w:rPr>
              <w:t>103</w:t>
            </w:r>
            <w:r w:rsidR="00C7485F" w:rsidRPr="00303F01">
              <w:rPr>
                <w:rFonts w:ascii="Times New Roman" w:eastAsia="Times New Roman" w:hAnsi="Times New Roman" w:cs="Times New Roman"/>
                <w:sz w:val="23"/>
                <w:szCs w:val="23"/>
                <w:lang w:eastAsia="ar-SA"/>
              </w:rPr>
              <w:t>, 102</w:t>
            </w:r>
            <w:r w:rsidRPr="00303F01">
              <w:rPr>
                <w:rFonts w:ascii="Times New Roman" w:eastAsia="Times New Roman" w:hAnsi="Times New Roman" w:cs="Times New Roman"/>
                <w:sz w:val="23"/>
                <w:szCs w:val="23"/>
                <w:lang w:eastAsia="ar-SA"/>
              </w:rPr>
              <w:t xml:space="preserve">), тел. 226-17-08. </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Дата начала подачи заявок –</w:t>
            </w:r>
            <w:r w:rsidR="00412E51">
              <w:rPr>
                <w:rFonts w:ascii="Times New Roman" w:eastAsia="Times New Roman" w:hAnsi="Times New Roman" w:cs="Times New Roman"/>
                <w:sz w:val="23"/>
                <w:szCs w:val="23"/>
                <w:lang w:eastAsia="ar-SA"/>
              </w:rPr>
              <w:t>25</w:t>
            </w:r>
            <w:r w:rsidR="00C7485F" w:rsidRPr="00303F01">
              <w:rPr>
                <w:rFonts w:ascii="Times New Roman" w:eastAsia="Times New Roman" w:hAnsi="Times New Roman" w:cs="Times New Roman"/>
                <w:sz w:val="23"/>
                <w:szCs w:val="23"/>
                <w:lang w:eastAsia="ar-SA"/>
              </w:rPr>
              <w:t>.0</w:t>
            </w:r>
            <w:r w:rsidR="00412E51">
              <w:rPr>
                <w:rFonts w:ascii="Times New Roman" w:eastAsia="Times New Roman" w:hAnsi="Times New Roman" w:cs="Times New Roman"/>
                <w:sz w:val="23"/>
                <w:szCs w:val="23"/>
                <w:lang w:eastAsia="ar-SA"/>
              </w:rPr>
              <w:t>8</w:t>
            </w:r>
            <w:r w:rsidR="008C722F" w:rsidRPr="00303F01">
              <w:rPr>
                <w:rFonts w:ascii="Times New Roman" w:eastAsia="Times New Roman" w:hAnsi="Times New Roman" w:cs="Times New Roman"/>
                <w:sz w:val="23"/>
                <w:szCs w:val="23"/>
                <w:lang w:eastAsia="ar-SA"/>
              </w:rPr>
              <w:t>.202</w:t>
            </w:r>
            <w:r w:rsidR="007D792D" w:rsidRPr="00303F01">
              <w:rPr>
                <w:rFonts w:ascii="Times New Roman" w:eastAsia="Times New Roman" w:hAnsi="Times New Roman" w:cs="Times New Roman"/>
                <w:sz w:val="23"/>
                <w:szCs w:val="23"/>
                <w:lang w:eastAsia="ar-SA"/>
              </w:rPr>
              <w:t>3</w:t>
            </w:r>
            <w:r w:rsidRPr="00303F01">
              <w:rPr>
                <w:rFonts w:ascii="Times New Roman" w:eastAsia="Times New Roman" w:hAnsi="Times New Roman" w:cs="Times New Roman"/>
                <w:sz w:val="23"/>
                <w:szCs w:val="23"/>
                <w:lang w:eastAsia="ar-SA"/>
              </w:rPr>
              <w:t xml:space="preserve"> (день, следующий за днем размещения в установленном порядке извещения о проведен</w:t>
            </w:r>
            <w:proofErr w:type="gramStart"/>
            <w:r w:rsidRPr="00303F01">
              <w:rPr>
                <w:rFonts w:ascii="Times New Roman" w:eastAsia="Times New Roman" w:hAnsi="Times New Roman" w:cs="Times New Roman"/>
                <w:sz w:val="23"/>
                <w:szCs w:val="23"/>
                <w:lang w:eastAsia="ar-SA"/>
              </w:rPr>
              <w:t>ии ау</w:t>
            </w:r>
            <w:proofErr w:type="gramEnd"/>
            <w:r w:rsidRPr="00303F01">
              <w:rPr>
                <w:rFonts w:ascii="Times New Roman" w:eastAsia="Times New Roman" w:hAnsi="Times New Roman" w:cs="Times New Roman"/>
                <w:sz w:val="23"/>
                <w:szCs w:val="23"/>
                <w:lang w:eastAsia="ar-SA"/>
              </w:rPr>
              <w:t>кциона).</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Время подачи заявок: с понедельника по пятницу с 9 до 13 часов, с 14 до 18 часов по местному времени.</w:t>
            </w:r>
          </w:p>
          <w:p w:rsidR="00932EA4" w:rsidRPr="00303F01" w:rsidRDefault="00932EA4" w:rsidP="00412E51">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Дата и время окончания срока подачи заявок – </w:t>
            </w:r>
            <w:r w:rsidR="00412E51">
              <w:rPr>
                <w:rFonts w:ascii="Times New Roman" w:eastAsia="Times New Roman" w:hAnsi="Times New Roman" w:cs="Times New Roman"/>
                <w:sz w:val="23"/>
                <w:szCs w:val="23"/>
                <w:lang w:eastAsia="ar-SA"/>
              </w:rPr>
              <w:t>14</w:t>
            </w:r>
            <w:r w:rsidR="00C7485F" w:rsidRPr="00303F01">
              <w:rPr>
                <w:rFonts w:ascii="Times New Roman" w:eastAsia="Times New Roman" w:hAnsi="Times New Roman" w:cs="Times New Roman"/>
                <w:sz w:val="23"/>
                <w:szCs w:val="23"/>
                <w:lang w:eastAsia="ar-SA"/>
              </w:rPr>
              <w:t>.0</w:t>
            </w:r>
            <w:r w:rsidR="00412E51">
              <w:rPr>
                <w:rFonts w:ascii="Times New Roman" w:eastAsia="Times New Roman" w:hAnsi="Times New Roman" w:cs="Times New Roman"/>
                <w:sz w:val="23"/>
                <w:szCs w:val="23"/>
                <w:lang w:eastAsia="ar-SA"/>
              </w:rPr>
              <w:t>9</w:t>
            </w:r>
            <w:r w:rsidR="008C722F" w:rsidRPr="00303F01">
              <w:rPr>
                <w:rFonts w:ascii="Times New Roman" w:eastAsia="Times New Roman" w:hAnsi="Times New Roman" w:cs="Times New Roman"/>
                <w:sz w:val="23"/>
                <w:szCs w:val="23"/>
                <w:lang w:eastAsia="ar-SA"/>
              </w:rPr>
              <w:t>.202</w:t>
            </w:r>
            <w:r w:rsidR="007D792D" w:rsidRPr="00303F01">
              <w:rPr>
                <w:rFonts w:ascii="Times New Roman" w:eastAsia="Times New Roman" w:hAnsi="Times New Roman" w:cs="Times New Roman"/>
                <w:sz w:val="23"/>
                <w:szCs w:val="23"/>
                <w:lang w:eastAsia="ar-SA"/>
              </w:rPr>
              <w:t>3</w:t>
            </w:r>
            <w:r w:rsidR="008C722F" w:rsidRPr="00303F01">
              <w:rPr>
                <w:rFonts w:ascii="Times New Roman" w:eastAsia="Times New Roman" w:hAnsi="Times New Roman" w:cs="Times New Roman"/>
                <w:sz w:val="23"/>
                <w:szCs w:val="23"/>
                <w:lang w:eastAsia="ar-SA"/>
              </w:rPr>
              <w:t xml:space="preserve"> 18 часов по местному времени.</w:t>
            </w:r>
          </w:p>
        </w:tc>
      </w:tr>
      <w:tr w:rsidR="00932EA4" w:rsidRPr="00932EA4"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303F01" w:rsidRDefault="00932EA4" w:rsidP="008C722F">
            <w:pPr>
              <w:widowControl w:val="0"/>
              <w:suppressAutoHyphens/>
              <w:snapToGrid w:val="0"/>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w:t>
            </w:r>
            <w:r w:rsidR="008C722F" w:rsidRPr="00303F01">
              <w:rPr>
                <w:rFonts w:ascii="Times New Roman" w:eastAsia="Times New Roman" w:hAnsi="Times New Roman" w:cs="Times New Roman"/>
                <w:sz w:val="23"/>
                <w:szCs w:val="23"/>
                <w:lang w:eastAsia="ar-SA"/>
              </w:rPr>
              <w:t>5</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tabs>
                <w:tab w:val="left" w:pos="709"/>
              </w:tabs>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Место рассмотрения заявок – г. Красноярск, ул. Карла Маркса, д. 75. </w:t>
            </w:r>
          </w:p>
          <w:p w:rsidR="00932EA4" w:rsidRPr="00303F01" w:rsidRDefault="00932EA4" w:rsidP="00932EA4">
            <w:pPr>
              <w:tabs>
                <w:tab w:val="left" w:pos="709"/>
              </w:tabs>
              <w:suppressAutoHyphens/>
              <w:spacing w:after="0" w:line="240" w:lineRule="auto"/>
              <w:jc w:val="both"/>
              <w:rPr>
                <w:rFonts w:ascii="Times New Roman" w:eastAsia="Times New Roman" w:hAnsi="Times New Roman" w:cs="Times New Roman"/>
                <w:color w:val="FF0000"/>
                <w:sz w:val="23"/>
                <w:szCs w:val="23"/>
                <w:lang w:eastAsia="ar-SA"/>
              </w:rPr>
            </w:pPr>
            <w:r w:rsidRPr="00303F01">
              <w:rPr>
                <w:rFonts w:ascii="Times New Roman" w:eastAsia="Times New Roman" w:hAnsi="Times New Roman" w:cs="Times New Roman"/>
                <w:sz w:val="23"/>
                <w:szCs w:val="23"/>
                <w:lang w:eastAsia="ar-SA"/>
              </w:rPr>
              <w:t xml:space="preserve">Дата и время начала рассмотрения заявок – </w:t>
            </w:r>
            <w:r w:rsidR="00626C11">
              <w:rPr>
                <w:rFonts w:ascii="Times New Roman" w:eastAsia="Times New Roman" w:hAnsi="Times New Roman" w:cs="Times New Roman"/>
                <w:sz w:val="23"/>
                <w:szCs w:val="23"/>
                <w:lang w:eastAsia="ar-SA"/>
              </w:rPr>
              <w:t>15</w:t>
            </w:r>
            <w:r w:rsidR="00C7485F" w:rsidRPr="00303F01">
              <w:rPr>
                <w:rFonts w:ascii="Times New Roman" w:eastAsia="Times New Roman" w:hAnsi="Times New Roman" w:cs="Times New Roman"/>
                <w:sz w:val="23"/>
                <w:szCs w:val="23"/>
                <w:lang w:eastAsia="ar-SA"/>
              </w:rPr>
              <w:t>.0</w:t>
            </w:r>
            <w:r w:rsidR="00626C11">
              <w:rPr>
                <w:rFonts w:ascii="Times New Roman" w:eastAsia="Times New Roman" w:hAnsi="Times New Roman" w:cs="Times New Roman"/>
                <w:sz w:val="23"/>
                <w:szCs w:val="23"/>
                <w:lang w:eastAsia="ar-SA"/>
              </w:rPr>
              <w:t>9</w:t>
            </w:r>
            <w:r w:rsidR="002307D3" w:rsidRPr="00303F01">
              <w:rPr>
                <w:rFonts w:ascii="Times New Roman" w:eastAsia="Times New Roman" w:hAnsi="Times New Roman" w:cs="Times New Roman"/>
                <w:sz w:val="23"/>
                <w:szCs w:val="23"/>
                <w:lang w:eastAsia="ar-SA"/>
              </w:rPr>
              <w:t>.202</w:t>
            </w:r>
            <w:r w:rsidR="00811184" w:rsidRPr="00303F01">
              <w:rPr>
                <w:rFonts w:ascii="Times New Roman" w:eastAsia="Times New Roman" w:hAnsi="Times New Roman" w:cs="Times New Roman"/>
                <w:sz w:val="23"/>
                <w:szCs w:val="23"/>
                <w:lang w:eastAsia="ar-SA"/>
              </w:rPr>
              <w:t>3</w:t>
            </w:r>
            <w:r w:rsidRPr="00303F01">
              <w:rPr>
                <w:rFonts w:ascii="Times New Roman" w:eastAsia="Times New Roman" w:hAnsi="Times New Roman" w:cs="Times New Roman"/>
                <w:sz w:val="23"/>
                <w:szCs w:val="23"/>
                <w:lang w:eastAsia="ar-SA"/>
              </w:rPr>
              <w:t xml:space="preserve"> </w:t>
            </w:r>
            <w:r w:rsidRPr="00303F01">
              <w:rPr>
                <w:rFonts w:ascii="Times New Roman" w:eastAsia="Times New Roman" w:hAnsi="Times New Roman" w:cs="Times New Roman"/>
                <w:color w:val="FF0000"/>
                <w:sz w:val="23"/>
                <w:szCs w:val="23"/>
                <w:lang w:eastAsia="ar-SA"/>
              </w:rPr>
              <w:t xml:space="preserve">  </w:t>
            </w:r>
          </w:p>
          <w:p w:rsidR="00932EA4" w:rsidRPr="00303F01" w:rsidRDefault="00932EA4" w:rsidP="00932EA4">
            <w:pPr>
              <w:tabs>
                <w:tab w:val="left" w:pos="709"/>
              </w:tabs>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9 часов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303F01" w:rsidRDefault="008C722F" w:rsidP="00932EA4">
            <w:pPr>
              <w:widowControl w:val="0"/>
              <w:suppressAutoHyphens/>
              <w:snapToGrid w:val="0"/>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16</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tabs>
                <w:tab w:val="left" w:pos="709"/>
              </w:tabs>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Место проведения аукциона: г. Красноярск, </w:t>
            </w:r>
          </w:p>
          <w:p w:rsidR="00932EA4" w:rsidRPr="00303F01" w:rsidRDefault="00932EA4" w:rsidP="00932EA4">
            <w:pPr>
              <w:tabs>
                <w:tab w:val="left" w:pos="709"/>
              </w:tabs>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ул. Карла Маркса, д. 75 (кабинет 308).</w:t>
            </w:r>
          </w:p>
          <w:p w:rsidR="00932EA4" w:rsidRPr="00303F01" w:rsidRDefault="00932EA4" w:rsidP="00932EA4">
            <w:pPr>
              <w:tabs>
                <w:tab w:val="left" w:pos="709"/>
              </w:tabs>
              <w:suppressAutoHyphens/>
              <w:snapToGrid w:val="0"/>
              <w:spacing w:after="0" w:line="240" w:lineRule="auto"/>
              <w:jc w:val="both"/>
              <w:rPr>
                <w:rFonts w:ascii="Times New Roman" w:eastAsia="Times New Roman" w:hAnsi="Times New Roman" w:cs="Times New Roman"/>
                <w:color w:val="FF0000"/>
                <w:sz w:val="23"/>
                <w:szCs w:val="23"/>
                <w:lang w:eastAsia="ar-SA"/>
              </w:rPr>
            </w:pPr>
            <w:r w:rsidRPr="00303F01">
              <w:rPr>
                <w:rFonts w:ascii="Times New Roman" w:eastAsia="Times New Roman" w:hAnsi="Times New Roman" w:cs="Times New Roman"/>
                <w:sz w:val="23"/>
                <w:szCs w:val="23"/>
                <w:lang w:eastAsia="ar-SA"/>
              </w:rPr>
              <w:t xml:space="preserve">Дата и время проведения аукциона – </w:t>
            </w:r>
            <w:r w:rsidR="00C7485F" w:rsidRPr="00303F01">
              <w:rPr>
                <w:rFonts w:ascii="Times New Roman" w:eastAsia="Times New Roman" w:hAnsi="Times New Roman" w:cs="Times New Roman"/>
                <w:sz w:val="23"/>
                <w:szCs w:val="23"/>
                <w:lang w:eastAsia="ar-SA"/>
              </w:rPr>
              <w:t>2</w:t>
            </w:r>
            <w:r w:rsidR="00626C11">
              <w:rPr>
                <w:rFonts w:ascii="Times New Roman" w:eastAsia="Times New Roman" w:hAnsi="Times New Roman" w:cs="Times New Roman"/>
                <w:sz w:val="23"/>
                <w:szCs w:val="23"/>
                <w:lang w:eastAsia="ar-SA"/>
              </w:rPr>
              <w:t>8</w:t>
            </w:r>
            <w:r w:rsidR="00C7485F" w:rsidRPr="00303F01">
              <w:rPr>
                <w:rFonts w:ascii="Times New Roman" w:eastAsia="Times New Roman" w:hAnsi="Times New Roman" w:cs="Times New Roman"/>
                <w:sz w:val="23"/>
                <w:szCs w:val="23"/>
                <w:lang w:eastAsia="ar-SA"/>
              </w:rPr>
              <w:t>.09</w:t>
            </w:r>
            <w:r w:rsidR="0010041B" w:rsidRPr="00303F01">
              <w:rPr>
                <w:rFonts w:ascii="Times New Roman" w:eastAsia="Times New Roman" w:hAnsi="Times New Roman" w:cs="Times New Roman"/>
                <w:sz w:val="23"/>
                <w:szCs w:val="23"/>
                <w:lang w:eastAsia="ar-SA"/>
              </w:rPr>
              <w:t>.202</w:t>
            </w:r>
            <w:r w:rsidR="00811184" w:rsidRPr="00303F01">
              <w:rPr>
                <w:rFonts w:ascii="Times New Roman" w:eastAsia="Times New Roman" w:hAnsi="Times New Roman" w:cs="Times New Roman"/>
                <w:sz w:val="23"/>
                <w:szCs w:val="23"/>
                <w:lang w:eastAsia="ar-SA"/>
              </w:rPr>
              <w:t>3</w:t>
            </w:r>
            <w:r w:rsidRPr="00303F01">
              <w:rPr>
                <w:rFonts w:ascii="Times New Roman" w:eastAsia="Times New Roman" w:hAnsi="Times New Roman" w:cs="Times New Roman"/>
                <w:color w:val="FF0000"/>
                <w:sz w:val="23"/>
                <w:szCs w:val="23"/>
                <w:lang w:eastAsia="ar-SA"/>
              </w:rPr>
              <w:t xml:space="preserve"> </w:t>
            </w:r>
          </w:p>
          <w:p w:rsidR="00932EA4" w:rsidRPr="00303F01" w:rsidRDefault="004F2B33" w:rsidP="00811184">
            <w:pPr>
              <w:tabs>
                <w:tab w:val="left" w:pos="709"/>
              </w:tabs>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w:t>
            </w:r>
            <w:r w:rsidR="00C7485F" w:rsidRPr="00303F01">
              <w:rPr>
                <w:rFonts w:ascii="Times New Roman" w:eastAsia="Times New Roman" w:hAnsi="Times New Roman" w:cs="Times New Roman"/>
                <w:sz w:val="23"/>
                <w:szCs w:val="23"/>
                <w:lang w:eastAsia="ar-SA"/>
              </w:rPr>
              <w:t>0</w:t>
            </w:r>
            <w:r w:rsidRPr="00303F01">
              <w:rPr>
                <w:rFonts w:ascii="Times New Roman" w:eastAsia="Times New Roman" w:hAnsi="Times New Roman" w:cs="Times New Roman"/>
                <w:sz w:val="23"/>
                <w:szCs w:val="23"/>
                <w:lang w:eastAsia="ar-SA"/>
              </w:rPr>
              <w:t xml:space="preserve"> часов 0</w:t>
            </w:r>
            <w:r w:rsidR="00932EA4" w:rsidRPr="00303F01">
              <w:rPr>
                <w:rFonts w:ascii="Times New Roman" w:eastAsia="Times New Roman" w:hAnsi="Times New Roman" w:cs="Times New Roman"/>
                <w:sz w:val="23"/>
                <w:szCs w:val="23"/>
                <w:lang w:eastAsia="ar-SA"/>
              </w:rPr>
              <w:t>0 минут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303F01" w:rsidRDefault="008C722F" w:rsidP="00932EA4">
            <w:pPr>
              <w:widowControl w:val="0"/>
              <w:suppressAutoHyphens/>
              <w:snapToGrid w:val="0"/>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17</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tabs>
                <w:tab w:val="left" w:pos="709"/>
              </w:tabs>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Требование об обеспечении исполнения договора не установлено</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303F01" w:rsidRDefault="008C722F" w:rsidP="00932EA4">
            <w:pPr>
              <w:widowControl w:val="0"/>
              <w:suppressAutoHyphens/>
              <w:snapToGrid w:val="0"/>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18</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tabs>
                <w:tab w:val="left" w:pos="709"/>
              </w:tabs>
              <w:suppressAutoHyphens/>
              <w:snapToGrid w:val="0"/>
              <w:spacing w:after="0" w:line="240" w:lineRule="auto"/>
              <w:jc w:val="both"/>
              <w:rPr>
                <w:rFonts w:ascii="Times New Roman" w:eastAsia="Times New Roman" w:hAnsi="Times New Roman" w:cs="Times New Roman"/>
                <w:sz w:val="23"/>
                <w:szCs w:val="23"/>
                <w:lang w:eastAsia="ar-SA"/>
              </w:rPr>
            </w:pPr>
            <w:proofErr w:type="gramStart"/>
            <w:r w:rsidRPr="00303F01">
              <w:rPr>
                <w:rFonts w:ascii="Times New Roman" w:eastAsia="Times New Roman" w:hAnsi="Times New Roman" w:cs="Times New Roman"/>
                <w:sz w:val="23"/>
                <w:szCs w:val="23"/>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303F01">
              <w:rPr>
                <w:rFonts w:ascii="Times New Roman" w:eastAsia="Times New Roman" w:hAnsi="Times New Roman" w:cs="Times New Roman"/>
                <w:sz w:val="23"/>
                <w:szCs w:val="23"/>
                <w:lang w:eastAsia="ar-SA"/>
              </w:rPr>
              <w:t xml:space="preserve"> </w:t>
            </w:r>
            <w:proofErr w:type="gramStart"/>
            <w:r w:rsidRPr="00303F01">
              <w:rPr>
                <w:rFonts w:ascii="Times New Roman" w:eastAsia="Times New Roman" w:hAnsi="Times New Roman" w:cs="Times New Roman"/>
                <w:sz w:val="23"/>
                <w:szCs w:val="23"/>
                <w:lang w:eastAsia="ar-SA"/>
              </w:rPr>
              <w:t>аукционе</w:t>
            </w:r>
            <w:proofErr w:type="gramEnd"/>
            <w:r w:rsidRPr="00303F01">
              <w:rPr>
                <w:rFonts w:ascii="Times New Roman" w:eastAsia="Times New Roman" w:hAnsi="Times New Roman" w:cs="Times New Roman"/>
                <w:sz w:val="23"/>
                <w:szCs w:val="23"/>
                <w:lang w:eastAsia="ar-SA"/>
              </w:rPr>
              <w:t xml:space="preserve">, но не позднее </w:t>
            </w:r>
            <w:r w:rsidRPr="00303F01">
              <w:rPr>
                <w:rFonts w:ascii="Times New Roman" w:eastAsia="Times New Roman" w:hAnsi="Times New Roman" w:cs="Times New Roman"/>
                <w:sz w:val="23"/>
                <w:szCs w:val="23"/>
                <w:lang w:eastAsia="ru-RU"/>
              </w:rPr>
              <w:t>двадцати дней после завершения торгов и оформления протокола.</w:t>
            </w:r>
            <w:r w:rsidRPr="00303F01">
              <w:rPr>
                <w:rFonts w:ascii="Times New Roman" w:eastAsia="Times New Roman" w:hAnsi="Times New Roman" w:cs="Times New Roman"/>
                <w:sz w:val="23"/>
                <w:szCs w:val="23"/>
                <w:lang w:eastAsia="ar-SA"/>
              </w:rPr>
              <w:t xml:space="preserve"> </w:t>
            </w:r>
          </w:p>
        </w:tc>
      </w:tr>
    </w:tbl>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br w:type="page"/>
      </w:r>
      <w:r w:rsidRPr="00932EA4">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932EA4"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Форма заявки на участие в аукционе</w:t>
      </w:r>
    </w:p>
    <w:p w:rsidR="00932EA4" w:rsidRPr="00932EA4"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Бланк заявителя</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(если имеется фирменный бланк)</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Дата, исх.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r w:rsidRPr="00932EA4">
        <w:rPr>
          <w:rFonts w:ascii="Times New Roman" w:eastAsia="Times New Roman" w:hAnsi="Times New Roman" w:cs="Times New Roman"/>
          <w:bCs/>
          <w:color w:val="000000"/>
          <w:sz w:val="21"/>
          <w:szCs w:val="21"/>
          <w:lang w:eastAsia="ru-RU"/>
        </w:rPr>
        <w:t xml:space="preserve">ЗАЯВКА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932EA4" w:rsidRPr="00932EA4" w:rsidTr="00EA4630">
        <w:trPr>
          <w:trHeight w:val="530"/>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 _________ 20 ___ г., зарегистрированной в реестре </w:t>
            </w:r>
            <w:proofErr w:type="gramStart"/>
            <w:r w:rsidRPr="00932EA4">
              <w:rPr>
                <w:rFonts w:ascii="Times New Roman" w:eastAsia="Times New Roman" w:hAnsi="Times New Roman" w:cs="Times New Roman"/>
                <w:color w:val="000000"/>
                <w:sz w:val="20"/>
                <w:szCs w:val="20"/>
                <w:lang w:eastAsia="ru-RU"/>
              </w:rPr>
              <w:t>за</w:t>
            </w:r>
            <w:proofErr w:type="gramEnd"/>
            <w:r w:rsidRPr="00932EA4">
              <w:rPr>
                <w:rFonts w:ascii="Times New Roman" w:eastAsia="Times New Roman" w:hAnsi="Times New Roman" w:cs="Times New Roman"/>
                <w:color w:val="000000"/>
                <w:sz w:val="20"/>
                <w:szCs w:val="20"/>
                <w:lang w:eastAsia="ru-RU"/>
              </w:rPr>
              <w:t xml:space="preserve">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_______________________________________________________________</w:t>
            </w:r>
          </w:p>
        </w:tc>
      </w:tr>
    </w:tbl>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F2B33" w:rsidRPr="00433E09" w:rsidRDefault="00932EA4" w:rsidP="004F2B33">
      <w:pPr>
        <w:spacing w:after="0" w:line="240" w:lineRule="auto"/>
        <w:ind w:firstLine="709"/>
        <w:jc w:val="both"/>
        <w:rPr>
          <w:rFonts w:ascii="Times New Roman" w:eastAsia="Times New Roman" w:hAnsi="Times New Roman" w:cs="Times New Roman"/>
          <w:sz w:val="24"/>
          <w:szCs w:val="24"/>
          <w:lang w:eastAsia="ar-SA"/>
        </w:rPr>
      </w:pPr>
      <w:r w:rsidRPr="00433E09">
        <w:rPr>
          <w:rFonts w:ascii="Times New Roman" w:eastAsia="Times New Roman" w:hAnsi="Times New Roman" w:cs="Times New Roman"/>
          <w:sz w:val="24"/>
          <w:szCs w:val="24"/>
          <w:lang w:eastAsia="ar-SA"/>
        </w:rPr>
        <w:t xml:space="preserve">4.1. </w:t>
      </w:r>
      <w:r w:rsidR="004F2B33" w:rsidRPr="00433E09">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4F2B33" w:rsidRPr="00433E09" w:rsidRDefault="004F2B33" w:rsidP="004F2B33">
      <w:pPr>
        <w:spacing w:after="0" w:line="240" w:lineRule="auto"/>
        <w:jc w:val="both"/>
        <w:rPr>
          <w:rFonts w:ascii="Times New Roman" w:eastAsia="Times New Roman" w:hAnsi="Times New Roman" w:cs="Times New Roman"/>
          <w:sz w:val="24"/>
          <w:szCs w:val="24"/>
          <w:lang w:eastAsia="ar-SA"/>
        </w:rPr>
      </w:pPr>
      <w:r w:rsidRPr="00433E09">
        <w:rPr>
          <w:rFonts w:ascii="Times New Roman" w:eastAsia="Times New Roman" w:hAnsi="Times New Roman" w:cs="Times New Roman"/>
          <w:sz w:val="24"/>
          <w:szCs w:val="24"/>
          <w:lang w:eastAsia="ar-SA"/>
        </w:rPr>
        <w:t xml:space="preserve">нежилому помещению </w:t>
      </w:r>
      <w:r w:rsidR="00C15353">
        <w:rPr>
          <w:rFonts w:ascii="Times New Roman" w:eastAsia="Times New Roman" w:hAnsi="Times New Roman" w:cs="Times New Roman"/>
          <w:sz w:val="24"/>
          <w:szCs w:val="24"/>
          <w:lang w:eastAsia="ar-SA"/>
        </w:rPr>
        <w:t xml:space="preserve">№ </w:t>
      </w:r>
      <w:r w:rsidR="00044C6B">
        <w:rPr>
          <w:rFonts w:ascii="Times New Roman" w:eastAsia="Times New Roman" w:hAnsi="Times New Roman" w:cs="Times New Roman"/>
          <w:sz w:val="24"/>
          <w:szCs w:val="24"/>
          <w:lang w:eastAsia="ar-SA"/>
        </w:rPr>
        <w:t>6</w:t>
      </w:r>
      <w:r w:rsidR="00944759">
        <w:rPr>
          <w:rFonts w:ascii="Times New Roman" w:eastAsia="Times New Roman" w:hAnsi="Times New Roman" w:cs="Times New Roman"/>
          <w:sz w:val="24"/>
          <w:szCs w:val="24"/>
          <w:lang w:eastAsia="ar-SA"/>
        </w:rPr>
        <w:t>7</w:t>
      </w:r>
      <w:r w:rsidRPr="00433E09">
        <w:rPr>
          <w:rFonts w:ascii="Times New Roman" w:eastAsia="Times New Roman" w:hAnsi="Times New Roman" w:cs="Times New Roman"/>
          <w:sz w:val="24"/>
          <w:szCs w:val="24"/>
          <w:lang w:eastAsia="ar-SA"/>
        </w:rPr>
        <w:t xml:space="preserve">, расположенному по адресу: г. Красноярск, </w:t>
      </w:r>
      <w:r w:rsidR="008562EF">
        <w:rPr>
          <w:rFonts w:ascii="Times New Roman" w:eastAsia="Times New Roman" w:hAnsi="Times New Roman" w:cs="Times New Roman"/>
          <w:sz w:val="24"/>
          <w:szCs w:val="24"/>
          <w:lang w:eastAsia="ar-SA"/>
        </w:rPr>
        <w:t xml:space="preserve">ул. </w:t>
      </w:r>
      <w:r w:rsidR="00044C6B">
        <w:rPr>
          <w:rFonts w:ascii="Times New Roman" w:eastAsia="Times New Roman" w:hAnsi="Times New Roman" w:cs="Times New Roman"/>
          <w:sz w:val="24"/>
          <w:szCs w:val="24"/>
          <w:lang w:eastAsia="ar-SA"/>
        </w:rPr>
        <w:t>Чайковского</w:t>
      </w:r>
      <w:r w:rsidRPr="00433E09">
        <w:rPr>
          <w:rFonts w:ascii="Times New Roman" w:eastAsia="Times New Roman" w:hAnsi="Times New Roman" w:cs="Times New Roman"/>
          <w:sz w:val="24"/>
          <w:szCs w:val="24"/>
          <w:lang w:eastAsia="ar-SA"/>
        </w:rPr>
        <w:t xml:space="preserve">, </w:t>
      </w:r>
      <w:r w:rsidR="00C15353">
        <w:rPr>
          <w:rFonts w:ascii="Times New Roman" w:eastAsia="Times New Roman" w:hAnsi="Times New Roman" w:cs="Times New Roman"/>
          <w:sz w:val="24"/>
          <w:szCs w:val="24"/>
          <w:lang w:eastAsia="ar-SA"/>
        </w:rPr>
        <w:t xml:space="preserve"> </w:t>
      </w:r>
      <w:r w:rsidR="00044C6B">
        <w:rPr>
          <w:rFonts w:ascii="Times New Roman" w:eastAsia="Times New Roman" w:hAnsi="Times New Roman" w:cs="Times New Roman"/>
          <w:sz w:val="24"/>
          <w:szCs w:val="24"/>
          <w:lang w:eastAsia="ar-SA"/>
        </w:rPr>
        <w:br/>
      </w:r>
      <w:r w:rsidRPr="00433E09">
        <w:rPr>
          <w:rFonts w:ascii="Times New Roman" w:eastAsia="Times New Roman" w:hAnsi="Times New Roman" w:cs="Times New Roman"/>
          <w:sz w:val="24"/>
          <w:szCs w:val="24"/>
          <w:lang w:eastAsia="ar-SA"/>
        </w:rPr>
        <w:t xml:space="preserve">д. </w:t>
      </w:r>
      <w:r w:rsidR="00044C6B">
        <w:rPr>
          <w:rFonts w:ascii="Times New Roman" w:eastAsia="Times New Roman" w:hAnsi="Times New Roman" w:cs="Times New Roman"/>
          <w:sz w:val="24"/>
          <w:szCs w:val="24"/>
          <w:lang w:eastAsia="ar-SA"/>
        </w:rPr>
        <w:t>8а</w:t>
      </w:r>
      <w:r w:rsidR="00944759">
        <w:rPr>
          <w:rFonts w:ascii="Times New Roman" w:eastAsia="Times New Roman" w:hAnsi="Times New Roman" w:cs="Times New Roman"/>
          <w:sz w:val="24"/>
          <w:szCs w:val="24"/>
          <w:lang w:eastAsia="ar-SA"/>
        </w:rPr>
        <w:t xml:space="preserve">, </w:t>
      </w:r>
      <w:r w:rsidRPr="00433E09">
        <w:rPr>
          <w:rFonts w:ascii="Times New Roman" w:eastAsia="Times New Roman" w:hAnsi="Times New Roman" w:cs="Times New Roman"/>
          <w:sz w:val="24"/>
          <w:szCs w:val="24"/>
          <w:lang w:eastAsia="ar-SA"/>
        </w:rPr>
        <w:t xml:space="preserve">дата аукциона: </w:t>
      </w:r>
      <w:r w:rsidR="00C7485F">
        <w:rPr>
          <w:rFonts w:ascii="Times New Roman" w:eastAsia="Times New Roman" w:hAnsi="Times New Roman" w:cs="Times New Roman"/>
          <w:sz w:val="24"/>
          <w:szCs w:val="24"/>
          <w:lang w:eastAsia="ar-SA"/>
        </w:rPr>
        <w:t>2</w:t>
      </w:r>
      <w:r w:rsidR="00044C6B">
        <w:rPr>
          <w:rFonts w:ascii="Times New Roman" w:eastAsia="Times New Roman" w:hAnsi="Times New Roman" w:cs="Times New Roman"/>
          <w:sz w:val="24"/>
          <w:szCs w:val="24"/>
          <w:lang w:eastAsia="ar-SA"/>
        </w:rPr>
        <w:t>8</w:t>
      </w:r>
      <w:r w:rsidR="00C7485F">
        <w:rPr>
          <w:rFonts w:ascii="Times New Roman" w:eastAsia="Times New Roman" w:hAnsi="Times New Roman" w:cs="Times New Roman"/>
          <w:sz w:val="24"/>
          <w:szCs w:val="24"/>
          <w:lang w:eastAsia="ar-SA"/>
        </w:rPr>
        <w:t>.09</w:t>
      </w:r>
      <w:r w:rsidR="00433E09" w:rsidRPr="00433E09">
        <w:rPr>
          <w:rFonts w:ascii="Times New Roman" w:eastAsia="Times New Roman" w:hAnsi="Times New Roman" w:cs="Times New Roman"/>
          <w:sz w:val="24"/>
          <w:szCs w:val="24"/>
          <w:lang w:eastAsia="ar-SA"/>
        </w:rPr>
        <w:t>.202</w:t>
      </w:r>
      <w:r w:rsidR="00944759">
        <w:rPr>
          <w:rFonts w:ascii="Times New Roman" w:eastAsia="Times New Roman" w:hAnsi="Times New Roman" w:cs="Times New Roman"/>
          <w:sz w:val="24"/>
          <w:szCs w:val="24"/>
          <w:lang w:eastAsia="ar-SA"/>
        </w:rPr>
        <w:t>3</w:t>
      </w:r>
      <w:r w:rsidRPr="00433E09">
        <w:rPr>
          <w:rFonts w:ascii="Times New Roman" w:eastAsia="Times New Roman" w:hAnsi="Times New Roman" w:cs="Times New Roman"/>
          <w:sz w:val="24"/>
          <w:szCs w:val="24"/>
          <w:lang w:eastAsia="ar-SA"/>
        </w:rPr>
        <w:t>,</w:t>
      </w:r>
      <w:r w:rsidRPr="00433E09">
        <w:rPr>
          <w:rFonts w:ascii="Times New Roman" w:eastAsia="Times New Roman" w:hAnsi="Times New Roman" w:cs="Times New Roman"/>
          <w:sz w:val="28"/>
          <w:szCs w:val="20"/>
          <w:lang w:eastAsia="ar-SA"/>
        </w:rPr>
        <w:t xml:space="preserve"> </w:t>
      </w:r>
      <w:r w:rsidRPr="00433E09">
        <w:rPr>
          <w:rFonts w:ascii="Times New Roman" w:eastAsia="Times New Roman" w:hAnsi="Times New Roman" w:cs="Times New Roman"/>
          <w:sz w:val="24"/>
          <w:szCs w:val="24"/>
          <w:lang w:eastAsia="ar-SA"/>
        </w:rPr>
        <w:t xml:space="preserve">в размере </w:t>
      </w:r>
      <w:r w:rsidR="00044C6B">
        <w:rPr>
          <w:rFonts w:ascii="Times New Roman" w:eastAsia="Times New Roman" w:hAnsi="Times New Roman" w:cs="Times New Roman"/>
          <w:sz w:val="24"/>
          <w:szCs w:val="24"/>
          <w:lang w:eastAsia="ar-SA"/>
        </w:rPr>
        <w:t>25 567,11</w:t>
      </w:r>
      <w:r w:rsidRPr="00433E09">
        <w:rPr>
          <w:rFonts w:ascii="Times New Roman" w:eastAsia="Times New Roman" w:hAnsi="Times New Roman" w:cs="Times New Roman"/>
          <w:sz w:val="24"/>
          <w:szCs w:val="24"/>
          <w:lang w:eastAsia="ar-SA"/>
        </w:rPr>
        <w:t xml:space="preserve"> руб., НДС не облагается».</w:t>
      </w:r>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Pr="00932EA4"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6D30F3" w:rsidRDefault="006D30F3"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Форма описи документов, представляемых вместе с заявкой на участие в аукционе</w:t>
      </w:r>
    </w:p>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ОПИСЬ</w:t>
      </w:r>
    </w:p>
    <w:p w:rsidR="00932EA4" w:rsidRPr="00932EA4"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932EA4">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932EA4">
        <w:rPr>
          <w:rFonts w:ascii="Times New Roman" w:eastAsia="Times New Roman" w:hAnsi="Times New Roman" w:cs="Times New Roman"/>
          <w:bCs/>
          <w:sz w:val="20"/>
          <w:szCs w:val="20"/>
          <w:lang w:eastAsia="ar-SA"/>
        </w:rPr>
        <w:t xml:space="preserve">объекта </w:t>
      </w:r>
      <w:r w:rsidRPr="00932EA4">
        <w:rPr>
          <w:rFonts w:ascii="Times New Roman" w:eastAsia="Times New Roman" w:hAnsi="Times New Roman" w:cs="Times New Roman"/>
          <w:sz w:val="20"/>
          <w:szCs w:val="20"/>
          <w:lang w:eastAsia="ar-SA"/>
        </w:rPr>
        <w:t>недвижимости</w:t>
      </w:r>
      <w:r w:rsidRPr="00932EA4">
        <w:rPr>
          <w:rFonts w:ascii="Times New Roman" w:eastAsia="Times New Roman" w:hAnsi="Times New Roman" w:cs="Times New Roman"/>
          <w:bCs/>
          <w:sz w:val="20"/>
          <w:szCs w:val="20"/>
          <w:lang w:eastAsia="ar-SA"/>
        </w:rPr>
        <w:t>, являющегося муниципальной собственностью</w:t>
      </w:r>
      <w:r w:rsidRPr="00932EA4">
        <w:rPr>
          <w:rFonts w:ascii="Times New Roman" w:eastAsia="Times New Roman CYR"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932EA4">
              <w:rPr>
                <w:rFonts w:ascii="Times New Roman" w:eastAsia="Arial" w:hAnsi="Times New Roman" w:cs="Times New Roman"/>
                <w:sz w:val="20"/>
                <w:szCs w:val="20"/>
                <w:lang w:eastAsia="ar-SA"/>
              </w:rPr>
              <w:t>п</w:t>
            </w:r>
            <w:proofErr w:type="gramEnd"/>
            <w:r w:rsidRPr="00932EA4">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Кол-во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932EA4">
              <w:rPr>
                <w:rFonts w:ascii="Times New Roman" w:eastAsia="Times New Roman" w:hAnsi="Times New Roman" w:cs="Times New Roman"/>
                <w:sz w:val="20"/>
                <w:szCs w:val="20"/>
                <w:lang w:eastAsia="ar-SA"/>
              </w:rPr>
              <w:t>Кол-во экземпляров</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Заявитель_________________________________________________________</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roofErr w:type="gramStart"/>
      <w:r w:rsidRPr="00932EA4">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заявителя – физического лица)</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 xml:space="preserve">ЗАЯВКА В ФОРМЕ ЭЛЕКТРОННОГО ДОКУМЕНТА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530"/>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«_____» ___________ 20 ____ г., зарегистрированной в реестре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за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_______ № 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 (_______________________________________________________________________________)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F2B33" w:rsidRPr="00CA778C" w:rsidRDefault="00932EA4" w:rsidP="004F2B33">
      <w:pPr>
        <w:spacing w:after="0" w:line="240" w:lineRule="auto"/>
        <w:ind w:firstLine="709"/>
        <w:jc w:val="both"/>
        <w:rPr>
          <w:rFonts w:ascii="Times New Roman" w:eastAsia="Times New Roman" w:hAnsi="Times New Roman" w:cs="Times New Roman"/>
          <w:sz w:val="24"/>
          <w:szCs w:val="24"/>
          <w:lang w:eastAsia="ar-SA"/>
        </w:rPr>
      </w:pPr>
      <w:r w:rsidRPr="00CA778C">
        <w:rPr>
          <w:rFonts w:ascii="Times New Roman" w:eastAsia="Times New Roman" w:hAnsi="Times New Roman" w:cs="Times New Roman"/>
          <w:sz w:val="24"/>
          <w:szCs w:val="24"/>
          <w:lang w:eastAsia="ar-SA"/>
        </w:rPr>
        <w:t xml:space="preserve">4.1. </w:t>
      </w:r>
      <w:r w:rsidR="004F2B33" w:rsidRPr="00CA778C">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4F2B33" w:rsidRPr="00CA778C" w:rsidRDefault="0034723C" w:rsidP="004F2B33">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нежилому помещению </w:t>
      </w:r>
      <w:r w:rsidR="00C15353">
        <w:rPr>
          <w:rFonts w:ascii="Times New Roman" w:eastAsia="Times New Roman" w:hAnsi="Times New Roman" w:cs="Times New Roman"/>
          <w:sz w:val="24"/>
          <w:szCs w:val="24"/>
          <w:lang w:eastAsia="ar-SA"/>
        </w:rPr>
        <w:t xml:space="preserve">№ </w:t>
      </w:r>
      <w:r w:rsidR="00A92869">
        <w:rPr>
          <w:rFonts w:ascii="Times New Roman" w:eastAsia="Times New Roman" w:hAnsi="Times New Roman" w:cs="Times New Roman"/>
          <w:sz w:val="24"/>
          <w:szCs w:val="24"/>
          <w:lang w:eastAsia="ar-SA"/>
        </w:rPr>
        <w:t>6</w:t>
      </w:r>
      <w:r w:rsidR="00AD1C3E">
        <w:rPr>
          <w:rFonts w:ascii="Times New Roman" w:eastAsia="Times New Roman" w:hAnsi="Times New Roman" w:cs="Times New Roman"/>
          <w:sz w:val="24"/>
          <w:szCs w:val="24"/>
          <w:lang w:eastAsia="ar-SA"/>
        </w:rPr>
        <w:t>7</w:t>
      </w:r>
      <w:r w:rsidR="004F2B33" w:rsidRPr="00CA778C">
        <w:rPr>
          <w:rFonts w:ascii="Times New Roman" w:eastAsia="Times New Roman" w:hAnsi="Times New Roman" w:cs="Times New Roman"/>
          <w:sz w:val="24"/>
          <w:szCs w:val="24"/>
          <w:lang w:eastAsia="ar-SA"/>
        </w:rPr>
        <w:t xml:space="preserve">, расположенному по адресу: г. Красноярск, </w:t>
      </w:r>
      <w:r w:rsidR="00AD1C3E">
        <w:rPr>
          <w:rFonts w:ascii="Times New Roman" w:eastAsia="Times New Roman" w:hAnsi="Times New Roman" w:cs="Times New Roman"/>
          <w:sz w:val="24"/>
          <w:szCs w:val="24"/>
          <w:lang w:eastAsia="ar-SA"/>
        </w:rPr>
        <w:t xml:space="preserve">ул. </w:t>
      </w:r>
      <w:r w:rsidR="00A92869">
        <w:rPr>
          <w:rFonts w:ascii="Times New Roman" w:eastAsia="Times New Roman" w:hAnsi="Times New Roman" w:cs="Times New Roman"/>
          <w:sz w:val="24"/>
          <w:szCs w:val="24"/>
          <w:lang w:eastAsia="ar-SA"/>
        </w:rPr>
        <w:t>Чайковского</w:t>
      </w:r>
      <w:r w:rsidR="004F2B33" w:rsidRPr="00CA778C">
        <w:rPr>
          <w:rFonts w:ascii="Times New Roman" w:eastAsia="Times New Roman" w:hAnsi="Times New Roman" w:cs="Times New Roman"/>
          <w:sz w:val="24"/>
          <w:szCs w:val="24"/>
          <w:lang w:eastAsia="ar-SA"/>
        </w:rPr>
        <w:t xml:space="preserve">, </w:t>
      </w:r>
      <w:r w:rsidR="00A92869">
        <w:rPr>
          <w:rFonts w:ascii="Times New Roman" w:eastAsia="Times New Roman" w:hAnsi="Times New Roman" w:cs="Times New Roman"/>
          <w:sz w:val="24"/>
          <w:szCs w:val="24"/>
          <w:lang w:eastAsia="ar-SA"/>
        </w:rPr>
        <w:br/>
      </w:r>
      <w:r w:rsidR="004F2B33" w:rsidRPr="00CA778C">
        <w:rPr>
          <w:rFonts w:ascii="Times New Roman" w:eastAsia="Times New Roman" w:hAnsi="Times New Roman" w:cs="Times New Roman"/>
          <w:sz w:val="24"/>
          <w:szCs w:val="24"/>
          <w:lang w:eastAsia="ar-SA"/>
        </w:rPr>
        <w:t xml:space="preserve">д. </w:t>
      </w:r>
      <w:r w:rsidR="00A92869">
        <w:rPr>
          <w:rFonts w:ascii="Times New Roman" w:eastAsia="Times New Roman" w:hAnsi="Times New Roman" w:cs="Times New Roman"/>
          <w:sz w:val="24"/>
          <w:szCs w:val="24"/>
          <w:lang w:eastAsia="ar-SA"/>
        </w:rPr>
        <w:t>8а</w:t>
      </w:r>
      <w:r w:rsidR="00E96AC3">
        <w:rPr>
          <w:rFonts w:ascii="Times New Roman" w:eastAsia="Times New Roman" w:hAnsi="Times New Roman" w:cs="Times New Roman"/>
          <w:sz w:val="24"/>
          <w:szCs w:val="24"/>
          <w:lang w:eastAsia="ar-SA"/>
        </w:rPr>
        <w:t xml:space="preserve">, </w:t>
      </w:r>
      <w:r w:rsidR="004F2B33" w:rsidRPr="00CA778C">
        <w:rPr>
          <w:rFonts w:ascii="Times New Roman" w:eastAsia="Times New Roman" w:hAnsi="Times New Roman" w:cs="Times New Roman"/>
          <w:sz w:val="24"/>
          <w:szCs w:val="24"/>
          <w:lang w:eastAsia="ar-SA"/>
        </w:rPr>
        <w:t xml:space="preserve">дата аукциона: </w:t>
      </w:r>
      <w:r w:rsidR="00C7485F">
        <w:rPr>
          <w:rFonts w:ascii="Times New Roman" w:eastAsia="Times New Roman" w:hAnsi="Times New Roman" w:cs="Times New Roman"/>
          <w:sz w:val="24"/>
          <w:szCs w:val="24"/>
          <w:lang w:eastAsia="ar-SA"/>
        </w:rPr>
        <w:t>2</w:t>
      </w:r>
      <w:r w:rsidR="00A92869">
        <w:rPr>
          <w:rFonts w:ascii="Times New Roman" w:eastAsia="Times New Roman" w:hAnsi="Times New Roman" w:cs="Times New Roman"/>
          <w:sz w:val="24"/>
          <w:szCs w:val="24"/>
          <w:lang w:eastAsia="ar-SA"/>
        </w:rPr>
        <w:t>8</w:t>
      </w:r>
      <w:r w:rsidR="00C7485F">
        <w:rPr>
          <w:rFonts w:ascii="Times New Roman" w:eastAsia="Times New Roman" w:hAnsi="Times New Roman" w:cs="Times New Roman"/>
          <w:sz w:val="24"/>
          <w:szCs w:val="24"/>
          <w:lang w:eastAsia="ar-SA"/>
        </w:rPr>
        <w:t>.09</w:t>
      </w:r>
      <w:r w:rsidR="00CA778C" w:rsidRPr="00CA778C">
        <w:rPr>
          <w:rFonts w:ascii="Times New Roman" w:eastAsia="Times New Roman" w:hAnsi="Times New Roman" w:cs="Times New Roman"/>
          <w:sz w:val="24"/>
          <w:szCs w:val="24"/>
          <w:lang w:eastAsia="ar-SA"/>
        </w:rPr>
        <w:t>.202</w:t>
      </w:r>
      <w:r w:rsidR="00AD1C3E">
        <w:rPr>
          <w:rFonts w:ascii="Times New Roman" w:eastAsia="Times New Roman" w:hAnsi="Times New Roman" w:cs="Times New Roman"/>
          <w:sz w:val="24"/>
          <w:szCs w:val="24"/>
          <w:lang w:eastAsia="ar-SA"/>
        </w:rPr>
        <w:t>3</w:t>
      </w:r>
      <w:r w:rsidR="004F2B33" w:rsidRPr="00CA778C">
        <w:rPr>
          <w:rFonts w:ascii="Times New Roman" w:eastAsia="Times New Roman" w:hAnsi="Times New Roman" w:cs="Times New Roman"/>
          <w:sz w:val="24"/>
          <w:szCs w:val="24"/>
          <w:lang w:eastAsia="ar-SA"/>
        </w:rPr>
        <w:t>,</w:t>
      </w:r>
      <w:r w:rsidR="004F2B33" w:rsidRPr="00CA778C">
        <w:rPr>
          <w:rFonts w:ascii="Times New Roman" w:eastAsia="Times New Roman" w:hAnsi="Times New Roman" w:cs="Times New Roman"/>
          <w:sz w:val="28"/>
          <w:szCs w:val="20"/>
          <w:lang w:eastAsia="ar-SA"/>
        </w:rPr>
        <w:t xml:space="preserve"> </w:t>
      </w:r>
      <w:r w:rsidR="004F2B33" w:rsidRPr="00CA778C">
        <w:rPr>
          <w:rFonts w:ascii="Times New Roman" w:eastAsia="Times New Roman" w:hAnsi="Times New Roman" w:cs="Times New Roman"/>
          <w:sz w:val="24"/>
          <w:szCs w:val="24"/>
          <w:lang w:eastAsia="ar-SA"/>
        </w:rPr>
        <w:t>в размере</w:t>
      </w:r>
      <w:r w:rsidR="00AD1C3E">
        <w:rPr>
          <w:rFonts w:ascii="Times New Roman" w:eastAsia="Times New Roman" w:hAnsi="Times New Roman" w:cs="Times New Roman"/>
          <w:sz w:val="24"/>
          <w:szCs w:val="24"/>
          <w:lang w:eastAsia="ar-SA"/>
        </w:rPr>
        <w:t xml:space="preserve"> </w:t>
      </w:r>
      <w:r w:rsidR="00A92869">
        <w:rPr>
          <w:rFonts w:ascii="Times New Roman" w:eastAsia="Times New Roman" w:hAnsi="Times New Roman" w:cs="Times New Roman"/>
          <w:sz w:val="24"/>
          <w:szCs w:val="24"/>
          <w:lang w:eastAsia="ar-SA"/>
        </w:rPr>
        <w:t>25 567,11</w:t>
      </w:r>
      <w:r w:rsidR="004F2B33" w:rsidRPr="00CA778C">
        <w:rPr>
          <w:rFonts w:ascii="Times New Roman" w:eastAsia="Times New Roman" w:hAnsi="Times New Roman" w:cs="Times New Roman"/>
          <w:sz w:val="24"/>
          <w:szCs w:val="24"/>
          <w:lang w:eastAsia="ar-SA"/>
        </w:rPr>
        <w:t xml:space="preserve"> руб., НДС не облагается».</w:t>
      </w:r>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10. В соответствии с Федеральным зак</w:t>
      </w:r>
      <w:r w:rsidR="00C15353">
        <w:rPr>
          <w:rFonts w:ascii="Times New Roman" w:eastAsia="Times New Roman" w:hAnsi="Times New Roman" w:cs="Times New Roman"/>
          <w:color w:val="000000"/>
          <w:sz w:val="24"/>
          <w:szCs w:val="24"/>
          <w:lang w:eastAsia="ru-RU"/>
        </w:rPr>
        <w:t>оном от 27.07.2006 г. №152-ФЗ «</w:t>
      </w:r>
      <w:r w:rsidRPr="00932EA4">
        <w:rPr>
          <w:rFonts w:ascii="Times New Roman" w:eastAsia="Times New Roman" w:hAnsi="Times New Roman" w:cs="Times New Roman"/>
          <w:color w:val="000000"/>
          <w:sz w:val="24"/>
          <w:szCs w:val="24"/>
          <w:lang w:eastAsia="ru-RU"/>
        </w:rPr>
        <w:t xml:space="preserve">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lastRenderedPageBreak/>
        <w:t>Инструкция</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t>подачи (направления)  заявки в форме электронного документа</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Под временем и датой подачи заявки в форме электронного документа будет считаться </w:t>
      </w:r>
      <w:r w:rsidRPr="00932EA4">
        <w:rPr>
          <w:rFonts w:ascii="Times New Roman" w:eastAsia="Times New Roman" w:hAnsi="Times New Roman" w:cs="Times New Roman"/>
          <w:bCs/>
          <w:color w:val="000000"/>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департамент </w:t>
      </w:r>
      <w:proofErr w:type="spellStart"/>
      <w:r w:rsidRPr="00932EA4">
        <w:rPr>
          <w:rFonts w:ascii="Times New Roman" w:eastAsia="Times New Roman" w:hAnsi="Times New Roman" w:cs="Times New Roman"/>
          <w:bCs/>
          <w:color w:val="000000"/>
          <w:sz w:val="24"/>
          <w:szCs w:val="24"/>
          <w:lang w:eastAsia="ru-RU"/>
        </w:rPr>
        <w:t>горимущества</w:t>
      </w:r>
      <w:proofErr w:type="spellEnd"/>
      <w:r w:rsidRPr="00932EA4">
        <w:rPr>
          <w:rFonts w:ascii="Times New Roman" w:eastAsia="Times New Roman" w:hAnsi="Times New Roman" w:cs="Times New Roman"/>
          <w:bCs/>
          <w:color w:val="000000"/>
          <w:sz w:val="24"/>
          <w:szCs w:val="24"/>
          <w:lang w:eastAsia="ru-RU"/>
        </w:rPr>
        <w:t>).</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Для подачи (направления) заявки в форме электронного документа, заявитель должен: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3.1. Заполнить заявку, согласно приложению к аукционной документации.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После заполнения шаблон заявки сохранить на компьютере Заявки.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подписывает заполненную заявку своей электронно-цифровой подписью (ЭЦП). </w:t>
      </w:r>
    </w:p>
    <w:p w:rsidR="00932EA4" w:rsidRPr="00932EA4"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932EA4">
        <w:rPr>
          <w:rFonts w:ascii="Times New Roman" w:eastAsia="Times New Roman" w:hAnsi="Times New Roman" w:cs="Times New Roman"/>
          <w:sz w:val="24"/>
          <w:szCs w:val="24"/>
          <w:lang w:eastAsia="ar-SA"/>
        </w:rPr>
        <w:t>горимущества</w:t>
      </w:r>
      <w:proofErr w:type="spellEnd"/>
      <w:r w:rsidRPr="00932EA4">
        <w:rPr>
          <w:rFonts w:ascii="Times New Roman" w:eastAsia="Times New Roman" w:hAnsi="Times New Roman" w:cs="Times New Roman"/>
          <w:sz w:val="24"/>
          <w:szCs w:val="24"/>
          <w:lang w:eastAsia="ar-SA"/>
        </w:rPr>
        <w:t xml:space="preserve"> по электронной почте на адрес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r w:rsidRPr="00932EA4">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32EA4">
        <w:rPr>
          <w:rFonts w:ascii="Times New Roman" w:eastAsia="Times New Roman" w:hAnsi="Times New Roman" w:cs="Times New Roman"/>
          <w:color w:val="000000"/>
          <w:sz w:val="24"/>
          <w:szCs w:val="24"/>
          <w:lang w:eastAsia="ru-RU"/>
        </w:rPr>
        <w:t xml:space="preserve">7. Все заявки, полученные посредством электронной почты,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распечатывает на бумажные носители с отметкой даты и времени их поступления на электронный </w:t>
      </w:r>
      <w:r w:rsidRPr="00932EA4">
        <w:rPr>
          <w:rFonts w:ascii="Times New Roman" w:eastAsia="Times New Roman" w:hAnsi="Times New Roman" w:cs="Times New Roman"/>
          <w:color w:val="000000"/>
          <w:sz w:val="28"/>
          <w:szCs w:val="28"/>
          <w:lang w:eastAsia="ru-RU"/>
        </w:rPr>
        <w:t xml:space="preserve">адрес. </w:t>
      </w:r>
    </w:p>
    <w:p w:rsidR="00932EA4" w:rsidRPr="00932EA4"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932EA4">
        <w:rPr>
          <w:rFonts w:ascii="Times New Roman" w:eastAsia="Arial" w:hAnsi="Times New Roman" w:cs="Times New Roman"/>
          <w:bCs/>
          <w:sz w:val="24"/>
          <w:szCs w:val="24"/>
          <w:lang w:eastAsia="ar-SA"/>
        </w:rPr>
        <w:t xml:space="preserve">8. </w:t>
      </w:r>
      <w:proofErr w:type="gramStart"/>
      <w:r w:rsidRPr="00932EA4">
        <w:rPr>
          <w:rFonts w:ascii="Times New Roman" w:eastAsia="Arial" w:hAnsi="Times New Roman" w:cs="Times New Roman"/>
          <w:bCs/>
          <w:sz w:val="24"/>
          <w:szCs w:val="24"/>
          <w:lang w:eastAsia="ar-SA"/>
        </w:rPr>
        <w:t>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932EA4">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932EA4">
        <w:rPr>
          <w:rFonts w:ascii="Times New Roman" w:eastAsia="Arial" w:hAnsi="Times New Roman" w:cs="Times New Roman"/>
          <w:sz w:val="24"/>
          <w:szCs w:val="24"/>
          <w:u w:val="single"/>
          <w:lang w:eastAsia="ar-SA"/>
        </w:rPr>
        <w:t xml:space="preserve"> </w:t>
      </w:r>
      <w:proofErr w:type="gramStart"/>
      <w:r w:rsidRPr="00932EA4">
        <w:rPr>
          <w:rFonts w:ascii="Times New Roman" w:eastAsia="Arial" w:hAnsi="Times New Roman" w:cs="Times New Roman"/>
          <w:sz w:val="24"/>
          <w:szCs w:val="24"/>
          <w:u w:val="single"/>
          <w:lang w:eastAsia="ar-SA"/>
        </w:rPr>
        <w:t>Отзыв заявок»)</w:t>
      </w:r>
      <w:r w:rsidRPr="00932EA4">
        <w:rPr>
          <w:rFonts w:ascii="Times New Roman" w:eastAsia="Arial" w:hAnsi="Times New Roman" w:cs="Times New Roman"/>
          <w:bCs/>
          <w:sz w:val="24"/>
          <w:szCs w:val="24"/>
          <w:lang w:eastAsia="ar-SA"/>
        </w:rPr>
        <w:t xml:space="preserve">  на бумажных носителях в департамент </w:t>
      </w:r>
      <w:proofErr w:type="spellStart"/>
      <w:r w:rsidRPr="00932EA4">
        <w:rPr>
          <w:rFonts w:ascii="Times New Roman" w:eastAsia="Arial" w:hAnsi="Times New Roman" w:cs="Times New Roman"/>
          <w:bCs/>
          <w:sz w:val="24"/>
          <w:szCs w:val="24"/>
          <w:lang w:eastAsia="ar-SA"/>
        </w:rPr>
        <w:t>горимущества</w:t>
      </w:r>
      <w:proofErr w:type="spellEnd"/>
      <w:r w:rsidRPr="00932EA4">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9. Требование о внесении задатка, указанного в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документации об аукционе в равной мере распространяется на всех заявителей.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932EA4"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932EA4" w:rsidSect="00EA4630">
          <w:headerReference w:type="default" r:id="rId15"/>
          <w:headerReference w:type="first" r:id="rId16"/>
          <w:pgSz w:w="11905" w:h="16837"/>
          <w:pgMar w:top="1134" w:right="565" w:bottom="1134" w:left="1701" w:header="284" w:footer="425" w:gutter="0"/>
          <w:cols w:space="720"/>
          <w:titlePg/>
          <w:docGrid w:linePitch="381"/>
        </w:sectPr>
      </w:pP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932EA4">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ДОГОВОР АРЕНДЫ</w:t>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НЕЖИЛОГО ПОМЕЩЕНИЯ</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r w:rsidRPr="00932EA4">
        <w:rPr>
          <w:rFonts w:ascii="Times New Roman" w:eastAsia="Times New Roman" w:hAnsi="Times New Roman" w:cs="Times New Roman"/>
          <w:color w:val="000000"/>
          <w:sz w:val="26"/>
          <w:szCs w:val="26"/>
          <w:lang w:eastAsia="ar-SA"/>
        </w:rPr>
        <w:t>№____________</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26"/>
          <w:szCs w:val="26"/>
          <w:lang w:eastAsia="ar-SA"/>
        </w:rPr>
      </w:pPr>
      <w:r w:rsidRPr="00932EA4">
        <w:rPr>
          <w:rFonts w:ascii="Times New Roman" w:eastAsia="Times New Roman" w:hAnsi="Times New Roman" w:cs="Times New Roman"/>
          <w:bCs/>
          <w:color w:val="000000"/>
          <w:sz w:val="26"/>
          <w:szCs w:val="26"/>
          <w:lang w:eastAsia="ar-SA"/>
        </w:rPr>
        <w:t>г. Красноярск</w:t>
      </w:r>
      <w:r w:rsidRPr="00932EA4">
        <w:rPr>
          <w:rFonts w:ascii="Times New Roman" w:eastAsia="Times New Roman" w:hAnsi="Times New Roman" w:cs="Times New Roman"/>
          <w:sz w:val="26"/>
          <w:szCs w:val="26"/>
          <w:lang w:eastAsia="ar-SA"/>
        </w:rPr>
        <w:tab/>
        <w:t xml:space="preserve">                                                                 «</w:t>
      </w:r>
      <w:r w:rsidRPr="00932EA4">
        <w:rPr>
          <w:rFonts w:ascii="Times New Roman" w:eastAsia="Times New Roman" w:hAnsi="Times New Roman" w:cs="Times New Roman"/>
          <w:bCs/>
          <w:color w:val="000000"/>
          <w:sz w:val="26"/>
          <w:szCs w:val="26"/>
          <w:lang w:eastAsia="ar-SA"/>
        </w:rPr>
        <w:t>____» _________ 20___ г.</w:t>
      </w:r>
    </w:p>
    <w:p w:rsidR="00932EA4" w:rsidRPr="00932EA4"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932EA4">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932EA4">
        <w:rPr>
          <w:rFonts w:ascii="Times New Roman" w:eastAsia="Times New Roman" w:hAnsi="Times New Roman" w:cs="Times New Roman"/>
          <w:sz w:val="26"/>
          <w:szCs w:val="26"/>
          <w:lang w:eastAsia="ru-RU"/>
        </w:rPr>
        <w:t xml:space="preserve"> </w:t>
      </w:r>
      <w:proofErr w:type="gramStart"/>
      <w:r w:rsidRPr="00932EA4">
        <w:rPr>
          <w:rFonts w:ascii="Times New Roman" w:eastAsia="Times New Roman" w:hAnsi="Times New Roman" w:cs="Times New Roman"/>
          <w:sz w:val="26"/>
          <w:szCs w:val="26"/>
          <w:lang w:eastAsia="ru-RU"/>
        </w:rPr>
        <w:t>стороны, и _________________________, именуемое (</w:t>
      </w:r>
      <w:proofErr w:type="spellStart"/>
      <w:r w:rsidRPr="00932EA4">
        <w:rPr>
          <w:rFonts w:ascii="Times New Roman" w:eastAsia="Times New Roman" w:hAnsi="Times New Roman" w:cs="Times New Roman"/>
          <w:sz w:val="26"/>
          <w:szCs w:val="26"/>
          <w:lang w:eastAsia="ru-RU"/>
        </w:rPr>
        <w:t>ый</w:t>
      </w:r>
      <w:proofErr w:type="spellEnd"/>
      <w:r w:rsidRPr="00932EA4">
        <w:rPr>
          <w:rFonts w:ascii="Times New Roman" w:eastAsia="Times New Roman" w:hAnsi="Times New Roman" w:cs="Times New Roman"/>
          <w:sz w:val="26"/>
          <w:szCs w:val="26"/>
          <w:lang w:eastAsia="ru-RU"/>
        </w:rPr>
        <w:t xml:space="preserve">, </w:t>
      </w:r>
      <w:proofErr w:type="spellStart"/>
      <w:r w:rsidRPr="00932EA4">
        <w:rPr>
          <w:rFonts w:ascii="Times New Roman" w:eastAsia="Times New Roman" w:hAnsi="Times New Roman" w:cs="Times New Roman"/>
          <w:sz w:val="26"/>
          <w:szCs w:val="26"/>
          <w:lang w:eastAsia="ru-RU"/>
        </w:rPr>
        <w:t>ая</w:t>
      </w:r>
      <w:proofErr w:type="spellEnd"/>
      <w:r w:rsidRPr="00932EA4">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932EA4" w:rsidRDefault="00932EA4" w:rsidP="00932EA4">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 ПРЕДМЕТ ДОГОВОРА</w:t>
      </w:r>
    </w:p>
    <w:p w:rsidR="00C33C91" w:rsidRPr="00D55DCB" w:rsidRDefault="00932EA4" w:rsidP="0089637F">
      <w:pPr>
        <w:suppressAutoHyphens/>
        <w:spacing w:after="0" w:line="240" w:lineRule="auto"/>
        <w:ind w:firstLine="708"/>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w:t>
      </w:r>
      <w:r w:rsidRPr="00D55DCB">
        <w:rPr>
          <w:rFonts w:ascii="Times New Roman" w:eastAsia="Times New Roman" w:hAnsi="Times New Roman" w:cs="Times New Roman"/>
          <w:sz w:val="26"/>
          <w:szCs w:val="26"/>
          <w:lang w:eastAsia="ru-RU"/>
        </w:rPr>
        <w:t>и пользование</w:t>
      </w:r>
      <w:r w:rsidR="00883266">
        <w:rPr>
          <w:rFonts w:ascii="Times New Roman" w:eastAsia="Times New Roman" w:hAnsi="Times New Roman" w:cs="Times New Roman"/>
          <w:sz w:val="26"/>
          <w:szCs w:val="26"/>
          <w:lang w:eastAsia="ru-RU"/>
        </w:rPr>
        <w:t xml:space="preserve"> </w:t>
      </w:r>
      <w:r w:rsidR="00883266" w:rsidRPr="00883266">
        <w:rPr>
          <w:rFonts w:ascii="Times New Roman" w:eastAsia="Times New Roman" w:hAnsi="Times New Roman" w:cs="Times New Roman"/>
          <w:sz w:val="26"/>
          <w:szCs w:val="26"/>
          <w:lang w:eastAsia="ru-RU"/>
        </w:rPr>
        <w:t xml:space="preserve">нежилое помещение </w:t>
      </w:r>
      <w:r w:rsidR="00C15353">
        <w:rPr>
          <w:rFonts w:ascii="Times New Roman" w:eastAsia="Times New Roman" w:hAnsi="Times New Roman" w:cs="Times New Roman"/>
          <w:sz w:val="26"/>
          <w:szCs w:val="26"/>
          <w:lang w:eastAsia="ru-RU"/>
        </w:rPr>
        <w:t xml:space="preserve">№ </w:t>
      </w:r>
      <w:r w:rsidR="00203118">
        <w:rPr>
          <w:rFonts w:ascii="Times New Roman" w:eastAsia="Times New Roman" w:hAnsi="Times New Roman" w:cs="Times New Roman"/>
          <w:sz w:val="26"/>
          <w:szCs w:val="26"/>
          <w:lang w:eastAsia="ru-RU"/>
        </w:rPr>
        <w:t>6</w:t>
      </w:r>
      <w:r w:rsidR="0089637F">
        <w:rPr>
          <w:rFonts w:ascii="Times New Roman" w:eastAsia="Times New Roman" w:hAnsi="Times New Roman" w:cs="Times New Roman"/>
          <w:sz w:val="26"/>
          <w:szCs w:val="26"/>
          <w:lang w:eastAsia="ru-RU"/>
        </w:rPr>
        <w:t xml:space="preserve">7 общей площадью </w:t>
      </w:r>
      <w:r w:rsidR="00203118">
        <w:rPr>
          <w:rFonts w:ascii="Times New Roman" w:eastAsia="Times New Roman" w:hAnsi="Times New Roman" w:cs="Times New Roman"/>
          <w:sz w:val="26"/>
          <w:szCs w:val="26"/>
          <w:lang w:eastAsia="ru-RU"/>
        </w:rPr>
        <w:t>97</w:t>
      </w:r>
      <w:r w:rsidR="0089637F" w:rsidRPr="0089637F">
        <w:rPr>
          <w:rFonts w:ascii="Times New Roman" w:eastAsia="Times New Roman" w:hAnsi="Times New Roman" w:cs="Times New Roman"/>
          <w:sz w:val="26"/>
          <w:szCs w:val="26"/>
          <w:lang w:eastAsia="ru-RU"/>
        </w:rPr>
        <w:t>,7</w:t>
      </w:r>
      <w:r w:rsidR="00883266" w:rsidRPr="00883266">
        <w:rPr>
          <w:rFonts w:ascii="Times New Roman" w:eastAsia="Times New Roman" w:hAnsi="Times New Roman" w:cs="Times New Roman"/>
          <w:sz w:val="26"/>
          <w:szCs w:val="26"/>
          <w:lang w:eastAsia="ru-RU"/>
        </w:rPr>
        <w:t xml:space="preserve"> кв. м, кадастровый номер</w:t>
      </w:r>
      <w:r w:rsidR="0089637F">
        <w:rPr>
          <w:rFonts w:ascii="Times New Roman" w:eastAsia="Times New Roman" w:hAnsi="Times New Roman" w:cs="Times New Roman"/>
          <w:sz w:val="26"/>
          <w:szCs w:val="26"/>
          <w:lang w:eastAsia="ru-RU"/>
        </w:rPr>
        <w:t xml:space="preserve"> </w:t>
      </w:r>
      <w:r w:rsidR="0089637F" w:rsidRPr="0089637F">
        <w:rPr>
          <w:rFonts w:ascii="Times New Roman" w:eastAsia="Times New Roman" w:hAnsi="Times New Roman" w:cs="Times New Roman"/>
          <w:sz w:val="26"/>
          <w:szCs w:val="26"/>
          <w:lang w:eastAsia="ru-RU"/>
        </w:rPr>
        <w:t>24:50:0000000:</w:t>
      </w:r>
      <w:r w:rsidR="00203118" w:rsidRPr="00203118">
        <w:rPr>
          <w:rFonts w:ascii="Times New Roman" w:eastAsia="Times New Roman" w:hAnsi="Times New Roman" w:cs="Times New Roman"/>
          <w:sz w:val="26"/>
          <w:szCs w:val="26"/>
          <w:lang w:eastAsia="ru-RU"/>
        </w:rPr>
        <w:t>167490</w:t>
      </w:r>
      <w:r w:rsidR="00883266" w:rsidRPr="00883266">
        <w:rPr>
          <w:rFonts w:ascii="Times New Roman" w:eastAsia="Times New Roman" w:hAnsi="Times New Roman" w:cs="Times New Roman"/>
          <w:sz w:val="26"/>
          <w:szCs w:val="26"/>
          <w:lang w:eastAsia="ru-RU"/>
        </w:rPr>
        <w:t xml:space="preserve"> </w:t>
      </w:r>
      <w:r w:rsidRPr="00D55DCB">
        <w:rPr>
          <w:rFonts w:ascii="Times New Roman" w:eastAsia="Times New Roman" w:hAnsi="Times New Roman" w:cs="Times New Roman"/>
          <w:sz w:val="26"/>
          <w:szCs w:val="26"/>
          <w:lang w:eastAsia="ru-RU"/>
        </w:rPr>
        <w:t xml:space="preserve">(далее именуемое – Объект аренды), расположенное по адресу: </w:t>
      </w:r>
      <w:r w:rsidR="00203118" w:rsidRPr="00203118">
        <w:rPr>
          <w:rFonts w:ascii="Times New Roman" w:eastAsia="Times New Roman" w:hAnsi="Times New Roman" w:cs="Times New Roman"/>
          <w:sz w:val="26"/>
          <w:szCs w:val="26"/>
          <w:lang w:eastAsia="ru-RU"/>
        </w:rPr>
        <w:t>Красноярский край, городской округ город Красноярск, город Красноярск, улица Чайковского, дом 8а, помещение 67</w:t>
      </w:r>
      <w:r w:rsidR="0089637F" w:rsidRPr="0089637F">
        <w:rPr>
          <w:rFonts w:ascii="Times New Roman" w:eastAsia="Times New Roman" w:hAnsi="Times New Roman" w:cs="Times New Roman"/>
          <w:sz w:val="26"/>
          <w:szCs w:val="26"/>
          <w:lang w:eastAsia="ru-RU"/>
        </w:rPr>
        <w:t xml:space="preserve">, </w:t>
      </w:r>
      <w:r w:rsidR="00C33C91"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932EA4">
        <w:rPr>
          <w:rFonts w:ascii="Times New Roman" w:eastAsia="Times New Roman" w:hAnsi="Times New Roman" w:cs="Times New Roman"/>
          <w:sz w:val="26"/>
          <w:szCs w:val="26"/>
          <w:lang w:eastAsia="ru-RU"/>
        </w:rPr>
        <w:t>с даты подписания</w:t>
      </w:r>
      <w:proofErr w:type="gramEnd"/>
      <w:r w:rsidRPr="00932EA4">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932EA4" w:rsidRDefault="00932EA4" w:rsidP="00932EA4">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2. СРОК ДЕЙСТВИЯ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2.1. Срок действия настоящего Договора устанавливается </w:t>
      </w:r>
      <w:r w:rsidR="00D55DCB">
        <w:rPr>
          <w:rFonts w:ascii="Times New Roman" w:eastAsia="Times New Roman" w:hAnsi="Times New Roman" w:cs="Times New Roman"/>
          <w:sz w:val="26"/>
          <w:szCs w:val="26"/>
          <w:lang w:eastAsia="ru-RU"/>
        </w:rPr>
        <w:t xml:space="preserve">на 5 лет </w:t>
      </w:r>
      <w:r w:rsidRPr="00932EA4">
        <w:rPr>
          <w:rFonts w:ascii="Times New Roman" w:eastAsia="Times New Roman" w:hAnsi="Times New Roman" w:cs="Times New Roman"/>
          <w:sz w:val="26"/>
          <w:szCs w:val="26"/>
          <w:lang w:eastAsia="ru-RU"/>
        </w:rPr>
        <w:t>с ____  __________  20 __ г. по ____ __________ 20 __ г. включительно.</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932EA4" w:rsidRDefault="00932EA4" w:rsidP="00932EA4">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3. ПЛАТЕЖИ И РАСЧЕТЫ ПО ДОГОВОРУ</w:t>
      </w:r>
    </w:p>
    <w:p w:rsidR="00932EA4" w:rsidRPr="00932EA4"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32EA4">
        <w:rPr>
          <w:rFonts w:ascii="Times New Roman" w:eastAsia="Times New Roman" w:hAnsi="Times New Roman" w:cs="Times New Roman"/>
          <w:color w:val="000000"/>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color w:val="000000"/>
          <w:sz w:val="26"/>
          <w:szCs w:val="26"/>
          <w:lang w:eastAsia="ru-RU"/>
        </w:rPr>
        <w:lastRenderedPageBreak/>
        <w:t xml:space="preserve">В последующие годы </w:t>
      </w:r>
      <w:r w:rsidRPr="00932EA4">
        <w:rPr>
          <w:rFonts w:ascii="Times New Roman" w:eastAsia="Times New Roman" w:hAnsi="Times New Roman" w:cs="Times New Roman"/>
          <w:sz w:val="26"/>
          <w:szCs w:val="26"/>
          <w:lang w:eastAsia="ru-RU"/>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3.4. </w:t>
      </w:r>
      <w:r w:rsidRPr="00932EA4">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932EA4">
        <w:rPr>
          <w:rFonts w:ascii="Times New Roman" w:eastAsia="Times New Roman" w:hAnsi="Times New Roman" w:cs="Times New Roman"/>
          <w:sz w:val="26"/>
          <w:szCs w:val="26"/>
          <w:lang w:eastAsia="ru-RU"/>
        </w:rPr>
        <w:t>.</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3.6. </w:t>
      </w:r>
      <w:proofErr w:type="gramStart"/>
      <w:r w:rsidRPr="00932EA4">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932EA4">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932EA4">
        <w:rPr>
          <w:rFonts w:ascii="Times New Roman" w:eastAsia="Times New Roman" w:hAnsi="Times New Roman" w:cs="Times New Roman"/>
          <w:sz w:val="26"/>
          <w:szCs w:val="26"/>
          <w:lang w:eastAsia="ru-RU"/>
        </w:rPr>
        <w:t>ии ау</w:t>
      </w:r>
      <w:proofErr w:type="gramEnd"/>
      <w:r w:rsidRPr="00932EA4">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932EA4"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4. ПРАВА И ОБЯЗАННОСТИ СТОРОН ПО ДОГОВОРУ</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4.1. Арендодатель вправе: </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sz w:val="26"/>
          <w:szCs w:val="26"/>
          <w:lang w:eastAsia="ru-RU"/>
        </w:rPr>
        <w:t xml:space="preserve">4.1.1. Осуществлять </w:t>
      </w:r>
      <w:proofErr w:type="gramStart"/>
      <w:r w:rsidRPr="00932EA4">
        <w:rPr>
          <w:rFonts w:ascii="Times New Roman" w:eastAsia="Times New Roman" w:hAnsi="Times New Roman" w:cs="Times New Roman"/>
          <w:sz w:val="26"/>
          <w:szCs w:val="26"/>
          <w:lang w:eastAsia="ru-RU"/>
        </w:rPr>
        <w:t>контроль за</w:t>
      </w:r>
      <w:proofErr w:type="gramEnd"/>
      <w:r w:rsidRPr="00932EA4">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932EA4">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 Арендодатель обязан:</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4.3. Арендатор вправе:</w:t>
      </w:r>
    </w:p>
    <w:p w:rsidR="00932EA4" w:rsidRP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bCs/>
          <w:sz w:val="26"/>
          <w:szCs w:val="26"/>
          <w:lang w:eastAsia="ru-RU"/>
        </w:rPr>
        <w:t xml:space="preserve">4.4. Арендатор обязан: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4.4.1. П</w:t>
      </w:r>
      <w:r w:rsidRPr="00932EA4">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932EA4">
        <w:rPr>
          <w:rFonts w:ascii="Times New Roman" w:eastAsia="Times New Roman" w:hAnsi="Times New Roman" w:cs="Times New Roman"/>
          <w:bCs/>
          <w:sz w:val="26"/>
          <w:szCs w:val="26"/>
          <w:lang w:eastAsia="ru-RU"/>
        </w:rPr>
        <w:t>Арендодателем</w:t>
      </w:r>
      <w:r w:rsidRPr="00932EA4">
        <w:rPr>
          <w:rFonts w:ascii="Times New Roman" w:eastAsia="Times New Roman" w:hAnsi="Times New Roman" w:cs="Times New Roman"/>
          <w:sz w:val="26"/>
          <w:szCs w:val="26"/>
          <w:lang w:eastAsia="ru-RU"/>
        </w:rPr>
        <w:t xml:space="preserve"> и </w:t>
      </w:r>
      <w:r w:rsidRPr="00932EA4">
        <w:rPr>
          <w:rFonts w:ascii="Times New Roman" w:eastAsia="Times New Roman" w:hAnsi="Times New Roman" w:cs="Times New Roman"/>
          <w:bCs/>
          <w:sz w:val="26"/>
          <w:szCs w:val="26"/>
          <w:lang w:eastAsia="ru-RU"/>
        </w:rPr>
        <w:t xml:space="preserve">Арендатором </w:t>
      </w:r>
      <w:r w:rsidRPr="00932EA4">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932EA4">
        <w:rPr>
          <w:rFonts w:ascii="Times New Roman" w:eastAsia="Times New Roman" w:hAnsi="Times New Roman" w:cs="Times New Roman"/>
          <w:bCs/>
          <w:sz w:val="26"/>
          <w:szCs w:val="26"/>
          <w:lang w:eastAsia="ru-RU"/>
        </w:rPr>
        <w:t xml:space="preserve">Арендатора </w:t>
      </w:r>
      <w:r w:rsidRPr="00932EA4">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932EA4"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932EA4">
        <w:rPr>
          <w:rFonts w:ascii="Times New Roman" w:eastAsia="Times New Roman" w:hAnsi="Times New Roman" w:cs="Times New Roman"/>
          <w:sz w:val="26"/>
          <w:szCs w:val="26"/>
          <w:lang w:eastAsia="ru-RU"/>
        </w:rPr>
        <w:t>А</w:t>
      </w:r>
      <w:r w:rsidRPr="00932EA4">
        <w:rPr>
          <w:rFonts w:ascii="Times New Roman" w:eastAsia="Times New Roman" w:hAnsi="Times New Roman" w:cs="Times New Roman"/>
          <w:bCs/>
          <w:sz w:val="26"/>
          <w:szCs w:val="26"/>
          <w:lang w:eastAsia="ru-RU"/>
        </w:rPr>
        <w:t>рендатором за счет собственных сре</w:t>
      </w:r>
      <w:proofErr w:type="gramStart"/>
      <w:r w:rsidRPr="00932EA4">
        <w:rPr>
          <w:rFonts w:ascii="Times New Roman" w:eastAsia="Times New Roman" w:hAnsi="Times New Roman" w:cs="Times New Roman"/>
          <w:bCs/>
          <w:sz w:val="26"/>
          <w:szCs w:val="26"/>
          <w:lang w:eastAsia="ru-RU"/>
        </w:rPr>
        <w:t>дств пр</w:t>
      </w:r>
      <w:proofErr w:type="gramEnd"/>
      <w:r w:rsidRPr="00932EA4">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132611" w:rsidRPr="00132611" w:rsidRDefault="00932EA4" w:rsidP="00132611">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4.4.9. </w:t>
      </w:r>
      <w:proofErr w:type="gramStart"/>
      <w:r w:rsidR="00132611" w:rsidRPr="00132611">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132611" w:rsidRPr="00132611">
        <w:rPr>
          <w:rFonts w:ascii="Times New Roman" w:eastAsia="Times New Roman" w:hAnsi="Times New Roman" w:cs="Times New Roman"/>
          <w:sz w:val="26"/>
          <w:szCs w:val="26"/>
          <w:lang w:eastAsia="ru-RU"/>
        </w:rPr>
        <w:t>ресурсоснабжающей</w:t>
      </w:r>
      <w:proofErr w:type="spellEnd"/>
      <w:r w:rsidR="00132611" w:rsidRPr="00132611">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132611" w:rsidRPr="00132611">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132611" w:rsidRPr="00132611">
        <w:rPr>
          <w:rFonts w:ascii="Times New Roman" w:eastAsia="Times New Roman" w:hAnsi="Times New Roman" w:cs="Times New Roman"/>
          <w:sz w:val="26"/>
          <w:szCs w:val="26"/>
          <w:lang w:eastAsia="ru-RU"/>
        </w:rPr>
        <w:t>с даты действия</w:t>
      </w:r>
      <w:proofErr w:type="gramEnd"/>
      <w:r w:rsidR="00132611" w:rsidRPr="00132611">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932EA4" w:rsidRDefault="00132611" w:rsidP="00132611">
      <w:pPr>
        <w:spacing w:after="0" w:line="240" w:lineRule="auto"/>
        <w:ind w:firstLine="709"/>
        <w:jc w:val="both"/>
        <w:rPr>
          <w:rFonts w:ascii="Times New Roman" w:eastAsia="Times New Roman" w:hAnsi="Times New Roman" w:cs="Times New Roman"/>
          <w:sz w:val="26"/>
          <w:szCs w:val="26"/>
          <w:lang w:eastAsia="ru-RU"/>
        </w:rPr>
      </w:pPr>
      <w:r w:rsidRPr="00132611">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сдавать Объект аренды в субаренду;</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932EA4">
        <w:rPr>
          <w:rFonts w:ascii="Times New Roman" w:eastAsia="Times New Roman" w:hAnsi="Times New Roman" w:cs="Times New Roman"/>
          <w:sz w:val="26"/>
          <w:szCs w:val="26"/>
          <w:lang w:eastAsia="ru-RU"/>
        </w:rPr>
        <w:t>с даты изменения</w:t>
      </w:r>
      <w:proofErr w:type="gramEnd"/>
      <w:r w:rsidRPr="00932EA4">
        <w:rPr>
          <w:rFonts w:ascii="Times New Roman" w:eastAsia="Times New Roman" w:hAnsi="Times New Roman" w:cs="Times New Roman"/>
          <w:sz w:val="26"/>
          <w:szCs w:val="26"/>
          <w:lang w:eastAsia="ru-RU"/>
        </w:rPr>
        <w:t>.</w:t>
      </w:r>
    </w:p>
    <w:p w:rsidR="00932EA4" w:rsidRPr="00932EA4"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P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932D4B" w:rsidRDefault="00932D4B" w:rsidP="00932EA4">
      <w:pPr>
        <w:spacing w:before="240" w:after="240" w:line="240" w:lineRule="auto"/>
        <w:jc w:val="center"/>
        <w:rPr>
          <w:rFonts w:ascii="Times New Roman" w:eastAsia="Times New Roman" w:hAnsi="Times New Roman" w:cs="Times New Roman"/>
          <w:bCs/>
          <w:sz w:val="26"/>
          <w:szCs w:val="26"/>
          <w:lang w:eastAsia="ru-RU"/>
        </w:rPr>
      </w:pPr>
    </w:p>
    <w:p w:rsidR="00932D4B" w:rsidRDefault="00932D4B" w:rsidP="00932EA4">
      <w:pPr>
        <w:spacing w:before="240" w:after="240" w:line="240" w:lineRule="auto"/>
        <w:jc w:val="center"/>
        <w:rPr>
          <w:rFonts w:ascii="Times New Roman" w:eastAsia="Times New Roman" w:hAnsi="Times New Roman" w:cs="Times New Roman"/>
          <w:bCs/>
          <w:sz w:val="26"/>
          <w:szCs w:val="26"/>
          <w:lang w:eastAsia="ru-RU"/>
        </w:rPr>
      </w:pP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lastRenderedPageBreak/>
        <w:t>5. ОТВЕТСТВЕННОСТЬ СТОРОН</w:t>
      </w:r>
    </w:p>
    <w:p w:rsidR="00932EA4" w:rsidRPr="00932EA4" w:rsidRDefault="00932EA4" w:rsidP="00932D4B">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5.2. </w:t>
      </w:r>
      <w:r w:rsidRPr="00932EA4">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5.5. </w:t>
      </w:r>
      <w:proofErr w:type="gramStart"/>
      <w:r w:rsidRPr="00932EA4">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932EA4">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6. ПОРЯДОК ИЗМЕНЕНИЯ И РАСТОРЖЕНИЯ ДОГОВОРА</w:t>
      </w:r>
    </w:p>
    <w:p w:rsidR="00932EA4" w:rsidRPr="00932EA4"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6.2. Договор </w:t>
      </w:r>
      <w:proofErr w:type="gramStart"/>
      <w:r w:rsidRPr="00932EA4">
        <w:rPr>
          <w:rFonts w:ascii="Times New Roman" w:eastAsia="Times New Roman" w:hAnsi="Times New Roman" w:cs="Times New Roman"/>
          <w:sz w:val="26"/>
          <w:szCs w:val="26"/>
          <w:lang w:eastAsia="ru-RU"/>
        </w:rPr>
        <w:t>может быть досрочно расторгнут</w:t>
      </w:r>
      <w:proofErr w:type="gramEnd"/>
      <w:r w:rsidRPr="00932EA4">
        <w:rPr>
          <w:rFonts w:ascii="Times New Roman" w:eastAsia="Times New Roman" w:hAnsi="Times New Roman" w:cs="Times New Roman"/>
          <w:sz w:val="26"/>
          <w:szCs w:val="26"/>
          <w:lang w:eastAsia="ru-RU"/>
        </w:rPr>
        <w:t xml:space="preserve"> в судебном порядке.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7. ДОПОЛНИТЕЛЬНЫЕ УСЛОВИЯ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8. ПОРЯДОК РАЗРЕШЕНИЯ СПОРОВ</w:t>
      </w:r>
    </w:p>
    <w:p w:rsidR="00932EA4" w:rsidRPr="00932EA4"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932EA4">
        <w:rPr>
          <w:rFonts w:ascii="Times New Roman" w:eastAsia="Times New Roman" w:hAnsi="Times New Roman" w:cs="Times New Roman"/>
          <w:sz w:val="26"/>
          <w:szCs w:val="26"/>
          <w:lang w:eastAsia="ru-RU"/>
        </w:rPr>
        <w:t>недостижении</w:t>
      </w:r>
      <w:proofErr w:type="spellEnd"/>
      <w:r w:rsidRPr="00932EA4">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932EA4" w:rsidRDefault="00932EA4" w:rsidP="00932EA4">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9. ПРОЧИЕ ПОЛОЖЕНИЯ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10. ЮРИДИЧЕСКИЕ АДРЕСА И РЕКВИЗИТЫ СТОРОН</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 2466010657/246601001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xml:space="preserve">Адрес: 660049 г. Красноярск ул. Карла </w:t>
      </w:r>
      <w:r w:rsidR="00C15353">
        <w:rPr>
          <w:rFonts w:ascii="Times New Roman" w:eastAsia="Times New Roman" w:hAnsi="Times New Roman" w:cs="Times New Roman"/>
          <w:sz w:val="26"/>
          <w:szCs w:val="26"/>
          <w:lang w:eastAsia="ru-RU"/>
        </w:rPr>
        <w:t>Маркса, 75, т. 226-18-01, 226-18-05</w:t>
      </w:r>
      <w:r w:rsidRPr="00932EA4">
        <w:rPr>
          <w:rFonts w:ascii="Times New Roman" w:eastAsia="Times New Roman" w:hAnsi="Times New Roman" w:cs="Times New Roman"/>
          <w:sz w:val="26"/>
          <w:szCs w:val="26"/>
          <w:lang w:eastAsia="ru-RU"/>
        </w:rPr>
        <w:t>, 226-17-57.</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___________________________________________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ИНН/КПП________/_______, ОГРН  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ОКВЭД 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телефон: ___________.</w:t>
      </w:r>
    </w:p>
    <w:p w:rsidR="00932EA4" w:rsidRPr="00932EA4"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7E265E">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932EA4">
              <w:rPr>
                <w:rFonts w:ascii="Times New Roman" w:eastAsia="Times New Roman" w:hAnsi="Times New Roman" w:cs="Times New Roman"/>
                <w:bCs/>
                <w:sz w:val="26"/>
                <w:szCs w:val="26"/>
                <w:lang w:eastAsia="ru-RU"/>
              </w:rPr>
              <w:t xml:space="preserve"> </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_____________Ф.И.О.</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 xml:space="preserve">    _______________Ф.И.О.</w:t>
            </w: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r>
    </w:tbl>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Согласовано</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proofErr w:type="spellStart"/>
      <w:proofErr w:type="gramStart"/>
      <w:r w:rsidRPr="00932EA4">
        <w:rPr>
          <w:rFonts w:ascii="Times New Roman" w:eastAsia="Times New Roman" w:hAnsi="Times New Roman" w:cs="Times New Roman"/>
          <w:sz w:val="26"/>
          <w:szCs w:val="26"/>
          <w:lang w:eastAsia="ru-RU"/>
        </w:rPr>
        <w:t>Согласовано</w:t>
      </w:r>
      <w:proofErr w:type="spellEnd"/>
      <w:proofErr w:type="gramEnd"/>
    </w:p>
    <w:p w:rsidR="00932EA4" w:rsidRPr="00932EA4" w:rsidRDefault="00862E87"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Консультант </w:t>
      </w:r>
      <w:r w:rsidRPr="00862E87">
        <w:rPr>
          <w:rFonts w:ascii="Times New Roman" w:eastAsia="Times New Roman" w:hAnsi="Times New Roman" w:cs="Times New Roman"/>
          <w:sz w:val="26"/>
          <w:szCs w:val="26"/>
          <w:lang w:eastAsia="ru-RU"/>
        </w:rPr>
        <w:t>отдела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0058082D">
        <w:rPr>
          <w:rFonts w:ascii="Times New Roman" w:eastAsia="Times New Roman" w:hAnsi="Times New Roman" w:cs="Times New Roman"/>
          <w:sz w:val="26"/>
          <w:szCs w:val="26"/>
          <w:lang w:eastAsia="ru-RU"/>
        </w:rPr>
        <w:tab/>
      </w:r>
      <w:r w:rsidR="00932EA4" w:rsidRPr="00932EA4">
        <w:rPr>
          <w:rFonts w:ascii="Times New Roman" w:eastAsia="Times New Roman" w:hAnsi="Times New Roman" w:cs="Times New Roman"/>
          <w:sz w:val="26"/>
          <w:szCs w:val="26"/>
          <w:lang w:eastAsia="ru-RU"/>
        </w:rPr>
        <w:t>Начальник отдела управления</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правовой и кадровой</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0058082D">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имуществом казны</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работы</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 xml:space="preserve"> </w:t>
      </w: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 Ф</w:t>
      </w:r>
      <w:r w:rsidRPr="00932EA4">
        <w:rPr>
          <w:rFonts w:ascii="Times New Roman" w:eastAsia="Times New Roman" w:hAnsi="Times New Roman" w:cs="Times New Roman"/>
          <w:bCs/>
          <w:sz w:val="26"/>
          <w:szCs w:val="26"/>
          <w:lang w:eastAsia="ru-RU"/>
        </w:rPr>
        <w:t>.И.О.</w:t>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t>____________ Ф.И.О.</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__________________ 20 __  г.</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__________________ 20 __  г.</w:t>
      </w: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Приложение № 1</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№__________</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«___»__________ 20___г.</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932EA4">
        <w:rPr>
          <w:rFonts w:ascii="Times New Roman" w:eastAsia="Times New Roman" w:hAnsi="Times New Roman" w:cs="Times New Roman"/>
          <w:bCs/>
          <w:spacing w:val="80"/>
          <w:sz w:val="26"/>
          <w:szCs w:val="26"/>
          <w:lang w:eastAsia="ru-RU"/>
        </w:rPr>
        <w:t>АКТ</w:t>
      </w: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ПРИЕМА-ПЕРЕДАЧИ</w:t>
      </w:r>
    </w:p>
    <w:p w:rsidR="00932EA4" w:rsidRPr="00932EA4"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ab/>
        <w:t>г. Красноярск</w:t>
      </w:r>
      <w:r w:rsidRPr="00932EA4">
        <w:rPr>
          <w:rFonts w:ascii="Times New Roman" w:eastAsia="Times New Roman" w:hAnsi="Times New Roman" w:cs="Times New Roman"/>
          <w:sz w:val="26"/>
          <w:szCs w:val="26"/>
          <w:lang w:eastAsia="ru-RU"/>
        </w:rPr>
        <w:t xml:space="preserve">                                                                               </w:t>
      </w:r>
    </w:p>
    <w:p w:rsidR="00932EA4" w:rsidRPr="00932EA4" w:rsidRDefault="00932EA4" w:rsidP="00976F9F">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roofErr w:type="gramStart"/>
      <w:r w:rsidRPr="00932EA4">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нежилое помещение </w:t>
      </w:r>
      <w:r w:rsidR="00C15353">
        <w:rPr>
          <w:rFonts w:ascii="Times New Roman" w:eastAsia="Times New Roman" w:hAnsi="Times New Roman" w:cs="Times New Roman"/>
          <w:sz w:val="26"/>
          <w:szCs w:val="26"/>
          <w:lang w:eastAsia="ru-RU"/>
        </w:rPr>
        <w:t xml:space="preserve">№ </w:t>
      </w:r>
      <w:r w:rsidR="00203118">
        <w:rPr>
          <w:rFonts w:ascii="Times New Roman" w:eastAsia="Times New Roman" w:hAnsi="Times New Roman" w:cs="Times New Roman"/>
          <w:sz w:val="26"/>
          <w:szCs w:val="26"/>
          <w:lang w:eastAsia="ru-RU"/>
        </w:rPr>
        <w:t>6</w:t>
      </w:r>
      <w:r w:rsidR="00976F9F">
        <w:rPr>
          <w:rFonts w:ascii="Times New Roman" w:eastAsia="Times New Roman" w:hAnsi="Times New Roman" w:cs="Times New Roman"/>
          <w:sz w:val="26"/>
          <w:szCs w:val="26"/>
          <w:lang w:eastAsia="ru-RU"/>
        </w:rPr>
        <w:t>7</w:t>
      </w:r>
      <w:r w:rsidR="00E76D2A" w:rsidRPr="00E76D2A">
        <w:rPr>
          <w:rFonts w:ascii="Times New Roman" w:eastAsia="Times New Roman" w:hAnsi="Times New Roman" w:cs="Times New Roman"/>
          <w:sz w:val="26"/>
          <w:szCs w:val="26"/>
          <w:lang w:eastAsia="ru-RU"/>
        </w:rPr>
        <w:t xml:space="preserve"> общей площадью </w:t>
      </w:r>
      <w:r w:rsidR="00203118">
        <w:rPr>
          <w:rFonts w:ascii="Times New Roman" w:eastAsia="Times New Roman" w:hAnsi="Times New Roman" w:cs="Times New Roman"/>
          <w:sz w:val="26"/>
          <w:szCs w:val="26"/>
          <w:lang w:eastAsia="ru-RU"/>
        </w:rPr>
        <w:t>9</w:t>
      </w:r>
      <w:r w:rsidR="00976F9F" w:rsidRPr="00976F9F">
        <w:rPr>
          <w:rFonts w:ascii="Times New Roman" w:eastAsia="Times New Roman" w:hAnsi="Times New Roman" w:cs="Times New Roman"/>
          <w:sz w:val="26"/>
          <w:szCs w:val="26"/>
          <w:lang w:eastAsia="ru-RU"/>
        </w:rPr>
        <w:t>7,7</w:t>
      </w:r>
      <w:r w:rsidR="00E76D2A" w:rsidRPr="00E76D2A">
        <w:rPr>
          <w:rFonts w:ascii="Times New Roman" w:eastAsia="Times New Roman" w:hAnsi="Times New Roman" w:cs="Times New Roman"/>
          <w:sz w:val="26"/>
          <w:szCs w:val="26"/>
          <w:lang w:eastAsia="ru-RU"/>
        </w:rPr>
        <w:t xml:space="preserve"> кв. м, кадастровый номер </w:t>
      </w:r>
      <w:r w:rsidR="00976F9F" w:rsidRPr="00976F9F">
        <w:rPr>
          <w:rFonts w:ascii="Times New Roman" w:eastAsia="Times New Roman" w:hAnsi="Times New Roman" w:cs="Times New Roman"/>
          <w:sz w:val="26"/>
          <w:szCs w:val="26"/>
          <w:lang w:eastAsia="ru-RU"/>
        </w:rPr>
        <w:t>24:50:0000000:</w:t>
      </w:r>
      <w:r w:rsidR="00203118" w:rsidRPr="00203118">
        <w:rPr>
          <w:rFonts w:ascii="Times New Roman" w:eastAsia="Times New Roman" w:hAnsi="Times New Roman" w:cs="Times New Roman"/>
          <w:sz w:val="26"/>
          <w:szCs w:val="26"/>
          <w:lang w:eastAsia="ru-RU"/>
        </w:rPr>
        <w:t>167490</w:t>
      </w:r>
      <w:r w:rsidRPr="00932EA4">
        <w:rPr>
          <w:rFonts w:ascii="Times New Roman" w:eastAsia="Times New Roman" w:hAnsi="Times New Roman" w:cs="Times New Roman"/>
          <w:sz w:val="26"/>
          <w:szCs w:val="26"/>
          <w:lang w:eastAsia="ru-RU"/>
        </w:rPr>
        <w:t xml:space="preserve"> (далее именуемое – Объект аренды), расположенное по адресу:</w:t>
      </w:r>
      <w:proofErr w:type="gramEnd"/>
      <w:r w:rsidR="00976F9F">
        <w:rPr>
          <w:rFonts w:ascii="Times New Roman" w:eastAsia="Times New Roman" w:hAnsi="Times New Roman" w:cs="Times New Roman"/>
          <w:sz w:val="26"/>
          <w:szCs w:val="26"/>
          <w:lang w:eastAsia="ru-RU"/>
        </w:rPr>
        <w:t xml:space="preserve"> </w:t>
      </w:r>
      <w:r w:rsidR="009B2707" w:rsidRPr="009B2707">
        <w:rPr>
          <w:rFonts w:ascii="Times New Roman" w:eastAsia="Times New Roman" w:hAnsi="Times New Roman" w:cs="Times New Roman"/>
          <w:sz w:val="26"/>
          <w:szCs w:val="26"/>
          <w:lang w:eastAsia="ru-RU"/>
        </w:rPr>
        <w:t>Красноярский край, городской округ город Красноярск, город Красноярск, улица Чайковского, дом 8а, помещение 67</w:t>
      </w:r>
      <w:r w:rsidR="00976F9F" w:rsidRPr="00976F9F">
        <w:rPr>
          <w:rFonts w:ascii="Times New Roman" w:eastAsia="Times New Roman" w:hAnsi="Times New Roman" w:cs="Times New Roman"/>
          <w:sz w:val="26"/>
          <w:szCs w:val="26"/>
          <w:lang w:eastAsia="ru-RU"/>
        </w:rPr>
        <w:t xml:space="preserve">, </w:t>
      </w:r>
      <w:r w:rsidRPr="00932EA4">
        <w:rPr>
          <w:rFonts w:ascii="Times New Roman" w:eastAsia="Times New Roman" w:hAnsi="Times New Roman" w:cs="Times New Roman"/>
          <w:sz w:val="26"/>
          <w:szCs w:val="26"/>
          <w:lang w:eastAsia="ru-RU"/>
        </w:rPr>
        <w:t>в следующем санитарно-техническом с</w:t>
      </w:r>
      <w:r w:rsidR="00EA7D22">
        <w:rPr>
          <w:rFonts w:ascii="Times New Roman" w:eastAsia="Times New Roman" w:hAnsi="Times New Roman" w:cs="Times New Roman"/>
          <w:sz w:val="26"/>
          <w:szCs w:val="26"/>
          <w:lang w:eastAsia="ru-RU"/>
        </w:rPr>
        <w:t xml:space="preserve">остоянии: </w:t>
      </w:r>
      <w:r w:rsidR="00976F9F">
        <w:rPr>
          <w:rFonts w:ascii="Times New Roman" w:eastAsia="Times New Roman" w:hAnsi="Times New Roman" w:cs="Times New Roman"/>
          <w:sz w:val="26"/>
          <w:szCs w:val="26"/>
          <w:lang w:eastAsia="ru-RU"/>
        </w:rPr>
        <w:t>удовлетворительное</w:t>
      </w:r>
      <w:r w:rsidR="00EA7D22">
        <w:rPr>
          <w:rFonts w:ascii="Times New Roman" w:eastAsia="Times New Roman" w:hAnsi="Times New Roman" w:cs="Times New Roman"/>
          <w:sz w:val="26"/>
          <w:szCs w:val="26"/>
          <w:lang w:eastAsia="ru-RU"/>
        </w:rPr>
        <w:t>.</w:t>
      </w:r>
    </w:p>
    <w:p w:rsidR="00932EA4" w:rsidRPr="00932EA4" w:rsidRDefault="00932EA4" w:rsidP="00932EA4">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r w:rsidR="007221CC">
        <w:rPr>
          <w:rFonts w:ascii="Times New Roman" w:eastAsia="Times New Roman" w:hAnsi="Times New Roman" w:cs="Times New Roman"/>
          <w:sz w:val="26"/>
          <w:szCs w:val="26"/>
          <w:lang w:eastAsia="ru-RU"/>
        </w:rPr>
        <w:t>.</w:t>
      </w:r>
    </w:p>
    <w:p w:rsidR="00932EA4" w:rsidRPr="00932EA4"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Арендатор с актом ознакомлен, претензий по техническому состоянию </w:t>
      </w:r>
      <w:r w:rsidRPr="00932EA4">
        <w:rPr>
          <w:rFonts w:ascii="Times New Roman" w:eastAsia="Times New Roman" w:hAnsi="Times New Roman" w:cs="Times New Roman"/>
          <w:sz w:val="26"/>
          <w:szCs w:val="26"/>
          <w:lang w:eastAsia="ru-RU"/>
        </w:rPr>
        <w:t>Объекта аренды</w:t>
      </w:r>
      <w:r w:rsidRPr="00932EA4">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932EA4"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_________________ </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bl>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E76D2A">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Приложение № 2</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 20 __г.</w:t>
      </w:r>
    </w:p>
    <w:p w:rsidR="00932EA4" w:rsidRPr="00932EA4" w:rsidRDefault="00932EA4" w:rsidP="00932EA4">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РАСЧЕТ АРЕНДНОЙ ПЛАТЫ</w:t>
      </w:r>
    </w:p>
    <w:p w:rsidR="00932EA4" w:rsidRPr="00932EA4"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за нежилое помещение </w:t>
      </w:r>
      <w:r w:rsidR="00C15353">
        <w:rPr>
          <w:rFonts w:ascii="Times New Roman" w:eastAsia="Times New Roman" w:hAnsi="Times New Roman" w:cs="Times New Roman"/>
          <w:sz w:val="26"/>
          <w:szCs w:val="26"/>
          <w:lang w:eastAsia="ru-RU"/>
        </w:rPr>
        <w:t xml:space="preserve">№ </w:t>
      </w:r>
      <w:r w:rsidR="009B2707">
        <w:rPr>
          <w:rFonts w:ascii="Times New Roman" w:eastAsia="Times New Roman" w:hAnsi="Times New Roman" w:cs="Times New Roman"/>
          <w:sz w:val="26"/>
          <w:szCs w:val="26"/>
          <w:lang w:eastAsia="ru-RU"/>
        </w:rPr>
        <w:t>6</w:t>
      </w:r>
      <w:r w:rsidR="00BD0568">
        <w:rPr>
          <w:rFonts w:ascii="Times New Roman" w:eastAsia="Times New Roman" w:hAnsi="Times New Roman" w:cs="Times New Roman"/>
          <w:sz w:val="26"/>
          <w:szCs w:val="26"/>
          <w:lang w:eastAsia="ru-RU"/>
        </w:rPr>
        <w:t>7</w:t>
      </w:r>
      <w:r w:rsidR="006D74FF" w:rsidRPr="006D74FF">
        <w:rPr>
          <w:rFonts w:ascii="Times New Roman" w:eastAsia="Times New Roman" w:hAnsi="Times New Roman" w:cs="Times New Roman"/>
          <w:sz w:val="26"/>
          <w:szCs w:val="26"/>
          <w:lang w:eastAsia="ru-RU"/>
        </w:rPr>
        <w:t xml:space="preserve"> общей площадью </w:t>
      </w:r>
      <w:r w:rsidR="009B2707">
        <w:rPr>
          <w:rFonts w:ascii="Times New Roman" w:eastAsia="Times New Roman" w:hAnsi="Times New Roman" w:cs="Times New Roman"/>
          <w:sz w:val="26"/>
          <w:szCs w:val="26"/>
          <w:lang w:eastAsia="ru-RU"/>
        </w:rPr>
        <w:t>9</w:t>
      </w:r>
      <w:r w:rsidR="00BD0568" w:rsidRPr="00BD0568">
        <w:rPr>
          <w:rFonts w:ascii="Times New Roman" w:eastAsia="Times New Roman" w:hAnsi="Times New Roman" w:cs="Times New Roman"/>
          <w:sz w:val="26"/>
          <w:szCs w:val="26"/>
          <w:lang w:eastAsia="ru-RU"/>
        </w:rPr>
        <w:t xml:space="preserve">7,7 </w:t>
      </w:r>
      <w:r w:rsidR="006D74FF" w:rsidRPr="006D74FF">
        <w:rPr>
          <w:rFonts w:ascii="Times New Roman" w:eastAsia="Times New Roman" w:hAnsi="Times New Roman" w:cs="Times New Roman"/>
          <w:sz w:val="26"/>
          <w:szCs w:val="26"/>
          <w:lang w:eastAsia="ru-RU"/>
        </w:rPr>
        <w:t>кв. м</w:t>
      </w:r>
    </w:p>
    <w:p w:rsidR="00932EA4" w:rsidRPr="00932EA4" w:rsidRDefault="00932EA4" w:rsidP="009B2707">
      <w:pPr>
        <w:spacing w:after="0" w:line="240" w:lineRule="auto"/>
        <w:ind w:right="847"/>
        <w:jc w:val="center"/>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 адресу:</w:t>
      </w:r>
      <w:r w:rsidR="00BD0568" w:rsidRPr="00BD0568">
        <w:t xml:space="preserve"> </w:t>
      </w:r>
      <w:r w:rsidR="009B2707" w:rsidRPr="009B2707">
        <w:rPr>
          <w:rFonts w:ascii="Times New Roman" w:hAnsi="Times New Roman" w:cs="Times New Roman"/>
          <w:sz w:val="26"/>
          <w:szCs w:val="26"/>
        </w:rPr>
        <w:t>Красноярский край, городской округ город Красноярск, город Красноярск, улица Чайковского, дом 8а</w:t>
      </w:r>
      <w:r w:rsidR="00BD0568" w:rsidRPr="00BD0568">
        <w:rPr>
          <w:rFonts w:ascii="Times New Roman" w:eastAsia="Times New Roman" w:hAnsi="Times New Roman" w:cs="Times New Roman"/>
          <w:sz w:val="26"/>
          <w:szCs w:val="26"/>
          <w:lang w:eastAsia="ru-RU"/>
        </w:rPr>
        <w:t xml:space="preserve">, </w:t>
      </w:r>
      <w:r w:rsidR="00240D36"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6"/>
          <w:szCs w:val="26"/>
          <w:lang w:eastAsia="ru-RU"/>
        </w:rPr>
      </w:pPr>
    </w:p>
    <w:p w:rsidR="00932EA4" w:rsidRPr="00932EA4"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932EA4"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 руб. в месяц;</w:t>
      </w:r>
    </w:p>
    <w:p w:rsidR="00932EA4" w:rsidRPr="00932EA4"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________________  руб. в год. </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Размер арендной платы без учета НДС. </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932EA4"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932EA4"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2. Арендная плата назначается с _____________ г.</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932EA4">
        <w:rPr>
          <w:rFonts w:ascii="Times New Roman" w:eastAsia="Times New Roman" w:hAnsi="Times New Roman" w:cs="Times New Roman"/>
          <w:sz w:val="26"/>
          <w:szCs w:val="26"/>
          <w:lang w:eastAsia="ru-RU"/>
        </w:rPr>
        <w:t>к</w:t>
      </w:r>
      <w:proofErr w:type="gramEnd"/>
      <w:r w:rsidRPr="00932EA4">
        <w:rPr>
          <w:rFonts w:ascii="Times New Roman" w:eastAsia="Times New Roman" w:hAnsi="Times New Roman" w:cs="Times New Roman"/>
          <w:sz w:val="26"/>
          <w:szCs w:val="26"/>
          <w:lang w:eastAsia="ru-RU"/>
        </w:rPr>
        <w:t xml:space="preserve">/с 40102810245370000011; </w:t>
      </w:r>
      <w:proofErr w:type="gramStart"/>
      <w:r w:rsidRPr="00932EA4">
        <w:rPr>
          <w:rFonts w:ascii="Times New Roman" w:eastAsia="Times New Roman" w:hAnsi="Times New Roman" w:cs="Times New Roman"/>
          <w:sz w:val="26"/>
          <w:szCs w:val="26"/>
          <w:lang w:eastAsia="ru-RU"/>
        </w:rPr>
        <w:t>получатель</w:t>
      </w:r>
      <w:proofErr w:type="gramEnd"/>
      <w:r w:rsidRPr="00932EA4">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932EA4"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 </w:t>
      </w:r>
      <w:r w:rsidRPr="00932EA4">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932EA4"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932EA4" w:rsidRPr="00932EA4" w:rsidTr="00EA4630">
        <w:trPr>
          <w:trHeight w:val="448"/>
        </w:trPr>
        <w:tc>
          <w:tcPr>
            <w:tcW w:w="4361"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Арендатор</w:t>
            </w:r>
            <w:r w:rsidRPr="00932EA4">
              <w:rPr>
                <w:rFonts w:ascii="Times New Roman" w:eastAsia="Times New Roman" w:hAnsi="Times New Roman" w:cs="Times New Roman"/>
                <w:bCs/>
                <w:sz w:val="26"/>
                <w:szCs w:val="26"/>
                <w:lang w:val="en-US" w:eastAsia="ru-RU"/>
              </w:rPr>
              <w:t>:</w:t>
            </w:r>
          </w:p>
        </w:tc>
      </w:tr>
      <w:tr w:rsidR="00932EA4" w:rsidRPr="00932EA4" w:rsidTr="00EA4630">
        <w:tc>
          <w:tcPr>
            <w:tcW w:w="4361" w:type="dxa"/>
            <w:tcBorders>
              <w:top w:val="nil"/>
              <w:left w:val="nil"/>
              <w:bottom w:val="single" w:sz="4" w:space="0" w:color="auto"/>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932EA4"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932EA4" w:rsidRPr="00932EA4" w:rsidTr="00EA4630">
        <w:trPr>
          <w:trHeight w:val="591"/>
        </w:trPr>
        <w:tc>
          <w:tcPr>
            <w:tcW w:w="4361"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r>
    </w:tbl>
    <w:p w:rsidR="00932EA4" w:rsidRPr="00932EA4" w:rsidRDefault="00932EA4" w:rsidP="00932EA4">
      <w:pPr>
        <w:spacing w:after="0" w:line="192" w:lineRule="auto"/>
        <w:ind w:left="4944" w:right="-2"/>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r w:rsidRPr="00932EA4">
        <w:rPr>
          <w:rFonts w:ascii="Times New Roman" w:eastAsia="Times New Roman" w:hAnsi="Times New Roman" w:cs="Times New Roman"/>
          <w:sz w:val="30"/>
          <w:szCs w:val="30"/>
          <w:lang w:eastAsia="ru-RU"/>
        </w:rPr>
        <w:tab/>
      </w:r>
      <w:r w:rsidRPr="00932EA4">
        <w:rPr>
          <w:rFonts w:ascii="Times New Roman" w:eastAsia="Times New Roman" w:hAnsi="Times New Roman" w:cs="Times New Roman"/>
          <w:sz w:val="30"/>
          <w:szCs w:val="30"/>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Pr>
          <w:rFonts w:ascii="Times New Roman" w:eastAsia="Times New Roman" w:hAnsi="Times New Roman" w:cs="Times New Roman"/>
          <w:b/>
          <w:bCs/>
          <w:noProof/>
          <w:sz w:val="40"/>
          <w:szCs w:val="24"/>
          <w:lang w:eastAsia="ru-RU"/>
        </w:rPr>
        <w:lastRenderedPageBreak/>
        <w:drawing>
          <wp:inline distT="0" distB="0" distL="0" distR="0">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19"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0"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932EA4">
        <w:rPr>
          <w:rFonts w:ascii="Times New Roman" w:eastAsia="Arial" w:hAnsi="Times New Roman" w:cs="Times New Roman"/>
          <w:sz w:val="28"/>
          <w:szCs w:val="28"/>
          <w:lang w:eastAsia="ar-SA"/>
        </w:rPr>
        <w:t>право</w:t>
      </w:r>
      <w:proofErr w:type="gramEnd"/>
      <w:r w:rsidRPr="00932EA4">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Pr>
          <w:rFonts w:ascii="Times New Roman" w:eastAsia="Times New Roman" w:hAnsi="Times New Roman" w:cs="Times New Roman"/>
          <w:noProof/>
          <w:sz w:val="28"/>
          <w:szCs w:val="20"/>
          <w:lang w:eastAsia="ru-RU"/>
        </w:rPr>
        <w:lastRenderedPageBreak/>
        <w:drawing>
          <wp:inline distT="0" distB="0" distL="0" distR="0">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21"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2"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w:t>
      </w:r>
      <w:proofErr w:type="gramStart"/>
      <w:r w:rsidRPr="00932EA4">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932EA4">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932EA4" w:rsidRDefault="00B37658" w:rsidP="00932EA4"/>
    <w:sectPr w:rsidR="00B37658" w:rsidRPr="00932EA4" w:rsidSect="00EA4630">
      <w:headerReference w:type="even" r:id="rId23"/>
      <w:headerReference w:type="default" r:id="rId24"/>
      <w:footerReference w:type="even" r:id="rId25"/>
      <w:footerReference w:type="default" r:id="rId26"/>
      <w:headerReference w:type="first" r:id="rId27"/>
      <w:footerReference w:type="first" r:id="rId28"/>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007" w:rsidRDefault="00426007" w:rsidP="008705E9">
      <w:pPr>
        <w:spacing w:after="0" w:line="240" w:lineRule="auto"/>
      </w:pPr>
      <w:r>
        <w:separator/>
      </w:r>
    </w:p>
  </w:endnote>
  <w:endnote w:type="continuationSeparator" w:id="0">
    <w:p w:rsidR="00426007" w:rsidRDefault="00426007"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007" w:rsidRDefault="004260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007" w:rsidRDefault="0042600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007" w:rsidRDefault="004260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007" w:rsidRDefault="00426007" w:rsidP="008705E9">
      <w:pPr>
        <w:spacing w:after="0" w:line="240" w:lineRule="auto"/>
      </w:pPr>
      <w:r>
        <w:separator/>
      </w:r>
    </w:p>
  </w:footnote>
  <w:footnote w:type="continuationSeparator" w:id="0">
    <w:p w:rsidR="00426007" w:rsidRDefault="00426007"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007" w:rsidRDefault="00426007">
    <w:pPr>
      <w:pStyle w:val="a9"/>
      <w:jc w:val="center"/>
    </w:pPr>
    <w:r>
      <w:fldChar w:fldCharType="begin"/>
    </w:r>
    <w:r>
      <w:instrText xml:space="preserve"> PAGE   \* MERGEFORMAT </w:instrText>
    </w:r>
    <w:r>
      <w:fldChar w:fldCharType="separate"/>
    </w:r>
    <w:r w:rsidR="00B72145">
      <w:rPr>
        <w:noProof/>
      </w:rPr>
      <w:t>18</w:t>
    </w:r>
    <w:r>
      <w:fldChar w:fldCharType="end"/>
    </w:r>
  </w:p>
  <w:p w:rsidR="00426007" w:rsidRDefault="0042600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007" w:rsidRDefault="00426007">
    <w:pPr>
      <w:pStyle w:val="a9"/>
      <w:jc w:val="center"/>
    </w:pPr>
  </w:p>
  <w:p w:rsidR="00426007" w:rsidRDefault="0042600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007" w:rsidRDefault="0042600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EndPr/>
    <w:sdtContent>
      <w:p w:rsidR="00426007" w:rsidRDefault="00426007">
        <w:pPr>
          <w:pStyle w:val="a9"/>
          <w:jc w:val="center"/>
        </w:pPr>
        <w:r>
          <w:fldChar w:fldCharType="begin"/>
        </w:r>
        <w:r>
          <w:instrText>PAGE   \* MERGEFORMAT</w:instrText>
        </w:r>
        <w:r>
          <w:fldChar w:fldCharType="separate"/>
        </w:r>
        <w:r w:rsidR="00B72145" w:rsidRPr="00B72145">
          <w:rPr>
            <w:noProof/>
            <w:lang w:val="ru-RU"/>
          </w:rPr>
          <w:t>39</w:t>
        </w:r>
        <w:r>
          <w:fldChar w:fldCharType="end"/>
        </w:r>
      </w:p>
    </w:sdtContent>
  </w:sdt>
  <w:p w:rsidR="00426007" w:rsidRDefault="00426007">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007" w:rsidRDefault="004260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6178"/>
    <w:rsid w:val="00044C6B"/>
    <w:rsid w:val="00057A51"/>
    <w:rsid w:val="000A6B69"/>
    <w:rsid w:val="000D7032"/>
    <w:rsid w:val="000E1356"/>
    <w:rsid w:val="000F2113"/>
    <w:rsid w:val="0010041B"/>
    <w:rsid w:val="001031B6"/>
    <w:rsid w:val="0010385A"/>
    <w:rsid w:val="0011151B"/>
    <w:rsid w:val="00132611"/>
    <w:rsid w:val="00144315"/>
    <w:rsid w:val="00152B50"/>
    <w:rsid w:val="00164CA7"/>
    <w:rsid w:val="0018041C"/>
    <w:rsid w:val="00184BA8"/>
    <w:rsid w:val="0018673D"/>
    <w:rsid w:val="001874E3"/>
    <w:rsid w:val="001D39C6"/>
    <w:rsid w:val="001F0FC1"/>
    <w:rsid w:val="00203118"/>
    <w:rsid w:val="00226462"/>
    <w:rsid w:val="002307D3"/>
    <w:rsid w:val="00240D36"/>
    <w:rsid w:val="00256D5B"/>
    <w:rsid w:val="002631DC"/>
    <w:rsid w:val="0029746E"/>
    <w:rsid w:val="002D1FE1"/>
    <w:rsid w:val="002D43CF"/>
    <w:rsid w:val="00303F01"/>
    <w:rsid w:val="003166AF"/>
    <w:rsid w:val="00334765"/>
    <w:rsid w:val="0034723C"/>
    <w:rsid w:val="0035541A"/>
    <w:rsid w:val="00370601"/>
    <w:rsid w:val="00380FA4"/>
    <w:rsid w:val="00393D2A"/>
    <w:rsid w:val="003A2AE8"/>
    <w:rsid w:val="003B1E4A"/>
    <w:rsid w:val="003D1E40"/>
    <w:rsid w:val="00412E51"/>
    <w:rsid w:val="00426007"/>
    <w:rsid w:val="0043019C"/>
    <w:rsid w:val="00433E09"/>
    <w:rsid w:val="004353B7"/>
    <w:rsid w:val="004450A9"/>
    <w:rsid w:val="00453773"/>
    <w:rsid w:val="004602CD"/>
    <w:rsid w:val="004925BE"/>
    <w:rsid w:val="004A71D8"/>
    <w:rsid w:val="004D4231"/>
    <w:rsid w:val="004E18B0"/>
    <w:rsid w:val="004F2B33"/>
    <w:rsid w:val="00514BFD"/>
    <w:rsid w:val="00515D74"/>
    <w:rsid w:val="0058082D"/>
    <w:rsid w:val="00592FEB"/>
    <w:rsid w:val="005B66D6"/>
    <w:rsid w:val="005B7DD3"/>
    <w:rsid w:val="005C5DDA"/>
    <w:rsid w:val="005C7A57"/>
    <w:rsid w:val="005E403B"/>
    <w:rsid w:val="005F7681"/>
    <w:rsid w:val="006000E2"/>
    <w:rsid w:val="006050EB"/>
    <w:rsid w:val="00621648"/>
    <w:rsid w:val="0062399C"/>
    <w:rsid w:val="00626C11"/>
    <w:rsid w:val="00636033"/>
    <w:rsid w:val="006378B4"/>
    <w:rsid w:val="00653BA5"/>
    <w:rsid w:val="00667B40"/>
    <w:rsid w:val="006A0AA8"/>
    <w:rsid w:val="006A36BA"/>
    <w:rsid w:val="006C25BD"/>
    <w:rsid w:val="006C6D78"/>
    <w:rsid w:val="006D30F3"/>
    <w:rsid w:val="006D74FF"/>
    <w:rsid w:val="006F219C"/>
    <w:rsid w:val="007221CC"/>
    <w:rsid w:val="007409C5"/>
    <w:rsid w:val="00742817"/>
    <w:rsid w:val="00756771"/>
    <w:rsid w:val="007654E8"/>
    <w:rsid w:val="00770815"/>
    <w:rsid w:val="007756F2"/>
    <w:rsid w:val="00790592"/>
    <w:rsid w:val="007975D8"/>
    <w:rsid w:val="007A7AFB"/>
    <w:rsid w:val="007D792D"/>
    <w:rsid w:val="007E265E"/>
    <w:rsid w:val="007F6859"/>
    <w:rsid w:val="008010B8"/>
    <w:rsid w:val="008042EE"/>
    <w:rsid w:val="00811184"/>
    <w:rsid w:val="00813F67"/>
    <w:rsid w:val="00822FD0"/>
    <w:rsid w:val="00823D09"/>
    <w:rsid w:val="00851B10"/>
    <w:rsid w:val="008562EF"/>
    <w:rsid w:val="00862E87"/>
    <w:rsid w:val="008705E9"/>
    <w:rsid w:val="00883266"/>
    <w:rsid w:val="0089637F"/>
    <w:rsid w:val="008B4D6B"/>
    <w:rsid w:val="008B6780"/>
    <w:rsid w:val="008C5975"/>
    <w:rsid w:val="008C722F"/>
    <w:rsid w:val="008E6C6B"/>
    <w:rsid w:val="008F65DF"/>
    <w:rsid w:val="00915FF7"/>
    <w:rsid w:val="00932D4B"/>
    <w:rsid w:val="00932EA4"/>
    <w:rsid w:val="009438D2"/>
    <w:rsid w:val="00944759"/>
    <w:rsid w:val="00950679"/>
    <w:rsid w:val="00976F9F"/>
    <w:rsid w:val="00997D0C"/>
    <w:rsid w:val="009B2707"/>
    <w:rsid w:val="009C6151"/>
    <w:rsid w:val="009C7181"/>
    <w:rsid w:val="00A010B9"/>
    <w:rsid w:val="00A170AB"/>
    <w:rsid w:val="00A17349"/>
    <w:rsid w:val="00A2097F"/>
    <w:rsid w:val="00A26C78"/>
    <w:rsid w:val="00A332D8"/>
    <w:rsid w:val="00A62369"/>
    <w:rsid w:val="00A657BE"/>
    <w:rsid w:val="00A851D5"/>
    <w:rsid w:val="00A92869"/>
    <w:rsid w:val="00A97033"/>
    <w:rsid w:val="00AA0875"/>
    <w:rsid w:val="00AA6477"/>
    <w:rsid w:val="00AA706D"/>
    <w:rsid w:val="00AB4E47"/>
    <w:rsid w:val="00AB5F8E"/>
    <w:rsid w:val="00AC3497"/>
    <w:rsid w:val="00AD1C3E"/>
    <w:rsid w:val="00AE7323"/>
    <w:rsid w:val="00B234C5"/>
    <w:rsid w:val="00B25E1D"/>
    <w:rsid w:val="00B32C98"/>
    <w:rsid w:val="00B37658"/>
    <w:rsid w:val="00B50916"/>
    <w:rsid w:val="00B72145"/>
    <w:rsid w:val="00B74AF6"/>
    <w:rsid w:val="00B845BE"/>
    <w:rsid w:val="00BC6086"/>
    <w:rsid w:val="00BD0568"/>
    <w:rsid w:val="00BD36B5"/>
    <w:rsid w:val="00BD4A2C"/>
    <w:rsid w:val="00BF4578"/>
    <w:rsid w:val="00BF5EA9"/>
    <w:rsid w:val="00C15353"/>
    <w:rsid w:val="00C155D7"/>
    <w:rsid w:val="00C338E7"/>
    <w:rsid w:val="00C33C91"/>
    <w:rsid w:val="00C41635"/>
    <w:rsid w:val="00C7485F"/>
    <w:rsid w:val="00CA778C"/>
    <w:rsid w:val="00CB5E2C"/>
    <w:rsid w:val="00CE5389"/>
    <w:rsid w:val="00CF0788"/>
    <w:rsid w:val="00CF7F7A"/>
    <w:rsid w:val="00D0760A"/>
    <w:rsid w:val="00D4316B"/>
    <w:rsid w:val="00D55DA3"/>
    <w:rsid w:val="00D55DCB"/>
    <w:rsid w:val="00D6314D"/>
    <w:rsid w:val="00D82BB6"/>
    <w:rsid w:val="00D87F9A"/>
    <w:rsid w:val="00DD7B7F"/>
    <w:rsid w:val="00DE3BC8"/>
    <w:rsid w:val="00DE5BE6"/>
    <w:rsid w:val="00DE6026"/>
    <w:rsid w:val="00E07B38"/>
    <w:rsid w:val="00E13B34"/>
    <w:rsid w:val="00E22F68"/>
    <w:rsid w:val="00E2519E"/>
    <w:rsid w:val="00E70243"/>
    <w:rsid w:val="00E76D2A"/>
    <w:rsid w:val="00E84176"/>
    <w:rsid w:val="00E85A36"/>
    <w:rsid w:val="00E917E1"/>
    <w:rsid w:val="00E921F7"/>
    <w:rsid w:val="00E96AC3"/>
    <w:rsid w:val="00EA4630"/>
    <w:rsid w:val="00EA7D22"/>
    <w:rsid w:val="00ED1241"/>
    <w:rsid w:val="00EE4C18"/>
    <w:rsid w:val="00EE7FEB"/>
    <w:rsid w:val="00F05CA2"/>
    <w:rsid w:val="00F25D58"/>
    <w:rsid w:val="00F403FE"/>
    <w:rsid w:val="00F456EE"/>
    <w:rsid w:val="00F65C41"/>
    <w:rsid w:val="00F94347"/>
    <w:rsid w:val="00FA0A2B"/>
    <w:rsid w:val="00FA30CE"/>
    <w:rsid w:val="00FC7592"/>
    <w:rsid w:val="00FE4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3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3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8D43976D99CEB2CA6411F9FD5BE27C65E33F2F9D7691934EFDB55C18DC1A4C7DADB6CEDBBFC563B751E1E746S13BJ" TargetMode="External"/><Relationship Id="rId18" Type="http://schemas.openxmlformats.org/officeDocument/2006/relationships/image" Target="media/image2.jpe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dmi@admkrsk.ru" TargetMode="External"/><Relationship Id="rId7" Type="http://schemas.openxmlformats.org/officeDocument/2006/relationships/endnotes" Target="endnotes.xml"/><Relationship Id="rId12" Type="http://schemas.openxmlformats.org/officeDocument/2006/relationships/hyperlink" Target="consultantplus://offline/ref=A48D43976D99CEB2CA6411F9FD5BE27C65E33F2F9D7691934EFDB55C18DC1A4C6FADEEC2DBBCDA67BA44B7B6004E38740A2D192ED90785BDSF35J" TargetMode="External"/><Relationship Id="rId17" Type="http://schemas.openxmlformats.org/officeDocument/2006/relationships/image" Target="media/image1.emf"/><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admkrsk.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48D43976D99CEB2CA6411F9FD5BE27C65E33F2F9D7691934EFDB55C18DC1A4C6FADEEC2DBBCDA60B644B7B6004E38740A2D192ED90785BDSF35J" TargetMode="External"/><Relationship Id="rId24" Type="http://schemas.openxmlformats.org/officeDocument/2006/relationships/header" Target="header4.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hyperlink" Target="consultantplus://offline/ref=4A542EC07D7037C8E87755CE596F511D03CC6D0D6BEC615B082A27E200D2EA79A765B925D6y6d6K" TargetMode="External"/><Relationship Id="rId19" Type="http://schemas.openxmlformats.org/officeDocument/2006/relationships/hyperlink" Target="mailto:dmi@admkrsk.ru" TargetMode="External"/><Relationship Id="rId31"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dmkrsk.ru" TargetMode="External"/><Relationship Id="rId22" Type="http://schemas.openxmlformats.org/officeDocument/2006/relationships/hyperlink" Target="http://www.admkrsk.ru" TargetMode="External"/><Relationship Id="rId27" Type="http://schemas.openxmlformats.org/officeDocument/2006/relationships/header" Target="header5.xml"/><Relationship Id="rId30" Type="http://schemas.openxmlformats.org/officeDocument/2006/relationships/theme" Target="theme/theme1.xml"/><Relationship Id="rId8"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08E255-42C0-42C2-B804-02B7A5EBB653}"/>
</file>

<file path=customXml/itemProps2.xml><?xml version="1.0" encoding="utf-8"?>
<ds:datastoreItem xmlns:ds="http://schemas.openxmlformats.org/officeDocument/2006/customXml" ds:itemID="{0D2650AA-CC22-45A5-AA7E-74DCBCA4AD50}"/>
</file>

<file path=customXml/itemProps3.xml><?xml version="1.0" encoding="utf-8"?>
<ds:datastoreItem xmlns:ds="http://schemas.openxmlformats.org/officeDocument/2006/customXml" ds:itemID="{841A1F05-719E-441A-ACD3-6100AA41A5B6}"/>
</file>

<file path=docProps/app.xml><?xml version="1.0" encoding="utf-8"?>
<Properties xmlns="http://schemas.openxmlformats.org/officeDocument/2006/extended-properties" xmlns:vt="http://schemas.openxmlformats.org/officeDocument/2006/docPropsVTypes">
  <Template>Normal</Template>
  <TotalTime>73</TotalTime>
  <Pages>39</Pages>
  <Words>15366</Words>
  <Characters>87590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Логачева Марина Анатольевна</cp:lastModifiedBy>
  <cp:revision>22</cp:revision>
  <cp:lastPrinted>2023-08-24T10:25:00Z</cp:lastPrinted>
  <dcterms:created xsi:type="dcterms:W3CDTF">2023-08-23T10:49:00Z</dcterms:created>
  <dcterms:modified xsi:type="dcterms:W3CDTF">2023-08-24T10:26:00Z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