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3A" w:rsidRPr="0089191B" w:rsidRDefault="00DF7D3A" w:rsidP="00DF7D3A">
      <w:pPr>
        <w:suppressAutoHyphens/>
        <w:spacing w:after="0" w:line="240" w:lineRule="auto"/>
        <w:ind w:right="-1"/>
        <w:jc w:val="both"/>
        <w:rPr>
          <w:rFonts w:ascii="Times New Roman" w:eastAsia="Times New Roman" w:hAnsi="Times New Roman" w:cs="Times New Roman"/>
          <w:b/>
          <w:sz w:val="28"/>
          <w:szCs w:val="20"/>
          <w:lang w:eastAsia="ar-SA"/>
        </w:rPr>
      </w:pPr>
      <w:r w:rsidRPr="0089191B">
        <w:rPr>
          <w:rFonts w:ascii="Times New Roman" w:eastAsia="Times New Roman" w:hAnsi="Times New Roman" w:cs="Times New Roman"/>
          <w:sz w:val="28"/>
          <w:szCs w:val="28"/>
          <w:lang w:eastAsia="ar-SA"/>
        </w:rPr>
        <w:t xml:space="preserve">                                                                              </w:t>
      </w:r>
      <w:r w:rsidRPr="0089191B">
        <w:rPr>
          <w:rFonts w:ascii="Times New Roman" w:eastAsia="Times New Roman" w:hAnsi="Times New Roman" w:cs="Times New Roman"/>
          <w:sz w:val="30"/>
          <w:szCs w:val="30"/>
          <w:lang w:eastAsia="ar-SA"/>
        </w:rPr>
        <w:tab/>
        <w:t xml:space="preserve"> </w:t>
      </w:r>
      <w:r w:rsidRPr="0089191B">
        <w:rPr>
          <w:rFonts w:ascii="Times New Roman" w:eastAsia="Times New Roman" w:hAnsi="Times New Roman" w:cs="Times New Roman"/>
          <w:b/>
          <w:sz w:val="28"/>
          <w:szCs w:val="20"/>
          <w:lang w:eastAsia="ar-SA"/>
        </w:rPr>
        <w:t>УТВЕРЖДАЮ</w:t>
      </w:r>
    </w:p>
    <w:p w:rsidR="00DF7D3A" w:rsidRPr="0089191B" w:rsidRDefault="00D441D4" w:rsidP="00DF7D3A">
      <w:pPr>
        <w:suppressAutoHyphens/>
        <w:spacing w:after="0" w:line="192" w:lineRule="auto"/>
        <w:ind w:left="5760"/>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Н</w:t>
      </w:r>
      <w:r w:rsidR="00DF7D3A" w:rsidRPr="0089191B">
        <w:rPr>
          <w:rFonts w:ascii="Times New Roman" w:eastAsia="Times New Roman" w:hAnsi="Times New Roman" w:cs="Times New Roman"/>
          <w:sz w:val="28"/>
          <w:szCs w:val="20"/>
          <w:lang w:eastAsia="ar-SA"/>
        </w:rPr>
        <w:t>ачальник отдела управления</w:t>
      </w: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имуществом казны</w:t>
      </w: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департамента муниципального </w:t>
      </w: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имущества и </w:t>
      </w:r>
      <w:proofErr w:type="gramStart"/>
      <w:r w:rsidRPr="0089191B">
        <w:rPr>
          <w:rFonts w:ascii="Times New Roman" w:eastAsia="Times New Roman" w:hAnsi="Times New Roman" w:cs="Times New Roman"/>
          <w:sz w:val="28"/>
          <w:szCs w:val="20"/>
          <w:lang w:eastAsia="ar-SA"/>
        </w:rPr>
        <w:t>земельных</w:t>
      </w:r>
      <w:proofErr w:type="gramEnd"/>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отношений администрации</w:t>
      </w:r>
    </w:p>
    <w:p w:rsidR="00932EA4" w:rsidRPr="0089191B" w:rsidRDefault="00DF7D3A" w:rsidP="00932EA4">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города Красноярска</w:t>
      </w: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p>
    <w:p w:rsidR="00DF7D3A" w:rsidRPr="0089191B" w:rsidRDefault="00DF7D3A" w:rsidP="00DF7D3A">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r>
      <w:r w:rsidRPr="0089191B">
        <w:rPr>
          <w:rFonts w:ascii="Times New Roman" w:eastAsia="Times New Roman" w:hAnsi="Times New Roman" w:cs="Times New Roman"/>
          <w:sz w:val="28"/>
          <w:szCs w:val="20"/>
          <w:lang w:eastAsia="ar-SA"/>
        </w:rPr>
        <w:tab/>
        <w:t xml:space="preserve">  ______________  </w:t>
      </w:r>
      <w:r w:rsidR="00D441D4">
        <w:rPr>
          <w:rFonts w:ascii="Times New Roman" w:eastAsia="Times New Roman" w:hAnsi="Times New Roman" w:cs="Times New Roman"/>
          <w:sz w:val="28"/>
          <w:szCs w:val="20"/>
          <w:lang w:eastAsia="ar-SA"/>
        </w:rPr>
        <w:t>Ж.А. Ильина</w:t>
      </w:r>
    </w:p>
    <w:p w:rsidR="00932EA4" w:rsidRPr="0089191B" w:rsidRDefault="00932EA4" w:rsidP="00932EA4">
      <w:pPr>
        <w:suppressAutoHyphens/>
        <w:spacing w:after="0" w:line="192" w:lineRule="auto"/>
        <w:rPr>
          <w:rFonts w:ascii="Times New Roman" w:eastAsia="Times New Roman" w:hAnsi="Times New Roman" w:cs="Times New Roman"/>
          <w:sz w:val="28"/>
          <w:szCs w:val="20"/>
          <w:lang w:eastAsia="ar-SA"/>
        </w:rPr>
      </w:pPr>
      <w:r w:rsidRPr="0089191B">
        <w:rPr>
          <w:rFonts w:ascii="Times New Roman" w:eastAsia="Times New Roman" w:hAnsi="Times New Roman" w:cs="Times New Roman"/>
          <w:sz w:val="28"/>
          <w:szCs w:val="20"/>
          <w:lang w:eastAsia="ar-SA"/>
        </w:rPr>
        <w:t xml:space="preserve">                                                                                         М.П.</w:t>
      </w:r>
    </w:p>
    <w:p w:rsidR="00932EA4" w:rsidRPr="0089191B"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89191B">
        <w:rPr>
          <w:rFonts w:ascii="Times New Roman" w:eastAsia="Times New Roman" w:hAnsi="Times New Roman" w:cs="Times New Roman"/>
          <w:bCs/>
          <w:sz w:val="28"/>
          <w:szCs w:val="28"/>
          <w:lang w:val="x-none" w:eastAsia="ar-SA"/>
        </w:rPr>
        <w:t>ДОКУМЕНТАЦИЯ</w:t>
      </w:r>
    </w:p>
    <w:p w:rsidR="00932EA4" w:rsidRPr="0089191B"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89191B">
        <w:rPr>
          <w:rFonts w:ascii="Times New Roman" w:eastAsia="Times New Roman" w:hAnsi="Times New Roman" w:cs="Times New Roman"/>
          <w:bCs/>
          <w:sz w:val="28"/>
          <w:szCs w:val="28"/>
          <w:lang w:val="x-none" w:eastAsia="ar-SA"/>
        </w:rPr>
        <w:t>об аукционе</w:t>
      </w:r>
    </w:p>
    <w:p w:rsidR="00932EA4" w:rsidRPr="0089191B"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на право заключения договора аренды объектов недвижимости, являющихся муниципальной собственностью</w:t>
      </w:r>
    </w:p>
    <w:p w:rsidR="00932EA4" w:rsidRPr="0089191B"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932EA4" w:rsidRPr="0089191B" w:rsidRDefault="00EA4630" w:rsidP="00932EA4">
      <w:pPr>
        <w:suppressAutoHyphens/>
        <w:spacing w:after="0" w:line="240" w:lineRule="auto"/>
        <w:ind w:firstLine="720"/>
        <w:jc w:val="center"/>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 xml:space="preserve">Лот 1 – </w:t>
      </w:r>
      <w:r w:rsidR="00DA17E2" w:rsidRPr="00DA17E2">
        <w:rPr>
          <w:rFonts w:ascii="Times New Roman" w:eastAsia="Times New Roman" w:hAnsi="Times New Roman" w:cs="Times New Roman"/>
          <w:sz w:val="28"/>
          <w:szCs w:val="28"/>
          <w:lang w:eastAsia="ar-SA"/>
        </w:rPr>
        <w:t>нежилое помещение № 67 общей площадью 106,0 кв. м, кадастровый номер 24:50:0500186:1462, расположенное по адресу: Красноярский край, городской округ город Красноярск, город Красноярск, улица Волгоградская, дом 11а, помещение 67</w:t>
      </w:r>
    </w:p>
    <w:p w:rsidR="00932EA4" w:rsidRPr="0089191B" w:rsidRDefault="00932EA4" w:rsidP="00932EA4">
      <w:pPr>
        <w:suppressAutoHyphens/>
        <w:spacing w:after="0" w:line="240" w:lineRule="auto"/>
        <w:jc w:val="both"/>
        <w:rPr>
          <w:rFonts w:ascii="Times New Roman" w:eastAsia="Times New Roman" w:hAnsi="Times New Roman" w:cs="Times New Roman"/>
          <w:bCs/>
          <w:sz w:val="20"/>
          <w:szCs w:val="20"/>
          <w:lang w:eastAsia="ar-SA"/>
        </w:rPr>
      </w:pPr>
    </w:p>
    <w:p w:rsidR="00932EA4" w:rsidRPr="0089191B"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89191B">
        <w:rPr>
          <w:rFonts w:ascii="Times New Roman" w:eastAsia="Times New Roman CYR" w:hAnsi="Times New Roman" w:cs="Times New Roman"/>
          <w:sz w:val="28"/>
          <w:szCs w:val="28"/>
          <w:lang w:eastAsia="ar-SA"/>
        </w:rPr>
        <w:t>Красноярск</w:t>
      </w:r>
    </w:p>
    <w:p w:rsidR="00932EA4" w:rsidRPr="0089191B"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202</w:t>
      </w:r>
      <w:r w:rsidR="00A8018B">
        <w:rPr>
          <w:rFonts w:ascii="Times New Roman" w:eastAsia="Times New Roman" w:hAnsi="Times New Roman" w:cs="Times New Roman"/>
          <w:sz w:val="28"/>
          <w:szCs w:val="28"/>
          <w:lang w:eastAsia="ar-SA"/>
        </w:rPr>
        <w:t>3</w:t>
      </w:r>
      <w:r w:rsidRPr="0089191B">
        <w:rPr>
          <w:rFonts w:ascii="Times New Roman" w:eastAsia="Times New Roman" w:hAnsi="Times New Roman" w:cs="Times New Roman"/>
          <w:sz w:val="28"/>
          <w:szCs w:val="28"/>
          <w:lang w:eastAsia="ar-SA"/>
        </w:rPr>
        <w:t xml:space="preserve"> год</w:t>
      </w:r>
    </w:p>
    <w:p w:rsidR="00932EA4" w:rsidRPr="0089191B" w:rsidRDefault="00932EA4"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932EA4" w:rsidRPr="0089191B"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Извещение о проведен</w:t>
      </w:r>
      <w:proofErr w:type="gramStart"/>
      <w:r w:rsidRPr="0089191B">
        <w:rPr>
          <w:rFonts w:ascii="Times New Roman" w:eastAsia="Times New Roman" w:hAnsi="Times New Roman" w:cs="Times New Roman"/>
          <w:sz w:val="28"/>
          <w:szCs w:val="28"/>
          <w:lang w:eastAsia="ar-SA"/>
        </w:rPr>
        <w:t>ии ау</w:t>
      </w:r>
      <w:proofErr w:type="gramEnd"/>
      <w:r w:rsidRPr="0089191B">
        <w:rPr>
          <w:rFonts w:ascii="Times New Roman" w:eastAsia="Times New Roman" w:hAnsi="Times New Roman" w:cs="Times New Roman"/>
          <w:sz w:val="28"/>
          <w:szCs w:val="28"/>
          <w:lang w:eastAsia="ar-SA"/>
        </w:rPr>
        <w:t>кциона</w:t>
      </w:r>
    </w:p>
    <w:p w:rsidR="00932EA4" w:rsidRPr="0089191B" w:rsidRDefault="00932EA4" w:rsidP="00932EA4">
      <w:pPr>
        <w:spacing w:after="0" w:line="240" w:lineRule="auto"/>
        <w:jc w:val="center"/>
        <w:rPr>
          <w:rFonts w:ascii="Times New Roman" w:eastAsia="Times New Roman" w:hAnsi="Times New Roman" w:cs="Times New Roman"/>
          <w:spacing w:val="20"/>
          <w:sz w:val="28"/>
          <w:szCs w:val="28"/>
          <w:lang w:eastAsia="ru-RU"/>
        </w:rPr>
      </w:pPr>
      <w:proofErr w:type="gramStart"/>
      <w:r w:rsidRPr="0089191B">
        <w:rPr>
          <w:rFonts w:ascii="Times New Roman" w:eastAsia="Times New Roman" w:hAnsi="Times New Roman" w:cs="Times New Roman"/>
          <w:spacing w:val="20"/>
          <w:sz w:val="28"/>
          <w:szCs w:val="28"/>
          <w:lang w:eastAsia="ru-RU"/>
        </w:rPr>
        <w:t xml:space="preserve">Департамент муниципального имущества и земельных отношений администрации города Красноярска  сообщает о проведении                 </w:t>
      </w:r>
      <w:r w:rsidR="00EA4630" w:rsidRPr="0089191B">
        <w:rPr>
          <w:rFonts w:ascii="Times New Roman" w:eastAsia="Times New Roman" w:hAnsi="Times New Roman" w:cs="Times New Roman"/>
          <w:spacing w:val="20"/>
          <w:sz w:val="28"/>
          <w:szCs w:val="28"/>
          <w:lang w:eastAsia="ru-RU"/>
        </w:rPr>
        <w:t>«</w:t>
      </w:r>
      <w:r w:rsidR="00DA17E2">
        <w:rPr>
          <w:rFonts w:ascii="Times New Roman" w:eastAsia="Times New Roman" w:hAnsi="Times New Roman" w:cs="Times New Roman"/>
          <w:spacing w:val="20"/>
          <w:sz w:val="28"/>
          <w:szCs w:val="28"/>
          <w:lang w:eastAsia="ru-RU"/>
        </w:rPr>
        <w:t>28</w:t>
      </w:r>
      <w:r w:rsidR="00EA4630" w:rsidRPr="0089191B">
        <w:rPr>
          <w:rFonts w:ascii="Times New Roman" w:eastAsia="Times New Roman" w:hAnsi="Times New Roman" w:cs="Times New Roman"/>
          <w:spacing w:val="20"/>
          <w:sz w:val="28"/>
          <w:szCs w:val="28"/>
          <w:lang w:eastAsia="ru-RU"/>
        </w:rPr>
        <w:t xml:space="preserve">» </w:t>
      </w:r>
      <w:r w:rsidR="00DA17E2">
        <w:rPr>
          <w:rFonts w:ascii="Times New Roman" w:eastAsia="Times New Roman" w:hAnsi="Times New Roman" w:cs="Times New Roman"/>
          <w:spacing w:val="20"/>
          <w:sz w:val="28"/>
          <w:szCs w:val="28"/>
          <w:lang w:eastAsia="ru-RU"/>
        </w:rPr>
        <w:t xml:space="preserve">сентября </w:t>
      </w:r>
      <w:r w:rsidR="00DD27A5" w:rsidRPr="0089191B">
        <w:rPr>
          <w:rFonts w:ascii="Times New Roman" w:eastAsia="Times New Roman" w:hAnsi="Times New Roman" w:cs="Times New Roman"/>
          <w:spacing w:val="20"/>
          <w:sz w:val="28"/>
          <w:szCs w:val="28"/>
          <w:lang w:eastAsia="ru-RU"/>
        </w:rPr>
        <w:t>202</w:t>
      </w:r>
      <w:r w:rsidR="00A8018B">
        <w:rPr>
          <w:rFonts w:ascii="Times New Roman" w:eastAsia="Times New Roman" w:hAnsi="Times New Roman" w:cs="Times New Roman"/>
          <w:spacing w:val="20"/>
          <w:sz w:val="28"/>
          <w:szCs w:val="28"/>
          <w:lang w:eastAsia="ru-RU"/>
        </w:rPr>
        <w:t>3</w:t>
      </w:r>
      <w:r w:rsidR="00DD27A5" w:rsidRPr="0089191B">
        <w:rPr>
          <w:rFonts w:ascii="Times New Roman" w:eastAsia="Times New Roman" w:hAnsi="Times New Roman" w:cs="Times New Roman"/>
          <w:spacing w:val="20"/>
          <w:sz w:val="28"/>
          <w:szCs w:val="28"/>
          <w:lang w:eastAsia="ru-RU"/>
        </w:rPr>
        <w:t xml:space="preserve"> года в 1</w:t>
      </w:r>
      <w:r w:rsidR="00DA17E2">
        <w:rPr>
          <w:rFonts w:ascii="Times New Roman" w:eastAsia="Times New Roman" w:hAnsi="Times New Roman" w:cs="Times New Roman"/>
          <w:spacing w:val="20"/>
          <w:sz w:val="28"/>
          <w:szCs w:val="28"/>
          <w:lang w:eastAsia="ru-RU"/>
        </w:rPr>
        <w:t>4</w:t>
      </w:r>
      <w:r w:rsidR="00DD27A5" w:rsidRPr="0089191B">
        <w:rPr>
          <w:rFonts w:ascii="Times New Roman" w:eastAsia="Times New Roman" w:hAnsi="Times New Roman" w:cs="Times New Roman"/>
          <w:spacing w:val="20"/>
          <w:sz w:val="28"/>
          <w:szCs w:val="28"/>
          <w:lang w:eastAsia="ru-RU"/>
        </w:rPr>
        <w:t xml:space="preserve"> часов </w:t>
      </w:r>
      <w:r w:rsidR="00DA17E2">
        <w:rPr>
          <w:rFonts w:ascii="Times New Roman" w:eastAsia="Times New Roman" w:hAnsi="Times New Roman" w:cs="Times New Roman"/>
          <w:spacing w:val="20"/>
          <w:sz w:val="28"/>
          <w:szCs w:val="28"/>
          <w:lang w:eastAsia="ru-RU"/>
        </w:rPr>
        <w:t>3</w:t>
      </w:r>
      <w:r w:rsidRPr="0089191B">
        <w:rPr>
          <w:rFonts w:ascii="Times New Roman" w:eastAsia="Times New Roman" w:hAnsi="Times New Roman" w:cs="Times New Roman"/>
          <w:spacing w:val="20"/>
          <w:sz w:val="28"/>
          <w:szCs w:val="28"/>
          <w:lang w:eastAsia="ru-RU"/>
        </w:rPr>
        <w:t>0 минут (местное время) аукциона на право заключения договора аренды нежилого помещения,</w:t>
      </w:r>
      <w:r w:rsidRPr="0089191B">
        <w:rPr>
          <w:rFonts w:ascii="Times New Roman" w:eastAsia="Times New Roman" w:hAnsi="Times New Roman" w:cs="Times New Roman"/>
          <w:b/>
          <w:spacing w:val="20"/>
          <w:sz w:val="32"/>
          <w:szCs w:val="32"/>
          <w:lang w:eastAsia="ru-RU"/>
        </w:rPr>
        <w:t xml:space="preserve"> </w:t>
      </w:r>
      <w:r w:rsidRPr="0089191B">
        <w:rPr>
          <w:rFonts w:ascii="Times New Roman" w:eastAsia="Times New Roman" w:hAnsi="Times New Roman" w:cs="Times New Roman"/>
          <w:spacing w:val="20"/>
          <w:sz w:val="28"/>
          <w:szCs w:val="28"/>
          <w:lang w:eastAsia="ru-RU"/>
        </w:rPr>
        <w:t>участниками которого могут являться только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и организации, образующие инфраструктуру</w:t>
      </w:r>
      <w:proofErr w:type="gramEnd"/>
      <w:r w:rsidRPr="0089191B">
        <w:rPr>
          <w:rFonts w:ascii="Times New Roman" w:eastAsia="Times New Roman" w:hAnsi="Times New Roman" w:cs="Times New Roman"/>
          <w:spacing w:val="20"/>
          <w:sz w:val="28"/>
          <w:szCs w:val="28"/>
          <w:lang w:eastAsia="ru-RU"/>
        </w:rPr>
        <w:t xml:space="preserve"> поддержки субъектов малого и среднего предпринимательства</w:t>
      </w:r>
    </w:p>
    <w:p w:rsidR="00932EA4" w:rsidRPr="0089191B" w:rsidRDefault="00932EA4" w:rsidP="00932EA4">
      <w:pPr>
        <w:spacing w:after="0" w:line="240" w:lineRule="auto"/>
        <w:jc w:val="center"/>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89191B" w:rsidRPr="0089191B"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Организатор аукциона </w:t>
            </w:r>
            <w:proofErr w:type="gramStart"/>
            <w:r w:rsidRPr="0089191B">
              <w:rPr>
                <w:rFonts w:ascii="Times New Roman" w:eastAsia="Times New Roman" w:hAnsi="Times New Roman" w:cs="Times New Roman"/>
                <w:sz w:val="24"/>
                <w:szCs w:val="24"/>
                <w:lang w:eastAsia="ar-SA"/>
              </w:rPr>
              <w:t>-н</w:t>
            </w:r>
            <w:proofErr w:type="gramEnd"/>
            <w:r w:rsidRPr="0089191B">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u w:val="single"/>
                <w:lang w:eastAsia="ar-SA"/>
              </w:rPr>
              <w:t>Полное наименование</w:t>
            </w:r>
            <w:r w:rsidRPr="0089191B">
              <w:rPr>
                <w:rFonts w:ascii="Times New Roman" w:eastAsia="Times New Roman CYR" w:hAnsi="Times New Roman" w:cs="Times New Roman"/>
                <w:sz w:val="24"/>
                <w:szCs w:val="24"/>
                <w:lang w:eastAsia="ar-SA"/>
              </w:rPr>
              <w:t xml:space="preserve">: </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CYR" w:hAnsi="Times New Roman" w:cs="Times New Roman"/>
                <w:sz w:val="24"/>
                <w:szCs w:val="24"/>
                <w:u w:val="single"/>
                <w:lang w:eastAsia="ar-SA"/>
              </w:rPr>
              <w:t>Адрес местонахождения:</w:t>
            </w:r>
            <w:r w:rsidRPr="0089191B">
              <w:rPr>
                <w:rFonts w:ascii="Times New Roman" w:eastAsia="Times New Roman CYR" w:hAnsi="Times New Roman" w:cs="Times New Roman"/>
                <w:sz w:val="24"/>
                <w:szCs w:val="24"/>
                <w:lang w:eastAsia="ar-SA"/>
              </w:rPr>
              <w:t xml:space="preserve"> 660049</w:t>
            </w:r>
            <w:r w:rsidRPr="0089191B">
              <w:rPr>
                <w:rFonts w:ascii="Times New Roman" w:eastAsia="Times New Roman" w:hAnsi="Times New Roman" w:cs="Times New Roman"/>
                <w:sz w:val="24"/>
                <w:szCs w:val="24"/>
                <w:lang w:eastAsia="ar-SA"/>
              </w:rPr>
              <w:t>, г. Красноярск,            ул. Карла Маркса, д. 75</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Почтовый адрес:</w:t>
            </w:r>
            <w:r w:rsidRPr="0089191B">
              <w:rPr>
                <w:rFonts w:ascii="Times New Roman" w:eastAsia="Times New Roman" w:hAnsi="Times New Roman" w:cs="Times New Roman"/>
                <w:sz w:val="24"/>
                <w:szCs w:val="24"/>
                <w:lang w:eastAsia="ar-SA"/>
              </w:rPr>
              <w:t xml:space="preserve"> </w:t>
            </w:r>
            <w:r w:rsidRPr="0089191B">
              <w:rPr>
                <w:rFonts w:ascii="Times New Roman" w:eastAsia="Times New Roman CYR" w:hAnsi="Times New Roman" w:cs="Times New Roman"/>
                <w:sz w:val="24"/>
                <w:szCs w:val="24"/>
                <w:lang w:eastAsia="ar-SA"/>
              </w:rPr>
              <w:t>660049</w:t>
            </w:r>
            <w:r w:rsidRPr="0089191B">
              <w:rPr>
                <w:rFonts w:ascii="Times New Roman" w:eastAsia="Times New Roman" w:hAnsi="Times New Roman" w:cs="Times New Roman"/>
                <w:sz w:val="24"/>
                <w:szCs w:val="24"/>
                <w:lang w:eastAsia="ar-SA"/>
              </w:rPr>
              <w:t xml:space="preserve">, г. Красноярск, ул. Карла Маркса, д. 75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2466010657/246601001    </w:t>
            </w:r>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89191B">
              <w:rPr>
                <w:rFonts w:ascii="Times New Roman" w:eastAsia="Times New Roman" w:hAnsi="Times New Roman" w:cs="Times New Roman"/>
                <w:sz w:val="24"/>
                <w:szCs w:val="24"/>
                <w:u w:val="single"/>
                <w:lang w:eastAsia="ar-SA"/>
              </w:rPr>
              <w:t>Адрес электронной почты:</w:t>
            </w:r>
            <w:r w:rsidRPr="0089191B">
              <w:rPr>
                <w:rFonts w:ascii="Times New Roman" w:eastAsia="Times New Roman" w:hAnsi="Times New Roman" w:cs="Times New Roman"/>
                <w:sz w:val="24"/>
                <w:szCs w:val="24"/>
                <w:lang w:eastAsia="ar-SA"/>
              </w:rPr>
              <w:t xml:space="preserve"> </w:t>
            </w:r>
            <w:proofErr w:type="spellStart"/>
            <w:r w:rsidRPr="0089191B">
              <w:rPr>
                <w:rFonts w:ascii="Times New Roman" w:eastAsia="Times New Roman" w:hAnsi="Times New Roman" w:cs="Times New Roman"/>
                <w:sz w:val="24"/>
                <w:szCs w:val="24"/>
                <w:lang w:val="en-US" w:eastAsia="ar-SA"/>
              </w:rPr>
              <w:t>dmi</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admkrsk</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ru</w:t>
            </w:r>
            <w:proofErr w:type="spellEnd"/>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9" w:history="1">
              <w:r w:rsidRPr="0089191B">
                <w:rPr>
                  <w:rFonts w:ascii="Times New Roman" w:eastAsia="Times New Roman" w:hAnsi="Times New Roman" w:cs="Times New Roman"/>
                  <w:sz w:val="24"/>
                  <w:szCs w:val="24"/>
                  <w:lang w:val="de-DE" w:eastAsia="ar-SA"/>
                </w:rPr>
                <w:t>www.admkrsk.ru</w:t>
              </w:r>
            </w:hyperlink>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Тел. (8 391)</w:t>
            </w:r>
            <w:r w:rsidR="00FD7A5B">
              <w:t xml:space="preserve"> </w:t>
            </w:r>
            <w:r w:rsidR="00FD7A5B" w:rsidRPr="00FD7A5B">
              <w:rPr>
                <w:rFonts w:ascii="Times New Roman" w:eastAsia="Times New Roman" w:hAnsi="Times New Roman" w:cs="Times New Roman"/>
                <w:sz w:val="24"/>
                <w:szCs w:val="24"/>
                <w:lang w:eastAsia="ar-SA"/>
              </w:rPr>
              <w:t>226-18-01</w:t>
            </w:r>
            <w:r w:rsidR="00FD7A5B">
              <w:rPr>
                <w:rFonts w:ascii="Times New Roman" w:eastAsia="Times New Roman" w:hAnsi="Times New Roman" w:cs="Times New Roman"/>
                <w:sz w:val="24"/>
                <w:szCs w:val="24"/>
                <w:lang w:eastAsia="ar-SA"/>
              </w:rPr>
              <w:t xml:space="preserve">, </w:t>
            </w:r>
            <w:r w:rsidRPr="0089191B">
              <w:rPr>
                <w:rFonts w:ascii="Times New Roman" w:eastAsia="Times New Roman" w:hAnsi="Times New Roman" w:cs="Times New Roman"/>
                <w:sz w:val="24"/>
                <w:szCs w:val="24"/>
                <w:lang w:eastAsia="ar-SA"/>
              </w:rPr>
              <w:t>226-17-08</w:t>
            </w:r>
          </w:p>
          <w:p w:rsidR="00932EA4" w:rsidRPr="0089191B" w:rsidRDefault="00932EA4" w:rsidP="00D71E5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Контактное лицо:</w:t>
            </w:r>
            <w:r w:rsidR="00FD7A5B">
              <w:rPr>
                <w:rFonts w:ascii="Times New Roman" w:eastAsia="Times New Roman" w:hAnsi="Times New Roman" w:cs="Times New Roman"/>
                <w:sz w:val="24"/>
                <w:szCs w:val="24"/>
                <w:lang w:eastAsia="ar-SA"/>
              </w:rPr>
              <w:t xml:space="preserve"> </w:t>
            </w:r>
            <w:r w:rsidR="00FD7A5B" w:rsidRPr="00FD7A5B">
              <w:rPr>
                <w:rFonts w:ascii="Times New Roman" w:eastAsia="Times New Roman" w:hAnsi="Times New Roman" w:cs="Times New Roman"/>
                <w:sz w:val="24"/>
                <w:szCs w:val="24"/>
                <w:lang w:eastAsia="ar-SA"/>
              </w:rPr>
              <w:t>Ильина Жанна Александровна</w:t>
            </w:r>
            <w:r w:rsidR="00FD7A5B">
              <w:rPr>
                <w:rFonts w:ascii="Times New Roman" w:eastAsia="Times New Roman" w:hAnsi="Times New Roman" w:cs="Times New Roman"/>
                <w:sz w:val="24"/>
                <w:szCs w:val="24"/>
                <w:lang w:eastAsia="ar-SA"/>
              </w:rPr>
              <w:t>,</w:t>
            </w:r>
            <w:r w:rsidRPr="0089191B">
              <w:rPr>
                <w:rFonts w:ascii="Times New Roman" w:eastAsia="Times New Roman" w:hAnsi="Times New Roman" w:cs="Times New Roman"/>
                <w:sz w:val="24"/>
                <w:szCs w:val="24"/>
                <w:lang w:eastAsia="ar-SA"/>
              </w:rPr>
              <w:t xml:space="preserve"> Михаленко Сергей Леонидович</w:t>
            </w:r>
          </w:p>
        </w:tc>
      </w:tr>
      <w:tr w:rsidR="0089191B" w:rsidRPr="0089191B" w:rsidTr="00EA4630">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89191B" w:rsidRDefault="00746B22" w:rsidP="00746B22">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Целевое назначение имущества</w:t>
            </w: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Лот 1</w:t>
            </w:r>
            <w:r w:rsidRPr="0089191B">
              <w:rPr>
                <w:rFonts w:ascii="Times New Roman" w:eastAsia="Times New Roman" w:hAnsi="Times New Roman" w:cs="Times New Roman"/>
                <w:sz w:val="24"/>
                <w:szCs w:val="24"/>
                <w:lang w:eastAsia="ar-SA"/>
              </w:rPr>
              <w:t xml:space="preserve"> –</w:t>
            </w:r>
            <w:r w:rsidR="00607EB0">
              <w:t xml:space="preserve"> </w:t>
            </w:r>
            <w:r w:rsidR="00607EB0" w:rsidRPr="00607EB0">
              <w:rPr>
                <w:rFonts w:ascii="Times New Roman" w:eastAsia="Times New Roman" w:hAnsi="Times New Roman" w:cs="Times New Roman"/>
                <w:sz w:val="24"/>
                <w:szCs w:val="24"/>
                <w:lang w:eastAsia="ar-SA"/>
              </w:rPr>
              <w:t>нежилое помещение № 67 общей площадью 106,0 кв. м, кадастровый номер 24:50:0500186:1462, расположенное по адресу: Красноярский край, городской округ город Красноярск, город Красноярск, улица Волгоградская, дом 11а, помещение 67</w:t>
            </w:r>
            <w:r w:rsidRPr="005B0FD0">
              <w:rPr>
                <w:rFonts w:ascii="Times New Roman" w:eastAsia="Times New Roman" w:hAnsi="Times New Roman" w:cs="Times New Roman"/>
                <w:sz w:val="24"/>
                <w:szCs w:val="24"/>
                <w:lang w:eastAsia="ar-SA"/>
              </w:rPr>
              <w:t>.</w:t>
            </w:r>
          </w:p>
          <w:p w:rsidR="00932EA4" w:rsidRPr="0089191B" w:rsidRDefault="00EA4630"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Этаж: </w:t>
            </w:r>
            <w:r w:rsidR="00607EB0">
              <w:rPr>
                <w:rFonts w:ascii="Times New Roman" w:eastAsia="Times New Roman" w:hAnsi="Times New Roman" w:cs="Times New Roman"/>
                <w:sz w:val="24"/>
                <w:szCs w:val="24"/>
                <w:lang w:eastAsia="ar-SA"/>
              </w:rPr>
              <w:t>1</w:t>
            </w:r>
            <w:r w:rsidR="00932EA4" w:rsidRPr="0089191B">
              <w:rPr>
                <w:rFonts w:ascii="Times New Roman" w:eastAsia="Times New Roman" w:hAnsi="Times New Roman" w:cs="Times New Roman"/>
                <w:sz w:val="24"/>
                <w:szCs w:val="24"/>
                <w:lang w:eastAsia="ar-SA"/>
              </w:rPr>
              <w:t xml:space="preserve">. </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Год постройки: </w:t>
            </w:r>
            <w:r w:rsidR="00607EB0">
              <w:rPr>
                <w:rFonts w:ascii="Times New Roman" w:eastAsia="Times New Roman" w:hAnsi="Times New Roman" w:cs="Times New Roman"/>
                <w:sz w:val="24"/>
                <w:szCs w:val="24"/>
                <w:lang w:eastAsia="ar-SA"/>
              </w:rPr>
              <w:t>1972</w:t>
            </w:r>
            <w:r w:rsidRPr="0089191B">
              <w:rPr>
                <w:rFonts w:ascii="Times New Roman" w:eastAsia="Times New Roman" w:hAnsi="Times New Roman" w:cs="Times New Roman"/>
                <w:sz w:val="24"/>
                <w:szCs w:val="24"/>
                <w:lang w:eastAsia="ar-SA"/>
              </w:rPr>
              <w:t xml:space="preserve"> г.</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Состояние: </w:t>
            </w:r>
            <w:r w:rsidR="00CF0788" w:rsidRPr="0089191B">
              <w:rPr>
                <w:rFonts w:ascii="Times New Roman" w:eastAsia="Times New Roman" w:hAnsi="Times New Roman" w:cs="Times New Roman"/>
                <w:sz w:val="24"/>
                <w:szCs w:val="24"/>
                <w:lang w:eastAsia="ar-SA"/>
              </w:rPr>
              <w:t>удовлетворительное</w:t>
            </w:r>
            <w:r w:rsidRPr="0089191B">
              <w:rPr>
                <w:rFonts w:ascii="Times New Roman" w:eastAsia="Times New Roman" w:hAnsi="Times New Roman" w:cs="Times New Roman"/>
                <w:sz w:val="24"/>
                <w:szCs w:val="24"/>
                <w:lang w:eastAsia="ar-SA"/>
              </w:rPr>
              <w:t>.</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Нали</w:t>
            </w:r>
            <w:r w:rsidR="00746B22" w:rsidRPr="0089191B">
              <w:rPr>
                <w:rFonts w:ascii="Times New Roman" w:eastAsia="Times New Roman" w:hAnsi="Times New Roman" w:cs="Times New Roman"/>
                <w:sz w:val="24"/>
                <w:szCs w:val="24"/>
                <w:lang w:eastAsia="ar-SA"/>
              </w:rPr>
              <w:t>чие обременения:  отсутствует</w:t>
            </w:r>
          </w:p>
        </w:tc>
      </w:tr>
      <w:tr w:rsidR="0089191B" w:rsidRPr="0089191B" w:rsidTr="00EA4630">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89191B" w:rsidRDefault="00DD27A5" w:rsidP="00CA31EA">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Лот 1 – </w:t>
            </w:r>
            <w:r w:rsidR="00CA31EA">
              <w:rPr>
                <w:rFonts w:ascii="Times New Roman" w:eastAsia="Times New Roman" w:hAnsi="Times New Roman" w:cs="Times New Roman"/>
                <w:sz w:val="24"/>
                <w:szCs w:val="24"/>
                <w:lang w:eastAsia="ar-SA"/>
              </w:rPr>
              <w:t>31 082</w:t>
            </w:r>
            <w:r w:rsidRPr="0089191B">
              <w:rPr>
                <w:rFonts w:ascii="Times New Roman" w:eastAsia="Times New Roman" w:hAnsi="Times New Roman" w:cs="Times New Roman"/>
                <w:sz w:val="24"/>
                <w:szCs w:val="24"/>
                <w:lang w:eastAsia="ar-SA"/>
              </w:rPr>
              <w:t xml:space="preserve"> (</w:t>
            </w:r>
            <w:r w:rsidR="00CA31EA">
              <w:rPr>
                <w:rFonts w:ascii="Times New Roman" w:eastAsia="Times New Roman" w:hAnsi="Times New Roman" w:cs="Times New Roman"/>
                <w:sz w:val="24"/>
                <w:szCs w:val="24"/>
                <w:lang w:eastAsia="ar-SA"/>
              </w:rPr>
              <w:t>тридцать одна</w:t>
            </w:r>
            <w:r w:rsidRPr="0089191B">
              <w:rPr>
                <w:rFonts w:ascii="Times New Roman" w:eastAsia="Times New Roman" w:hAnsi="Times New Roman" w:cs="Times New Roman"/>
                <w:sz w:val="24"/>
                <w:szCs w:val="24"/>
                <w:lang w:eastAsia="ar-SA"/>
              </w:rPr>
              <w:t xml:space="preserve"> тысяч</w:t>
            </w:r>
            <w:r w:rsidR="00CA31EA">
              <w:rPr>
                <w:rFonts w:ascii="Times New Roman" w:eastAsia="Times New Roman" w:hAnsi="Times New Roman" w:cs="Times New Roman"/>
                <w:sz w:val="24"/>
                <w:szCs w:val="24"/>
                <w:lang w:eastAsia="ar-SA"/>
              </w:rPr>
              <w:t>а</w:t>
            </w:r>
            <w:r w:rsidRPr="0089191B">
              <w:rPr>
                <w:rFonts w:ascii="Times New Roman" w:eastAsia="Times New Roman" w:hAnsi="Times New Roman" w:cs="Times New Roman"/>
                <w:sz w:val="24"/>
                <w:szCs w:val="24"/>
                <w:lang w:eastAsia="ar-SA"/>
              </w:rPr>
              <w:t xml:space="preserve"> </w:t>
            </w:r>
            <w:r w:rsidR="00CA31EA">
              <w:rPr>
                <w:rFonts w:ascii="Times New Roman" w:eastAsia="Times New Roman" w:hAnsi="Times New Roman" w:cs="Times New Roman"/>
                <w:sz w:val="24"/>
                <w:szCs w:val="24"/>
                <w:lang w:eastAsia="ar-SA"/>
              </w:rPr>
              <w:t>восемьдесят два</w:t>
            </w:r>
            <w:r w:rsidRPr="0089191B">
              <w:rPr>
                <w:rFonts w:ascii="Times New Roman" w:eastAsia="Times New Roman" w:hAnsi="Times New Roman" w:cs="Times New Roman"/>
                <w:sz w:val="24"/>
                <w:szCs w:val="24"/>
                <w:lang w:eastAsia="ar-SA"/>
              </w:rPr>
              <w:t>) рубл</w:t>
            </w:r>
            <w:r w:rsidR="00CA31EA">
              <w:rPr>
                <w:rFonts w:ascii="Times New Roman" w:eastAsia="Times New Roman" w:hAnsi="Times New Roman" w:cs="Times New Roman"/>
                <w:sz w:val="24"/>
                <w:szCs w:val="24"/>
                <w:lang w:eastAsia="ar-SA"/>
              </w:rPr>
              <w:t>я</w:t>
            </w:r>
            <w:r w:rsidRPr="0089191B">
              <w:rPr>
                <w:rFonts w:ascii="Times New Roman" w:eastAsia="Times New Roman" w:hAnsi="Times New Roman" w:cs="Times New Roman"/>
                <w:sz w:val="24"/>
                <w:szCs w:val="24"/>
                <w:lang w:eastAsia="ar-SA"/>
              </w:rPr>
              <w:t xml:space="preserve"> </w:t>
            </w:r>
            <w:r w:rsidR="00CA31EA">
              <w:rPr>
                <w:rFonts w:ascii="Times New Roman" w:eastAsia="Times New Roman" w:hAnsi="Times New Roman" w:cs="Times New Roman"/>
                <w:sz w:val="24"/>
                <w:szCs w:val="24"/>
                <w:lang w:eastAsia="ar-SA"/>
              </w:rPr>
              <w:t>38</w:t>
            </w:r>
            <w:r w:rsidRPr="0089191B">
              <w:rPr>
                <w:rFonts w:ascii="Times New Roman" w:eastAsia="Times New Roman" w:hAnsi="Times New Roman" w:cs="Times New Roman"/>
                <w:sz w:val="24"/>
                <w:szCs w:val="24"/>
                <w:lang w:eastAsia="ar-SA"/>
              </w:rPr>
              <w:t xml:space="preserve"> копеек – без учета НДС, коммунальных, эксплуатационных и административно-хозяйственных расходов</w:t>
            </w:r>
          </w:p>
        </w:tc>
      </w:tr>
      <w:tr w:rsidR="0089191B" w:rsidRPr="0089191B" w:rsidTr="00EA4630">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89191B">
              <w:rPr>
                <w:rFonts w:ascii="Times New Roman" w:eastAsia="Times New Roman" w:hAnsi="Times New Roman" w:cs="Times New Roman"/>
                <w:sz w:val="24"/>
                <w:szCs w:val="24"/>
                <w:u w:val="single"/>
                <w:lang w:eastAsia="ru-RU"/>
              </w:rPr>
              <w:t xml:space="preserve">5 лет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89191B">
              <w:rPr>
                <w:rFonts w:ascii="Times New Roman" w:eastAsia="Times New Roman" w:hAnsi="Times New Roman" w:cs="Times New Roman"/>
                <w:sz w:val="24"/>
                <w:szCs w:val="24"/>
                <w:lang w:eastAsia="ru-RU"/>
              </w:rPr>
              <w:t>с даты подписания</w:t>
            </w:r>
            <w:proofErr w:type="gramEnd"/>
            <w:r w:rsidRPr="0089191B">
              <w:rPr>
                <w:rFonts w:ascii="Times New Roman" w:eastAsia="Times New Roman" w:hAnsi="Times New Roman" w:cs="Times New Roman"/>
                <w:sz w:val="24"/>
                <w:szCs w:val="24"/>
                <w:lang w:eastAsia="ru-RU"/>
              </w:rPr>
              <w:t xml:space="preserve"> акта приема-передачи объекта </w:t>
            </w:r>
          </w:p>
        </w:tc>
      </w:tr>
      <w:tr w:rsidR="0089191B" w:rsidRPr="0089191B" w:rsidTr="00EA4630">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Дата, время, граф</w:t>
            </w:r>
            <w:r w:rsidR="00746B22" w:rsidRPr="0089191B">
              <w:rPr>
                <w:rFonts w:ascii="Times New Roman" w:eastAsia="Times New Roman" w:hAnsi="Times New Roman" w:cs="Times New Roman"/>
                <w:sz w:val="24"/>
                <w:szCs w:val="24"/>
                <w:lang w:eastAsia="ar-SA"/>
              </w:rPr>
              <w:t>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D71E54">
              <w:rPr>
                <w:rFonts w:ascii="Times New Roman" w:eastAsia="Times New Roman" w:hAnsi="Times New Roman" w:cs="Times New Roman"/>
                <w:sz w:val="24"/>
                <w:szCs w:val="24"/>
                <w:lang w:eastAsia="ar-SA"/>
              </w:rPr>
              <w:t xml:space="preserve">ом </w:t>
            </w:r>
            <w:r w:rsidRPr="0089191B">
              <w:rPr>
                <w:rFonts w:ascii="Times New Roman" w:eastAsia="Times New Roman" w:hAnsi="Times New Roman" w:cs="Times New Roman"/>
                <w:sz w:val="24"/>
                <w:szCs w:val="24"/>
                <w:lang w:eastAsia="ar-SA"/>
              </w:rPr>
              <w:t>ч</w:t>
            </w:r>
            <w:r w:rsidR="00D71E54">
              <w:rPr>
                <w:rFonts w:ascii="Times New Roman" w:eastAsia="Times New Roman" w:hAnsi="Times New Roman" w:cs="Times New Roman"/>
                <w:sz w:val="24"/>
                <w:szCs w:val="24"/>
                <w:lang w:eastAsia="ar-SA"/>
              </w:rPr>
              <w:t>исле,</w:t>
            </w:r>
            <w:r w:rsidRPr="0089191B">
              <w:rPr>
                <w:rFonts w:ascii="Times New Roman" w:eastAsia="Times New Roman" w:hAnsi="Times New Roman" w:cs="Times New Roman"/>
                <w:sz w:val="24"/>
                <w:szCs w:val="24"/>
                <w:lang w:eastAsia="ar-SA"/>
              </w:rPr>
              <w:t xml:space="preserve"> в форме электронного документа.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255488">
              <w:rPr>
                <w:rFonts w:ascii="Times New Roman" w:eastAsia="Times New Roman" w:hAnsi="Times New Roman" w:cs="Times New Roman"/>
                <w:sz w:val="24"/>
                <w:szCs w:val="24"/>
                <w:lang w:eastAsia="ar-SA"/>
              </w:rPr>
              <w:t>405</w:t>
            </w:r>
            <w:r w:rsidRPr="0089191B">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89191B">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89191B">
              <w:rPr>
                <w:rFonts w:ascii="Times New Roman" w:eastAsia="Times New Roman" w:hAnsi="Times New Roman" w:cs="Times New Roman"/>
                <w:sz w:val="24"/>
                <w:szCs w:val="24"/>
                <w:lang w:eastAsia="ar-SA"/>
              </w:rPr>
              <w:t xml:space="preserve"> в аукционе.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DD27A5" w:rsidRPr="0089191B" w:rsidRDefault="00DD27A5" w:rsidP="00DD27A5">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w:t>
            </w:r>
            <w:r w:rsidR="00632C20">
              <w:rPr>
                <w:rFonts w:ascii="Times New Roman" w:eastAsia="Times New Roman" w:hAnsi="Times New Roman" w:cs="Times New Roman"/>
                <w:sz w:val="24"/>
                <w:szCs w:val="24"/>
                <w:lang w:eastAsia="ar-SA"/>
              </w:rPr>
              <w:t>вторникам</w:t>
            </w:r>
            <w:r w:rsidRPr="0089191B">
              <w:rPr>
                <w:rFonts w:ascii="Times New Roman" w:eastAsia="Times New Roman" w:hAnsi="Times New Roman" w:cs="Times New Roman"/>
                <w:sz w:val="24"/>
                <w:szCs w:val="24"/>
                <w:lang w:eastAsia="ar-SA"/>
              </w:rPr>
              <w:t xml:space="preserve"> с 1</w:t>
            </w:r>
            <w:r w:rsidR="002B5035">
              <w:rPr>
                <w:rFonts w:ascii="Times New Roman" w:eastAsia="Times New Roman" w:hAnsi="Times New Roman" w:cs="Times New Roman"/>
                <w:sz w:val="24"/>
                <w:szCs w:val="24"/>
                <w:lang w:eastAsia="ar-SA"/>
              </w:rPr>
              <w:t>1</w:t>
            </w:r>
            <w:r w:rsidR="00954B25">
              <w:rPr>
                <w:rFonts w:ascii="Times New Roman" w:eastAsia="Times New Roman" w:hAnsi="Times New Roman" w:cs="Times New Roman"/>
                <w:sz w:val="24"/>
                <w:szCs w:val="24"/>
                <w:lang w:eastAsia="ar-SA"/>
              </w:rPr>
              <w:t>-</w:t>
            </w:r>
            <w:r w:rsidR="002B5035">
              <w:rPr>
                <w:rFonts w:ascii="Times New Roman" w:eastAsia="Times New Roman" w:hAnsi="Times New Roman" w:cs="Times New Roman"/>
                <w:sz w:val="24"/>
                <w:szCs w:val="24"/>
                <w:lang w:eastAsia="ar-SA"/>
              </w:rPr>
              <w:t>0</w:t>
            </w:r>
            <w:r w:rsidR="00954B25">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 xml:space="preserve"> до 1</w:t>
            </w:r>
            <w:r w:rsidR="00255488">
              <w:rPr>
                <w:rFonts w:ascii="Times New Roman" w:eastAsia="Times New Roman" w:hAnsi="Times New Roman" w:cs="Times New Roman"/>
                <w:sz w:val="24"/>
                <w:szCs w:val="24"/>
                <w:lang w:eastAsia="ar-SA"/>
              </w:rPr>
              <w:t>1</w:t>
            </w:r>
            <w:r w:rsidR="00954B25">
              <w:rPr>
                <w:rFonts w:ascii="Times New Roman" w:eastAsia="Times New Roman" w:hAnsi="Times New Roman" w:cs="Times New Roman"/>
                <w:sz w:val="24"/>
                <w:szCs w:val="24"/>
                <w:lang w:eastAsia="ar-SA"/>
              </w:rPr>
              <w:t>-</w:t>
            </w:r>
            <w:r w:rsidR="002B5035">
              <w:rPr>
                <w:rFonts w:ascii="Times New Roman" w:eastAsia="Times New Roman" w:hAnsi="Times New Roman" w:cs="Times New Roman"/>
                <w:sz w:val="24"/>
                <w:szCs w:val="24"/>
                <w:lang w:eastAsia="ar-SA"/>
              </w:rPr>
              <w:t>3</w:t>
            </w:r>
            <w:r w:rsidR="00954B25">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 xml:space="preserve"> часов по местному времени</w:t>
            </w:r>
            <w:r w:rsidR="00954B25">
              <w:rPr>
                <w:rFonts w:ascii="Times New Roman" w:eastAsia="Times New Roman" w:hAnsi="Times New Roman" w:cs="Times New Roman"/>
                <w:sz w:val="24"/>
                <w:szCs w:val="24"/>
                <w:lang w:eastAsia="ar-SA"/>
              </w:rPr>
              <w:t>.</w:t>
            </w:r>
          </w:p>
          <w:p w:rsidR="00DD27A5" w:rsidRPr="0089191B" w:rsidRDefault="00DD27A5" w:rsidP="00DD27A5">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w:t>
            </w:r>
            <w:r w:rsidRPr="0089191B">
              <w:rPr>
                <w:rFonts w:ascii="Times New Roman" w:eastAsia="Times New Roman" w:hAnsi="Times New Roman" w:cs="Times New Roman"/>
                <w:sz w:val="24"/>
                <w:szCs w:val="24"/>
                <w:lang w:eastAsia="ar-SA"/>
              </w:rPr>
              <w:lastRenderedPageBreak/>
              <w:t xml:space="preserve">чем за два рабочих дня до даты окончания подачи заявок на участие в аукционе. </w:t>
            </w:r>
          </w:p>
          <w:p w:rsidR="00932EA4" w:rsidRPr="0089191B" w:rsidRDefault="00DD27A5" w:rsidP="00575A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ar-SA"/>
              </w:rPr>
              <w:t xml:space="preserve">       Контактн</w:t>
            </w:r>
            <w:r w:rsidR="00050C81">
              <w:rPr>
                <w:rFonts w:ascii="Times New Roman" w:eastAsia="Times New Roman" w:hAnsi="Times New Roman" w:cs="Times New Roman"/>
                <w:sz w:val="24"/>
                <w:szCs w:val="24"/>
                <w:lang w:eastAsia="ar-SA"/>
              </w:rPr>
              <w:t>ый</w:t>
            </w:r>
            <w:r w:rsidRPr="0089191B">
              <w:rPr>
                <w:rFonts w:ascii="Times New Roman" w:eastAsia="Times New Roman" w:hAnsi="Times New Roman" w:cs="Times New Roman"/>
                <w:sz w:val="24"/>
                <w:szCs w:val="24"/>
                <w:lang w:eastAsia="ar-SA"/>
              </w:rPr>
              <w:t xml:space="preserve"> </w:t>
            </w:r>
            <w:r w:rsidR="00050C81">
              <w:rPr>
                <w:rFonts w:ascii="Times New Roman" w:eastAsia="Times New Roman" w:hAnsi="Times New Roman" w:cs="Times New Roman"/>
                <w:sz w:val="24"/>
                <w:szCs w:val="24"/>
                <w:lang w:eastAsia="ar-SA"/>
              </w:rPr>
              <w:t>телефон по вопросу</w:t>
            </w:r>
            <w:r w:rsidRPr="0089191B">
              <w:rPr>
                <w:rFonts w:ascii="Times New Roman" w:eastAsia="Times New Roman" w:hAnsi="Times New Roman" w:cs="Times New Roman"/>
                <w:sz w:val="24"/>
                <w:szCs w:val="24"/>
                <w:lang w:eastAsia="ar-SA"/>
              </w:rPr>
              <w:t xml:space="preserve"> осмотр</w:t>
            </w:r>
            <w:r w:rsidR="00050C81">
              <w:rPr>
                <w:rFonts w:ascii="Times New Roman" w:eastAsia="Times New Roman" w:hAnsi="Times New Roman" w:cs="Times New Roman"/>
                <w:sz w:val="24"/>
                <w:szCs w:val="24"/>
                <w:lang w:eastAsia="ar-SA"/>
              </w:rPr>
              <w:t>а</w:t>
            </w:r>
            <w:r w:rsidRPr="0089191B">
              <w:rPr>
                <w:rFonts w:ascii="Times New Roman" w:eastAsia="Times New Roman" w:hAnsi="Times New Roman" w:cs="Times New Roman"/>
                <w:sz w:val="24"/>
                <w:szCs w:val="24"/>
                <w:lang w:eastAsia="ar-SA"/>
              </w:rPr>
              <w:t xml:space="preserve"> </w:t>
            </w:r>
            <w:r w:rsidR="00050C81">
              <w:rPr>
                <w:rFonts w:ascii="Times New Roman" w:eastAsia="Times New Roman" w:hAnsi="Times New Roman" w:cs="Times New Roman"/>
                <w:sz w:val="24"/>
                <w:szCs w:val="24"/>
                <w:lang w:eastAsia="ar-SA"/>
              </w:rPr>
              <w:t>объекта</w:t>
            </w:r>
            <w:r w:rsidRPr="0089191B">
              <w:rPr>
                <w:rFonts w:ascii="Times New Roman" w:eastAsia="Times New Roman" w:hAnsi="Times New Roman" w:cs="Times New Roman"/>
                <w:sz w:val="24"/>
                <w:szCs w:val="24"/>
                <w:lang w:eastAsia="ar-SA"/>
              </w:rPr>
              <w:t xml:space="preserve">                </w:t>
            </w:r>
            <w:r w:rsidR="00050C81">
              <w:rPr>
                <w:rFonts w:ascii="Times New Roman" w:eastAsia="Times New Roman" w:hAnsi="Times New Roman" w:cs="Times New Roman"/>
                <w:sz w:val="24"/>
                <w:szCs w:val="24"/>
                <w:lang w:eastAsia="ar-SA"/>
              </w:rPr>
              <w:t>(8391)</w:t>
            </w:r>
            <w:r w:rsidRPr="0089191B">
              <w:rPr>
                <w:rFonts w:ascii="Times New Roman" w:eastAsia="Times New Roman" w:hAnsi="Times New Roman" w:cs="Times New Roman"/>
                <w:sz w:val="24"/>
                <w:szCs w:val="24"/>
                <w:lang w:eastAsia="ar-SA"/>
              </w:rPr>
              <w:t xml:space="preserve"> 226-1</w:t>
            </w:r>
            <w:r w:rsidR="007437CA">
              <w:rPr>
                <w:rFonts w:ascii="Times New Roman" w:eastAsia="Times New Roman" w:hAnsi="Times New Roman" w:cs="Times New Roman"/>
                <w:sz w:val="24"/>
                <w:szCs w:val="24"/>
                <w:lang w:eastAsia="ar-SA"/>
              </w:rPr>
              <w:t>8</w:t>
            </w:r>
            <w:r w:rsidRPr="0089191B">
              <w:rPr>
                <w:rFonts w:ascii="Times New Roman" w:eastAsia="Times New Roman" w:hAnsi="Times New Roman" w:cs="Times New Roman"/>
                <w:sz w:val="24"/>
                <w:szCs w:val="24"/>
                <w:lang w:eastAsia="ar-SA"/>
              </w:rPr>
              <w:t>-</w:t>
            </w:r>
            <w:r w:rsidR="007437CA">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5</w:t>
            </w:r>
            <w:r w:rsidR="008C6449">
              <w:rPr>
                <w:rFonts w:ascii="Times New Roman" w:eastAsia="Times New Roman" w:hAnsi="Times New Roman" w:cs="Times New Roman"/>
                <w:sz w:val="24"/>
                <w:szCs w:val="24"/>
                <w:lang w:eastAsia="ar-SA"/>
              </w:rPr>
              <w:t>, 226-17-66</w:t>
            </w:r>
          </w:p>
        </w:tc>
      </w:tr>
      <w:tr w:rsidR="0089191B" w:rsidRPr="0089191B" w:rsidTr="00EA4630">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w:t>
            </w:r>
            <w:r w:rsidR="00DD27A5" w:rsidRPr="0089191B">
              <w:rPr>
                <w:rFonts w:ascii="Times New Roman" w:eastAsia="Times New Roman" w:hAnsi="Times New Roman" w:cs="Times New Roman"/>
                <w:sz w:val="24"/>
                <w:szCs w:val="24"/>
                <w:lang w:eastAsia="ar-SA"/>
              </w:rPr>
              <w:t xml:space="preserve">ному платежу за право аренды </w:t>
            </w:r>
            <w:r w:rsidR="00E0398A">
              <w:rPr>
                <w:rFonts w:ascii="Times New Roman" w:eastAsia="Times New Roman" w:hAnsi="Times New Roman" w:cs="Times New Roman"/>
                <w:sz w:val="24"/>
                <w:szCs w:val="24"/>
                <w:lang w:eastAsia="ar-SA"/>
              </w:rPr>
              <w:t>–</w:t>
            </w:r>
            <w:r w:rsidR="00DD27A5" w:rsidRPr="0089191B">
              <w:rPr>
                <w:rFonts w:ascii="Times New Roman" w:eastAsia="Times New Roman" w:hAnsi="Times New Roman" w:cs="Times New Roman"/>
                <w:sz w:val="24"/>
                <w:szCs w:val="24"/>
                <w:lang w:eastAsia="ar-SA"/>
              </w:rPr>
              <w:t xml:space="preserve"> </w:t>
            </w:r>
            <w:r w:rsidR="00BE3B8D">
              <w:rPr>
                <w:rFonts w:ascii="Times New Roman" w:eastAsia="Times New Roman" w:hAnsi="Times New Roman" w:cs="Times New Roman"/>
                <w:sz w:val="24"/>
                <w:szCs w:val="24"/>
                <w:lang w:eastAsia="ar-SA"/>
              </w:rPr>
              <w:t>31 082,38</w:t>
            </w:r>
            <w:r w:rsidRPr="0089191B">
              <w:rPr>
                <w:rFonts w:ascii="Times New Roman" w:eastAsia="Times New Roman" w:hAnsi="Times New Roman" w:cs="Times New Roman"/>
                <w:sz w:val="24"/>
                <w:szCs w:val="24"/>
                <w:lang w:eastAsia="ar-SA"/>
              </w:rPr>
              <w:t xml:space="preserve"> руб. </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bCs/>
                <w:sz w:val="24"/>
                <w:szCs w:val="24"/>
                <w:lang w:eastAsia="ar-SA"/>
              </w:rPr>
              <w:t xml:space="preserve">Заявители обеспечивают оплату задатков в срок не позднее </w:t>
            </w:r>
            <w:r w:rsidR="00BE3B8D">
              <w:rPr>
                <w:rFonts w:ascii="Times New Roman" w:eastAsia="Times New Roman" w:hAnsi="Times New Roman" w:cs="Times New Roman"/>
                <w:bCs/>
                <w:sz w:val="24"/>
                <w:szCs w:val="24"/>
                <w:lang w:eastAsia="ar-SA"/>
              </w:rPr>
              <w:t>14</w:t>
            </w:r>
            <w:r w:rsidR="00DD27A5" w:rsidRPr="0089191B">
              <w:rPr>
                <w:rFonts w:ascii="Times New Roman" w:eastAsia="Times New Roman" w:hAnsi="Times New Roman" w:cs="Times New Roman"/>
                <w:bCs/>
                <w:sz w:val="24"/>
                <w:szCs w:val="24"/>
                <w:lang w:eastAsia="ar-SA"/>
              </w:rPr>
              <w:t>.</w:t>
            </w:r>
            <w:r w:rsidR="00D40B8B">
              <w:rPr>
                <w:rFonts w:ascii="Times New Roman" w:eastAsia="Times New Roman" w:hAnsi="Times New Roman" w:cs="Times New Roman"/>
                <w:bCs/>
                <w:sz w:val="24"/>
                <w:szCs w:val="24"/>
                <w:lang w:eastAsia="ar-SA"/>
              </w:rPr>
              <w:t>0</w:t>
            </w:r>
            <w:r w:rsidR="00BE3B8D">
              <w:rPr>
                <w:rFonts w:ascii="Times New Roman" w:eastAsia="Times New Roman" w:hAnsi="Times New Roman" w:cs="Times New Roman"/>
                <w:bCs/>
                <w:sz w:val="24"/>
                <w:szCs w:val="24"/>
                <w:lang w:eastAsia="ar-SA"/>
              </w:rPr>
              <w:t>9</w:t>
            </w:r>
            <w:r w:rsidR="00DD27A5" w:rsidRPr="0089191B">
              <w:rPr>
                <w:rFonts w:ascii="Times New Roman" w:eastAsia="Times New Roman" w:hAnsi="Times New Roman" w:cs="Times New Roman"/>
                <w:bCs/>
                <w:sz w:val="24"/>
                <w:szCs w:val="24"/>
                <w:lang w:eastAsia="ar-SA"/>
              </w:rPr>
              <w:t>.202</w:t>
            </w:r>
            <w:r w:rsidR="00D40B8B">
              <w:rPr>
                <w:rFonts w:ascii="Times New Roman" w:eastAsia="Times New Roman" w:hAnsi="Times New Roman" w:cs="Times New Roman"/>
                <w:bCs/>
                <w:sz w:val="24"/>
                <w:szCs w:val="24"/>
                <w:lang w:eastAsia="ar-SA"/>
              </w:rPr>
              <w:t>3</w:t>
            </w:r>
            <w:r w:rsidRPr="0089191B">
              <w:rPr>
                <w:rFonts w:ascii="Times New Roman" w:eastAsia="Times New Roman" w:hAnsi="Times New Roman" w:cs="Times New Roman"/>
                <w:bCs/>
                <w:sz w:val="24"/>
                <w:szCs w:val="24"/>
                <w:lang w:eastAsia="ar-SA"/>
              </w:rPr>
              <w:t>.</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89191B" w:rsidRDefault="00932EA4" w:rsidP="00932EA4">
            <w:pPr>
              <w:suppressAutoHyphens/>
              <w:spacing w:after="0" w:line="240" w:lineRule="auto"/>
              <w:ind w:left="32"/>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Получатель - </w:t>
            </w:r>
            <w:r w:rsidRPr="0089191B">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 КПП 246601001   </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Расчетный счет </w:t>
            </w:r>
            <w:r w:rsidRPr="0089191B">
              <w:rPr>
                <w:rFonts w:ascii="Times New Roman" w:eastAsia="Times New Roman" w:hAnsi="Times New Roman" w:cs="Times New Roman"/>
                <w:sz w:val="24"/>
                <w:szCs w:val="24"/>
                <w:lang w:eastAsia="ar-SA"/>
              </w:rPr>
              <w:t>03232643047010001900</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 БИК 010407105, к/с 40102810245370000011</w:t>
            </w:r>
          </w:p>
          <w:p w:rsidR="00932EA4" w:rsidRPr="0089191B" w:rsidRDefault="00932EA4" w:rsidP="00932EA4">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Срок и порядок внесения задатка, условия возврата задатка указаны в пункте 4 </w:t>
            </w:r>
            <w:r w:rsidR="00746B22" w:rsidRPr="0089191B">
              <w:rPr>
                <w:rFonts w:ascii="Times New Roman" w:eastAsia="Times New Roman" w:hAnsi="Times New Roman" w:cs="Times New Roman"/>
                <w:sz w:val="24"/>
                <w:szCs w:val="24"/>
                <w:lang w:eastAsia="ar-SA"/>
              </w:rPr>
              <w:t>аукционной документации</w:t>
            </w:r>
          </w:p>
        </w:tc>
      </w:tr>
      <w:tr w:rsidR="0089191B" w:rsidRPr="0089191B"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Организатор торгов вправе: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89191B"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89191B">
              <w:rPr>
                <w:rFonts w:ascii="Times New Roman" w:eastAsia="Times New Roman" w:hAnsi="Times New Roman" w:cs="Times New Roman"/>
                <w:sz w:val="24"/>
                <w:szCs w:val="24"/>
                <w:lang w:eastAsia="ar-SA"/>
              </w:rPr>
              <w:t>с даты размещения</w:t>
            </w:r>
            <w:proofErr w:type="gramEnd"/>
            <w:r w:rsidRPr="0089191B">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w:t>
            </w:r>
            <w:r w:rsidR="00746B22" w:rsidRPr="0089191B">
              <w:rPr>
                <w:rFonts w:ascii="Times New Roman" w:eastAsia="Times New Roman" w:hAnsi="Times New Roman" w:cs="Times New Roman"/>
                <w:sz w:val="24"/>
                <w:szCs w:val="24"/>
                <w:lang w:eastAsia="ar-SA"/>
              </w:rPr>
              <w:t>авлял не менее пятнадцати дней</w:t>
            </w:r>
          </w:p>
        </w:tc>
      </w:tr>
      <w:tr w:rsidR="0089191B" w:rsidRPr="0089191B" w:rsidTr="00EA4630">
        <w:trPr>
          <w:trHeight w:val="1131"/>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Участники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89191B">
              <w:rPr>
                <w:rFonts w:ascii="Times New Roman" w:eastAsia="Times New Roman" w:hAnsi="Times New Roman" w:cs="Times New Roman"/>
                <w:sz w:val="24"/>
                <w:szCs w:val="24"/>
                <w:lang w:eastAsia="ar-SA"/>
              </w:rPr>
              <w:t xml:space="preserve"> предпринимательства.</w:t>
            </w:r>
          </w:p>
          <w:p w:rsidR="00932EA4" w:rsidRPr="0089191B" w:rsidRDefault="00932EA4" w:rsidP="00054540">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Нежилое помещение </w:t>
            </w:r>
            <w:r w:rsidR="00054540">
              <w:rPr>
                <w:rFonts w:ascii="Times New Roman" w:eastAsia="Times New Roman" w:hAnsi="Times New Roman" w:cs="Times New Roman"/>
                <w:sz w:val="24"/>
                <w:szCs w:val="24"/>
                <w:lang w:eastAsia="ar-SA"/>
              </w:rPr>
              <w:t>67</w:t>
            </w:r>
            <w:r w:rsidR="00EA4630" w:rsidRPr="0089191B">
              <w:rPr>
                <w:rFonts w:ascii="Times New Roman" w:eastAsia="Times New Roman" w:hAnsi="Times New Roman" w:cs="Times New Roman"/>
                <w:sz w:val="24"/>
                <w:szCs w:val="24"/>
                <w:lang w:eastAsia="ar-SA"/>
              </w:rPr>
              <w:t xml:space="preserve">, расположенное по адресу: </w:t>
            </w:r>
            <w:proofErr w:type="gramStart"/>
            <w:r w:rsidR="00EA4630" w:rsidRPr="0089191B">
              <w:rPr>
                <w:rFonts w:ascii="Times New Roman" w:eastAsia="Times New Roman" w:hAnsi="Times New Roman" w:cs="Times New Roman"/>
                <w:sz w:val="24"/>
                <w:szCs w:val="24"/>
                <w:lang w:eastAsia="ar-SA"/>
              </w:rPr>
              <w:t xml:space="preserve">Красноярский </w:t>
            </w:r>
            <w:r w:rsidR="00054540">
              <w:rPr>
                <w:rFonts w:ascii="Times New Roman" w:eastAsia="Times New Roman" w:hAnsi="Times New Roman" w:cs="Times New Roman"/>
                <w:sz w:val="24"/>
                <w:szCs w:val="24"/>
                <w:lang w:eastAsia="ar-SA"/>
              </w:rPr>
              <w:t xml:space="preserve">край, </w:t>
            </w:r>
            <w:r w:rsidR="00054540" w:rsidRPr="00054540">
              <w:rPr>
                <w:rFonts w:ascii="Times New Roman" w:eastAsia="Times New Roman" w:hAnsi="Times New Roman" w:cs="Times New Roman"/>
                <w:sz w:val="24"/>
                <w:szCs w:val="24"/>
                <w:lang w:eastAsia="ar-SA"/>
              </w:rPr>
              <w:t>городской округ город Красноярск, город Красноярск, улица Волгоградская, дом 11а, помещение 67</w:t>
            </w:r>
            <w:r w:rsidRPr="0089191B">
              <w:rPr>
                <w:rFonts w:ascii="Times New Roman" w:eastAsia="Times New Roman" w:hAnsi="Times New Roman" w:cs="Times New Roman"/>
                <w:sz w:val="24"/>
                <w:szCs w:val="24"/>
                <w:lang w:eastAsia="ar-SA"/>
              </w:rPr>
              <w:t xml:space="preserve">, включено в </w:t>
            </w:r>
            <w:r w:rsidR="00575A61">
              <w:rPr>
                <w:rFonts w:ascii="Times New Roman" w:eastAsia="Times New Roman" w:hAnsi="Times New Roman" w:cs="Times New Roman"/>
                <w:sz w:val="24"/>
                <w:szCs w:val="24"/>
                <w:lang w:eastAsia="ar-SA"/>
              </w:rPr>
              <w:t>П</w:t>
            </w:r>
            <w:r w:rsidRPr="0089191B">
              <w:rPr>
                <w:rFonts w:ascii="Times New Roman" w:eastAsia="Times New Roman" w:hAnsi="Times New Roman" w:cs="Times New Roman"/>
                <w:sz w:val="24"/>
                <w:szCs w:val="24"/>
                <w:lang w:eastAsia="ar-SA"/>
              </w:rPr>
              <w:t xml:space="preserve">еречень муниципального </w:t>
            </w:r>
            <w:r w:rsidRPr="0089191B">
              <w:rPr>
                <w:rFonts w:ascii="Times New Roman" w:eastAsia="Times New Roman" w:hAnsi="Times New Roman" w:cs="Times New Roman"/>
                <w:sz w:val="24"/>
                <w:szCs w:val="24"/>
                <w:lang w:eastAsia="ar-SA"/>
              </w:rPr>
              <w:lastRenderedPageBreak/>
              <w:t>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w:t>
            </w:r>
            <w:proofErr w:type="gramEnd"/>
            <w:r w:rsidRPr="0089191B">
              <w:rPr>
                <w:rFonts w:ascii="Times New Roman" w:eastAsia="Times New Roman" w:hAnsi="Times New Roman" w:cs="Times New Roman"/>
                <w:sz w:val="24"/>
                <w:szCs w:val="24"/>
                <w:lang w:eastAsia="ar-SA"/>
              </w:rPr>
              <w:t xml:space="preserve"> распоряжением администрации </w:t>
            </w:r>
            <w:r w:rsidR="00054540">
              <w:rPr>
                <w:rFonts w:ascii="Times New Roman" w:eastAsia="Times New Roman" w:hAnsi="Times New Roman" w:cs="Times New Roman"/>
                <w:sz w:val="24"/>
                <w:szCs w:val="24"/>
                <w:lang w:eastAsia="ar-SA"/>
              </w:rPr>
              <w:br/>
            </w:r>
            <w:r w:rsidRPr="0089191B">
              <w:rPr>
                <w:rFonts w:ascii="Times New Roman" w:eastAsia="Times New Roman" w:hAnsi="Times New Roman" w:cs="Times New Roman"/>
                <w:sz w:val="24"/>
                <w:szCs w:val="24"/>
                <w:lang w:eastAsia="ar-SA"/>
              </w:rPr>
              <w:t>г. Красноярска от 27.02.20</w:t>
            </w:r>
            <w:r w:rsidR="00054540">
              <w:rPr>
                <w:rFonts w:ascii="Times New Roman" w:eastAsia="Times New Roman" w:hAnsi="Times New Roman" w:cs="Times New Roman"/>
                <w:sz w:val="24"/>
                <w:szCs w:val="24"/>
                <w:lang w:eastAsia="ar-SA"/>
              </w:rPr>
              <w:t xml:space="preserve">09 </w:t>
            </w:r>
            <w:r w:rsidR="00746B22" w:rsidRPr="0089191B">
              <w:rPr>
                <w:rFonts w:ascii="Times New Roman" w:eastAsia="Times New Roman" w:hAnsi="Times New Roman" w:cs="Times New Roman"/>
                <w:sz w:val="24"/>
                <w:szCs w:val="24"/>
                <w:lang w:eastAsia="ar-SA"/>
              </w:rPr>
              <w:t>№ 504-недв</w:t>
            </w:r>
          </w:p>
        </w:tc>
      </w:tr>
      <w:tr w:rsidR="0089191B" w:rsidRPr="0089191B" w:rsidTr="00EA4630">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е</w:t>
            </w: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Форма заявки содержится в Разд</w:t>
            </w:r>
            <w:r w:rsidR="00746B22" w:rsidRPr="0089191B">
              <w:rPr>
                <w:rFonts w:ascii="Times New Roman" w:eastAsia="Times New Roman" w:hAnsi="Times New Roman" w:cs="Times New Roman"/>
                <w:sz w:val="24"/>
                <w:szCs w:val="24"/>
                <w:lang w:eastAsia="ar-SA"/>
              </w:rPr>
              <w:t>еле 3 документации об аукционе</w:t>
            </w:r>
          </w:p>
        </w:tc>
      </w:tr>
      <w:tr w:rsidR="0089191B" w:rsidRPr="0089191B" w:rsidTr="00EA4630">
        <w:trPr>
          <w:trHeight w:val="2737"/>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место, дата начала и дата и время окончания срока пода</w:t>
            </w:r>
            <w:r w:rsidR="00746B22" w:rsidRPr="0089191B">
              <w:rPr>
                <w:rFonts w:ascii="Times New Roman" w:eastAsia="Times New Roman" w:hAnsi="Times New Roman" w:cs="Times New Roman"/>
                <w:sz w:val="24"/>
                <w:szCs w:val="24"/>
                <w:lang w:eastAsia="ar-SA"/>
              </w:rPr>
              <w:t>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w:t>
            </w:r>
            <w:r w:rsidR="008826B6">
              <w:rPr>
                <w:rFonts w:ascii="Times New Roman" w:eastAsia="Times New Roman" w:hAnsi="Times New Roman" w:cs="Times New Roman"/>
                <w:sz w:val="24"/>
                <w:szCs w:val="24"/>
                <w:lang w:eastAsia="ar-SA"/>
              </w:rPr>
              <w:t>103</w:t>
            </w:r>
            <w:r w:rsidR="00ED156C">
              <w:rPr>
                <w:rFonts w:ascii="Times New Roman" w:eastAsia="Times New Roman" w:hAnsi="Times New Roman" w:cs="Times New Roman"/>
                <w:sz w:val="24"/>
                <w:szCs w:val="24"/>
                <w:lang w:eastAsia="ar-SA"/>
              </w:rPr>
              <w:t>, 102</w:t>
            </w:r>
            <w:r w:rsidRPr="0089191B">
              <w:rPr>
                <w:rFonts w:ascii="Times New Roman" w:eastAsia="Times New Roman" w:hAnsi="Times New Roman" w:cs="Times New Roman"/>
                <w:sz w:val="24"/>
                <w:szCs w:val="24"/>
                <w:lang w:eastAsia="ar-SA"/>
              </w:rPr>
              <w:t>), тел. 226-17-</w:t>
            </w:r>
            <w:r w:rsidR="008826B6">
              <w:rPr>
                <w:rFonts w:ascii="Times New Roman" w:eastAsia="Times New Roman" w:hAnsi="Times New Roman" w:cs="Times New Roman"/>
                <w:sz w:val="24"/>
                <w:szCs w:val="24"/>
                <w:lang w:eastAsia="ar-SA"/>
              </w:rPr>
              <w:t>08.</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начала подачи заявок – </w:t>
            </w:r>
            <w:r w:rsidR="000147F7">
              <w:rPr>
                <w:rFonts w:ascii="Times New Roman" w:eastAsia="Times New Roman" w:hAnsi="Times New Roman" w:cs="Times New Roman"/>
                <w:sz w:val="24"/>
                <w:szCs w:val="24"/>
                <w:lang w:eastAsia="ar-SA"/>
              </w:rPr>
              <w:t>25</w:t>
            </w:r>
            <w:r w:rsidR="00DD27A5" w:rsidRPr="0089191B">
              <w:rPr>
                <w:rFonts w:ascii="Times New Roman" w:eastAsia="Times New Roman" w:hAnsi="Times New Roman" w:cs="Times New Roman"/>
                <w:sz w:val="24"/>
                <w:szCs w:val="24"/>
                <w:lang w:eastAsia="ar-SA"/>
              </w:rPr>
              <w:t>.</w:t>
            </w:r>
            <w:r w:rsidR="00B007C8">
              <w:rPr>
                <w:rFonts w:ascii="Times New Roman" w:eastAsia="Times New Roman" w:hAnsi="Times New Roman" w:cs="Times New Roman"/>
                <w:sz w:val="24"/>
                <w:szCs w:val="24"/>
                <w:lang w:eastAsia="ar-SA"/>
              </w:rPr>
              <w:t>0</w:t>
            </w:r>
            <w:r w:rsidR="000147F7">
              <w:rPr>
                <w:rFonts w:ascii="Times New Roman" w:eastAsia="Times New Roman" w:hAnsi="Times New Roman" w:cs="Times New Roman"/>
                <w:sz w:val="24"/>
                <w:szCs w:val="24"/>
                <w:lang w:eastAsia="ar-SA"/>
              </w:rPr>
              <w:t>8</w:t>
            </w:r>
            <w:r w:rsidRPr="0089191B">
              <w:rPr>
                <w:rFonts w:ascii="Times New Roman" w:eastAsia="Times New Roman" w:hAnsi="Times New Roman" w:cs="Times New Roman"/>
                <w:sz w:val="24"/>
                <w:szCs w:val="24"/>
                <w:lang w:eastAsia="ar-SA"/>
              </w:rPr>
              <w:t>.202</w:t>
            </w:r>
            <w:r w:rsidR="00B007C8">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89191B" w:rsidRDefault="00932EA4" w:rsidP="00D35E6F">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окончания срока подачи заявок – </w:t>
            </w:r>
            <w:r w:rsidR="00D35E6F">
              <w:rPr>
                <w:rFonts w:ascii="Times New Roman" w:eastAsia="Times New Roman" w:hAnsi="Times New Roman" w:cs="Times New Roman"/>
                <w:sz w:val="24"/>
                <w:szCs w:val="24"/>
                <w:lang w:eastAsia="ar-SA"/>
              </w:rPr>
              <w:t>14</w:t>
            </w:r>
            <w:r w:rsidR="00DD27A5" w:rsidRPr="0089191B">
              <w:rPr>
                <w:rFonts w:ascii="Times New Roman" w:eastAsia="Times New Roman" w:hAnsi="Times New Roman" w:cs="Times New Roman"/>
                <w:sz w:val="24"/>
                <w:szCs w:val="24"/>
                <w:lang w:eastAsia="ar-SA"/>
              </w:rPr>
              <w:t>.</w:t>
            </w:r>
            <w:r w:rsidR="008858D8">
              <w:rPr>
                <w:rFonts w:ascii="Times New Roman" w:eastAsia="Times New Roman" w:hAnsi="Times New Roman" w:cs="Times New Roman"/>
                <w:sz w:val="24"/>
                <w:szCs w:val="24"/>
                <w:lang w:eastAsia="ar-SA"/>
              </w:rPr>
              <w:t>0</w:t>
            </w:r>
            <w:r w:rsidR="00D35E6F">
              <w:rPr>
                <w:rFonts w:ascii="Times New Roman" w:eastAsia="Times New Roman" w:hAnsi="Times New Roman" w:cs="Times New Roman"/>
                <w:sz w:val="24"/>
                <w:szCs w:val="24"/>
                <w:lang w:eastAsia="ar-SA"/>
              </w:rPr>
              <w:t>9</w:t>
            </w:r>
            <w:r w:rsidR="00DD27A5" w:rsidRPr="0089191B">
              <w:rPr>
                <w:rFonts w:ascii="Times New Roman" w:eastAsia="Times New Roman" w:hAnsi="Times New Roman" w:cs="Times New Roman"/>
                <w:sz w:val="24"/>
                <w:szCs w:val="24"/>
                <w:lang w:eastAsia="ar-SA"/>
              </w:rPr>
              <w:t>.202</w:t>
            </w:r>
            <w:r w:rsidR="008858D8">
              <w:rPr>
                <w:rFonts w:ascii="Times New Roman" w:eastAsia="Times New Roman" w:hAnsi="Times New Roman" w:cs="Times New Roman"/>
                <w:sz w:val="24"/>
                <w:szCs w:val="24"/>
                <w:lang w:eastAsia="ar-SA"/>
              </w:rPr>
              <w:t>3</w:t>
            </w:r>
            <w:r w:rsidR="00746B22" w:rsidRPr="0089191B">
              <w:rPr>
                <w:rFonts w:ascii="Times New Roman" w:eastAsia="Times New Roman" w:hAnsi="Times New Roman" w:cs="Times New Roman"/>
                <w:sz w:val="24"/>
                <w:szCs w:val="24"/>
                <w:lang w:eastAsia="ar-SA"/>
              </w:rPr>
              <w:t xml:space="preserve"> 18 часов по местному времени</w:t>
            </w:r>
            <w:r w:rsidR="00050B9D">
              <w:rPr>
                <w:rFonts w:ascii="Times New Roman" w:eastAsia="Times New Roman" w:hAnsi="Times New Roman" w:cs="Times New Roman"/>
                <w:sz w:val="24"/>
                <w:szCs w:val="24"/>
                <w:lang w:eastAsia="ar-SA"/>
              </w:rPr>
              <w:t>.</w:t>
            </w:r>
          </w:p>
        </w:tc>
      </w:tr>
      <w:tr w:rsidR="0089191B" w:rsidRPr="0089191B" w:rsidTr="00EA4630">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89191B"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ул. Карла Маркса, д. 75 (кабинет 308).</w:t>
            </w:r>
          </w:p>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проведения аукциона – </w:t>
            </w:r>
            <w:r w:rsidR="00361B1F">
              <w:rPr>
                <w:rFonts w:ascii="Times New Roman" w:eastAsia="Times New Roman" w:hAnsi="Times New Roman" w:cs="Times New Roman"/>
                <w:sz w:val="24"/>
                <w:szCs w:val="24"/>
                <w:lang w:eastAsia="ar-SA"/>
              </w:rPr>
              <w:t>2</w:t>
            </w:r>
            <w:r w:rsidR="006B487D">
              <w:rPr>
                <w:rFonts w:ascii="Times New Roman" w:eastAsia="Times New Roman" w:hAnsi="Times New Roman" w:cs="Times New Roman"/>
                <w:sz w:val="24"/>
                <w:szCs w:val="24"/>
                <w:lang w:eastAsia="ar-SA"/>
              </w:rPr>
              <w:t>8</w:t>
            </w:r>
            <w:r w:rsidR="00DD27A5" w:rsidRPr="0089191B">
              <w:rPr>
                <w:rFonts w:ascii="Times New Roman" w:eastAsia="Times New Roman" w:hAnsi="Times New Roman" w:cs="Times New Roman"/>
                <w:sz w:val="24"/>
                <w:szCs w:val="24"/>
                <w:lang w:eastAsia="ar-SA"/>
              </w:rPr>
              <w:t>.</w:t>
            </w:r>
            <w:r w:rsidR="00017BE6">
              <w:rPr>
                <w:rFonts w:ascii="Times New Roman" w:eastAsia="Times New Roman" w:hAnsi="Times New Roman" w:cs="Times New Roman"/>
                <w:sz w:val="24"/>
                <w:szCs w:val="24"/>
                <w:lang w:eastAsia="ar-SA"/>
              </w:rPr>
              <w:t>0</w:t>
            </w:r>
            <w:r w:rsidR="006B487D">
              <w:rPr>
                <w:rFonts w:ascii="Times New Roman" w:eastAsia="Times New Roman" w:hAnsi="Times New Roman" w:cs="Times New Roman"/>
                <w:sz w:val="24"/>
                <w:szCs w:val="24"/>
                <w:lang w:eastAsia="ar-SA"/>
              </w:rPr>
              <w:t>9</w:t>
            </w:r>
            <w:r w:rsidRPr="0089191B">
              <w:rPr>
                <w:rFonts w:ascii="Times New Roman" w:eastAsia="Times New Roman" w:hAnsi="Times New Roman" w:cs="Times New Roman"/>
                <w:sz w:val="24"/>
                <w:szCs w:val="24"/>
                <w:lang w:eastAsia="ar-SA"/>
              </w:rPr>
              <w:t>.202</w:t>
            </w:r>
            <w:r w:rsidR="00017BE6">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w:t>
            </w:r>
          </w:p>
          <w:p w:rsidR="00932EA4" w:rsidRPr="0089191B" w:rsidRDefault="00C4344D" w:rsidP="006B487D">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6B487D">
              <w:rPr>
                <w:rFonts w:ascii="Times New Roman" w:eastAsia="Times New Roman" w:hAnsi="Times New Roman" w:cs="Times New Roman"/>
                <w:sz w:val="24"/>
                <w:szCs w:val="24"/>
                <w:lang w:eastAsia="ar-SA"/>
              </w:rPr>
              <w:t>4</w:t>
            </w:r>
            <w:r w:rsidR="006D30F3" w:rsidRPr="0089191B">
              <w:rPr>
                <w:rFonts w:ascii="Times New Roman" w:eastAsia="Times New Roman" w:hAnsi="Times New Roman" w:cs="Times New Roman"/>
                <w:sz w:val="24"/>
                <w:szCs w:val="24"/>
                <w:lang w:eastAsia="ar-SA"/>
              </w:rPr>
              <w:t xml:space="preserve"> часов</w:t>
            </w:r>
            <w:r w:rsidR="006B487D">
              <w:rPr>
                <w:rFonts w:ascii="Times New Roman" w:eastAsia="Times New Roman" w:hAnsi="Times New Roman" w:cs="Times New Roman"/>
                <w:sz w:val="24"/>
                <w:szCs w:val="24"/>
                <w:lang w:eastAsia="ar-SA"/>
              </w:rPr>
              <w:t xml:space="preserve"> 30 минут</w:t>
            </w:r>
            <w:r w:rsidR="006D30F3" w:rsidRPr="0089191B">
              <w:rPr>
                <w:rFonts w:ascii="Times New Roman" w:eastAsia="Times New Roman" w:hAnsi="Times New Roman" w:cs="Times New Roman"/>
                <w:sz w:val="24"/>
                <w:szCs w:val="24"/>
                <w:lang w:eastAsia="ar-SA"/>
              </w:rPr>
              <w:t xml:space="preserve"> </w:t>
            </w:r>
            <w:r w:rsidR="00746B22" w:rsidRPr="0089191B">
              <w:rPr>
                <w:rFonts w:ascii="Times New Roman" w:eastAsia="Times New Roman" w:hAnsi="Times New Roman" w:cs="Times New Roman"/>
                <w:sz w:val="24"/>
                <w:szCs w:val="24"/>
                <w:lang w:eastAsia="ar-SA"/>
              </w:rPr>
              <w:t>по местному времени</w:t>
            </w:r>
          </w:p>
        </w:tc>
      </w:tr>
    </w:tbl>
    <w:p w:rsidR="00932EA4" w:rsidRPr="0089191B"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Электронная форма учас</w:t>
      </w:r>
      <w:r w:rsidR="00746B22" w:rsidRPr="0089191B">
        <w:rPr>
          <w:rFonts w:ascii="Times New Roman" w:eastAsia="Times New Roman" w:hAnsi="Times New Roman" w:cs="Times New Roman"/>
          <w:sz w:val="24"/>
          <w:szCs w:val="24"/>
          <w:lang w:eastAsia="ar-SA"/>
        </w:rPr>
        <w:t>тия в аукционе не предусмотрена.</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965B3" w:rsidRDefault="00B965B3" w:rsidP="00932EA4">
      <w:pPr>
        <w:suppressAutoHyphens/>
        <w:spacing w:after="0" w:line="240" w:lineRule="auto"/>
        <w:rPr>
          <w:rFonts w:ascii="Times New Roman" w:eastAsia="Times New Roman" w:hAnsi="Times New Roman" w:cs="Times New Roman"/>
          <w:sz w:val="24"/>
          <w:szCs w:val="24"/>
          <w:lang w:eastAsia="ar-SA"/>
        </w:rPr>
      </w:pPr>
    </w:p>
    <w:p w:rsidR="00B965B3" w:rsidRPr="0089191B" w:rsidRDefault="00B965B3"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89191B" w:rsidRPr="0089191B"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keepNext/>
              <w:tabs>
                <w:tab w:val="left" w:pos="-3060"/>
              </w:tabs>
              <w:suppressAutoHyphens/>
              <w:spacing w:after="0" w:line="240" w:lineRule="auto"/>
              <w:outlineLvl w:val="0"/>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 xml:space="preserve">СОДЕРЖАНИЕ ДОКУМЕНТАЦИИ ОБ АУКЦИОНЕ </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p>
          <w:p w:rsidR="00932EA4" w:rsidRPr="0089191B" w:rsidRDefault="00932EA4" w:rsidP="00932EA4">
            <w:pPr>
              <w:keepNext/>
              <w:suppressAutoHyphens/>
              <w:snapToGrid w:val="0"/>
              <w:spacing w:after="0" w:line="240" w:lineRule="auto"/>
              <w:jc w:val="both"/>
              <w:outlineLvl w:val="1"/>
              <w:rPr>
                <w:rFonts w:ascii="Times New Roman" w:eastAsia="Times New Roman" w:hAnsi="Times New Roman" w:cs="Times New Roman"/>
                <w:sz w:val="24"/>
                <w:szCs w:val="24"/>
                <w:lang w:eastAsia="ar-SA"/>
              </w:rPr>
            </w:pPr>
          </w:p>
        </w:tc>
      </w:tr>
      <w:tr w:rsidR="0089191B" w:rsidRPr="0089191B" w:rsidTr="00EA4630">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keepNext/>
              <w:suppressAutoHyphens/>
              <w:snapToGrid w:val="0"/>
              <w:spacing w:after="0" w:line="240" w:lineRule="auto"/>
              <w:jc w:val="center"/>
              <w:outlineLvl w:val="1"/>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Стр.</w:t>
            </w:r>
          </w:p>
        </w:tc>
      </w:tr>
      <w:tr w:rsidR="0089191B" w:rsidRPr="0089191B"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w:t>
            </w:r>
          </w:p>
        </w:tc>
      </w:tr>
      <w:tr w:rsidR="0089191B" w:rsidRPr="0089191B"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w:t>
            </w:r>
          </w:p>
        </w:tc>
      </w:tr>
      <w:tr w:rsidR="0089191B" w:rsidRPr="0089191B"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7</w:t>
            </w:r>
          </w:p>
        </w:tc>
      </w:tr>
      <w:tr w:rsidR="0089191B" w:rsidRPr="0089191B" w:rsidTr="00EA4630">
        <w:trPr>
          <w:trHeight w:val="54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7</w:t>
            </w:r>
          </w:p>
        </w:tc>
      </w:tr>
      <w:tr w:rsidR="0089191B" w:rsidRPr="0089191B"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sz w:val="24"/>
                <w:szCs w:val="24"/>
                <w:lang w:eastAsia="ar-SA"/>
              </w:rPr>
            </w:pPr>
            <w:r w:rsidRPr="0089191B">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9</w:t>
            </w:r>
          </w:p>
        </w:tc>
      </w:tr>
      <w:tr w:rsidR="0089191B" w:rsidRPr="0089191B"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11</w:t>
            </w:r>
          </w:p>
        </w:tc>
      </w:tr>
      <w:tr w:rsidR="0089191B" w:rsidRPr="0089191B"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12</w:t>
            </w:r>
          </w:p>
        </w:tc>
      </w:tr>
      <w:tr w:rsidR="0089191B" w:rsidRPr="0089191B" w:rsidTr="00EA4630">
        <w:trPr>
          <w:trHeight w:val="416"/>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14</w:t>
            </w:r>
          </w:p>
        </w:tc>
      </w:tr>
      <w:tr w:rsidR="0089191B" w:rsidRPr="0089191B"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17</w:t>
            </w:r>
          </w:p>
        </w:tc>
      </w:tr>
      <w:tr w:rsidR="0089191B" w:rsidRPr="0089191B" w:rsidTr="00EA4630">
        <w:trPr>
          <w:trHeight w:val="435"/>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Последствия признания аукциона </w:t>
            </w:r>
            <w:proofErr w:type="gramStart"/>
            <w:r w:rsidRPr="0089191B">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17</w:t>
            </w:r>
          </w:p>
        </w:tc>
      </w:tr>
      <w:tr w:rsidR="0089191B" w:rsidRPr="0089191B" w:rsidTr="00EA4630">
        <w:trPr>
          <w:trHeight w:val="540"/>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bCs/>
                <w:sz w:val="24"/>
                <w:szCs w:val="24"/>
                <w:lang w:eastAsia="ar-SA"/>
              </w:rPr>
              <w:t xml:space="preserve">Раздел 2. </w:t>
            </w:r>
            <w:r w:rsidRPr="0089191B">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17</w:t>
            </w:r>
          </w:p>
        </w:tc>
      </w:tr>
      <w:tr w:rsidR="0089191B" w:rsidRPr="0089191B" w:rsidTr="00EA4630">
        <w:trPr>
          <w:trHeight w:val="562"/>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22</w:t>
            </w:r>
          </w:p>
        </w:tc>
      </w:tr>
      <w:tr w:rsidR="0089191B" w:rsidRPr="0089191B" w:rsidTr="00EA4630">
        <w:trPr>
          <w:trHeight w:val="41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22</w:t>
            </w:r>
          </w:p>
        </w:tc>
      </w:tr>
      <w:tr w:rsidR="0089191B" w:rsidRPr="0089191B" w:rsidTr="00EA4630">
        <w:trPr>
          <w:trHeight w:val="420"/>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25</w:t>
            </w:r>
          </w:p>
        </w:tc>
      </w:tr>
      <w:tr w:rsidR="0089191B" w:rsidRPr="0089191B" w:rsidTr="00EA4630">
        <w:trPr>
          <w:trHeight w:val="55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26</w:t>
            </w:r>
          </w:p>
        </w:tc>
      </w:tr>
      <w:tr w:rsidR="0089191B" w:rsidRPr="0089191B" w:rsidTr="00EA4630">
        <w:trPr>
          <w:trHeight w:val="454"/>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iCs/>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29</w:t>
            </w:r>
          </w:p>
        </w:tc>
      </w:tr>
      <w:tr w:rsidR="0089191B" w:rsidRPr="0089191B"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30</w:t>
            </w:r>
          </w:p>
        </w:tc>
      </w:tr>
      <w:tr w:rsidR="0089191B" w:rsidRPr="0089191B"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89191B">
              <w:rPr>
                <w:rFonts w:ascii="Times New Roman" w:eastAsia="Arial" w:hAnsi="Times New Roman" w:cs="Times New Roman"/>
                <w:bCs/>
                <w:sz w:val="24"/>
                <w:szCs w:val="24"/>
                <w:lang w:eastAsia="ar-SA"/>
              </w:rPr>
              <w:t xml:space="preserve">Копия документа, </w:t>
            </w:r>
            <w:r w:rsidRPr="0089191B">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89191B">
              <w:rPr>
                <w:rFonts w:ascii="Times New Roman" w:eastAsia="Arial" w:hAnsi="Times New Roman" w:cs="Times New Roman"/>
                <w:sz w:val="24"/>
                <w:szCs w:val="24"/>
                <w:lang w:eastAsia="ar-SA"/>
              </w:rPr>
              <w:t>право</w:t>
            </w:r>
            <w:proofErr w:type="gramEnd"/>
            <w:r w:rsidRPr="0089191B">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39</w:t>
            </w:r>
          </w:p>
        </w:tc>
      </w:tr>
      <w:tr w:rsidR="0089191B" w:rsidRPr="0089191B"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89191B">
              <w:rPr>
                <w:rFonts w:ascii="Times New Roman" w:eastAsia="Arial" w:hAnsi="Times New Roman" w:cs="Times New Roman"/>
                <w:bCs/>
                <w:sz w:val="24"/>
                <w:szCs w:val="24"/>
                <w:lang w:eastAsia="ar-SA"/>
              </w:rPr>
              <w:t xml:space="preserve">Копия документа, </w:t>
            </w:r>
            <w:r w:rsidRPr="0089191B">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89191B">
              <w:rPr>
                <w:rFonts w:ascii="Times New Roman" w:eastAsia="Arial" w:hAnsi="Times New Roman" w:cs="Times New Roman"/>
                <w:sz w:val="24"/>
                <w:szCs w:val="24"/>
                <w:lang w:eastAsia="ar-SA"/>
              </w:rPr>
              <w:t>,</w:t>
            </w:r>
            <w:proofErr w:type="gramEnd"/>
            <w:r w:rsidRPr="0089191B">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40</w:t>
            </w:r>
          </w:p>
        </w:tc>
      </w:tr>
    </w:tbl>
    <w:p w:rsidR="00932EA4" w:rsidRPr="0089191B"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89191B"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1.1. Проводимый в соответствии с настоящей документацией аукцион является ограниченным по составу участников и открытым по форме подачи предложений.</w:t>
      </w:r>
    </w:p>
    <w:p w:rsidR="00932EA4" w:rsidRPr="0089191B"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89191B">
        <w:rPr>
          <w:rFonts w:ascii="Times New Roman" w:eastAsia="Times New Roman CYR" w:hAnsi="Times New Roman" w:cs="Times New Roman"/>
          <w:sz w:val="24"/>
          <w:szCs w:val="24"/>
          <w:lang w:eastAsia="ar-SA"/>
        </w:rPr>
        <w:t>.</w:t>
      </w:r>
    </w:p>
    <w:p w:rsidR="00932EA4" w:rsidRPr="0089191B"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89191B">
        <w:rPr>
          <w:rFonts w:ascii="Times New Roman" w:eastAsia="Times New Roman CYR" w:hAnsi="Times New Roman" w:cs="Times New Roman"/>
          <w:sz w:val="24"/>
          <w:szCs w:val="24"/>
          <w:lang w:eastAsia="ar-SA"/>
        </w:rPr>
        <w:t>Данная документация разработана 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89191B">
        <w:rPr>
          <w:rFonts w:ascii="Times New Roman" w:eastAsia="Times New Roman CYR" w:hAnsi="Times New Roman" w:cs="Times New Roman"/>
          <w:sz w:val="24"/>
          <w:szCs w:val="24"/>
          <w:lang w:eastAsia="ar-SA"/>
        </w:rPr>
        <w:t xml:space="preserve"> по тексту - Правила).</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1.3. </w:t>
      </w:r>
      <w:proofErr w:type="gramStart"/>
      <w:r w:rsidRPr="0089191B">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89191B">
        <w:rPr>
          <w:rFonts w:ascii="Times New Roman" w:eastAsia="Times New Roman CYR" w:hAnsi="Times New Roman" w:cs="Times New Roman"/>
          <w:sz w:val="24"/>
          <w:szCs w:val="24"/>
          <w:lang w:eastAsia="ar-SA"/>
        </w:rPr>
        <w:t xml:space="preserve"> общие положения об аукционе,  </w:t>
      </w:r>
      <w:r w:rsidRPr="0089191B">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89191B">
        <w:rPr>
          <w:rFonts w:ascii="Times New Roman" w:eastAsia="Times New Roman" w:hAnsi="Times New Roman" w:cs="Times New Roman"/>
          <w:sz w:val="24"/>
          <w:szCs w:val="24"/>
          <w:lang w:eastAsia="ar-SA"/>
        </w:rPr>
        <w:t>с даты поступления</w:t>
      </w:r>
      <w:proofErr w:type="gramEnd"/>
      <w:r w:rsidRPr="0089191B">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 в форме электронного документа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В течение одного дня </w:t>
      </w:r>
      <w:proofErr w:type="gramStart"/>
      <w:r w:rsidRPr="0089191B">
        <w:rPr>
          <w:rFonts w:ascii="Times New Roman" w:eastAsia="Times New Roman" w:hAnsi="Times New Roman" w:cs="Times New Roman"/>
          <w:sz w:val="24"/>
          <w:szCs w:val="24"/>
          <w:lang w:eastAsia="ar-SA"/>
        </w:rPr>
        <w:t>с даты направления</w:t>
      </w:r>
      <w:proofErr w:type="gramEnd"/>
      <w:r w:rsidRPr="0089191B">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89191B" w:rsidRDefault="00932EA4" w:rsidP="00932EA4">
      <w:pPr>
        <w:tabs>
          <w:tab w:val="left" w:pos="0"/>
        </w:tabs>
        <w:suppressAutoHyphens/>
        <w:spacing w:after="0" w:line="216"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ab/>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на официальном сайте торгов -  </w:t>
      </w:r>
      <w:hyperlink r:id="rId10" w:history="1">
        <w:r w:rsidRPr="0089191B">
          <w:rPr>
            <w:rFonts w:ascii="Times New Roman" w:eastAsia="Times New Roman" w:hAnsi="Times New Roman" w:cs="Times New Roman"/>
            <w:sz w:val="24"/>
            <w:szCs w:val="24"/>
            <w:u w:val="single"/>
            <w:lang w:eastAsia="ar-SA"/>
          </w:rPr>
          <w:t>www.torgi.gov.ru</w:t>
        </w:r>
      </w:hyperlink>
      <w:r w:rsidRPr="0089191B">
        <w:rPr>
          <w:rFonts w:ascii="Times New Roman" w:eastAsia="Times New Roman" w:hAnsi="Times New Roman" w:cs="Times New Roman"/>
          <w:sz w:val="24"/>
          <w:szCs w:val="24"/>
          <w:lang w:eastAsia="ar-SA"/>
        </w:rPr>
        <w:t xml:space="preserve">. </w:t>
      </w:r>
    </w:p>
    <w:p w:rsidR="00932EA4" w:rsidRPr="0089191B"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89191B">
        <w:rPr>
          <w:rFonts w:ascii="Times New Roman" w:eastAsia="Times New Roman CYR" w:hAnsi="Times New Roman" w:cs="Times New Roman"/>
          <w:sz w:val="24"/>
          <w:szCs w:val="24"/>
          <w:lang w:eastAsia="ar-SA"/>
        </w:rPr>
        <w:t>.</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89191B">
        <w:rPr>
          <w:rFonts w:ascii="Times New Roman" w:eastAsia="Times New Roman" w:hAnsi="Times New Roman" w:cs="Times New Roman"/>
          <w:sz w:val="20"/>
          <w:szCs w:val="20"/>
          <w:lang w:eastAsia="ar-SA"/>
        </w:rPr>
        <w:t xml:space="preserve"> </w:t>
      </w:r>
      <w:r w:rsidRPr="0089191B">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89191B">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89191B">
        <w:rPr>
          <w:rFonts w:ascii="Times New Roman" w:eastAsia="Times New Roman" w:hAnsi="Times New Roman" w:cs="Times New Roman"/>
          <w:sz w:val="24"/>
          <w:szCs w:val="24"/>
          <w:lang w:eastAsia="ar-SA"/>
        </w:rPr>
        <w:t xml:space="preserve"> аукциона. В течение двух рабочих </w:t>
      </w:r>
      <w:r w:rsidRPr="0089191B">
        <w:rPr>
          <w:rFonts w:ascii="Times New Roman" w:eastAsia="Times New Roman" w:hAnsi="Times New Roman" w:cs="Times New Roman"/>
          <w:sz w:val="24"/>
          <w:szCs w:val="24"/>
          <w:lang w:eastAsia="ar-SA"/>
        </w:rPr>
        <w:lastRenderedPageBreak/>
        <w:t xml:space="preserve">дней </w:t>
      </w:r>
      <w:proofErr w:type="gramStart"/>
      <w:r w:rsidRPr="0089191B">
        <w:rPr>
          <w:rFonts w:ascii="Times New Roman" w:eastAsia="Times New Roman" w:hAnsi="Times New Roman" w:cs="Times New Roman"/>
          <w:sz w:val="24"/>
          <w:szCs w:val="24"/>
          <w:lang w:eastAsia="ar-SA"/>
        </w:rPr>
        <w:t>с даты принятия</w:t>
      </w:r>
      <w:proofErr w:type="gramEnd"/>
      <w:r w:rsidRPr="0089191B">
        <w:rPr>
          <w:rFonts w:ascii="Times New Roman" w:eastAsia="Times New Roman" w:hAnsi="Times New Roman" w:cs="Times New Roman"/>
          <w:sz w:val="24"/>
          <w:szCs w:val="24"/>
          <w:lang w:eastAsia="ar-SA"/>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89191B">
        <w:rPr>
          <w:rFonts w:ascii="Times New Roman" w:eastAsia="Times New Roman" w:hAnsi="Times New Roman" w:cs="Times New Roman"/>
          <w:sz w:val="24"/>
          <w:szCs w:val="24"/>
          <w:lang w:eastAsia="ar-SA"/>
        </w:rPr>
        <w:t>с даты принятия</w:t>
      </w:r>
      <w:proofErr w:type="gramEnd"/>
      <w:r w:rsidRPr="0089191B">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89191B"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2.1. </w:t>
      </w:r>
      <w:proofErr w:type="gramStart"/>
      <w:r w:rsidRPr="0089191B">
        <w:rPr>
          <w:rFonts w:ascii="Times New Roman" w:eastAsia="Times New Roman" w:hAnsi="Times New Roman" w:cs="Times New Roman"/>
          <w:sz w:val="24"/>
          <w:szCs w:val="24"/>
          <w:lang w:eastAsia="ru-RU"/>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местного самоуправления в соответствии с </w:t>
      </w:r>
      <w:hyperlink r:id="rId11" w:history="1">
        <w:r w:rsidRPr="0089191B">
          <w:rPr>
            <w:rFonts w:ascii="Times New Roman" w:eastAsia="Times New Roman" w:hAnsi="Times New Roman" w:cs="Times New Roman"/>
            <w:sz w:val="24"/>
            <w:szCs w:val="24"/>
            <w:lang w:eastAsia="ru-RU"/>
          </w:rPr>
          <w:t>частями 3</w:t>
        </w:r>
      </w:hyperlink>
      <w:r w:rsidRPr="0089191B">
        <w:rPr>
          <w:rFonts w:ascii="Times New Roman" w:eastAsia="Times New Roman" w:hAnsi="Times New Roman" w:cs="Times New Roman"/>
          <w:sz w:val="24"/>
          <w:szCs w:val="24"/>
          <w:lang w:eastAsia="ru-RU"/>
        </w:rPr>
        <w:t xml:space="preserve"> и </w:t>
      </w:r>
      <w:hyperlink r:id="rId12" w:history="1">
        <w:r w:rsidRPr="0089191B">
          <w:rPr>
            <w:rFonts w:ascii="Times New Roman" w:eastAsia="Times New Roman" w:hAnsi="Times New Roman" w:cs="Times New Roman"/>
            <w:sz w:val="24"/>
            <w:szCs w:val="24"/>
            <w:lang w:eastAsia="ru-RU"/>
          </w:rPr>
          <w:t>5 статьи 14</w:t>
        </w:r>
      </w:hyperlink>
      <w:r w:rsidRPr="0089191B">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89191B">
        <w:rPr>
          <w:rFonts w:ascii="Times New Roman" w:eastAsia="Times New Roman" w:hAnsi="Times New Roman" w:cs="Times New Roman"/>
          <w:sz w:val="24"/>
          <w:szCs w:val="24"/>
          <w:lang w:eastAsia="ar-SA"/>
        </w:rPr>
        <w:t>, в связи с</w:t>
      </w:r>
      <w:proofErr w:type="gramEnd"/>
      <w:r w:rsidRPr="0089191B">
        <w:rPr>
          <w:rFonts w:ascii="Times New Roman" w:eastAsia="Times New Roman" w:hAnsi="Times New Roman" w:cs="Times New Roman"/>
          <w:sz w:val="24"/>
          <w:szCs w:val="24"/>
          <w:lang w:eastAsia="ar-SA"/>
        </w:rPr>
        <w:t xml:space="preserve"> проведением аукциона в отношении имущества, предусмотренного статьей 18 Федерального закона от 24.07.2007 № 209-ФЗ.</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bCs/>
          <w:sz w:val="24"/>
          <w:szCs w:val="24"/>
          <w:lang w:eastAsia="ru-RU"/>
        </w:rPr>
        <w:t xml:space="preserve">2.3.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w:t>
      </w:r>
      <w:r w:rsidRPr="0089191B">
        <w:rPr>
          <w:rFonts w:ascii="Times New Roman" w:eastAsia="Times New Roman" w:hAnsi="Times New Roman" w:cs="Times New Roman"/>
          <w:sz w:val="24"/>
          <w:szCs w:val="24"/>
          <w:lang w:eastAsia="ru-RU"/>
        </w:rPr>
        <w:t xml:space="preserve">требованиям, указанным в </w:t>
      </w:r>
      <w:hyperlink r:id="rId13" w:history="1">
        <w:r w:rsidRPr="0089191B">
          <w:rPr>
            <w:rFonts w:ascii="Times New Roman" w:eastAsia="Times New Roman" w:hAnsi="Times New Roman" w:cs="Times New Roman"/>
            <w:sz w:val="24"/>
            <w:szCs w:val="24"/>
            <w:lang w:eastAsia="ru-RU"/>
          </w:rPr>
          <w:t xml:space="preserve">пунктах </w:t>
        </w:r>
      </w:hyperlink>
      <w:r w:rsidRPr="0089191B">
        <w:rPr>
          <w:rFonts w:ascii="Times New Roman" w:eastAsia="Times New Roman" w:hAnsi="Times New Roman" w:cs="Times New Roman"/>
          <w:sz w:val="24"/>
          <w:szCs w:val="24"/>
          <w:lang w:eastAsia="ru-RU"/>
        </w:rPr>
        <w:t xml:space="preserve">2.1, 2.2 </w:t>
      </w:r>
      <w:r w:rsidRPr="0089191B">
        <w:rPr>
          <w:rFonts w:ascii="Times New Roman" w:eastAsia="Times New Roman" w:hAnsi="Times New Roman" w:cs="Times New Roman"/>
          <w:sz w:val="24"/>
          <w:szCs w:val="24"/>
          <w:lang w:eastAsia="ar-SA"/>
        </w:rPr>
        <w:t xml:space="preserve">раздела 1  </w:t>
      </w:r>
      <w:r w:rsidRPr="0089191B">
        <w:rPr>
          <w:rFonts w:ascii="Times New Roman" w:eastAsia="Times New Roman" w:hAnsi="Times New Roman" w:cs="Times New Roman"/>
          <w:sz w:val="24"/>
          <w:szCs w:val="24"/>
          <w:lang w:eastAsia="ru-RU"/>
        </w:rPr>
        <w:t>настоящей документации об аукционе</w:t>
      </w:r>
      <w:r w:rsidRPr="0089191B">
        <w:rPr>
          <w:rFonts w:ascii="Times New Roman" w:eastAsia="Times New Roman" w:hAnsi="Times New Roman" w:cs="Times New Roman"/>
          <w:sz w:val="24"/>
          <w:szCs w:val="24"/>
          <w:lang w:eastAsia="ar-SA"/>
        </w:rPr>
        <w:t>.</w:t>
      </w:r>
    </w:p>
    <w:p w:rsidR="00932EA4" w:rsidRPr="0089191B"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89191B"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89191B">
        <w:rPr>
          <w:rFonts w:ascii="Times New Roman" w:eastAsia="Arial" w:hAnsi="Times New Roman" w:cs="Times New Roman"/>
          <w:sz w:val="24"/>
          <w:szCs w:val="24"/>
          <w:u w:val="single"/>
          <w:lang w:eastAsia="ar-SA"/>
        </w:rPr>
        <w:t>предъявляемые</w:t>
      </w:r>
      <w:proofErr w:type="gramEnd"/>
      <w:r w:rsidRPr="0089191B">
        <w:rPr>
          <w:rFonts w:ascii="Times New Roman" w:eastAsia="Arial" w:hAnsi="Times New Roman" w:cs="Times New Roman"/>
          <w:sz w:val="24"/>
          <w:szCs w:val="24"/>
          <w:u w:val="single"/>
          <w:lang w:eastAsia="ar-SA"/>
        </w:rPr>
        <w:t xml:space="preserve"> к ним. Отзыв заявок.</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89191B">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89191B">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89191B">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89191B">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89191B">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89191B">
        <w:rPr>
          <w:rFonts w:ascii="Times New Roman" w:eastAsia="Times New Roman" w:hAnsi="Times New Roman" w:cs="Times New Roman"/>
          <w:b/>
          <w:sz w:val="24"/>
          <w:szCs w:val="24"/>
          <w:lang w:eastAsia="ar-SA"/>
        </w:rPr>
        <w:t xml:space="preserve"> </w:t>
      </w:r>
      <w:proofErr w:type="gramStart"/>
      <w:r w:rsidRPr="0089191B">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89191B">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89191B">
        <w:rPr>
          <w:rFonts w:ascii="Times New Roman" w:eastAsia="Times New Roman" w:hAnsi="Times New Roman" w:cs="Times New Roman"/>
          <w:sz w:val="24"/>
          <w:szCs w:val="24"/>
          <w:lang w:eastAsia="ar-SA"/>
        </w:rPr>
        <w:t xml:space="preserve">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w:t>
      </w:r>
      <w:r w:rsidRPr="0089191B">
        <w:rPr>
          <w:rFonts w:ascii="Times New Roman" w:eastAsia="Times New Roman" w:hAnsi="Times New Roman" w:cs="Times New Roman"/>
          <w:sz w:val="24"/>
          <w:szCs w:val="24"/>
          <w:lang w:eastAsia="ar-SA"/>
        </w:rPr>
        <w:lastRenderedPageBreak/>
        <w:t>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89191B">
          <w:rPr>
            <w:rFonts w:ascii="Times New Roman" w:eastAsia="Times New Roman" w:hAnsi="Times New Roman" w:cs="Times New Roman"/>
            <w:sz w:val="24"/>
            <w:szCs w:val="24"/>
            <w:lang w:eastAsia="ar-SA"/>
          </w:rPr>
          <w:t>Кодексом</w:t>
        </w:r>
      </w:hyperlink>
      <w:r w:rsidRPr="0089191B">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89191B">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89191B" w:rsidRDefault="00932EA4" w:rsidP="00932EA4">
      <w:pPr>
        <w:suppressAutoHyphens/>
        <w:autoSpaceDE w:val="0"/>
        <w:autoSpaceDN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Каждый документ, входящий в состав заявки и имеющий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89191B">
        <w:rPr>
          <w:rFonts w:ascii="Times New Roman" w:eastAsia="Times New Roman" w:hAnsi="Times New Roman" w:cs="Times New Roman"/>
          <w:sz w:val="24"/>
          <w:szCs w:val="24"/>
          <w:lang w:eastAsia="ar-SA"/>
        </w:rPr>
        <w:t xml:space="preserve"> юридических лиц, индивидуальных предпринимателей (в случае наличия)).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89191B">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89191B">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w:t>
      </w:r>
      <w:r w:rsidRPr="0089191B">
        <w:rPr>
          <w:rFonts w:ascii="Times New Roman" w:eastAsia="Times New Roman" w:hAnsi="Times New Roman" w:cs="Times New Roman"/>
          <w:sz w:val="24"/>
          <w:szCs w:val="24"/>
          <w:lang w:eastAsia="ar-SA"/>
        </w:rPr>
        <w:lastRenderedPageBreak/>
        <w:t xml:space="preserve">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89191B">
        <w:rPr>
          <w:rFonts w:ascii="Times New Roman" w:eastAsia="Times New Roman" w:hAnsi="Times New Roman" w:cs="Times New Roman"/>
          <w:sz w:val="24"/>
          <w:szCs w:val="24"/>
          <w:lang w:eastAsia="ar-SA"/>
        </w:rPr>
        <w:t>с даты поступления</w:t>
      </w:r>
      <w:proofErr w:type="gramEnd"/>
      <w:r w:rsidRPr="0089191B">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ru-RU"/>
        </w:rPr>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89191B">
        <w:rPr>
          <w:rFonts w:ascii="Times New Roman" w:eastAsia="Times New Roman" w:hAnsi="Times New Roman" w:cs="Times New Roman"/>
          <w:sz w:val="24"/>
          <w:szCs w:val="24"/>
          <w:lang w:eastAsia="ru-RU"/>
        </w:rPr>
        <w:t xml:space="preserve"> и земельных отношений. Уведомления об отзыве поданной заявки принимаются в кабинете приема заявок (</w:t>
      </w:r>
      <w:proofErr w:type="spellStart"/>
      <w:r w:rsidRPr="0089191B">
        <w:rPr>
          <w:rFonts w:ascii="Times New Roman" w:eastAsia="Times New Roman" w:hAnsi="Times New Roman" w:cs="Times New Roman"/>
          <w:sz w:val="24"/>
          <w:szCs w:val="24"/>
          <w:lang w:eastAsia="ru-RU"/>
        </w:rPr>
        <w:t>каб</w:t>
      </w:r>
      <w:proofErr w:type="spellEnd"/>
      <w:r w:rsidRPr="0089191B">
        <w:rPr>
          <w:rFonts w:ascii="Times New Roman" w:eastAsia="Times New Roman" w:hAnsi="Times New Roman" w:cs="Times New Roman"/>
          <w:sz w:val="24"/>
          <w:szCs w:val="24"/>
          <w:lang w:eastAsia="ru-RU"/>
        </w:rPr>
        <w:t xml:space="preserve">. № 306) в установленные в документации об аукционе дни и часы приема заявок, аналогично порядку приема заявок.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89191B"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sz w:val="24"/>
          <w:szCs w:val="24"/>
          <w:lang w:eastAsia="ru-RU"/>
        </w:rPr>
      </w:pPr>
      <w:r w:rsidRPr="0089191B">
        <w:rPr>
          <w:rFonts w:ascii="Times New Roman" w:eastAsia="Times New Roman" w:hAnsi="Times New Roman" w:cs="Times New Roman"/>
          <w:b/>
          <w:bCs/>
          <w:sz w:val="24"/>
          <w:szCs w:val="24"/>
          <w:lang w:eastAsia="ru-RU"/>
        </w:rPr>
        <w:t xml:space="preserve">Внимание! </w:t>
      </w:r>
    </w:p>
    <w:p w:rsidR="00932EA4" w:rsidRPr="0089191B"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sz w:val="24"/>
          <w:szCs w:val="24"/>
          <w:lang w:eastAsia="ru-RU"/>
        </w:rPr>
      </w:pPr>
      <w:proofErr w:type="gramStart"/>
      <w:r w:rsidRPr="0089191B">
        <w:rPr>
          <w:rFonts w:ascii="Times New Roman" w:eastAsia="Times New Roman" w:hAnsi="Times New Roman" w:cs="Times New Roman"/>
          <w:bCs/>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3.9. Заявитель может подать заявление в форме электронного документа в </w:t>
      </w:r>
      <w:proofErr w:type="gramStart"/>
      <w:r w:rsidRPr="0089191B">
        <w:rPr>
          <w:rFonts w:ascii="Times New Roman" w:eastAsia="Times New Roman" w:hAnsi="Times New Roman" w:cs="Times New Roman"/>
          <w:sz w:val="24"/>
          <w:szCs w:val="24"/>
          <w:lang w:eastAsia="ru-RU"/>
        </w:rPr>
        <w:t>установленных</w:t>
      </w:r>
      <w:proofErr w:type="gramEnd"/>
      <w:r w:rsidRPr="0089191B">
        <w:rPr>
          <w:rFonts w:ascii="Times New Roman" w:eastAsia="Times New Roman" w:hAnsi="Times New Roman" w:cs="Times New Roman"/>
          <w:sz w:val="24"/>
          <w:szCs w:val="24"/>
          <w:lang w:eastAsia="ru-RU"/>
        </w:rPr>
        <w:t xml:space="preserve"> в документации об аукционе порядке, форме и сроки с подтверждением его электронно-цифровой подписью (ЭЦП) </w:t>
      </w:r>
      <w:r w:rsidRPr="0089191B">
        <w:rPr>
          <w:rFonts w:ascii="Times New Roman" w:eastAsia="Times New Roman" w:hAnsi="Times New Roman" w:cs="Times New Roman"/>
          <w:bCs/>
          <w:sz w:val="24"/>
          <w:szCs w:val="24"/>
          <w:lang w:eastAsia="ru-RU"/>
        </w:rPr>
        <w:t>(Раздел 3)</w:t>
      </w:r>
      <w:r w:rsidRPr="0089191B">
        <w:rPr>
          <w:rFonts w:ascii="Times New Roman" w:eastAsia="Times New Roman" w:hAnsi="Times New Roman" w:cs="Times New Roman"/>
          <w:sz w:val="24"/>
          <w:szCs w:val="24"/>
          <w:lang w:eastAsia="ru-RU"/>
        </w:rPr>
        <w:t xml:space="preserve">. Порядок подачи заявления в форме электронного документа осуществляется в соответствии с </w:t>
      </w:r>
      <w:r w:rsidRPr="0089191B">
        <w:rPr>
          <w:rFonts w:ascii="Times New Roman" w:eastAsia="Times New Roman" w:hAnsi="Times New Roman" w:cs="Times New Roman"/>
          <w:sz w:val="24"/>
          <w:szCs w:val="24"/>
          <w:u w:val="single"/>
          <w:lang w:eastAsia="ru-RU"/>
        </w:rPr>
        <w:t xml:space="preserve">Инструкцией </w:t>
      </w:r>
      <w:r w:rsidRPr="0089191B">
        <w:rPr>
          <w:rFonts w:ascii="Times New Roman" w:eastAsia="Times New Roman" w:hAnsi="Times New Roman" w:cs="Times New Roman"/>
          <w:sz w:val="24"/>
          <w:szCs w:val="24"/>
          <w:lang w:eastAsia="ru-RU"/>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89191B">
        <w:rPr>
          <w:rFonts w:ascii="Times New Roman" w:eastAsia="Times New Roman" w:hAnsi="Times New Roman" w:cs="Times New Roman"/>
          <w:sz w:val="24"/>
          <w:szCs w:val="24"/>
          <w:lang w:eastAsia="ru-RU"/>
        </w:rPr>
        <w:t>с даты получения</w:t>
      </w:r>
      <w:proofErr w:type="gramEnd"/>
      <w:r w:rsidRPr="0089191B">
        <w:rPr>
          <w:rFonts w:ascii="Times New Roman" w:eastAsia="Times New Roman" w:hAnsi="Times New Roman" w:cs="Times New Roman"/>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89191B"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Заявки (заявление и документы, входящие в состав заявки) по факсу не принимаются. </w:t>
      </w:r>
    </w:p>
    <w:p w:rsidR="00932EA4" w:rsidRPr="0089191B" w:rsidRDefault="00932EA4" w:rsidP="00932EA4">
      <w:pPr>
        <w:keepNext/>
        <w:widowControl w:val="0"/>
        <w:numPr>
          <w:ilvl w:val="0"/>
          <w:numId w:val="12"/>
        </w:numPr>
        <w:shd w:val="clear" w:color="auto" w:fill="FFFFFF"/>
        <w:suppressAutoHyphens/>
        <w:autoSpaceDE w:val="0"/>
        <w:autoSpaceDN w:val="0"/>
        <w:adjustRightInd w:val="0"/>
        <w:spacing w:before="120" w:after="12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89191B">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89191B">
        <w:rPr>
          <w:rFonts w:ascii="Times New Roman" w:eastAsia="Times New Roman" w:hAnsi="Times New Roman" w:cs="Times New Roman"/>
          <w:sz w:val="24"/>
          <w:szCs w:val="24"/>
          <w:u w:val="single"/>
          <w:lang w:val="x-none" w:eastAsia="ar-SA"/>
        </w:rPr>
        <w:t xml:space="preserve">условия возврата. </w:t>
      </w:r>
    </w:p>
    <w:p w:rsidR="00932EA4" w:rsidRPr="0089191B"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89191B"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932EA4" w:rsidRPr="0089191B" w:rsidRDefault="00932EA4" w:rsidP="00932EA4">
      <w:pPr>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нежилому помещению </w:t>
      </w:r>
      <w:r w:rsidR="006D30F3" w:rsidRPr="0089191B">
        <w:rPr>
          <w:rFonts w:ascii="Times New Roman" w:eastAsia="Times New Roman" w:hAnsi="Times New Roman" w:cs="Times New Roman"/>
          <w:sz w:val="24"/>
          <w:szCs w:val="24"/>
          <w:lang w:eastAsia="ar-SA"/>
        </w:rPr>
        <w:t xml:space="preserve">№ </w:t>
      </w:r>
      <w:r w:rsidR="00570BD5">
        <w:rPr>
          <w:rFonts w:ascii="Times New Roman" w:eastAsia="Times New Roman" w:hAnsi="Times New Roman" w:cs="Times New Roman"/>
          <w:sz w:val="24"/>
          <w:szCs w:val="24"/>
          <w:lang w:eastAsia="ar-SA"/>
        </w:rPr>
        <w:t>67</w:t>
      </w:r>
      <w:r w:rsidR="006D30F3" w:rsidRPr="0089191B">
        <w:rPr>
          <w:rFonts w:ascii="Times New Roman" w:eastAsia="Times New Roman" w:hAnsi="Times New Roman" w:cs="Times New Roman"/>
          <w:sz w:val="24"/>
          <w:szCs w:val="24"/>
          <w:lang w:eastAsia="ar-SA"/>
        </w:rPr>
        <w:t xml:space="preserve">, расположенному по адресу: г. Красноярск, </w:t>
      </w:r>
      <w:r w:rsidR="00570BD5">
        <w:rPr>
          <w:rFonts w:ascii="Times New Roman" w:eastAsia="Times New Roman" w:hAnsi="Times New Roman" w:cs="Times New Roman"/>
          <w:sz w:val="24"/>
          <w:szCs w:val="24"/>
          <w:lang w:eastAsia="ar-SA"/>
        </w:rPr>
        <w:t>ул. Волгоградская</w:t>
      </w:r>
      <w:r w:rsidR="006D30F3" w:rsidRPr="0089191B">
        <w:rPr>
          <w:rFonts w:ascii="Times New Roman" w:eastAsia="Times New Roman" w:hAnsi="Times New Roman" w:cs="Times New Roman"/>
          <w:sz w:val="24"/>
          <w:szCs w:val="24"/>
          <w:lang w:eastAsia="ar-SA"/>
        </w:rPr>
        <w:t xml:space="preserve">, д. </w:t>
      </w:r>
      <w:r w:rsidR="00570BD5">
        <w:rPr>
          <w:rFonts w:ascii="Times New Roman" w:eastAsia="Times New Roman" w:hAnsi="Times New Roman" w:cs="Times New Roman"/>
          <w:sz w:val="24"/>
          <w:szCs w:val="24"/>
          <w:lang w:eastAsia="ar-SA"/>
        </w:rPr>
        <w:t>11а</w:t>
      </w:r>
      <w:r w:rsidRPr="0089191B">
        <w:rPr>
          <w:rFonts w:ascii="Times New Roman" w:eastAsia="Times New Roman" w:hAnsi="Times New Roman" w:cs="Times New Roman"/>
          <w:sz w:val="24"/>
          <w:szCs w:val="24"/>
          <w:lang w:eastAsia="ar-SA"/>
        </w:rPr>
        <w:t xml:space="preserve">, дата аукциона: </w:t>
      </w:r>
      <w:r w:rsidR="00F66AC0">
        <w:rPr>
          <w:rFonts w:ascii="Times New Roman" w:eastAsia="Times New Roman" w:hAnsi="Times New Roman" w:cs="Times New Roman"/>
          <w:sz w:val="24"/>
          <w:szCs w:val="24"/>
          <w:lang w:eastAsia="ar-SA"/>
        </w:rPr>
        <w:t>2</w:t>
      </w:r>
      <w:r w:rsidR="00570BD5">
        <w:rPr>
          <w:rFonts w:ascii="Times New Roman" w:eastAsia="Times New Roman" w:hAnsi="Times New Roman" w:cs="Times New Roman"/>
          <w:sz w:val="24"/>
          <w:szCs w:val="24"/>
          <w:lang w:eastAsia="ar-SA"/>
        </w:rPr>
        <w:t>8</w:t>
      </w:r>
      <w:r w:rsidR="002E0143" w:rsidRPr="0089191B">
        <w:rPr>
          <w:rFonts w:ascii="Times New Roman" w:eastAsia="Times New Roman" w:hAnsi="Times New Roman" w:cs="Times New Roman"/>
          <w:sz w:val="24"/>
          <w:szCs w:val="24"/>
          <w:lang w:eastAsia="ar-SA"/>
        </w:rPr>
        <w:t>.</w:t>
      </w:r>
      <w:r w:rsidR="00AB3536">
        <w:rPr>
          <w:rFonts w:ascii="Times New Roman" w:eastAsia="Times New Roman" w:hAnsi="Times New Roman" w:cs="Times New Roman"/>
          <w:sz w:val="24"/>
          <w:szCs w:val="24"/>
          <w:lang w:eastAsia="ar-SA"/>
        </w:rPr>
        <w:t>0</w:t>
      </w:r>
      <w:r w:rsidR="00570BD5">
        <w:rPr>
          <w:rFonts w:ascii="Times New Roman" w:eastAsia="Times New Roman" w:hAnsi="Times New Roman" w:cs="Times New Roman"/>
          <w:sz w:val="24"/>
          <w:szCs w:val="24"/>
          <w:lang w:eastAsia="ar-SA"/>
        </w:rPr>
        <w:t>9</w:t>
      </w:r>
      <w:r w:rsidRPr="0089191B">
        <w:rPr>
          <w:rFonts w:ascii="Times New Roman" w:eastAsia="Times New Roman" w:hAnsi="Times New Roman" w:cs="Times New Roman"/>
          <w:sz w:val="24"/>
          <w:szCs w:val="24"/>
          <w:lang w:eastAsia="ar-SA"/>
        </w:rPr>
        <w:t>.202</w:t>
      </w:r>
      <w:r w:rsidR="00AB3536">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w:t>
      </w:r>
      <w:r w:rsidRPr="0089191B">
        <w:rPr>
          <w:rFonts w:ascii="Times New Roman" w:eastAsia="Times New Roman" w:hAnsi="Times New Roman" w:cs="Times New Roman"/>
          <w:sz w:val="28"/>
          <w:szCs w:val="20"/>
          <w:lang w:eastAsia="ar-SA"/>
        </w:rPr>
        <w:t xml:space="preserve"> </w:t>
      </w:r>
      <w:r w:rsidRPr="0089191B">
        <w:rPr>
          <w:rFonts w:ascii="Times New Roman" w:eastAsia="Times New Roman" w:hAnsi="Times New Roman" w:cs="Times New Roman"/>
          <w:sz w:val="24"/>
          <w:szCs w:val="24"/>
          <w:lang w:eastAsia="ar-SA"/>
        </w:rPr>
        <w:t xml:space="preserve">в размере </w:t>
      </w:r>
      <w:r w:rsidR="00570BD5">
        <w:rPr>
          <w:rFonts w:ascii="Times New Roman" w:eastAsia="Times New Roman" w:hAnsi="Times New Roman" w:cs="Times New Roman"/>
          <w:sz w:val="24"/>
          <w:szCs w:val="24"/>
          <w:lang w:eastAsia="ar-SA"/>
        </w:rPr>
        <w:t>31 082,38 руб</w:t>
      </w:r>
      <w:r w:rsidRPr="0089191B">
        <w:rPr>
          <w:rFonts w:ascii="Times New Roman" w:eastAsia="Times New Roman" w:hAnsi="Times New Roman" w:cs="Times New Roman"/>
          <w:sz w:val="24"/>
          <w:szCs w:val="24"/>
          <w:lang w:eastAsia="ar-SA"/>
        </w:rPr>
        <w:t>., НДС не облагается».</w:t>
      </w:r>
    </w:p>
    <w:p w:rsidR="00932EA4" w:rsidRPr="0089191B" w:rsidRDefault="00932EA4" w:rsidP="00932EA4">
      <w:pPr>
        <w:numPr>
          <w:ilvl w:val="1"/>
          <w:numId w:val="12"/>
        </w:numPr>
        <w:tabs>
          <w:tab w:val="clear" w:pos="1440"/>
          <w:tab w:val="left" w:pos="993"/>
          <w:tab w:val="left" w:pos="1134"/>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Заявители обеспечивают оплату задатков в срок не позднее даты  окончания приема заявок на участие в аукционе. Задаток вносится единым платежом в валюте </w:t>
      </w:r>
      <w:r w:rsidRPr="0089191B">
        <w:rPr>
          <w:rFonts w:ascii="Times New Roman" w:eastAsia="Times New Roman" w:hAnsi="Times New Roman" w:cs="Times New Roman"/>
          <w:sz w:val="24"/>
          <w:szCs w:val="24"/>
          <w:lang w:eastAsia="ar-SA"/>
        </w:rPr>
        <w:lastRenderedPageBreak/>
        <w:t>Российской Федерации на счет организатора аукциона, указанный в п. 4.</w:t>
      </w:r>
      <w:r w:rsidR="00575A61">
        <w:rPr>
          <w:rFonts w:ascii="Times New Roman" w:eastAsia="Times New Roman" w:hAnsi="Times New Roman" w:cs="Times New Roman"/>
          <w:sz w:val="24"/>
          <w:szCs w:val="24"/>
          <w:lang w:eastAsia="ar-SA"/>
        </w:rPr>
        <w:t>7</w:t>
      </w:r>
      <w:r w:rsidRPr="0089191B">
        <w:rPr>
          <w:rFonts w:ascii="Times New Roman" w:eastAsia="Times New Roman" w:hAnsi="Times New Roman" w:cs="Times New Roman"/>
          <w:sz w:val="24"/>
          <w:szCs w:val="24"/>
          <w:lang w:eastAsia="ar-SA"/>
        </w:rPr>
        <w:t xml:space="preserve"> настоящей документации об аукционе.</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4.4. </w:t>
      </w:r>
      <w:r w:rsidRPr="0089191B">
        <w:rPr>
          <w:rFonts w:ascii="Times New Roman" w:eastAsia="Times New Roman" w:hAnsi="Times New Roman" w:cs="Times New Roman"/>
          <w:bCs/>
          <w:sz w:val="24"/>
          <w:szCs w:val="24"/>
          <w:lang w:eastAsia="ru-RU"/>
        </w:rPr>
        <w:t>Денежные средства</w:t>
      </w:r>
      <w:r w:rsidRPr="0089191B">
        <w:rPr>
          <w:rFonts w:ascii="Times New Roman" w:eastAsia="Times New Roman" w:hAnsi="Times New Roman" w:cs="Times New Roman"/>
          <w:sz w:val="24"/>
          <w:szCs w:val="24"/>
          <w:lang w:eastAsia="ru-RU"/>
        </w:rPr>
        <w:t xml:space="preserve">, перечисленные по платежным поручениям, оформленным не в соответствии с пунктом 4.1 документации, </w:t>
      </w:r>
      <w:r w:rsidRPr="0089191B">
        <w:rPr>
          <w:rFonts w:ascii="Times New Roman" w:eastAsia="Times New Roman" w:hAnsi="Times New Roman" w:cs="Times New Roman"/>
          <w:bCs/>
          <w:sz w:val="24"/>
          <w:szCs w:val="24"/>
          <w:lang w:eastAsia="ru-RU"/>
        </w:rPr>
        <w:t xml:space="preserve">будут </w:t>
      </w:r>
      <w:proofErr w:type="gramStart"/>
      <w:r w:rsidRPr="0089191B">
        <w:rPr>
          <w:rFonts w:ascii="Times New Roman" w:eastAsia="Times New Roman" w:hAnsi="Times New Roman" w:cs="Times New Roman"/>
          <w:bCs/>
          <w:sz w:val="24"/>
          <w:szCs w:val="24"/>
          <w:lang w:eastAsia="ru-RU"/>
        </w:rPr>
        <w:t>считаться ошибочно перечисленными денежными средствами и возращены</w:t>
      </w:r>
      <w:proofErr w:type="gramEnd"/>
      <w:r w:rsidRPr="0089191B">
        <w:rPr>
          <w:rFonts w:ascii="Times New Roman" w:eastAsia="Times New Roman" w:hAnsi="Times New Roman" w:cs="Times New Roman"/>
          <w:bCs/>
          <w:sz w:val="24"/>
          <w:szCs w:val="24"/>
          <w:lang w:eastAsia="ru-RU"/>
        </w:rPr>
        <w:t xml:space="preserve"> на счет плательщика.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4.5. В случае </w:t>
      </w:r>
      <w:proofErr w:type="spellStart"/>
      <w:r w:rsidRPr="0089191B">
        <w:rPr>
          <w:rFonts w:ascii="Times New Roman" w:eastAsia="Times New Roman" w:hAnsi="Times New Roman" w:cs="Times New Roman"/>
          <w:sz w:val="24"/>
          <w:szCs w:val="24"/>
          <w:lang w:eastAsia="ru-RU"/>
        </w:rPr>
        <w:t>непоступления</w:t>
      </w:r>
      <w:proofErr w:type="spellEnd"/>
      <w:r w:rsidRPr="0089191B">
        <w:rPr>
          <w:rFonts w:ascii="Times New Roman" w:eastAsia="Times New Roman" w:hAnsi="Times New Roman" w:cs="Times New Roman"/>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представлении платёжных документов в установленные сроки обязательства Заявителя по внесению задатка считаются неисполненными. </w:t>
      </w: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89191B"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4.7. Реквизиты для перечисления задатка:</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Получатель - </w:t>
      </w:r>
      <w:r w:rsidRPr="0089191B">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 КПП 246601001   </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Расчетный счет </w:t>
      </w:r>
      <w:r w:rsidRPr="0089191B">
        <w:rPr>
          <w:rFonts w:ascii="Times New Roman" w:eastAsia="Times New Roman" w:hAnsi="Times New Roman" w:cs="Times New Roman"/>
          <w:sz w:val="24"/>
          <w:szCs w:val="24"/>
          <w:lang w:eastAsia="ar-SA"/>
        </w:rPr>
        <w:t>03232643047010001900</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89191B">
        <w:rPr>
          <w:rFonts w:ascii="Times New Roman" w:eastAsia="Times New Roman" w:hAnsi="Times New Roman" w:cs="Times New Roman"/>
          <w:sz w:val="24"/>
          <w:szCs w:val="24"/>
          <w:lang w:eastAsia="ar-SA"/>
        </w:rPr>
        <w:br/>
        <w:t>г. Красноярск,</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БИК 010407105, к/с 40102810245370000011</w:t>
      </w:r>
    </w:p>
    <w:p w:rsidR="00932EA4" w:rsidRPr="0089191B"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4.8. </w:t>
      </w:r>
      <w:r w:rsidRPr="0089191B">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 </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89191B">
        <w:rPr>
          <w:rFonts w:ascii="Times New Roman" w:eastAsia="Times New Roman" w:hAnsi="Times New Roman" w:cs="Times New Roman"/>
          <w:sz w:val="24"/>
          <w:szCs w:val="24"/>
          <w:lang w:eastAsia="ar-SA"/>
        </w:rPr>
        <w:t>с даты принятия</w:t>
      </w:r>
      <w:proofErr w:type="gramEnd"/>
      <w:r w:rsidRPr="0089191B">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89191B"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89191B"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Участник аукциона не принял участие в аукционе; </w:t>
      </w:r>
    </w:p>
    <w:p w:rsidR="00932EA4" w:rsidRPr="0089191B"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Ни один из участников Аукциона не сделал предложение о цене договора (цене лота);</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w:t>
      </w:r>
      <w:r w:rsidR="00D71E54">
        <w:rPr>
          <w:rFonts w:ascii="Times New Roman" w:eastAsia="Times New Roman" w:hAnsi="Times New Roman" w:cs="Times New Roman"/>
          <w:sz w:val="24"/>
          <w:szCs w:val="24"/>
          <w:lang w:eastAsia="ar-SA"/>
        </w:rPr>
        <w:t xml:space="preserve">                </w:t>
      </w:r>
      <w:r w:rsidRPr="0089191B">
        <w:rPr>
          <w:rFonts w:ascii="Times New Roman" w:eastAsia="Times New Roman" w:hAnsi="Times New Roman" w:cs="Times New Roman"/>
          <w:sz w:val="24"/>
          <w:szCs w:val="24"/>
          <w:lang w:eastAsia="ar-SA"/>
        </w:rPr>
        <w:t>п. 7.2 настоящей документации об аукционе;</w:t>
      </w:r>
    </w:p>
    <w:p w:rsidR="00932EA4" w:rsidRPr="0089191B"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89191B"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89191B"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89191B">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89191B"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89191B">
        <w:rPr>
          <w:rFonts w:ascii="Times New Roman" w:eastAsia="Arial" w:hAnsi="Times New Roman" w:cs="Times New Roman"/>
          <w:sz w:val="24"/>
          <w:szCs w:val="24"/>
          <w:lang w:eastAsia="ar-SA"/>
        </w:rPr>
        <w:t>с даты окончания</w:t>
      </w:r>
      <w:proofErr w:type="gramEnd"/>
      <w:r w:rsidRPr="0089191B">
        <w:rPr>
          <w:rFonts w:ascii="Times New Roman" w:eastAsia="Arial" w:hAnsi="Times New Roman" w:cs="Times New Roman"/>
          <w:sz w:val="24"/>
          <w:szCs w:val="24"/>
          <w:lang w:eastAsia="ar-SA"/>
        </w:rPr>
        <w:t xml:space="preserve"> срока подачи заявок.</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 xml:space="preserve">5.3. </w:t>
      </w:r>
      <w:proofErr w:type="gramStart"/>
      <w:r w:rsidRPr="0089191B">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1) непредставления документов, определенных пункт</w:t>
      </w:r>
      <w:r w:rsidR="00677C58">
        <w:rPr>
          <w:rFonts w:ascii="Times New Roman" w:eastAsia="Arial" w:hAnsi="Times New Roman" w:cs="Times New Roman"/>
          <w:sz w:val="24"/>
          <w:szCs w:val="24"/>
          <w:lang w:eastAsia="ar-SA"/>
        </w:rPr>
        <w:t>ом</w:t>
      </w:r>
      <w:r w:rsidRPr="0089191B">
        <w:rPr>
          <w:rFonts w:ascii="Times New Roman" w:eastAsia="Arial" w:hAnsi="Times New Roman" w:cs="Times New Roman"/>
          <w:sz w:val="24"/>
          <w:szCs w:val="24"/>
          <w:lang w:eastAsia="ar-SA"/>
        </w:rPr>
        <w:t xml:space="preserve"> 3.1  раздела 1  настоящей документации, либо наличия в таких документах недостоверных сведений;</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89191B">
        <w:rPr>
          <w:rFonts w:ascii="Times New Roman" w:eastAsia="Arial" w:hAnsi="Times New Roman" w:cs="Times New Roman"/>
          <w:sz w:val="24"/>
          <w:szCs w:val="24"/>
          <w:lang w:eastAsia="ar-SA"/>
        </w:rPr>
        <w:t>ии ау</w:t>
      </w:r>
      <w:proofErr w:type="gramEnd"/>
      <w:r w:rsidRPr="0089191B">
        <w:rPr>
          <w:rFonts w:ascii="Times New Roman" w:eastAsia="Arial" w:hAnsi="Times New Roman" w:cs="Times New Roman"/>
          <w:sz w:val="24"/>
          <w:szCs w:val="24"/>
          <w:lang w:eastAsia="ar-SA"/>
        </w:rPr>
        <w:t>кциона;</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8"/>
          <w:szCs w:val="28"/>
          <w:lang w:eastAsia="ru-RU"/>
        </w:rPr>
        <w:tab/>
      </w:r>
      <w:proofErr w:type="gramStart"/>
      <w:r w:rsidRPr="0089191B">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sidRPr="0089191B">
          <w:rPr>
            <w:rFonts w:ascii="Times New Roman" w:eastAsia="Times New Roman" w:hAnsi="Times New Roman" w:cs="Times New Roman"/>
            <w:sz w:val="24"/>
            <w:szCs w:val="24"/>
            <w:lang w:eastAsia="ru-RU"/>
          </w:rPr>
          <w:t>частями 3</w:t>
        </w:r>
      </w:hyperlink>
      <w:r w:rsidRPr="0089191B">
        <w:rPr>
          <w:rFonts w:ascii="Times New Roman" w:eastAsia="Times New Roman" w:hAnsi="Times New Roman" w:cs="Times New Roman"/>
          <w:sz w:val="24"/>
          <w:szCs w:val="24"/>
          <w:lang w:eastAsia="ru-RU"/>
        </w:rPr>
        <w:t xml:space="preserve"> и </w:t>
      </w:r>
      <w:hyperlink r:id="rId16" w:history="1">
        <w:r w:rsidRPr="0089191B">
          <w:rPr>
            <w:rFonts w:ascii="Times New Roman" w:eastAsia="Times New Roman" w:hAnsi="Times New Roman" w:cs="Times New Roman"/>
            <w:sz w:val="24"/>
            <w:szCs w:val="24"/>
            <w:lang w:eastAsia="ru-RU"/>
          </w:rPr>
          <w:t>5 статьи 14</w:t>
        </w:r>
      </w:hyperlink>
      <w:r w:rsidRPr="0089191B">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89191B">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7" w:history="1">
        <w:r w:rsidRPr="0089191B">
          <w:rPr>
            <w:rFonts w:ascii="Times New Roman" w:eastAsia="Times New Roman" w:hAnsi="Times New Roman" w:cs="Times New Roman"/>
            <w:sz w:val="24"/>
            <w:szCs w:val="24"/>
            <w:lang w:eastAsia="ru-RU"/>
          </w:rPr>
          <w:t>законом</w:t>
        </w:r>
      </w:hyperlink>
      <w:r w:rsidRPr="0089191B">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lastRenderedPageBreak/>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89191B">
          <w:rPr>
            <w:rFonts w:ascii="Times New Roman" w:eastAsia="Times New Roman" w:hAnsi="Times New Roman" w:cs="Times New Roman"/>
            <w:sz w:val="24"/>
            <w:szCs w:val="24"/>
            <w:lang w:eastAsia="ar-SA"/>
          </w:rPr>
          <w:t xml:space="preserve">пункте </w:t>
        </w:r>
      </w:hyperlink>
      <w:r w:rsidRPr="0089191B">
        <w:rPr>
          <w:rFonts w:ascii="Times New Roman" w:eastAsia="Times New Roman" w:hAnsi="Times New Roman" w:cs="Times New Roman"/>
          <w:sz w:val="24"/>
          <w:szCs w:val="24"/>
          <w:lang w:eastAsia="ar-SA"/>
        </w:rPr>
        <w:t>5.4 настоящей документации, не допускается.</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89191B">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w:anchor="Par208" w:history="1">
        <w:r w:rsidRPr="0089191B">
          <w:rPr>
            <w:rFonts w:ascii="Times New Roman" w:eastAsia="Times New Roman" w:hAnsi="Times New Roman" w:cs="Times New Roman"/>
            <w:sz w:val="24"/>
            <w:szCs w:val="24"/>
            <w:lang w:eastAsia="ar-SA"/>
          </w:rPr>
          <w:t>пункт</w:t>
        </w:r>
        <w:r w:rsidR="00677C58">
          <w:rPr>
            <w:rFonts w:ascii="Times New Roman" w:eastAsia="Times New Roman" w:hAnsi="Times New Roman" w:cs="Times New Roman"/>
            <w:sz w:val="24"/>
            <w:szCs w:val="24"/>
            <w:lang w:eastAsia="ar-SA"/>
          </w:rPr>
          <w:t>о</w:t>
        </w:r>
        <w:r w:rsidRPr="0089191B">
          <w:rPr>
            <w:rFonts w:ascii="Times New Roman" w:eastAsia="Times New Roman" w:hAnsi="Times New Roman" w:cs="Times New Roman"/>
            <w:sz w:val="24"/>
            <w:szCs w:val="24"/>
            <w:lang w:eastAsia="ar-SA"/>
          </w:rPr>
          <w:t xml:space="preserve">м </w:t>
        </w:r>
      </w:hyperlink>
      <w:r w:rsidRPr="0089191B">
        <w:rPr>
          <w:rFonts w:ascii="Times New Roman" w:eastAsia="Times New Roman" w:hAnsi="Times New Roman" w:cs="Times New Roman"/>
          <w:sz w:val="24"/>
          <w:szCs w:val="24"/>
          <w:lang w:eastAsia="ar-SA"/>
        </w:rPr>
        <w:t>3.1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89191B">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89191B">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89191B">
        <w:rPr>
          <w:rFonts w:ascii="Times New Roman" w:eastAsia="Times New Roman" w:hAnsi="Times New Roman" w:cs="Times New Roman"/>
          <w:sz w:val="24"/>
          <w:szCs w:val="24"/>
          <w:lang w:eastAsia="ar-SA"/>
        </w:rPr>
        <w:t>несостоявшимся</w:t>
      </w:r>
      <w:proofErr w:type="gramEnd"/>
      <w:r w:rsidRPr="0089191B">
        <w:rPr>
          <w:rFonts w:ascii="Times New Roman" w:eastAsia="Times New Roman" w:hAnsi="Times New Roman" w:cs="Times New Roman"/>
          <w:sz w:val="24"/>
          <w:szCs w:val="24"/>
          <w:lang w:eastAsia="ar-SA"/>
        </w:rPr>
        <w:t>.</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рассмотрения заявок.</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89191B" w:rsidRDefault="00932EA4" w:rsidP="00932EA4">
      <w:pPr>
        <w:numPr>
          <w:ilvl w:val="0"/>
          <w:numId w:val="29"/>
        </w:num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Порядок проведения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 на «шаг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w:t>
      </w:r>
      <w:proofErr w:type="gramStart"/>
      <w:r w:rsidRPr="0089191B">
        <w:rPr>
          <w:rFonts w:ascii="Times New Roman" w:eastAsia="Times New Roman" w:hAnsi="Times New Roman" w:cs="Times New Roman"/>
          <w:sz w:val="24"/>
          <w:szCs w:val="24"/>
          <w:lang w:eastAsia="ar-SA"/>
        </w:rPr>
        <w:t xml:space="preserve">В случае если после троекратного объявления последнего предложения о цене договора ни </w:t>
      </w:r>
      <w:r w:rsidRPr="0089191B">
        <w:rPr>
          <w:rFonts w:ascii="Times New Roman" w:eastAsia="Times New Roman" w:hAnsi="Times New Roman" w:cs="Times New Roman"/>
          <w:sz w:val="24"/>
          <w:szCs w:val="24"/>
          <w:lang w:eastAsia="ar-SA"/>
        </w:rPr>
        <w:lastRenderedPageBreak/>
        <w:t>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6.6. Аукцион проводится в следующем порядке: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w:t>
      </w:r>
      <w:r w:rsidR="00677C58">
        <w:rPr>
          <w:rFonts w:ascii="Times New Roman" w:eastAsia="Times New Roman" w:hAnsi="Times New Roman" w:cs="Times New Roman"/>
          <w:sz w:val="24"/>
          <w:szCs w:val="24"/>
          <w:lang w:eastAsia="ar-SA"/>
        </w:rPr>
        <w:t>–</w:t>
      </w:r>
      <w:r w:rsidRPr="0089191B">
        <w:rPr>
          <w:rFonts w:ascii="Times New Roman" w:eastAsia="Times New Roman" w:hAnsi="Times New Roman" w:cs="Times New Roman"/>
          <w:sz w:val="24"/>
          <w:szCs w:val="24"/>
          <w:lang w:eastAsia="ar-SA"/>
        </w:rPr>
        <w:t xml:space="preserve"> карточки);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89191B">
        <w:rPr>
          <w:rFonts w:ascii="Times New Roman" w:eastAsia="Times New Roman" w:hAnsi="Times New Roman" w:cs="Times New Roman"/>
          <w:sz w:val="24"/>
          <w:szCs w:val="24"/>
          <w:lang w:eastAsia="ar-SA"/>
        </w:rPr>
        <w:t>карточку</w:t>
      </w:r>
      <w:proofErr w:type="gramEnd"/>
      <w:r w:rsidRPr="0089191B">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 xml:space="preserve">6) если действующий правообладатель воспользовался правом, предусмотренным подпунктом </w:t>
      </w:r>
      <w:r w:rsidR="00D71E54">
        <w:rPr>
          <w:rFonts w:ascii="Times New Roman" w:eastAsia="Times New Roman" w:hAnsi="Times New Roman" w:cs="Times New Roman"/>
          <w:sz w:val="24"/>
          <w:szCs w:val="24"/>
          <w:lang w:eastAsia="ar-SA"/>
        </w:rPr>
        <w:t>5</w:t>
      </w:r>
      <w:r w:rsidRPr="0089191B">
        <w:rPr>
          <w:rFonts w:ascii="Times New Roman" w:eastAsia="Times New Roman" w:hAnsi="Times New Roman" w:cs="Times New Roman"/>
          <w:sz w:val="24"/>
          <w:szCs w:val="24"/>
          <w:lang w:eastAsia="ar-SA"/>
        </w:rPr>
        <w:t xml:space="preserve"> пункта  6</w:t>
      </w:r>
      <w:r w:rsidR="00D71E54">
        <w:rPr>
          <w:rFonts w:ascii="Times New Roman" w:eastAsia="Times New Roman" w:hAnsi="Times New Roman" w:cs="Times New Roman"/>
          <w:sz w:val="24"/>
          <w:szCs w:val="24"/>
          <w:lang w:eastAsia="ar-SA"/>
        </w:rPr>
        <w:t>.6</w:t>
      </w:r>
      <w:r w:rsidRPr="0089191B">
        <w:rPr>
          <w:rFonts w:ascii="Times New Roman" w:eastAsia="Times New Roman" w:hAnsi="Times New Roman" w:cs="Times New Roman"/>
          <w:sz w:val="24"/>
          <w:szCs w:val="24"/>
          <w:lang w:eastAsia="ar-SA"/>
        </w:rPr>
        <w:t xml:space="preserve">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89191B">
        <w:rPr>
          <w:rFonts w:ascii="Times New Roman" w:eastAsia="Times New Roman" w:hAnsi="Times New Roman" w:cs="Times New Roman"/>
          <w:sz w:val="24"/>
          <w:szCs w:val="24"/>
          <w:lang w:eastAsia="ar-SA"/>
        </w:rPr>
        <w:t xml:space="preserve"> объявленной аукционистом цене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6.8. </w:t>
      </w:r>
      <w:proofErr w:type="gramStart"/>
      <w:r w:rsidRPr="0089191B">
        <w:rPr>
          <w:rFonts w:ascii="Times New Roman" w:eastAsia="Times New Roman" w:hAnsi="Times New Roman" w:cs="Times New Roman"/>
          <w:sz w:val="24"/>
          <w:szCs w:val="24"/>
          <w:lang w:eastAsia="ar-SA"/>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w:t>
      </w:r>
      <w:r w:rsidRPr="0089191B">
        <w:rPr>
          <w:rFonts w:ascii="Times New Roman" w:eastAsia="Times New Roman" w:hAnsi="Times New Roman" w:cs="Times New Roman"/>
          <w:sz w:val="24"/>
          <w:szCs w:val="24"/>
          <w:lang w:eastAsia="ar-SA"/>
        </w:rPr>
        <w:lastRenderedPageBreak/>
        <w:t>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89191B">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Организатор аукциона в течение трех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89191B">
        <w:rPr>
          <w:rFonts w:ascii="Times New Roman" w:eastAsia="Times New Roman" w:hAnsi="Times New Roman" w:cs="Times New Roman"/>
          <w:sz w:val="24"/>
          <w:szCs w:val="24"/>
          <w:lang w:eastAsia="ar-SA"/>
        </w:rPr>
        <w:t>о-</w:t>
      </w:r>
      <w:proofErr w:type="gramEnd"/>
      <w:r w:rsidRPr="0089191B">
        <w:rPr>
          <w:rFonts w:ascii="Times New Roman" w:eastAsia="Times New Roman" w:hAnsi="Times New Roman" w:cs="Times New Roman"/>
          <w:sz w:val="24"/>
          <w:szCs w:val="24"/>
          <w:lang w:eastAsia="ar-SA"/>
        </w:rPr>
        <w:t xml:space="preserve"> и/или видеозапись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89191B">
        <w:rPr>
          <w:rFonts w:ascii="Times New Roman" w:eastAsia="Times New Roman" w:hAnsi="Times New Roman" w:cs="Times New Roman"/>
          <w:sz w:val="24"/>
          <w:szCs w:val="24"/>
          <w:lang w:eastAsia="ar-SA"/>
        </w:rPr>
        <w:t>с даты поступления</w:t>
      </w:r>
      <w:proofErr w:type="gramEnd"/>
      <w:r w:rsidRPr="0089191B">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89191B">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89191B">
        <w:rPr>
          <w:rFonts w:ascii="Times New Roman" w:eastAsia="Times New Roman" w:hAnsi="Times New Roman" w:cs="Times New Roman"/>
          <w:sz w:val="24"/>
          <w:szCs w:val="24"/>
          <w:lang w:eastAsia="ar-SA"/>
        </w:rPr>
        <w:t>.</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и после троекратного объявления</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89191B">
        <w:rPr>
          <w:rFonts w:ascii="Times New Roman" w:eastAsia="Times New Roman" w:hAnsi="Times New Roman" w:cs="Times New Roman"/>
          <w:sz w:val="24"/>
          <w:szCs w:val="24"/>
          <w:lang w:eastAsia="ar-SA"/>
        </w:rPr>
        <w:t>несостоявшимся</w:t>
      </w:r>
      <w:proofErr w:type="gramEnd"/>
      <w:r w:rsidRPr="0089191B">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89191B" w:rsidRDefault="00932EA4" w:rsidP="00932EA4">
      <w:pPr>
        <w:suppressAutoHyphens/>
        <w:autoSpaceDE w:val="0"/>
        <w:spacing w:before="120"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7. Заключение договора по результатам аукциона.</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7.1. </w:t>
      </w:r>
      <w:proofErr w:type="gramStart"/>
      <w:r w:rsidRPr="0089191B">
        <w:rPr>
          <w:rFonts w:ascii="Times New Roman" w:eastAsia="Times New Roman" w:hAnsi="Times New Roman" w:cs="Times New Roman"/>
          <w:sz w:val="24"/>
          <w:szCs w:val="24"/>
          <w:lang w:eastAsia="ar-SA"/>
        </w:rPr>
        <w:t xml:space="preserve">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w:t>
      </w:r>
      <w:r w:rsidRPr="0089191B">
        <w:rPr>
          <w:rFonts w:ascii="Times New Roman" w:eastAsia="Times New Roman" w:hAnsi="Times New Roman" w:cs="Times New Roman"/>
          <w:sz w:val="24"/>
          <w:szCs w:val="24"/>
          <w:lang w:eastAsia="ar-SA"/>
        </w:rPr>
        <w:lastRenderedPageBreak/>
        <w:t>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89191B">
        <w:rPr>
          <w:rFonts w:ascii="Times New Roman" w:eastAsia="Times New Roman" w:hAnsi="Times New Roman" w:cs="Times New Roman"/>
          <w:sz w:val="24"/>
          <w:szCs w:val="24"/>
          <w:lang w:eastAsia="ar-SA"/>
        </w:rPr>
        <w:t xml:space="preserve"> </w:t>
      </w:r>
      <w:proofErr w:type="gramStart"/>
      <w:r w:rsidRPr="0089191B">
        <w:rPr>
          <w:rFonts w:ascii="Times New Roman" w:eastAsia="Times New Roman" w:hAnsi="Times New Roman" w:cs="Times New Roman"/>
          <w:sz w:val="24"/>
          <w:szCs w:val="24"/>
          <w:lang w:eastAsia="ar-SA"/>
        </w:rPr>
        <w:t>аукционе</w:t>
      </w:r>
      <w:proofErr w:type="gramEnd"/>
      <w:r w:rsidRPr="0089191B">
        <w:rPr>
          <w:rFonts w:ascii="Times New Roman" w:eastAsia="Times New Roman" w:hAnsi="Times New Roman" w:cs="Times New Roman"/>
          <w:sz w:val="24"/>
          <w:szCs w:val="24"/>
          <w:lang w:eastAsia="ar-SA"/>
        </w:rPr>
        <w:t xml:space="preserve">, но не позднее </w:t>
      </w:r>
      <w:r w:rsidRPr="0089191B">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89191B">
        <w:rPr>
          <w:rFonts w:ascii="Times New Roman" w:eastAsia="Times New Roman" w:hAnsi="Times New Roman" w:cs="Times New Roman"/>
          <w:sz w:val="24"/>
          <w:szCs w:val="24"/>
          <w:lang w:eastAsia="ar-SA"/>
        </w:rPr>
        <w:t>.</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89191B">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 раздела 1 настоящей документации, в случае установления факта: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3) предоставления таким лицом заведомо ложных сведений, содержащихся в документах, предусмотренных пункт</w:t>
      </w:r>
      <w:r w:rsidR="00677C58">
        <w:rPr>
          <w:rFonts w:ascii="Times New Roman" w:eastAsia="Times New Roman" w:hAnsi="Times New Roman" w:cs="Times New Roman"/>
          <w:sz w:val="24"/>
          <w:szCs w:val="24"/>
          <w:lang w:eastAsia="ar-SA"/>
        </w:rPr>
        <w:t>ом</w:t>
      </w:r>
      <w:r w:rsidRPr="0089191B">
        <w:rPr>
          <w:rFonts w:ascii="Times New Roman" w:eastAsia="Times New Roman" w:hAnsi="Times New Roman" w:cs="Times New Roman"/>
          <w:sz w:val="24"/>
          <w:szCs w:val="24"/>
          <w:lang w:eastAsia="ar-SA"/>
        </w:rPr>
        <w:t xml:space="preserve"> 3.1 раздела 1 настоящей документации.</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7.3. </w:t>
      </w:r>
      <w:proofErr w:type="gramStart"/>
      <w:r w:rsidRPr="0089191B">
        <w:rPr>
          <w:rFonts w:ascii="Times New Roman" w:eastAsia="Times New Roman" w:hAnsi="Times New Roman" w:cs="Times New Roman"/>
          <w:sz w:val="24"/>
          <w:szCs w:val="24"/>
          <w:lang w:eastAsia="ar-SA"/>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r w:rsidR="00CC74DE">
        <w:rPr>
          <w:rFonts w:ascii="Times New Roman" w:eastAsia="Times New Roman" w:hAnsi="Times New Roman" w:cs="Times New Roman"/>
          <w:sz w:val="24"/>
          <w:szCs w:val="24"/>
          <w:lang w:eastAsia="ar-SA"/>
        </w:rPr>
        <w:t xml:space="preserve"> </w:t>
      </w:r>
      <w:r w:rsidRPr="0089191B">
        <w:rPr>
          <w:rFonts w:ascii="Times New Roman" w:eastAsia="Times New Roman" w:hAnsi="Times New Roman" w:cs="Times New Roman"/>
          <w:sz w:val="24"/>
          <w:szCs w:val="24"/>
          <w:lang w:eastAsia="ar-SA"/>
        </w:rPr>
        <w:t>1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89191B">
        <w:rPr>
          <w:rFonts w:ascii="Times New Roman" w:eastAsia="Times New Roman" w:hAnsi="Times New Roman" w:cs="Times New Roman"/>
          <w:sz w:val="24"/>
          <w:szCs w:val="24"/>
          <w:lang w:eastAsia="ar-SA"/>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89191B">
        <w:rPr>
          <w:rFonts w:ascii="Times New Roman" w:eastAsia="Times New Roman" w:hAnsi="Times New Roman" w:cs="Times New Roman"/>
          <w:sz w:val="24"/>
          <w:szCs w:val="24"/>
          <w:lang w:eastAsia="ar-SA"/>
        </w:rPr>
        <w:t>с даты подписания</w:t>
      </w:r>
      <w:proofErr w:type="gramEnd"/>
      <w:r w:rsidRPr="0089191B">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89191B">
        <w:rPr>
          <w:rFonts w:ascii="Times New Roman" w:eastAsia="Times New Roman" w:hAnsi="Times New Roman" w:cs="Times New Roman"/>
          <w:sz w:val="24"/>
          <w:szCs w:val="24"/>
          <w:lang w:eastAsia="ar-SA"/>
        </w:rPr>
        <w:t>договора</w:t>
      </w:r>
      <w:proofErr w:type="gramEnd"/>
      <w:r w:rsidRPr="0089191B">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w:t>
      </w:r>
      <w:r w:rsidRPr="0089191B">
        <w:rPr>
          <w:rFonts w:ascii="Times New Roman" w:eastAsia="Times New Roman" w:hAnsi="Times New Roman" w:cs="Times New Roman"/>
          <w:sz w:val="24"/>
          <w:szCs w:val="24"/>
          <w:lang w:eastAsia="ar-SA"/>
        </w:rPr>
        <w:lastRenderedPageBreak/>
        <w:t xml:space="preserve">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89191B">
          <w:rPr>
            <w:rFonts w:ascii="Times New Roman" w:eastAsia="Times New Roman" w:hAnsi="Times New Roman" w:cs="Times New Roman"/>
            <w:sz w:val="24"/>
            <w:szCs w:val="24"/>
            <w:lang w:eastAsia="ar-SA"/>
          </w:rPr>
          <w:t xml:space="preserve">пунктом </w:t>
        </w:r>
      </w:hyperlink>
      <w:r w:rsidRPr="0089191B">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89191B"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89191B">
        <w:rPr>
          <w:rFonts w:ascii="Times New Roman" w:eastAsia="Times New Roman" w:hAnsi="Times New Roman" w:cs="Times New Roman"/>
          <w:sz w:val="24"/>
          <w:szCs w:val="24"/>
          <w:lang w:eastAsia="ar-SA"/>
        </w:rPr>
        <w:t>задаток</w:t>
      </w:r>
      <w:proofErr w:type="gramEnd"/>
      <w:r w:rsidRPr="0089191B">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89191B">
        <w:rPr>
          <w:rFonts w:ascii="Times New Roman" w:eastAsia="Times New Roman" w:hAnsi="Times New Roman" w:cs="Times New Roman"/>
          <w:sz w:val="24"/>
          <w:szCs w:val="24"/>
          <w:lang w:eastAsia="ar-SA"/>
        </w:rPr>
        <w:t>участие</w:t>
      </w:r>
      <w:proofErr w:type="gramEnd"/>
      <w:r w:rsidRPr="0089191B">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89191B">
        <w:rPr>
          <w:rFonts w:ascii="Times New Roman" w:eastAsia="Times New Roman" w:hAnsi="Times New Roman" w:cs="Times New Roman"/>
          <w:sz w:val="24"/>
          <w:szCs w:val="24"/>
          <w:lang w:eastAsia="ar-SA"/>
        </w:rPr>
        <w:t>с даты заключения</w:t>
      </w:r>
      <w:proofErr w:type="gramEnd"/>
      <w:r w:rsidRPr="0089191B">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89191B">
        <w:rPr>
          <w:rFonts w:ascii="Times New Roman" w:eastAsia="Times New Roman" w:hAnsi="Times New Roman" w:cs="Times New Roman"/>
          <w:sz w:val="24"/>
          <w:szCs w:val="24"/>
          <w:lang w:eastAsia="ar-SA"/>
        </w:rPr>
        <w:t>с даты заключения</w:t>
      </w:r>
      <w:proofErr w:type="gramEnd"/>
      <w:r w:rsidRPr="0089191B">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7.8. </w:t>
      </w:r>
      <w:proofErr w:type="gramStart"/>
      <w:r w:rsidRPr="0089191B">
        <w:rPr>
          <w:rFonts w:ascii="Times New Roman" w:eastAsia="Times New Roman" w:hAnsi="Times New Roman" w:cs="Times New Roman"/>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89191B">
        <w:rPr>
          <w:rFonts w:ascii="Times New Roman" w:eastAsia="Times New Roman" w:hAnsi="Times New Roman" w:cs="Times New Roman"/>
          <w:sz w:val="24"/>
          <w:szCs w:val="24"/>
          <w:lang w:eastAsia="ru-RU"/>
        </w:rPr>
        <w:t xml:space="preserve"> </w:t>
      </w:r>
      <w:proofErr w:type="gramStart"/>
      <w:r w:rsidRPr="0089191B">
        <w:rPr>
          <w:rFonts w:ascii="Times New Roman" w:eastAsia="Times New Roman" w:hAnsi="Times New Roman" w:cs="Times New Roman"/>
          <w:sz w:val="24"/>
          <w:szCs w:val="24"/>
          <w:lang w:eastAsia="ru-RU"/>
        </w:rPr>
        <w:t>аукционе</w:t>
      </w:r>
      <w:proofErr w:type="gramEnd"/>
      <w:r w:rsidRPr="0089191B">
        <w:rPr>
          <w:rFonts w:ascii="Times New Roman" w:eastAsia="Times New Roman" w:hAnsi="Times New Roman" w:cs="Times New Roman"/>
          <w:sz w:val="24"/>
          <w:szCs w:val="24"/>
          <w:lang w:eastAsia="ru-RU"/>
        </w:rPr>
        <w:t xml:space="preserve"> исходя из сущности безотзывного акцепта сделанной публичной оферты. </w:t>
      </w:r>
    </w:p>
    <w:p w:rsidR="00932EA4" w:rsidRPr="0089191B"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89191B"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В цену договора не включаются: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эксплуатационные расходы на содержание строений; плату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lastRenderedPageBreak/>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89191B"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Оплата арендной платы по договору аренды осуществляется 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 xml:space="preserve">К документации об аукционе прилагается проект договора аренды (Раздел 4), являющийся неотъемлемой частью документации об аукционе. </w:t>
      </w:r>
    </w:p>
    <w:p w:rsidR="00932EA4" w:rsidRPr="0089191B"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89191B">
        <w:rPr>
          <w:rFonts w:ascii="Times New Roman" w:eastAsia="Times New Roman" w:hAnsi="Times New Roman" w:cs="Times New Roman"/>
          <w:sz w:val="24"/>
          <w:szCs w:val="24"/>
          <w:u w:val="single"/>
          <w:lang w:eastAsia="ar-SA"/>
        </w:rPr>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89191B"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89191B">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89191B">
        <w:rPr>
          <w:rFonts w:ascii="Times New Roman" w:eastAsia="Times New Roman" w:hAnsi="Times New Roman" w:cs="Times New Roman"/>
          <w:sz w:val="24"/>
          <w:szCs w:val="24"/>
          <w:u w:val="single"/>
          <w:lang w:eastAsia="ar-SA"/>
        </w:rPr>
        <w:t>несостоявшимся</w:t>
      </w:r>
      <w:proofErr w:type="gramEnd"/>
      <w:r w:rsidRPr="0089191B">
        <w:rPr>
          <w:rFonts w:ascii="Times New Roman" w:eastAsia="Times New Roman" w:hAnsi="Times New Roman" w:cs="Times New Roman"/>
          <w:sz w:val="24"/>
          <w:szCs w:val="24"/>
          <w:u w:val="single"/>
          <w:lang w:eastAsia="ar-SA"/>
        </w:rPr>
        <w:t>.</w:t>
      </w:r>
    </w:p>
    <w:p w:rsidR="00932EA4" w:rsidRPr="0089191B"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9.1. </w:t>
      </w:r>
      <w:proofErr w:type="gramStart"/>
      <w:r w:rsidRPr="0089191B">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89191B">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89191B" w:rsidRDefault="00932EA4" w:rsidP="00932EA4">
      <w:pPr>
        <w:widowControl w:val="0"/>
        <w:suppressAutoHyphens/>
        <w:spacing w:before="120" w:after="12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bCs/>
          <w:sz w:val="24"/>
          <w:szCs w:val="24"/>
          <w:lang w:eastAsia="ar-SA"/>
        </w:rPr>
        <w:t xml:space="preserve">Раздел 2. </w:t>
      </w:r>
      <w:r w:rsidRPr="0089191B">
        <w:rPr>
          <w:rFonts w:ascii="Times New Roman" w:eastAsia="Times New Roman" w:hAnsi="Times New Roman" w:cs="Times New Roman"/>
          <w:sz w:val="24"/>
          <w:szCs w:val="24"/>
          <w:lang w:eastAsia="ar-SA"/>
        </w:rPr>
        <w:t xml:space="preserve">Информационная карта аукциона.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 xml:space="preserve">1. Информация, содержащаяся </w:t>
      </w:r>
      <w:proofErr w:type="gramStart"/>
      <w:r w:rsidRPr="0089191B">
        <w:rPr>
          <w:rFonts w:ascii="Times New Roman" w:eastAsia="Arial" w:hAnsi="Times New Roman" w:cs="Times New Roman"/>
          <w:sz w:val="24"/>
          <w:szCs w:val="24"/>
          <w:u w:val="single"/>
          <w:lang w:eastAsia="ar-SA"/>
        </w:rPr>
        <w:t>в</w:t>
      </w:r>
      <w:proofErr w:type="gramEnd"/>
      <w:r w:rsidRPr="0089191B">
        <w:rPr>
          <w:rFonts w:ascii="Times New Roman" w:eastAsia="Arial" w:hAnsi="Times New Roman" w:cs="Times New Roman"/>
          <w:sz w:val="24"/>
          <w:szCs w:val="24"/>
          <w:u w:val="single"/>
          <w:lang w:eastAsia="ar-SA"/>
        </w:rPr>
        <w:t xml:space="preserve"> </w:t>
      </w:r>
    </w:p>
    <w:p w:rsidR="00932EA4" w:rsidRPr="0089191B"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89191B">
        <w:rPr>
          <w:rFonts w:ascii="Times New Roman" w:eastAsia="Arial" w:hAnsi="Times New Roman" w:cs="Times New Roman"/>
          <w:sz w:val="24"/>
          <w:szCs w:val="24"/>
          <w:u w:val="single"/>
          <w:lang w:eastAsia="ar-SA"/>
        </w:rPr>
        <w:t>Информационной карте аукциона.</w:t>
      </w:r>
    </w:p>
    <w:p w:rsidR="00932EA4" w:rsidRPr="0089191B"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89191B">
        <w:rPr>
          <w:rFonts w:ascii="Times New Roman" w:eastAsia="Times New Roman CYR" w:hAnsi="Times New Roman" w:cs="Times New Roman"/>
          <w:sz w:val="24"/>
          <w:szCs w:val="24"/>
          <w:lang w:eastAsia="ar-SA"/>
        </w:rPr>
        <w:t>.</w:t>
      </w:r>
    </w:p>
    <w:p w:rsidR="00932EA4" w:rsidRPr="0089191B"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89191B">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89191B">
        <w:rPr>
          <w:rFonts w:ascii="Times New Roman" w:eastAsia="Times New Roman CYR" w:hAnsi="Times New Roman" w:cs="Times New Roman"/>
          <w:sz w:val="24"/>
          <w:szCs w:val="24"/>
          <w:lang w:eastAsia="ar-SA"/>
        </w:rPr>
        <w:t>.</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89191B">
        <w:rPr>
          <w:rFonts w:ascii="Times New Roman" w:eastAsia="Arial" w:hAnsi="Times New Roman" w:cs="Times New Roman"/>
          <w:sz w:val="24"/>
          <w:szCs w:val="24"/>
          <w:lang w:eastAsia="ar-SA"/>
        </w:rPr>
        <w:t xml:space="preserve">1.3. Информация об условиях, порядке, сроках проведения аукциона на право заключения договора аренды объекта недвижимости: </w:t>
      </w:r>
    </w:p>
    <w:p w:rsidR="00932EA4" w:rsidRPr="0089191B"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89191B" w:rsidRPr="0089191B" w:rsidTr="00EA4630">
        <w:trPr>
          <w:trHeight w:val="46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разделов</w:t>
            </w:r>
          </w:p>
        </w:tc>
      </w:tr>
      <w:tr w:rsidR="0089191B" w:rsidRPr="0089191B" w:rsidTr="00CC74DE">
        <w:trPr>
          <w:trHeight w:val="841"/>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w:t>
            </w:r>
            <w:r w:rsidRPr="0089191B">
              <w:rPr>
                <w:rFonts w:ascii="Times New Roman" w:eastAsia="Times New Roman" w:hAnsi="Times New Roman" w:cs="Times New Roman"/>
                <w:sz w:val="24"/>
                <w:szCs w:val="24"/>
                <w:lang w:eastAsia="ar-SA"/>
              </w:rPr>
              <w:lastRenderedPageBreak/>
              <w:t>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u w:val="single"/>
                <w:lang w:eastAsia="ar-SA"/>
              </w:rPr>
              <w:lastRenderedPageBreak/>
              <w:t>Полное наименование</w:t>
            </w:r>
            <w:r w:rsidRPr="0089191B">
              <w:rPr>
                <w:rFonts w:ascii="Times New Roman" w:eastAsia="Times New Roman CYR" w:hAnsi="Times New Roman" w:cs="Times New Roman"/>
                <w:sz w:val="24"/>
                <w:szCs w:val="24"/>
                <w:lang w:eastAsia="ar-SA"/>
              </w:rPr>
              <w:t xml:space="preserve">: </w:t>
            </w:r>
          </w:p>
          <w:p w:rsidR="00932EA4" w:rsidRPr="0089191B"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89191B">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CYR" w:hAnsi="Times New Roman" w:cs="Times New Roman"/>
                <w:sz w:val="24"/>
                <w:szCs w:val="24"/>
                <w:u w:val="single"/>
                <w:lang w:eastAsia="ar-SA"/>
              </w:rPr>
              <w:t>Адрес местонахождения:</w:t>
            </w:r>
            <w:r w:rsidRPr="0089191B">
              <w:rPr>
                <w:rFonts w:ascii="Times New Roman" w:eastAsia="Times New Roman CYR" w:hAnsi="Times New Roman" w:cs="Times New Roman"/>
                <w:sz w:val="24"/>
                <w:szCs w:val="24"/>
                <w:lang w:eastAsia="ar-SA"/>
              </w:rPr>
              <w:t xml:space="preserve"> 660049</w:t>
            </w:r>
            <w:r w:rsidRPr="0089191B">
              <w:rPr>
                <w:rFonts w:ascii="Times New Roman" w:eastAsia="Times New Roman" w:hAnsi="Times New Roman" w:cs="Times New Roman"/>
                <w:sz w:val="24"/>
                <w:szCs w:val="24"/>
                <w:lang w:eastAsia="ar-SA"/>
              </w:rPr>
              <w:t>, г. Красноярск, ул. Карла Маркса, д. 75</w:t>
            </w:r>
          </w:p>
          <w:p w:rsidR="00932EA4" w:rsidRPr="0089191B"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Почтовый адрес:</w:t>
            </w:r>
            <w:r w:rsidRPr="0089191B">
              <w:rPr>
                <w:rFonts w:ascii="Times New Roman" w:eastAsia="Times New Roman" w:hAnsi="Times New Roman" w:cs="Times New Roman"/>
                <w:sz w:val="24"/>
                <w:szCs w:val="24"/>
                <w:lang w:eastAsia="ar-SA"/>
              </w:rPr>
              <w:t xml:space="preserve"> </w:t>
            </w:r>
            <w:r w:rsidRPr="0089191B">
              <w:rPr>
                <w:rFonts w:ascii="Times New Roman" w:eastAsia="Times New Roman CYR" w:hAnsi="Times New Roman" w:cs="Times New Roman"/>
                <w:sz w:val="24"/>
                <w:szCs w:val="24"/>
                <w:lang w:eastAsia="ar-SA"/>
              </w:rPr>
              <w:t>660049</w:t>
            </w:r>
            <w:r w:rsidRPr="0089191B">
              <w:rPr>
                <w:rFonts w:ascii="Times New Roman" w:eastAsia="Times New Roman" w:hAnsi="Times New Roman" w:cs="Times New Roman"/>
                <w:sz w:val="24"/>
                <w:szCs w:val="24"/>
                <w:lang w:eastAsia="ar-SA"/>
              </w:rPr>
              <w:t xml:space="preserve">, г. Красноярск, ул. Карла Маркса, д. 75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2466010657/246601001    </w:t>
            </w:r>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89191B">
              <w:rPr>
                <w:rFonts w:ascii="Times New Roman" w:eastAsia="Times New Roman" w:hAnsi="Times New Roman" w:cs="Times New Roman"/>
                <w:sz w:val="24"/>
                <w:szCs w:val="24"/>
                <w:u w:val="single"/>
                <w:lang w:eastAsia="ar-SA"/>
              </w:rPr>
              <w:t>Адрес электронной почты:</w:t>
            </w:r>
            <w:r w:rsidRPr="0089191B">
              <w:rPr>
                <w:rFonts w:ascii="Times New Roman" w:eastAsia="Times New Roman" w:hAnsi="Times New Roman" w:cs="Times New Roman"/>
                <w:sz w:val="24"/>
                <w:szCs w:val="24"/>
                <w:lang w:eastAsia="ar-SA"/>
              </w:rPr>
              <w:t xml:space="preserve"> </w:t>
            </w:r>
            <w:proofErr w:type="spellStart"/>
            <w:r w:rsidRPr="0089191B">
              <w:rPr>
                <w:rFonts w:ascii="Times New Roman" w:eastAsia="Times New Roman" w:hAnsi="Times New Roman" w:cs="Times New Roman"/>
                <w:sz w:val="24"/>
                <w:szCs w:val="24"/>
                <w:lang w:val="en-US" w:eastAsia="ar-SA"/>
              </w:rPr>
              <w:t>dmi</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admkrsk</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ru</w:t>
            </w:r>
            <w:proofErr w:type="spellEnd"/>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8" w:history="1">
              <w:r w:rsidRPr="0089191B">
                <w:rPr>
                  <w:rFonts w:ascii="Times New Roman" w:eastAsia="Times New Roman" w:hAnsi="Times New Roman" w:cs="Times New Roman"/>
                  <w:sz w:val="24"/>
                  <w:szCs w:val="24"/>
                  <w:lang w:val="de-DE" w:eastAsia="ar-SA"/>
                </w:rPr>
                <w:t>www.admkrsk.ru</w:t>
              </w:r>
            </w:hyperlink>
          </w:p>
          <w:p w:rsidR="00932EA4" w:rsidRPr="0089191B"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Тел. (8 391)</w:t>
            </w:r>
            <w:r w:rsidR="002202A5">
              <w:rPr>
                <w:rFonts w:ascii="Times New Roman" w:eastAsia="Times New Roman" w:hAnsi="Times New Roman" w:cs="Times New Roman"/>
                <w:sz w:val="24"/>
                <w:szCs w:val="24"/>
                <w:lang w:eastAsia="ar-SA"/>
              </w:rPr>
              <w:t xml:space="preserve"> 226-18-01,</w:t>
            </w:r>
            <w:r w:rsidRPr="0089191B">
              <w:rPr>
                <w:rFonts w:ascii="Times New Roman" w:eastAsia="Times New Roman" w:hAnsi="Times New Roman" w:cs="Times New Roman"/>
                <w:sz w:val="24"/>
                <w:szCs w:val="24"/>
                <w:lang w:eastAsia="ar-SA"/>
              </w:rPr>
              <w:t xml:space="preserve"> 226-17-08</w:t>
            </w:r>
          </w:p>
          <w:p w:rsidR="00932EA4" w:rsidRPr="0089191B" w:rsidRDefault="00932EA4" w:rsidP="00CC74DE">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Контактное лицо:</w:t>
            </w:r>
            <w:r w:rsidR="00D23FCB">
              <w:rPr>
                <w:rFonts w:ascii="Times New Roman" w:eastAsia="Times New Roman" w:hAnsi="Times New Roman" w:cs="Times New Roman"/>
                <w:sz w:val="24"/>
                <w:szCs w:val="24"/>
                <w:lang w:eastAsia="ar-SA"/>
              </w:rPr>
              <w:t xml:space="preserve"> </w:t>
            </w:r>
            <w:r w:rsidR="00D23FCB" w:rsidRPr="00D23FCB">
              <w:rPr>
                <w:rFonts w:ascii="Times New Roman" w:eastAsia="Times New Roman" w:hAnsi="Times New Roman" w:cs="Times New Roman"/>
                <w:sz w:val="24"/>
                <w:szCs w:val="24"/>
                <w:lang w:eastAsia="ar-SA"/>
              </w:rPr>
              <w:t>Ильина Жанна Александровна</w:t>
            </w:r>
            <w:r w:rsidR="00D23FCB">
              <w:rPr>
                <w:rFonts w:ascii="Times New Roman" w:eastAsia="Times New Roman" w:hAnsi="Times New Roman" w:cs="Times New Roman"/>
                <w:sz w:val="24"/>
                <w:szCs w:val="24"/>
                <w:lang w:eastAsia="ar-SA"/>
              </w:rPr>
              <w:t>,</w:t>
            </w:r>
            <w:r w:rsidRPr="0089191B">
              <w:rPr>
                <w:rFonts w:ascii="Times New Roman" w:eastAsia="Times New Roman" w:hAnsi="Times New Roman" w:cs="Times New Roman"/>
                <w:sz w:val="24"/>
                <w:szCs w:val="24"/>
                <w:lang w:eastAsia="ar-SA"/>
              </w:rPr>
              <w:t xml:space="preserve"> Михаленко Сергей Леонидович</w:t>
            </w:r>
          </w:p>
        </w:tc>
      </w:tr>
      <w:tr w:rsidR="0089191B" w:rsidRPr="0089191B" w:rsidTr="00EA4630">
        <w:trPr>
          <w:trHeight w:val="3251"/>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2</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Целевое назначение имущества. </w:t>
            </w:r>
          </w:p>
          <w:p w:rsidR="00932EA4" w:rsidRPr="0089191B"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6D30F3"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u w:val="single"/>
                <w:lang w:eastAsia="ar-SA"/>
              </w:rPr>
              <w:t>Лот 1</w:t>
            </w:r>
            <w:r w:rsidRPr="0089191B">
              <w:rPr>
                <w:rFonts w:ascii="Times New Roman" w:eastAsia="Times New Roman" w:hAnsi="Times New Roman" w:cs="Times New Roman"/>
                <w:sz w:val="24"/>
                <w:szCs w:val="24"/>
                <w:lang w:eastAsia="ar-SA"/>
              </w:rPr>
              <w:t xml:space="preserve"> –</w:t>
            </w:r>
            <w:r w:rsidR="005470DD">
              <w:rPr>
                <w:rFonts w:ascii="Times New Roman" w:eastAsia="Times New Roman" w:hAnsi="Times New Roman" w:cs="Times New Roman"/>
                <w:sz w:val="24"/>
                <w:szCs w:val="24"/>
                <w:lang w:eastAsia="ar-SA"/>
              </w:rPr>
              <w:t xml:space="preserve"> </w:t>
            </w:r>
            <w:r w:rsidR="005470DD" w:rsidRPr="005470DD">
              <w:rPr>
                <w:rFonts w:ascii="Times New Roman" w:eastAsia="Times New Roman" w:hAnsi="Times New Roman" w:cs="Times New Roman"/>
                <w:sz w:val="24"/>
                <w:szCs w:val="24"/>
                <w:lang w:eastAsia="ar-SA"/>
              </w:rPr>
              <w:t>нежилое помещение № 67 общей площадью 106,0 кв. м, кадастровый номер 24:50:0500186:1462, расположенное по адресу: Красноярский край, городской округ город Красноярск, город Красноярск, улица Волгоградская, дом 11а, помещение 67</w:t>
            </w:r>
            <w:r w:rsidRPr="003A3E0A">
              <w:rPr>
                <w:rFonts w:ascii="Times New Roman" w:eastAsia="Times New Roman" w:hAnsi="Times New Roman" w:cs="Times New Roman"/>
                <w:sz w:val="24"/>
                <w:szCs w:val="24"/>
                <w:lang w:eastAsia="ar-SA"/>
              </w:rPr>
              <w:t>.</w:t>
            </w:r>
          </w:p>
          <w:p w:rsidR="006D30F3" w:rsidRPr="0089191B" w:rsidRDefault="0079442C" w:rsidP="006D30F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Этаж: </w:t>
            </w:r>
            <w:r w:rsidR="00987710">
              <w:rPr>
                <w:rFonts w:ascii="Times New Roman" w:eastAsia="Times New Roman" w:hAnsi="Times New Roman" w:cs="Times New Roman"/>
                <w:sz w:val="24"/>
                <w:szCs w:val="24"/>
                <w:lang w:eastAsia="ar-SA"/>
              </w:rPr>
              <w:t>1</w:t>
            </w:r>
            <w:r w:rsidR="006D30F3" w:rsidRPr="0089191B">
              <w:rPr>
                <w:rFonts w:ascii="Times New Roman" w:eastAsia="Times New Roman" w:hAnsi="Times New Roman" w:cs="Times New Roman"/>
                <w:sz w:val="24"/>
                <w:szCs w:val="24"/>
                <w:lang w:eastAsia="ar-SA"/>
              </w:rPr>
              <w:t xml:space="preserve">. </w:t>
            </w:r>
          </w:p>
          <w:p w:rsidR="006D30F3"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Год по</w:t>
            </w:r>
            <w:r w:rsidR="00987710">
              <w:rPr>
                <w:rFonts w:ascii="Times New Roman" w:eastAsia="Times New Roman" w:hAnsi="Times New Roman" w:cs="Times New Roman"/>
                <w:sz w:val="24"/>
                <w:szCs w:val="24"/>
                <w:lang w:eastAsia="ar-SA"/>
              </w:rPr>
              <w:t>стройки: 1972</w:t>
            </w:r>
            <w:r w:rsidRPr="0089191B">
              <w:rPr>
                <w:rFonts w:ascii="Times New Roman" w:eastAsia="Times New Roman" w:hAnsi="Times New Roman" w:cs="Times New Roman"/>
                <w:sz w:val="24"/>
                <w:szCs w:val="24"/>
                <w:lang w:eastAsia="ar-SA"/>
              </w:rPr>
              <w:t xml:space="preserve"> г.</w:t>
            </w:r>
          </w:p>
          <w:p w:rsidR="006D30F3"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Состояние: </w:t>
            </w:r>
            <w:r w:rsidR="00CF0788" w:rsidRPr="0089191B">
              <w:rPr>
                <w:rFonts w:ascii="Times New Roman" w:eastAsia="Times New Roman" w:hAnsi="Times New Roman" w:cs="Times New Roman"/>
                <w:sz w:val="24"/>
                <w:szCs w:val="24"/>
                <w:lang w:eastAsia="ar-SA"/>
              </w:rPr>
              <w:t>удовлетворительное</w:t>
            </w:r>
            <w:r w:rsidRPr="0089191B">
              <w:rPr>
                <w:rFonts w:ascii="Times New Roman" w:eastAsia="Times New Roman" w:hAnsi="Times New Roman" w:cs="Times New Roman"/>
                <w:sz w:val="24"/>
                <w:szCs w:val="24"/>
                <w:lang w:eastAsia="ar-SA"/>
              </w:rPr>
              <w:t>.</w:t>
            </w:r>
          </w:p>
          <w:p w:rsidR="006D30F3" w:rsidRPr="0089191B"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Default="006D30F3" w:rsidP="006D30F3">
            <w:pPr>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Наличие обременения: отсутствует.  </w:t>
            </w:r>
          </w:p>
          <w:p w:rsidR="00956D90" w:rsidRPr="0089191B" w:rsidRDefault="00956D90" w:rsidP="006D30F3">
            <w:pPr>
              <w:suppressAutoHyphens/>
              <w:spacing w:after="0" w:line="240" w:lineRule="auto"/>
              <w:jc w:val="both"/>
              <w:rPr>
                <w:rFonts w:ascii="Times New Roman" w:eastAsia="Times New Roman" w:hAnsi="Times New Roman" w:cs="Times New Roman"/>
                <w:sz w:val="24"/>
                <w:szCs w:val="24"/>
                <w:lang w:eastAsia="ar-SA"/>
              </w:rPr>
            </w:pPr>
            <w:bookmarkStart w:id="2" w:name="_GoBack"/>
            <w:bookmarkEnd w:id="2"/>
          </w:p>
        </w:tc>
      </w:tr>
      <w:tr w:rsidR="0089191B" w:rsidRPr="0089191B" w:rsidTr="00EA4630">
        <w:trPr>
          <w:trHeight w:val="5243"/>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9D7385" w:rsidRPr="0089191B" w:rsidRDefault="009D7385"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Лот 1 – </w:t>
            </w:r>
            <w:r w:rsidR="00987710" w:rsidRPr="00987710">
              <w:rPr>
                <w:rFonts w:ascii="Times New Roman" w:eastAsia="Times New Roman" w:hAnsi="Times New Roman" w:cs="Times New Roman"/>
                <w:sz w:val="24"/>
                <w:szCs w:val="24"/>
                <w:lang w:eastAsia="ar-SA"/>
              </w:rPr>
              <w:t>31 082 (тридцать одна тысяча восемьдесят два) рубля 38 копеек</w:t>
            </w:r>
            <w:r w:rsidRPr="0089191B">
              <w:rPr>
                <w:rFonts w:ascii="Times New Roman" w:eastAsia="Times New Roman" w:hAnsi="Times New Roman" w:cs="Times New Roman"/>
                <w:sz w:val="24"/>
                <w:szCs w:val="24"/>
                <w:lang w:eastAsia="ar-SA"/>
              </w:rPr>
              <w:t xml:space="preserve"> – без учета НДС, коммунальных, эксплуатационных и административно-хозяйственных расходов.</w:t>
            </w:r>
          </w:p>
          <w:p w:rsidR="00932EA4" w:rsidRPr="0089191B" w:rsidRDefault="00987710"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87710">
              <w:rPr>
                <w:rFonts w:ascii="Times New Roman" w:eastAsia="Times New Roman" w:hAnsi="Times New Roman" w:cs="Times New Roman"/>
                <w:sz w:val="24"/>
                <w:szCs w:val="24"/>
                <w:lang w:eastAsia="ar-SA"/>
              </w:rPr>
              <w:t xml:space="preserve">Расчет цены лота осуществлен на основании отчета         </w:t>
            </w:r>
            <w:r>
              <w:rPr>
                <w:rFonts w:ascii="Times New Roman" w:eastAsia="Times New Roman" w:hAnsi="Times New Roman" w:cs="Times New Roman"/>
                <w:sz w:val="24"/>
                <w:szCs w:val="24"/>
                <w:lang w:eastAsia="ar-SA"/>
              </w:rPr>
              <w:t xml:space="preserve">            от 31.07.2023 № 2084</w:t>
            </w:r>
            <w:r w:rsidRPr="00987710">
              <w:rPr>
                <w:rFonts w:ascii="Times New Roman" w:eastAsia="Times New Roman" w:hAnsi="Times New Roman" w:cs="Times New Roman"/>
                <w:sz w:val="24"/>
                <w:szCs w:val="24"/>
                <w:lang w:eastAsia="ar-SA"/>
              </w:rPr>
              <w:t xml:space="preserve">/23 об оценке рыночной стоимости арендной платы нежилого помещения частнопрактикующего оценщика </w:t>
            </w:r>
            <w:proofErr w:type="spellStart"/>
            <w:r w:rsidRPr="00987710">
              <w:rPr>
                <w:rFonts w:ascii="Times New Roman" w:eastAsia="Times New Roman" w:hAnsi="Times New Roman" w:cs="Times New Roman"/>
                <w:sz w:val="24"/>
                <w:szCs w:val="24"/>
                <w:lang w:eastAsia="ar-SA"/>
              </w:rPr>
              <w:t>Петайкина</w:t>
            </w:r>
            <w:proofErr w:type="spellEnd"/>
            <w:r w:rsidRPr="00987710">
              <w:rPr>
                <w:rFonts w:ascii="Times New Roman" w:eastAsia="Times New Roman" w:hAnsi="Times New Roman" w:cs="Times New Roman"/>
                <w:sz w:val="24"/>
                <w:szCs w:val="24"/>
                <w:lang w:eastAsia="ar-SA"/>
              </w:rPr>
              <w:t xml:space="preserve"> Евгения Николаевича, определившего рыночную стоимость арендной платы за 1 кв. м/месяц в размере </w:t>
            </w:r>
            <w:r>
              <w:rPr>
                <w:rFonts w:ascii="Times New Roman" w:eastAsia="Times New Roman" w:hAnsi="Times New Roman" w:cs="Times New Roman"/>
                <w:sz w:val="24"/>
                <w:szCs w:val="24"/>
                <w:lang w:eastAsia="ar-SA"/>
              </w:rPr>
              <w:t>293,23</w:t>
            </w:r>
            <w:r w:rsidRPr="00987710">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Ап = Средняя рыночная стоимость 1 кв. м  х S, где:</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S – площадь занимаемого помещения, кв. м;</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Ап – арендная плата в месяц, руб.;</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Арендная плата в месяц = </w:t>
            </w:r>
            <w:r w:rsidR="00987710">
              <w:rPr>
                <w:rFonts w:ascii="Times New Roman" w:eastAsia="Times New Roman" w:hAnsi="Times New Roman" w:cs="Times New Roman"/>
                <w:sz w:val="24"/>
                <w:szCs w:val="24"/>
                <w:lang w:eastAsia="ar-SA"/>
              </w:rPr>
              <w:t>293,23</w:t>
            </w:r>
            <w:r w:rsidRPr="0089191B">
              <w:rPr>
                <w:rFonts w:ascii="Times New Roman" w:eastAsia="Times New Roman" w:hAnsi="Times New Roman" w:cs="Times New Roman"/>
                <w:sz w:val="24"/>
                <w:szCs w:val="24"/>
                <w:lang w:eastAsia="ar-SA"/>
              </w:rPr>
              <w:t xml:space="preserve"> руб. х </w:t>
            </w:r>
            <w:r w:rsidR="000230AA">
              <w:rPr>
                <w:rFonts w:ascii="Times New Roman" w:eastAsia="Times New Roman" w:hAnsi="Times New Roman" w:cs="Times New Roman"/>
                <w:sz w:val="24"/>
                <w:szCs w:val="24"/>
                <w:lang w:eastAsia="ar-SA"/>
              </w:rPr>
              <w:t>1</w:t>
            </w:r>
            <w:r w:rsidR="00987710">
              <w:rPr>
                <w:rFonts w:ascii="Times New Roman" w:eastAsia="Times New Roman" w:hAnsi="Times New Roman" w:cs="Times New Roman"/>
                <w:sz w:val="24"/>
                <w:szCs w:val="24"/>
                <w:lang w:eastAsia="ar-SA"/>
              </w:rPr>
              <w:t>06,0</w:t>
            </w:r>
            <w:r w:rsidRPr="0089191B">
              <w:rPr>
                <w:rFonts w:ascii="Times New Roman" w:eastAsia="Times New Roman" w:hAnsi="Times New Roman" w:cs="Times New Roman"/>
                <w:sz w:val="24"/>
                <w:szCs w:val="24"/>
                <w:lang w:eastAsia="ar-SA"/>
              </w:rPr>
              <w:t xml:space="preserve"> кв. м = </w:t>
            </w:r>
            <w:r w:rsidR="00987710">
              <w:rPr>
                <w:rFonts w:ascii="Times New Roman" w:eastAsia="Times New Roman" w:hAnsi="Times New Roman" w:cs="Times New Roman"/>
                <w:sz w:val="24"/>
                <w:szCs w:val="24"/>
                <w:lang w:eastAsia="ar-SA"/>
              </w:rPr>
              <w:t>31 082,38</w:t>
            </w:r>
            <w:r w:rsidRPr="0089191B">
              <w:rPr>
                <w:rFonts w:ascii="Times New Roman" w:eastAsia="Times New Roman" w:hAnsi="Times New Roman" w:cs="Times New Roman"/>
                <w:sz w:val="24"/>
                <w:szCs w:val="24"/>
                <w:lang w:eastAsia="ar-SA"/>
              </w:rPr>
              <w:t xml:space="preserve"> руб. </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Арендная плата в год = </w:t>
            </w:r>
            <w:r w:rsidR="002878D2" w:rsidRPr="002878D2">
              <w:rPr>
                <w:rFonts w:ascii="Times New Roman" w:eastAsia="Times New Roman" w:hAnsi="Times New Roman" w:cs="Times New Roman"/>
                <w:sz w:val="24"/>
                <w:szCs w:val="24"/>
                <w:lang w:eastAsia="ar-SA"/>
              </w:rPr>
              <w:t xml:space="preserve">31 082,38 </w:t>
            </w:r>
            <w:r w:rsidRPr="0089191B">
              <w:rPr>
                <w:rFonts w:ascii="Times New Roman" w:eastAsia="Times New Roman" w:hAnsi="Times New Roman" w:cs="Times New Roman"/>
                <w:sz w:val="24"/>
                <w:szCs w:val="24"/>
                <w:lang w:eastAsia="ar-SA"/>
              </w:rPr>
              <w:t xml:space="preserve">руб. х 12 мес. = </w:t>
            </w:r>
          </w:p>
          <w:p w:rsidR="00932EA4" w:rsidRPr="0089191B" w:rsidRDefault="002878D2"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372 988,56</w:t>
            </w:r>
            <w:r w:rsidR="00932EA4" w:rsidRPr="0089191B">
              <w:rPr>
                <w:rFonts w:ascii="Times New Roman" w:eastAsia="Times New Roman" w:hAnsi="Times New Roman" w:cs="Times New Roman"/>
                <w:sz w:val="24"/>
                <w:szCs w:val="24"/>
                <w:lang w:eastAsia="ar-SA"/>
              </w:rPr>
              <w:t xml:space="preserve"> руб.</w:t>
            </w:r>
          </w:p>
          <w:p w:rsidR="00932EA4" w:rsidRPr="0089191B" w:rsidRDefault="00932EA4" w:rsidP="00932EA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Арендная плата за 5 лет = </w:t>
            </w:r>
            <w:r w:rsidR="002878D2" w:rsidRPr="002878D2">
              <w:rPr>
                <w:rFonts w:ascii="Times New Roman" w:eastAsia="Times New Roman" w:hAnsi="Times New Roman" w:cs="Times New Roman"/>
                <w:sz w:val="24"/>
                <w:szCs w:val="24"/>
                <w:lang w:eastAsia="ar-SA"/>
              </w:rPr>
              <w:t>372 988,56</w:t>
            </w:r>
            <w:r w:rsidRPr="0089191B">
              <w:rPr>
                <w:rFonts w:ascii="Times New Roman" w:eastAsia="Times New Roman" w:hAnsi="Times New Roman" w:cs="Times New Roman"/>
                <w:sz w:val="24"/>
                <w:szCs w:val="24"/>
                <w:lang w:eastAsia="ar-SA"/>
              </w:rPr>
              <w:t xml:space="preserve"> руб. х 5 лет = </w:t>
            </w:r>
          </w:p>
          <w:p w:rsidR="00932EA4" w:rsidRPr="0089191B" w:rsidRDefault="002878D2" w:rsidP="00E94A32">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1 864 942,8</w:t>
            </w:r>
            <w:r w:rsidR="00932EA4" w:rsidRPr="0089191B">
              <w:rPr>
                <w:rFonts w:ascii="Times New Roman" w:eastAsia="Times New Roman" w:hAnsi="Times New Roman" w:cs="Times New Roman"/>
                <w:sz w:val="24"/>
                <w:szCs w:val="24"/>
                <w:lang w:eastAsia="ar-SA"/>
              </w:rPr>
              <w:t xml:space="preserve"> руб.</w:t>
            </w:r>
          </w:p>
        </w:tc>
      </w:tr>
      <w:tr w:rsidR="0089191B" w:rsidRPr="0089191B" w:rsidTr="00EA4630">
        <w:trPr>
          <w:trHeight w:val="594"/>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89191B">
              <w:rPr>
                <w:rFonts w:ascii="Times New Roman" w:eastAsia="Times New Roman" w:hAnsi="Times New Roman" w:cs="Times New Roman"/>
                <w:sz w:val="24"/>
                <w:szCs w:val="24"/>
                <w:u w:val="single"/>
                <w:lang w:eastAsia="ru-RU"/>
              </w:rPr>
              <w:t xml:space="preserve">5 лет </w:t>
            </w:r>
          </w:p>
          <w:p w:rsidR="00932EA4" w:rsidRPr="0089191B"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89191B" w:rsidRDefault="00932EA4" w:rsidP="00932EA4">
            <w:pPr>
              <w:autoSpaceDE w:val="0"/>
              <w:autoSpaceDN w:val="0"/>
              <w:adjustRightInd w:val="0"/>
              <w:spacing w:after="0" w:line="240" w:lineRule="auto"/>
              <w:ind w:firstLine="459"/>
              <w:jc w:val="both"/>
              <w:rPr>
                <w:rFonts w:ascii="Times New Roman" w:eastAsia="Times New Roman" w:hAnsi="Times New Roman" w:cs="Times New Roman"/>
                <w:lang w:eastAsia="ru-RU"/>
              </w:rPr>
            </w:pPr>
            <w:r w:rsidRPr="0089191B">
              <w:rPr>
                <w:rFonts w:ascii="Times New Roman" w:eastAsia="Times New Roman" w:hAnsi="Times New Roman" w:cs="Times New Roman"/>
                <w:sz w:val="24"/>
                <w:szCs w:val="24"/>
                <w:lang w:eastAsia="ru-RU"/>
              </w:rPr>
              <w:t xml:space="preserve">При этом арендная плата по договору аренды начисляется </w:t>
            </w:r>
            <w:proofErr w:type="gramStart"/>
            <w:r w:rsidRPr="0089191B">
              <w:rPr>
                <w:rFonts w:ascii="Times New Roman" w:eastAsia="Times New Roman" w:hAnsi="Times New Roman" w:cs="Times New Roman"/>
                <w:sz w:val="24"/>
                <w:szCs w:val="24"/>
                <w:lang w:eastAsia="ru-RU"/>
              </w:rPr>
              <w:t>с даты подписания</w:t>
            </w:r>
            <w:proofErr w:type="gramEnd"/>
            <w:r w:rsidRPr="0089191B">
              <w:rPr>
                <w:rFonts w:ascii="Times New Roman" w:eastAsia="Times New Roman" w:hAnsi="Times New Roman" w:cs="Times New Roman"/>
                <w:sz w:val="24"/>
                <w:szCs w:val="24"/>
                <w:lang w:eastAsia="ru-RU"/>
              </w:rPr>
              <w:t xml:space="preserve"> акта приема-передачи объекта.</w:t>
            </w:r>
            <w:r w:rsidRPr="0089191B">
              <w:rPr>
                <w:rFonts w:ascii="Times New Roman" w:eastAsia="Times New Roman" w:hAnsi="Times New Roman" w:cs="Times New Roman"/>
                <w:lang w:eastAsia="ru-RU"/>
              </w:rPr>
              <w:t xml:space="preserve"> </w:t>
            </w:r>
          </w:p>
        </w:tc>
      </w:tr>
      <w:tr w:rsidR="0089191B" w:rsidRPr="0089191B" w:rsidTr="00EA4630">
        <w:trPr>
          <w:trHeight w:val="1402"/>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электронный адрес сайта в сети «Интернет», на котором размещена документация об </w:t>
            </w:r>
            <w:r w:rsidRPr="0089191B">
              <w:rPr>
                <w:rFonts w:ascii="Times New Roman" w:eastAsia="Times New Roman" w:hAnsi="Times New Roman" w:cs="Times New Roman"/>
                <w:sz w:val="24"/>
                <w:szCs w:val="24"/>
                <w:lang w:eastAsia="ar-SA"/>
              </w:rPr>
              <w:lastRenderedPageBreak/>
              <w:t>аукционе.</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 xml:space="preserve">     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т</w:t>
            </w:r>
            <w:r w:rsidR="00677C58">
              <w:rPr>
                <w:rFonts w:ascii="Times New Roman" w:eastAsia="Times New Roman" w:hAnsi="Times New Roman" w:cs="Times New Roman"/>
                <w:sz w:val="24"/>
                <w:szCs w:val="24"/>
                <w:lang w:eastAsia="ar-SA"/>
              </w:rPr>
              <w:t>ом числе</w:t>
            </w:r>
            <w:r w:rsidRPr="0089191B">
              <w:rPr>
                <w:rFonts w:ascii="Times New Roman" w:eastAsia="Times New Roman" w:hAnsi="Times New Roman" w:cs="Times New Roman"/>
                <w:sz w:val="24"/>
                <w:szCs w:val="24"/>
                <w:lang w:eastAsia="ar-SA"/>
              </w:rPr>
              <w:t xml:space="preserve"> в форме электронного документа.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по адресу: г. Красноярск, ул. Карла Маркса, д. 75 (кабинет </w:t>
            </w:r>
            <w:r w:rsidR="003F3AA8">
              <w:rPr>
                <w:rFonts w:ascii="Times New Roman" w:eastAsia="Times New Roman" w:hAnsi="Times New Roman" w:cs="Times New Roman"/>
                <w:sz w:val="24"/>
                <w:szCs w:val="24"/>
                <w:lang w:eastAsia="ar-SA"/>
              </w:rPr>
              <w:lastRenderedPageBreak/>
              <w:t>405</w:t>
            </w:r>
            <w:r w:rsidRPr="0089191B">
              <w:rPr>
                <w:rFonts w:ascii="Times New Roman" w:eastAsia="Times New Roman" w:hAnsi="Times New Roman" w:cs="Times New Roman"/>
                <w:sz w:val="24"/>
                <w:szCs w:val="24"/>
                <w:lang w:eastAsia="ar-SA"/>
              </w:rPr>
              <w:t>), время выдачи: в рабочие дни с 9 до 13 часов по местному времени;</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89191B">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89191B">
              <w:rPr>
                <w:rFonts w:ascii="Times New Roman" w:eastAsia="Times New Roman" w:hAnsi="Times New Roman" w:cs="Times New Roman"/>
                <w:sz w:val="24"/>
                <w:szCs w:val="24"/>
                <w:lang w:eastAsia="ar-SA"/>
              </w:rPr>
              <w:t xml:space="preserve"> в аукционе.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120217" w:rsidRPr="0089191B" w:rsidRDefault="00120217" w:rsidP="00120217">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 </w:t>
            </w:r>
            <w:r w:rsidR="00C60F03">
              <w:rPr>
                <w:rFonts w:ascii="Times New Roman" w:eastAsia="Times New Roman" w:hAnsi="Times New Roman" w:cs="Times New Roman"/>
                <w:sz w:val="24"/>
                <w:szCs w:val="24"/>
                <w:lang w:eastAsia="ar-SA"/>
              </w:rPr>
              <w:t>вторникам</w:t>
            </w:r>
            <w:r w:rsidRPr="0089191B">
              <w:rPr>
                <w:rFonts w:ascii="Times New Roman" w:eastAsia="Times New Roman" w:hAnsi="Times New Roman" w:cs="Times New Roman"/>
                <w:sz w:val="24"/>
                <w:szCs w:val="24"/>
                <w:lang w:eastAsia="ar-SA"/>
              </w:rPr>
              <w:t xml:space="preserve"> с 1</w:t>
            </w:r>
            <w:r w:rsidR="00B52083">
              <w:rPr>
                <w:rFonts w:ascii="Times New Roman" w:eastAsia="Times New Roman" w:hAnsi="Times New Roman" w:cs="Times New Roman"/>
                <w:sz w:val="24"/>
                <w:szCs w:val="24"/>
                <w:lang w:eastAsia="ar-SA"/>
              </w:rPr>
              <w:t>1</w:t>
            </w:r>
            <w:r w:rsidR="003277EC">
              <w:rPr>
                <w:rFonts w:ascii="Times New Roman" w:eastAsia="Times New Roman" w:hAnsi="Times New Roman" w:cs="Times New Roman"/>
                <w:sz w:val="24"/>
                <w:szCs w:val="24"/>
                <w:lang w:eastAsia="ar-SA"/>
              </w:rPr>
              <w:t>-</w:t>
            </w:r>
            <w:r w:rsidR="00B52083">
              <w:rPr>
                <w:rFonts w:ascii="Times New Roman" w:eastAsia="Times New Roman" w:hAnsi="Times New Roman" w:cs="Times New Roman"/>
                <w:sz w:val="24"/>
                <w:szCs w:val="24"/>
                <w:lang w:eastAsia="ar-SA"/>
              </w:rPr>
              <w:t>0</w:t>
            </w:r>
            <w:r w:rsidR="003277EC">
              <w:rPr>
                <w:rFonts w:ascii="Times New Roman" w:eastAsia="Times New Roman" w:hAnsi="Times New Roman" w:cs="Times New Roman"/>
                <w:sz w:val="24"/>
                <w:szCs w:val="24"/>
                <w:lang w:eastAsia="ar-SA"/>
              </w:rPr>
              <w:t xml:space="preserve">0 до </w:t>
            </w:r>
            <w:r w:rsidRPr="0089191B">
              <w:rPr>
                <w:rFonts w:ascii="Times New Roman" w:eastAsia="Times New Roman" w:hAnsi="Times New Roman" w:cs="Times New Roman"/>
                <w:sz w:val="24"/>
                <w:szCs w:val="24"/>
                <w:lang w:eastAsia="ar-SA"/>
              </w:rPr>
              <w:t>1</w:t>
            </w:r>
            <w:r w:rsidR="003F3AA8">
              <w:rPr>
                <w:rFonts w:ascii="Times New Roman" w:eastAsia="Times New Roman" w:hAnsi="Times New Roman" w:cs="Times New Roman"/>
                <w:sz w:val="24"/>
                <w:szCs w:val="24"/>
                <w:lang w:eastAsia="ar-SA"/>
              </w:rPr>
              <w:t>1</w:t>
            </w:r>
            <w:r w:rsidR="003277EC">
              <w:rPr>
                <w:rFonts w:ascii="Times New Roman" w:eastAsia="Times New Roman" w:hAnsi="Times New Roman" w:cs="Times New Roman"/>
                <w:sz w:val="24"/>
                <w:szCs w:val="24"/>
                <w:lang w:eastAsia="ar-SA"/>
              </w:rPr>
              <w:t>-</w:t>
            </w:r>
            <w:r w:rsidR="00B52083">
              <w:rPr>
                <w:rFonts w:ascii="Times New Roman" w:eastAsia="Times New Roman" w:hAnsi="Times New Roman" w:cs="Times New Roman"/>
                <w:sz w:val="24"/>
                <w:szCs w:val="24"/>
                <w:lang w:eastAsia="ar-SA"/>
              </w:rPr>
              <w:t>3</w:t>
            </w:r>
            <w:r w:rsidR="003277EC">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 xml:space="preserve"> часов по местному времени.  </w:t>
            </w:r>
          </w:p>
          <w:p w:rsidR="00120217" w:rsidRPr="0089191B" w:rsidRDefault="00120217" w:rsidP="00120217">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чем за два рабочих дня до даты окончания подачи заявок на участие в аукционе. </w:t>
            </w:r>
          </w:p>
          <w:p w:rsidR="00932EA4" w:rsidRPr="0089191B" w:rsidRDefault="00120217" w:rsidP="00677C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ar-SA"/>
              </w:rPr>
              <w:t xml:space="preserve">       Контактн</w:t>
            </w:r>
            <w:r w:rsidR="00956EEF">
              <w:rPr>
                <w:rFonts w:ascii="Times New Roman" w:eastAsia="Times New Roman" w:hAnsi="Times New Roman" w:cs="Times New Roman"/>
                <w:sz w:val="24"/>
                <w:szCs w:val="24"/>
                <w:lang w:eastAsia="ar-SA"/>
              </w:rPr>
              <w:t>ый</w:t>
            </w:r>
            <w:r w:rsidRPr="0089191B">
              <w:rPr>
                <w:rFonts w:ascii="Times New Roman" w:eastAsia="Times New Roman" w:hAnsi="Times New Roman" w:cs="Times New Roman"/>
                <w:sz w:val="24"/>
                <w:szCs w:val="24"/>
                <w:lang w:eastAsia="ar-SA"/>
              </w:rPr>
              <w:t xml:space="preserve"> </w:t>
            </w:r>
            <w:r w:rsidR="00956EEF">
              <w:rPr>
                <w:rFonts w:ascii="Times New Roman" w:eastAsia="Times New Roman" w:hAnsi="Times New Roman" w:cs="Times New Roman"/>
                <w:sz w:val="24"/>
                <w:szCs w:val="24"/>
                <w:lang w:eastAsia="ar-SA"/>
              </w:rPr>
              <w:t>телефон по вопросу</w:t>
            </w:r>
            <w:r w:rsidRPr="0089191B">
              <w:rPr>
                <w:rFonts w:ascii="Times New Roman" w:eastAsia="Times New Roman" w:hAnsi="Times New Roman" w:cs="Times New Roman"/>
                <w:sz w:val="24"/>
                <w:szCs w:val="24"/>
                <w:lang w:eastAsia="ar-SA"/>
              </w:rPr>
              <w:t xml:space="preserve"> осмотр</w:t>
            </w:r>
            <w:r w:rsidR="00956EEF">
              <w:rPr>
                <w:rFonts w:ascii="Times New Roman" w:eastAsia="Times New Roman" w:hAnsi="Times New Roman" w:cs="Times New Roman"/>
                <w:sz w:val="24"/>
                <w:szCs w:val="24"/>
                <w:lang w:eastAsia="ar-SA"/>
              </w:rPr>
              <w:t>а</w:t>
            </w:r>
            <w:r w:rsidRPr="0089191B">
              <w:rPr>
                <w:rFonts w:ascii="Times New Roman" w:eastAsia="Times New Roman" w:hAnsi="Times New Roman" w:cs="Times New Roman"/>
                <w:sz w:val="24"/>
                <w:szCs w:val="24"/>
                <w:lang w:eastAsia="ar-SA"/>
              </w:rPr>
              <w:t xml:space="preserve"> </w:t>
            </w:r>
            <w:r w:rsidR="00956EEF">
              <w:rPr>
                <w:rFonts w:ascii="Times New Roman" w:eastAsia="Times New Roman" w:hAnsi="Times New Roman" w:cs="Times New Roman"/>
                <w:sz w:val="24"/>
                <w:szCs w:val="24"/>
                <w:lang w:eastAsia="ar-SA"/>
              </w:rPr>
              <w:t>объекта: (391)</w:t>
            </w:r>
            <w:r w:rsidRPr="0089191B">
              <w:rPr>
                <w:rFonts w:ascii="Times New Roman" w:eastAsia="Times New Roman" w:hAnsi="Times New Roman" w:cs="Times New Roman"/>
                <w:sz w:val="24"/>
                <w:szCs w:val="24"/>
                <w:lang w:eastAsia="ar-SA"/>
              </w:rPr>
              <w:t xml:space="preserve"> 226-1</w:t>
            </w:r>
            <w:r w:rsidR="003277EC">
              <w:rPr>
                <w:rFonts w:ascii="Times New Roman" w:eastAsia="Times New Roman" w:hAnsi="Times New Roman" w:cs="Times New Roman"/>
                <w:sz w:val="24"/>
                <w:szCs w:val="24"/>
                <w:lang w:eastAsia="ar-SA"/>
              </w:rPr>
              <w:t>8</w:t>
            </w:r>
            <w:r w:rsidRPr="0089191B">
              <w:rPr>
                <w:rFonts w:ascii="Times New Roman" w:eastAsia="Times New Roman" w:hAnsi="Times New Roman" w:cs="Times New Roman"/>
                <w:sz w:val="24"/>
                <w:szCs w:val="24"/>
                <w:lang w:eastAsia="ar-SA"/>
              </w:rPr>
              <w:t>-</w:t>
            </w:r>
            <w:r w:rsidR="003277EC">
              <w:rPr>
                <w:rFonts w:ascii="Times New Roman" w:eastAsia="Times New Roman" w:hAnsi="Times New Roman" w:cs="Times New Roman"/>
                <w:sz w:val="24"/>
                <w:szCs w:val="24"/>
                <w:lang w:eastAsia="ar-SA"/>
              </w:rPr>
              <w:t>0</w:t>
            </w:r>
            <w:r w:rsidRPr="0089191B">
              <w:rPr>
                <w:rFonts w:ascii="Times New Roman" w:eastAsia="Times New Roman" w:hAnsi="Times New Roman" w:cs="Times New Roman"/>
                <w:sz w:val="24"/>
                <w:szCs w:val="24"/>
                <w:lang w:eastAsia="ar-SA"/>
              </w:rPr>
              <w:t>5</w:t>
            </w:r>
            <w:r w:rsidR="00EC324F">
              <w:rPr>
                <w:rFonts w:ascii="Times New Roman" w:eastAsia="Times New Roman" w:hAnsi="Times New Roman" w:cs="Times New Roman"/>
                <w:sz w:val="24"/>
                <w:szCs w:val="24"/>
                <w:lang w:eastAsia="ar-SA"/>
              </w:rPr>
              <w:t>, 226-17-66</w:t>
            </w:r>
          </w:p>
        </w:tc>
      </w:tr>
      <w:tr w:rsidR="0089191B" w:rsidRPr="0089191B" w:rsidTr="00EA4630">
        <w:trPr>
          <w:trHeight w:val="455"/>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6</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w:t>
            </w:r>
            <w:r w:rsidR="00120217" w:rsidRPr="0089191B">
              <w:rPr>
                <w:rFonts w:ascii="Times New Roman" w:eastAsia="Times New Roman" w:hAnsi="Times New Roman" w:cs="Times New Roman"/>
                <w:sz w:val="24"/>
                <w:szCs w:val="24"/>
                <w:lang w:eastAsia="ar-SA"/>
              </w:rPr>
              <w:t xml:space="preserve">ному платежу за право аренды </w:t>
            </w:r>
            <w:r w:rsidR="00565637">
              <w:rPr>
                <w:rFonts w:ascii="Times New Roman" w:eastAsia="Times New Roman" w:hAnsi="Times New Roman" w:cs="Times New Roman"/>
                <w:sz w:val="24"/>
                <w:szCs w:val="24"/>
                <w:lang w:eastAsia="ar-SA"/>
              </w:rPr>
              <w:t>–</w:t>
            </w:r>
            <w:r w:rsidR="00120217" w:rsidRPr="0089191B">
              <w:rPr>
                <w:rFonts w:ascii="Times New Roman" w:eastAsia="Times New Roman" w:hAnsi="Times New Roman" w:cs="Times New Roman"/>
                <w:sz w:val="24"/>
                <w:szCs w:val="24"/>
                <w:lang w:eastAsia="ar-SA"/>
              </w:rPr>
              <w:t xml:space="preserve"> </w:t>
            </w:r>
            <w:r w:rsidR="00565637">
              <w:rPr>
                <w:rFonts w:ascii="Times New Roman" w:eastAsia="Times New Roman" w:hAnsi="Times New Roman" w:cs="Times New Roman"/>
                <w:sz w:val="24"/>
                <w:szCs w:val="24"/>
                <w:lang w:eastAsia="ar-SA"/>
              </w:rPr>
              <w:t>31 082,38</w:t>
            </w:r>
            <w:r w:rsidRPr="0089191B">
              <w:rPr>
                <w:rFonts w:ascii="Times New Roman" w:eastAsia="Times New Roman" w:hAnsi="Times New Roman" w:cs="Times New Roman"/>
                <w:sz w:val="24"/>
                <w:szCs w:val="24"/>
                <w:lang w:eastAsia="ar-SA"/>
              </w:rPr>
              <w:t xml:space="preserve"> руб. </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565637">
              <w:rPr>
                <w:rFonts w:ascii="Times New Roman" w:eastAsia="Times New Roman" w:hAnsi="Times New Roman" w:cs="Times New Roman"/>
                <w:sz w:val="24"/>
                <w:szCs w:val="24"/>
                <w:lang w:eastAsia="ar-SA"/>
              </w:rPr>
              <w:t>14</w:t>
            </w:r>
            <w:r w:rsidR="00120217" w:rsidRPr="0089191B">
              <w:rPr>
                <w:rFonts w:ascii="Times New Roman" w:eastAsia="Times New Roman" w:hAnsi="Times New Roman" w:cs="Times New Roman"/>
                <w:sz w:val="24"/>
                <w:szCs w:val="24"/>
                <w:lang w:eastAsia="ar-SA"/>
              </w:rPr>
              <w:t>.</w:t>
            </w:r>
            <w:r w:rsidR="00FC36D8">
              <w:rPr>
                <w:rFonts w:ascii="Times New Roman" w:eastAsia="Times New Roman" w:hAnsi="Times New Roman" w:cs="Times New Roman"/>
                <w:sz w:val="24"/>
                <w:szCs w:val="24"/>
                <w:lang w:eastAsia="ar-SA"/>
              </w:rPr>
              <w:t>0</w:t>
            </w:r>
            <w:r w:rsidR="00565637">
              <w:rPr>
                <w:rFonts w:ascii="Times New Roman" w:eastAsia="Times New Roman" w:hAnsi="Times New Roman" w:cs="Times New Roman"/>
                <w:sz w:val="24"/>
                <w:szCs w:val="24"/>
                <w:lang w:eastAsia="ar-SA"/>
              </w:rPr>
              <w:t>9</w:t>
            </w:r>
            <w:r w:rsidR="00120217" w:rsidRPr="0089191B">
              <w:rPr>
                <w:rFonts w:ascii="Times New Roman" w:eastAsia="Times New Roman" w:hAnsi="Times New Roman" w:cs="Times New Roman"/>
                <w:sz w:val="24"/>
                <w:szCs w:val="24"/>
                <w:lang w:eastAsia="ar-SA"/>
              </w:rPr>
              <w:t>.202</w:t>
            </w:r>
            <w:r w:rsidR="00FC36D8">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ИНН 2466010657/ КПП 246601001   </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Расчетный счет 03232643047010001900</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32EA4" w:rsidRPr="0089191B" w:rsidRDefault="00932EA4" w:rsidP="00932EA4">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 БИК 010407105, к/с 40102810245370000011</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89191B" w:rsidRPr="0089191B"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Организатор торгов вправе: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89191B"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 xml:space="preserve">кциона, документацию об аукционе не </w:t>
            </w:r>
            <w:r w:rsidRPr="0089191B">
              <w:rPr>
                <w:rFonts w:ascii="Times New Roman" w:eastAsia="Times New Roman" w:hAnsi="Times New Roman" w:cs="Times New Roman"/>
                <w:sz w:val="24"/>
                <w:szCs w:val="24"/>
                <w:lang w:eastAsia="ar-SA"/>
              </w:rPr>
              <w:lastRenderedPageBreak/>
              <w:t xml:space="preserve">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89191B">
              <w:rPr>
                <w:rFonts w:ascii="Times New Roman" w:eastAsia="Times New Roman" w:hAnsi="Times New Roman" w:cs="Times New Roman"/>
                <w:sz w:val="24"/>
                <w:szCs w:val="24"/>
                <w:lang w:eastAsia="ar-SA"/>
              </w:rPr>
              <w:t>с даты размещения</w:t>
            </w:r>
            <w:proofErr w:type="gramEnd"/>
            <w:r w:rsidRPr="0089191B">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89191B" w:rsidRPr="0089191B"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8</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Участники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Pr="0089191B">
              <w:rPr>
                <w:rFonts w:ascii="Times New Roman" w:eastAsia="Times New Roman" w:hAnsi="Times New Roman" w:cs="Times New Roman"/>
                <w:sz w:val="24"/>
                <w:szCs w:val="24"/>
                <w:lang w:eastAsia="ar-SA"/>
              </w:rPr>
              <w:t xml:space="preserve"> предпринимательства.</w:t>
            </w:r>
          </w:p>
          <w:p w:rsidR="00932EA4" w:rsidRPr="0089191B" w:rsidRDefault="006D30F3" w:rsidP="00975FE4">
            <w:pPr>
              <w:widowControl w:val="0"/>
              <w:suppressAutoHyphens/>
              <w:autoSpaceDE w:val="0"/>
              <w:spacing w:after="0" w:line="240" w:lineRule="auto"/>
              <w:ind w:firstLine="539"/>
              <w:jc w:val="both"/>
              <w:rPr>
                <w:rFonts w:ascii="Times New Roman" w:eastAsia="Arial"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Нежилое помещение  </w:t>
            </w:r>
            <w:r w:rsidR="00975FE4">
              <w:rPr>
                <w:rFonts w:ascii="Times New Roman" w:eastAsia="Times New Roman" w:hAnsi="Times New Roman" w:cs="Times New Roman"/>
                <w:sz w:val="24"/>
                <w:szCs w:val="24"/>
                <w:lang w:eastAsia="ar-SA"/>
              </w:rPr>
              <w:t>67</w:t>
            </w:r>
            <w:r w:rsidRPr="0089191B">
              <w:rPr>
                <w:rFonts w:ascii="Times New Roman" w:eastAsia="Times New Roman" w:hAnsi="Times New Roman" w:cs="Times New Roman"/>
                <w:sz w:val="24"/>
                <w:szCs w:val="24"/>
                <w:lang w:eastAsia="ar-SA"/>
              </w:rPr>
              <w:t xml:space="preserve">, расположенное по адресу: </w:t>
            </w:r>
            <w:proofErr w:type="gramStart"/>
            <w:r w:rsidRPr="0089191B">
              <w:rPr>
                <w:rFonts w:ascii="Times New Roman" w:eastAsia="Times New Roman" w:hAnsi="Times New Roman" w:cs="Times New Roman"/>
                <w:sz w:val="24"/>
                <w:szCs w:val="24"/>
                <w:lang w:eastAsia="ar-SA"/>
              </w:rPr>
              <w:t xml:space="preserve">Красноярский </w:t>
            </w:r>
            <w:r w:rsidR="00975FE4">
              <w:rPr>
                <w:rFonts w:ascii="Times New Roman" w:eastAsia="Times New Roman" w:hAnsi="Times New Roman" w:cs="Times New Roman"/>
                <w:sz w:val="24"/>
                <w:szCs w:val="24"/>
                <w:lang w:eastAsia="ar-SA"/>
              </w:rPr>
              <w:t xml:space="preserve">край, </w:t>
            </w:r>
            <w:r w:rsidR="00795207" w:rsidRPr="00795207">
              <w:rPr>
                <w:rFonts w:ascii="Times New Roman" w:eastAsia="Times New Roman" w:hAnsi="Times New Roman" w:cs="Times New Roman"/>
                <w:sz w:val="24"/>
                <w:szCs w:val="24"/>
                <w:lang w:eastAsia="ar-SA"/>
              </w:rPr>
              <w:t>городской округ город Красноярск, город Красноярск, улица Волго</w:t>
            </w:r>
            <w:r w:rsidR="00795207">
              <w:rPr>
                <w:rFonts w:ascii="Times New Roman" w:eastAsia="Times New Roman" w:hAnsi="Times New Roman" w:cs="Times New Roman"/>
                <w:sz w:val="24"/>
                <w:szCs w:val="24"/>
                <w:lang w:eastAsia="ar-SA"/>
              </w:rPr>
              <w:t>градская, дом 11а, помещение 67</w:t>
            </w:r>
            <w:r w:rsidRPr="0089191B">
              <w:rPr>
                <w:rFonts w:ascii="Times New Roman" w:eastAsia="Times New Roman" w:hAnsi="Times New Roman" w:cs="Times New Roman"/>
                <w:sz w:val="24"/>
                <w:szCs w:val="24"/>
                <w:lang w:eastAsia="ar-SA"/>
              </w:rPr>
              <w:t xml:space="preserve">, включено в </w:t>
            </w:r>
            <w:r w:rsidR="00677C58">
              <w:rPr>
                <w:rFonts w:ascii="Times New Roman" w:eastAsia="Times New Roman" w:hAnsi="Times New Roman" w:cs="Times New Roman"/>
                <w:sz w:val="24"/>
                <w:szCs w:val="24"/>
                <w:lang w:eastAsia="ar-SA"/>
              </w:rPr>
              <w:t>П</w:t>
            </w:r>
            <w:r w:rsidRPr="0089191B">
              <w:rPr>
                <w:rFonts w:ascii="Times New Roman" w:eastAsia="Times New Roman" w:hAnsi="Times New Roman" w:cs="Times New Roman"/>
                <w:sz w:val="24"/>
                <w:szCs w:val="24"/>
                <w:lang w:eastAsia="ar-SA"/>
              </w:rPr>
              <w:t>еречень муниципального имущества, необходимого для реализации мер по имущественной поддержке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в городе Красноярске, утвержденный</w:t>
            </w:r>
            <w:proofErr w:type="gramEnd"/>
            <w:r w:rsidRPr="0089191B">
              <w:rPr>
                <w:rFonts w:ascii="Times New Roman" w:eastAsia="Times New Roman" w:hAnsi="Times New Roman" w:cs="Times New Roman"/>
                <w:sz w:val="24"/>
                <w:szCs w:val="24"/>
                <w:lang w:eastAsia="ar-SA"/>
              </w:rPr>
              <w:t xml:space="preserve"> распоряжением администрации г. Красноярска                    от 27.02.2009 № 504-недв.</w:t>
            </w:r>
          </w:p>
        </w:tc>
      </w:tr>
      <w:tr w:rsidR="0089191B" w:rsidRPr="0089191B" w:rsidTr="00EA4630">
        <w:trPr>
          <w:trHeight w:val="1121"/>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89191B" w:rsidRPr="0089191B" w:rsidTr="00EA4630">
        <w:trPr>
          <w:trHeight w:val="558"/>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10</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Форма, срок и порядок оплаты по договору.</w:t>
            </w:r>
          </w:p>
          <w:p w:rsidR="00932EA4" w:rsidRPr="0089191B"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Указаны в проекте договора аренды</w:t>
            </w:r>
          </w:p>
        </w:tc>
      </w:tr>
      <w:tr w:rsidR="0089191B" w:rsidRPr="0089191B" w:rsidTr="00EA4630">
        <w:trPr>
          <w:trHeight w:val="39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proofErr w:type="gramStart"/>
            <w:r w:rsidRPr="0089191B">
              <w:rPr>
                <w:rFonts w:ascii="Times New Roman" w:eastAsia="Arial" w:hAnsi="Times New Roman" w:cs="Times New Roman"/>
                <w:sz w:val="24"/>
                <w:szCs w:val="24"/>
                <w:lang w:eastAsia="ar-SA"/>
              </w:rPr>
              <w:t>Установлены</w:t>
            </w:r>
            <w:proofErr w:type="gramEnd"/>
            <w:r w:rsidRPr="0089191B">
              <w:rPr>
                <w:rFonts w:ascii="Times New Roman" w:eastAsia="Arial" w:hAnsi="Times New Roman" w:cs="Times New Roman"/>
                <w:sz w:val="24"/>
                <w:szCs w:val="24"/>
                <w:lang w:eastAsia="ar-SA"/>
              </w:rPr>
              <w:t xml:space="preserve"> п. 2 Раздела 1</w:t>
            </w:r>
          </w:p>
        </w:tc>
      </w:tr>
      <w:tr w:rsidR="0089191B" w:rsidRPr="0089191B" w:rsidTr="00EA4630">
        <w:trPr>
          <w:trHeight w:val="704"/>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12</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Установлен</w:t>
            </w:r>
            <w:proofErr w:type="gramEnd"/>
            <w:r w:rsidRPr="0089191B">
              <w:rPr>
                <w:rFonts w:ascii="Times New Roman" w:eastAsia="Times New Roman" w:hAnsi="Times New Roman" w:cs="Times New Roman"/>
                <w:sz w:val="24"/>
                <w:szCs w:val="24"/>
                <w:lang w:eastAsia="ar-SA"/>
              </w:rPr>
              <w:t xml:space="preserve"> п. 3.7 Раздела 1</w:t>
            </w:r>
          </w:p>
        </w:tc>
      </w:tr>
      <w:tr w:rsidR="0089191B" w:rsidRPr="0089191B"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13</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89191B"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89191B" w:rsidRPr="0089191B" w:rsidTr="00EA4630">
        <w:trPr>
          <w:trHeight w:val="881"/>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lastRenderedPageBreak/>
              <w:t>14</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Определяется в соответствии с пунктом 6.4 Раздела 1</w:t>
            </w:r>
          </w:p>
        </w:tc>
      </w:tr>
      <w:tr w:rsidR="0089191B" w:rsidRPr="0089191B" w:rsidTr="00EA4630">
        <w:trPr>
          <w:trHeight w:val="3316"/>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15</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w:t>
            </w:r>
            <w:r w:rsidR="00875A9D">
              <w:rPr>
                <w:rFonts w:ascii="Times New Roman" w:eastAsia="Times New Roman" w:hAnsi="Times New Roman" w:cs="Times New Roman"/>
                <w:sz w:val="24"/>
                <w:szCs w:val="24"/>
                <w:lang w:eastAsia="ar-SA"/>
              </w:rPr>
              <w:t>10</w:t>
            </w:r>
            <w:r w:rsidRPr="0089191B">
              <w:rPr>
                <w:rFonts w:ascii="Times New Roman" w:eastAsia="Times New Roman" w:hAnsi="Times New Roman" w:cs="Times New Roman"/>
                <w:sz w:val="24"/>
                <w:szCs w:val="24"/>
                <w:lang w:eastAsia="ar-SA"/>
              </w:rPr>
              <w:t>3</w:t>
            </w:r>
            <w:r w:rsidR="002524A3">
              <w:rPr>
                <w:rFonts w:ascii="Times New Roman" w:eastAsia="Times New Roman" w:hAnsi="Times New Roman" w:cs="Times New Roman"/>
                <w:sz w:val="24"/>
                <w:szCs w:val="24"/>
                <w:lang w:eastAsia="ar-SA"/>
              </w:rPr>
              <w:t>, 102</w:t>
            </w:r>
            <w:r w:rsidRPr="0089191B">
              <w:rPr>
                <w:rFonts w:ascii="Times New Roman" w:eastAsia="Times New Roman" w:hAnsi="Times New Roman" w:cs="Times New Roman"/>
                <w:sz w:val="24"/>
                <w:szCs w:val="24"/>
                <w:lang w:eastAsia="ar-SA"/>
              </w:rPr>
              <w:t xml:space="preserve">), тел. 226-17-08. </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начала подачи заявок – </w:t>
            </w:r>
            <w:r w:rsidR="002524A3">
              <w:rPr>
                <w:rFonts w:ascii="Times New Roman" w:eastAsia="Times New Roman" w:hAnsi="Times New Roman" w:cs="Times New Roman"/>
                <w:sz w:val="24"/>
                <w:szCs w:val="24"/>
                <w:lang w:eastAsia="ar-SA"/>
              </w:rPr>
              <w:t>25</w:t>
            </w:r>
            <w:r w:rsidR="00120217" w:rsidRPr="0089191B">
              <w:rPr>
                <w:rFonts w:ascii="Times New Roman" w:eastAsia="Times New Roman" w:hAnsi="Times New Roman" w:cs="Times New Roman"/>
                <w:sz w:val="24"/>
                <w:szCs w:val="24"/>
                <w:lang w:eastAsia="ar-SA"/>
              </w:rPr>
              <w:t>.</w:t>
            </w:r>
            <w:r w:rsidR="00C65147">
              <w:rPr>
                <w:rFonts w:ascii="Times New Roman" w:eastAsia="Times New Roman" w:hAnsi="Times New Roman" w:cs="Times New Roman"/>
                <w:sz w:val="24"/>
                <w:szCs w:val="24"/>
                <w:lang w:eastAsia="ar-SA"/>
              </w:rPr>
              <w:t>0</w:t>
            </w:r>
            <w:r w:rsidR="002524A3">
              <w:rPr>
                <w:rFonts w:ascii="Times New Roman" w:eastAsia="Times New Roman" w:hAnsi="Times New Roman" w:cs="Times New Roman"/>
                <w:sz w:val="24"/>
                <w:szCs w:val="24"/>
                <w:lang w:eastAsia="ar-SA"/>
              </w:rPr>
              <w:t>8</w:t>
            </w:r>
            <w:r w:rsidRPr="0089191B">
              <w:rPr>
                <w:rFonts w:ascii="Times New Roman" w:eastAsia="Times New Roman" w:hAnsi="Times New Roman" w:cs="Times New Roman"/>
                <w:sz w:val="24"/>
                <w:szCs w:val="24"/>
                <w:lang w:eastAsia="ar-SA"/>
              </w:rPr>
              <w:t>.202</w:t>
            </w:r>
            <w:r w:rsidR="00C65147">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89191B">
              <w:rPr>
                <w:rFonts w:ascii="Times New Roman" w:eastAsia="Times New Roman" w:hAnsi="Times New Roman" w:cs="Times New Roman"/>
                <w:sz w:val="24"/>
                <w:szCs w:val="24"/>
                <w:lang w:eastAsia="ar-SA"/>
              </w:rPr>
              <w:t>ии ау</w:t>
            </w:r>
            <w:proofErr w:type="gramEnd"/>
            <w:r w:rsidRPr="0089191B">
              <w:rPr>
                <w:rFonts w:ascii="Times New Roman" w:eastAsia="Times New Roman" w:hAnsi="Times New Roman" w:cs="Times New Roman"/>
                <w:sz w:val="24"/>
                <w:szCs w:val="24"/>
                <w:lang w:eastAsia="ar-SA"/>
              </w:rPr>
              <w:t>кциона).</w:t>
            </w:r>
          </w:p>
          <w:p w:rsidR="00932EA4" w:rsidRPr="0089191B"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Время подачи заявок: с понедельника по пятницу с 9 до 13 часов, с 14 до 18 часов по местному времени.</w:t>
            </w:r>
          </w:p>
          <w:p w:rsidR="00932EA4" w:rsidRPr="0089191B" w:rsidRDefault="00932EA4" w:rsidP="002524A3">
            <w:pPr>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окончания срока подачи заявок – </w:t>
            </w:r>
            <w:r w:rsidR="002524A3">
              <w:rPr>
                <w:rFonts w:ascii="Times New Roman" w:eastAsia="Times New Roman" w:hAnsi="Times New Roman" w:cs="Times New Roman"/>
                <w:sz w:val="24"/>
                <w:szCs w:val="24"/>
                <w:lang w:eastAsia="ar-SA"/>
              </w:rPr>
              <w:t>14</w:t>
            </w:r>
            <w:r w:rsidR="00120217" w:rsidRPr="0089191B">
              <w:rPr>
                <w:rFonts w:ascii="Times New Roman" w:eastAsia="Times New Roman" w:hAnsi="Times New Roman" w:cs="Times New Roman"/>
                <w:sz w:val="24"/>
                <w:szCs w:val="24"/>
                <w:lang w:eastAsia="ar-SA"/>
              </w:rPr>
              <w:t>.</w:t>
            </w:r>
            <w:r w:rsidR="00C65147">
              <w:rPr>
                <w:rFonts w:ascii="Times New Roman" w:eastAsia="Times New Roman" w:hAnsi="Times New Roman" w:cs="Times New Roman"/>
                <w:sz w:val="24"/>
                <w:szCs w:val="24"/>
                <w:lang w:eastAsia="ar-SA"/>
              </w:rPr>
              <w:t>0</w:t>
            </w:r>
            <w:r w:rsidR="002524A3">
              <w:rPr>
                <w:rFonts w:ascii="Times New Roman" w:eastAsia="Times New Roman" w:hAnsi="Times New Roman" w:cs="Times New Roman"/>
                <w:sz w:val="24"/>
                <w:szCs w:val="24"/>
                <w:lang w:eastAsia="ar-SA"/>
              </w:rPr>
              <w:t>9</w:t>
            </w:r>
            <w:r w:rsidR="00120217" w:rsidRPr="0089191B">
              <w:rPr>
                <w:rFonts w:ascii="Times New Roman" w:eastAsia="Times New Roman" w:hAnsi="Times New Roman" w:cs="Times New Roman"/>
                <w:sz w:val="24"/>
                <w:szCs w:val="24"/>
                <w:lang w:eastAsia="ar-SA"/>
              </w:rPr>
              <w:t>.202</w:t>
            </w:r>
            <w:r w:rsidR="00C65147">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18 часов по местному времени. </w:t>
            </w:r>
          </w:p>
        </w:tc>
      </w:tr>
      <w:tr w:rsidR="0089191B" w:rsidRPr="0089191B" w:rsidTr="00EA4630">
        <w:trPr>
          <w:trHeight w:val="1260"/>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89191B"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начала рассмотрения заявок – </w:t>
            </w:r>
            <w:r w:rsidR="002524A3">
              <w:rPr>
                <w:rFonts w:ascii="Times New Roman" w:eastAsia="Times New Roman" w:hAnsi="Times New Roman" w:cs="Times New Roman"/>
                <w:sz w:val="24"/>
                <w:szCs w:val="24"/>
                <w:lang w:eastAsia="ar-SA"/>
              </w:rPr>
              <w:t>15</w:t>
            </w:r>
            <w:r w:rsidR="00120217" w:rsidRPr="0089191B">
              <w:rPr>
                <w:rFonts w:ascii="Times New Roman" w:eastAsia="Times New Roman" w:hAnsi="Times New Roman" w:cs="Times New Roman"/>
                <w:sz w:val="24"/>
                <w:szCs w:val="24"/>
                <w:lang w:eastAsia="ar-SA"/>
              </w:rPr>
              <w:t>.</w:t>
            </w:r>
            <w:r w:rsidR="00C65147">
              <w:rPr>
                <w:rFonts w:ascii="Times New Roman" w:eastAsia="Times New Roman" w:hAnsi="Times New Roman" w:cs="Times New Roman"/>
                <w:sz w:val="24"/>
                <w:szCs w:val="24"/>
                <w:lang w:eastAsia="ar-SA"/>
              </w:rPr>
              <w:t>0</w:t>
            </w:r>
            <w:r w:rsidR="002524A3">
              <w:rPr>
                <w:rFonts w:ascii="Times New Roman" w:eastAsia="Times New Roman" w:hAnsi="Times New Roman" w:cs="Times New Roman"/>
                <w:sz w:val="24"/>
                <w:szCs w:val="24"/>
                <w:lang w:eastAsia="ar-SA"/>
              </w:rPr>
              <w:t>9</w:t>
            </w:r>
            <w:r w:rsidR="00383697">
              <w:rPr>
                <w:rFonts w:ascii="Times New Roman" w:eastAsia="Times New Roman" w:hAnsi="Times New Roman" w:cs="Times New Roman"/>
                <w:sz w:val="24"/>
                <w:szCs w:val="24"/>
                <w:lang w:eastAsia="ar-SA"/>
              </w:rPr>
              <w:t>.</w:t>
            </w:r>
            <w:r w:rsidR="00120217" w:rsidRPr="0089191B">
              <w:rPr>
                <w:rFonts w:ascii="Times New Roman" w:eastAsia="Times New Roman" w:hAnsi="Times New Roman" w:cs="Times New Roman"/>
                <w:sz w:val="24"/>
                <w:szCs w:val="24"/>
                <w:lang w:eastAsia="ar-SA"/>
              </w:rPr>
              <w:t>202</w:t>
            </w:r>
            <w:r w:rsidR="00C65147">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w:t>
            </w:r>
          </w:p>
          <w:p w:rsidR="00932EA4" w:rsidRPr="0089191B"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9 часов по местному времени.</w:t>
            </w:r>
          </w:p>
        </w:tc>
      </w:tr>
      <w:tr w:rsidR="0089191B" w:rsidRPr="0089191B"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Место проведения аукциона: г. Красноярск, </w:t>
            </w:r>
          </w:p>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ул. Карла Маркса, д. 75 (кабинет 308).</w:t>
            </w:r>
          </w:p>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Дата и время проведения аукциона – </w:t>
            </w:r>
            <w:r w:rsidR="00B906AD">
              <w:rPr>
                <w:rFonts w:ascii="Times New Roman" w:eastAsia="Times New Roman" w:hAnsi="Times New Roman" w:cs="Times New Roman"/>
                <w:sz w:val="24"/>
                <w:szCs w:val="24"/>
                <w:lang w:eastAsia="ar-SA"/>
              </w:rPr>
              <w:t>2</w:t>
            </w:r>
            <w:r w:rsidR="001C380B">
              <w:rPr>
                <w:rFonts w:ascii="Times New Roman" w:eastAsia="Times New Roman" w:hAnsi="Times New Roman" w:cs="Times New Roman"/>
                <w:sz w:val="24"/>
                <w:szCs w:val="24"/>
                <w:lang w:eastAsia="ar-SA"/>
              </w:rPr>
              <w:t>8</w:t>
            </w:r>
            <w:r w:rsidR="00120217" w:rsidRPr="0089191B">
              <w:rPr>
                <w:rFonts w:ascii="Times New Roman" w:eastAsia="Times New Roman" w:hAnsi="Times New Roman" w:cs="Times New Roman"/>
                <w:sz w:val="24"/>
                <w:szCs w:val="24"/>
                <w:lang w:eastAsia="ar-SA"/>
              </w:rPr>
              <w:t>.</w:t>
            </w:r>
            <w:r w:rsidR="00D010D2">
              <w:rPr>
                <w:rFonts w:ascii="Times New Roman" w:eastAsia="Times New Roman" w:hAnsi="Times New Roman" w:cs="Times New Roman"/>
                <w:sz w:val="24"/>
                <w:szCs w:val="24"/>
                <w:lang w:eastAsia="ar-SA"/>
              </w:rPr>
              <w:t>0</w:t>
            </w:r>
            <w:r w:rsidR="001C380B">
              <w:rPr>
                <w:rFonts w:ascii="Times New Roman" w:eastAsia="Times New Roman" w:hAnsi="Times New Roman" w:cs="Times New Roman"/>
                <w:sz w:val="24"/>
                <w:szCs w:val="24"/>
                <w:lang w:eastAsia="ar-SA"/>
              </w:rPr>
              <w:t>9</w:t>
            </w:r>
            <w:r w:rsidRPr="0089191B">
              <w:rPr>
                <w:rFonts w:ascii="Times New Roman" w:eastAsia="Times New Roman" w:hAnsi="Times New Roman" w:cs="Times New Roman"/>
                <w:sz w:val="24"/>
                <w:szCs w:val="24"/>
                <w:lang w:eastAsia="ar-SA"/>
              </w:rPr>
              <w:t>.202</w:t>
            </w:r>
            <w:r w:rsidR="00D010D2">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w:t>
            </w:r>
          </w:p>
          <w:p w:rsidR="00932EA4" w:rsidRPr="0089191B" w:rsidRDefault="00120217" w:rsidP="00383697">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w:t>
            </w:r>
            <w:r w:rsidR="001C380B">
              <w:rPr>
                <w:rFonts w:ascii="Times New Roman" w:eastAsia="Times New Roman" w:hAnsi="Times New Roman" w:cs="Times New Roman"/>
                <w:sz w:val="24"/>
                <w:szCs w:val="24"/>
                <w:lang w:eastAsia="ar-SA"/>
              </w:rPr>
              <w:t>4</w:t>
            </w:r>
            <w:r w:rsidR="006D30F3" w:rsidRPr="0089191B">
              <w:rPr>
                <w:rFonts w:ascii="Times New Roman" w:eastAsia="Times New Roman" w:hAnsi="Times New Roman" w:cs="Times New Roman"/>
                <w:sz w:val="24"/>
                <w:szCs w:val="24"/>
                <w:lang w:eastAsia="ar-SA"/>
              </w:rPr>
              <w:t xml:space="preserve"> часов</w:t>
            </w:r>
            <w:r w:rsidR="001C380B">
              <w:rPr>
                <w:rFonts w:ascii="Times New Roman" w:eastAsia="Times New Roman" w:hAnsi="Times New Roman" w:cs="Times New Roman"/>
                <w:sz w:val="24"/>
                <w:szCs w:val="24"/>
                <w:lang w:eastAsia="ar-SA"/>
              </w:rPr>
              <w:t xml:space="preserve"> 30 минут</w:t>
            </w:r>
            <w:r w:rsidR="006D30F3" w:rsidRPr="0089191B">
              <w:rPr>
                <w:rFonts w:ascii="Times New Roman" w:eastAsia="Times New Roman" w:hAnsi="Times New Roman" w:cs="Times New Roman"/>
                <w:sz w:val="24"/>
                <w:szCs w:val="24"/>
                <w:lang w:eastAsia="ar-SA"/>
              </w:rPr>
              <w:t xml:space="preserve"> </w:t>
            </w:r>
            <w:r w:rsidR="00932EA4" w:rsidRPr="0089191B">
              <w:rPr>
                <w:rFonts w:ascii="Times New Roman" w:eastAsia="Times New Roman" w:hAnsi="Times New Roman" w:cs="Times New Roman"/>
                <w:sz w:val="24"/>
                <w:szCs w:val="24"/>
                <w:lang w:eastAsia="ar-SA"/>
              </w:rPr>
              <w:t>по местному времени.</w:t>
            </w:r>
          </w:p>
        </w:tc>
      </w:tr>
      <w:tr w:rsidR="0089191B" w:rsidRPr="0089191B"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89191B" w:rsidRPr="0089191B"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19</w:t>
            </w:r>
          </w:p>
        </w:tc>
        <w:tc>
          <w:tcPr>
            <w:tcW w:w="2835" w:type="dxa"/>
            <w:tcBorders>
              <w:top w:val="single" w:sz="4" w:space="0" w:color="000000"/>
              <w:left w:val="single" w:sz="4" w:space="0" w:color="000000"/>
              <w:bottom w:val="single" w:sz="4" w:space="0" w:color="000000"/>
            </w:tcBorders>
            <w:vAlign w:val="center"/>
          </w:tcPr>
          <w:p w:rsidR="00932EA4" w:rsidRPr="0089191B"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Срок, в течение которого победитель аукциона либо единственный 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89191B"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89191B">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89191B">
              <w:rPr>
                <w:rFonts w:ascii="Times New Roman" w:eastAsia="Times New Roman" w:hAnsi="Times New Roman" w:cs="Times New Roman"/>
                <w:sz w:val="24"/>
                <w:szCs w:val="24"/>
                <w:lang w:eastAsia="ar-SA"/>
              </w:rPr>
              <w:t xml:space="preserve"> </w:t>
            </w:r>
            <w:proofErr w:type="gramStart"/>
            <w:r w:rsidRPr="0089191B">
              <w:rPr>
                <w:rFonts w:ascii="Times New Roman" w:eastAsia="Times New Roman" w:hAnsi="Times New Roman" w:cs="Times New Roman"/>
                <w:sz w:val="24"/>
                <w:szCs w:val="24"/>
                <w:lang w:eastAsia="ar-SA"/>
              </w:rPr>
              <w:t>аукционе</w:t>
            </w:r>
            <w:proofErr w:type="gramEnd"/>
            <w:r w:rsidRPr="0089191B">
              <w:rPr>
                <w:rFonts w:ascii="Times New Roman" w:eastAsia="Times New Roman" w:hAnsi="Times New Roman" w:cs="Times New Roman"/>
                <w:sz w:val="24"/>
                <w:szCs w:val="24"/>
                <w:lang w:eastAsia="ar-SA"/>
              </w:rPr>
              <w:t xml:space="preserve">, но не позднее </w:t>
            </w:r>
            <w:r w:rsidRPr="0089191B">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89191B">
              <w:rPr>
                <w:rFonts w:ascii="Times New Roman" w:eastAsia="Times New Roman" w:hAnsi="Times New Roman" w:cs="Times New Roman"/>
                <w:sz w:val="24"/>
                <w:szCs w:val="24"/>
                <w:lang w:eastAsia="ar-SA"/>
              </w:rPr>
              <w:t xml:space="preserve"> </w:t>
            </w:r>
          </w:p>
        </w:tc>
      </w:tr>
    </w:tbl>
    <w:p w:rsidR="00932EA4" w:rsidRPr="0089191B"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89191B">
        <w:rPr>
          <w:rFonts w:ascii="Times New Roman" w:eastAsia="Arial" w:hAnsi="Times New Roman" w:cs="Times New Roman"/>
          <w:bCs/>
          <w:sz w:val="24"/>
          <w:szCs w:val="24"/>
          <w:lang w:eastAsia="ar-SA"/>
        </w:rPr>
        <w:br w:type="page"/>
      </w:r>
      <w:r w:rsidRPr="0089191B">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89191B"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Форма заявки на участие в аукционе</w:t>
      </w:r>
    </w:p>
    <w:p w:rsidR="00932EA4" w:rsidRPr="0089191B"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t>Бланк заявителя</w:t>
      </w: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r>
      <w:r w:rsidRPr="0089191B">
        <w:rPr>
          <w:rFonts w:ascii="Times New Roman" w:eastAsia="Arial" w:hAnsi="Times New Roman" w:cs="Times New Roman"/>
          <w:sz w:val="20"/>
          <w:szCs w:val="20"/>
          <w:lang w:eastAsia="ar-SA"/>
        </w:rPr>
        <w:tab/>
        <w:t>(если имеется фирменный бланк)</w:t>
      </w: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Дата, исх.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r w:rsidRPr="0089191B">
        <w:rPr>
          <w:rFonts w:ascii="Times New Roman" w:eastAsia="Times New Roman" w:hAnsi="Times New Roman" w:cs="Times New Roman"/>
          <w:bCs/>
          <w:sz w:val="21"/>
          <w:szCs w:val="21"/>
          <w:lang w:eastAsia="ru-RU"/>
        </w:rPr>
        <w:t xml:space="preserve">ЗАЯВКА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89191B"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89191B"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1"/>
          <w:szCs w:val="21"/>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89191B">
        <w:rPr>
          <w:rFonts w:ascii="Times New Roman" w:eastAsia="Times New Roman" w:hAnsi="Times New Roman" w:cs="Times New Roman"/>
          <w:lang w:eastAsia="ru-RU"/>
        </w:rPr>
        <w:t xml:space="preserve">1. </w:t>
      </w:r>
      <w:r w:rsidRPr="0089191B">
        <w:rPr>
          <w:rFonts w:ascii="Times New Roman" w:eastAsia="Times New Roman" w:hAnsi="Times New Roman" w:cs="Times New Roman"/>
          <w:bCs/>
          <w:lang w:eastAsia="ru-RU"/>
        </w:rPr>
        <w:t xml:space="preserve">Заявитель </w:t>
      </w: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89191B">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89191B">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191B">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89191B" w:rsidRPr="0089191B" w:rsidTr="00EA4630">
        <w:trPr>
          <w:trHeight w:val="530"/>
        </w:trPr>
        <w:tc>
          <w:tcPr>
            <w:tcW w:w="9747"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дата выдачи «______» _________________ </w:t>
            </w:r>
            <w:proofErr w:type="gramStart"/>
            <w:r w:rsidRPr="0089191B">
              <w:rPr>
                <w:rFonts w:ascii="Times New Roman" w:eastAsia="Times New Roman" w:hAnsi="Times New Roman" w:cs="Times New Roman"/>
                <w:sz w:val="20"/>
                <w:szCs w:val="20"/>
                <w:lang w:eastAsia="ru-RU"/>
              </w:rPr>
              <w:t>г</w:t>
            </w:r>
            <w:proofErr w:type="gramEnd"/>
            <w:r w:rsidRPr="0089191B">
              <w:rPr>
                <w:rFonts w:ascii="Times New Roman" w:eastAsia="Times New Roman" w:hAnsi="Times New Roman" w:cs="Times New Roman"/>
                <w:sz w:val="20"/>
                <w:szCs w:val="20"/>
                <w:lang w:eastAsia="ru-RU"/>
              </w:rPr>
              <w:t xml:space="preserve">.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кем </w:t>
            </w:r>
            <w:proofErr w:type="gramStart"/>
            <w:r w:rsidRPr="0089191B">
              <w:rPr>
                <w:rFonts w:ascii="Times New Roman" w:eastAsia="Times New Roman" w:hAnsi="Times New Roman" w:cs="Times New Roman"/>
                <w:sz w:val="20"/>
                <w:szCs w:val="20"/>
                <w:lang w:eastAsia="ru-RU"/>
              </w:rPr>
              <w:t>выдан</w:t>
            </w:r>
            <w:proofErr w:type="gramEnd"/>
            <w:r w:rsidRPr="0089191B">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3"/>
                <w:szCs w:val="23"/>
                <w:lang w:eastAsia="ru-RU"/>
              </w:rPr>
              <w:t>(</w:t>
            </w:r>
            <w:r w:rsidRPr="0089191B">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32EA4" w:rsidRPr="0089191B" w:rsidTr="00EA4630">
        <w:trPr>
          <w:trHeight w:val="657"/>
        </w:trPr>
        <w:tc>
          <w:tcPr>
            <w:tcW w:w="9747"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 xml:space="preserve">Представитель заявителя </w:t>
            </w:r>
            <w:r w:rsidRPr="0089191B">
              <w:rPr>
                <w:rFonts w:ascii="Times New Roman" w:eastAsia="Times New Roman" w:hAnsi="Times New Roman" w:cs="Times New Roman"/>
                <w:sz w:val="20"/>
                <w:szCs w:val="20"/>
                <w:lang w:eastAsia="ru-RU"/>
              </w:rPr>
              <w:t xml:space="preserve">** _______________________________________________________________________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89191B">
              <w:rPr>
                <w:rFonts w:ascii="Times New Roman" w:eastAsia="Times New Roman" w:hAnsi="Times New Roman" w:cs="Times New Roman"/>
                <w:bCs/>
                <w:sz w:val="14"/>
                <w:szCs w:val="14"/>
                <w:lang w:eastAsia="ru-RU"/>
              </w:rPr>
              <w:t xml:space="preserve">(Ф.И.О.)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Действует на основании доверенности от «____» _________ 20 ___ г., зарегистрированной в реестре </w:t>
            </w:r>
            <w:proofErr w:type="gramStart"/>
            <w:r w:rsidRPr="0089191B">
              <w:rPr>
                <w:rFonts w:ascii="Times New Roman" w:eastAsia="Times New Roman" w:hAnsi="Times New Roman" w:cs="Times New Roman"/>
                <w:sz w:val="20"/>
                <w:szCs w:val="20"/>
                <w:lang w:eastAsia="ru-RU"/>
              </w:rPr>
              <w:t>за</w:t>
            </w:r>
            <w:proofErr w:type="gramEnd"/>
            <w:r w:rsidRPr="0089191B">
              <w:rPr>
                <w:rFonts w:ascii="Times New Roman" w:eastAsia="Times New Roman" w:hAnsi="Times New Roman" w:cs="Times New Roman"/>
                <w:sz w:val="20"/>
                <w:szCs w:val="20"/>
                <w:lang w:eastAsia="ru-RU"/>
              </w:rPr>
              <w:t xml:space="preserve"> № 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кем </w:t>
            </w:r>
            <w:proofErr w:type="gramStart"/>
            <w:r w:rsidRPr="0089191B">
              <w:rPr>
                <w:rFonts w:ascii="Times New Roman" w:eastAsia="Times New Roman" w:hAnsi="Times New Roman" w:cs="Times New Roman"/>
                <w:sz w:val="20"/>
                <w:szCs w:val="20"/>
                <w:lang w:eastAsia="ru-RU"/>
              </w:rPr>
              <w:t>выдан</w:t>
            </w:r>
            <w:proofErr w:type="gramEnd"/>
            <w:r w:rsidRPr="0089191B">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89191B" w:rsidRPr="0089191B" w:rsidTr="00EA4630">
        <w:trPr>
          <w:trHeight w:val="246"/>
        </w:trPr>
        <w:tc>
          <w:tcPr>
            <w:tcW w:w="10348"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89191B">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lang w:eastAsia="ru-RU"/>
              </w:rPr>
              <w:t>нежилого фонда</w:t>
            </w:r>
            <w:r w:rsidRPr="0089191B">
              <w:rPr>
                <w:rFonts w:ascii="Times New Roman" w:eastAsia="Times New Roman" w:hAnsi="Times New Roman" w:cs="Times New Roman"/>
                <w:lang w:eastAsia="ru-RU"/>
              </w:rPr>
              <w:t xml:space="preserve">: </w:t>
            </w:r>
            <w:r w:rsidRPr="0089191B">
              <w:rPr>
                <w:rFonts w:ascii="Times New Roman" w:eastAsia="Times New Roman" w:hAnsi="Times New Roman" w:cs="Times New Roman"/>
                <w:sz w:val="20"/>
                <w:szCs w:val="20"/>
                <w:lang w:eastAsia="ru-RU"/>
              </w:rPr>
              <w:t>Дата аукциона:________________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 лота ____, общая площадь объекта ____________,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адрес объекта нежилого фонда _______________________________________________________________</w:t>
            </w:r>
          </w:p>
        </w:tc>
      </w:tr>
    </w:tbl>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89191B">
        <w:rPr>
          <w:rFonts w:ascii="Times New Roman" w:eastAsia="Times New Roman" w:hAnsi="Times New Roman" w:cs="Times New Roman"/>
          <w:bCs/>
          <w:sz w:val="20"/>
          <w:szCs w:val="20"/>
          <w:lang w:eastAsia="ru-RU"/>
        </w:rPr>
        <w:t xml:space="preserve"> _______________________(___________________________________________________________) </w:t>
      </w:r>
      <w:proofErr w:type="gramEnd"/>
      <w:r w:rsidRPr="0089191B">
        <w:rPr>
          <w:rFonts w:ascii="Times New Roman" w:eastAsia="Times New Roman" w:hAnsi="Times New Roman" w:cs="Times New Roman"/>
          <w:bCs/>
          <w:sz w:val="20"/>
          <w:szCs w:val="20"/>
          <w:lang w:eastAsia="ru-RU"/>
        </w:rPr>
        <w:t xml:space="preserve">рублей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сумма прописью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89191B">
        <w:rPr>
          <w:rFonts w:ascii="Times New Roman" w:eastAsia="Times New Roman" w:hAnsi="Times New Roman" w:cs="Times New Roman"/>
          <w:bCs/>
          <w:sz w:val="14"/>
          <w:szCs w:val="14"/>
          <w:lang w:eastAsia="ru-RU"/>
        </w:rPr>
        <w:t>1</w:t>
      </w:r>
      <w:proofErr w:type="gramStart"/>
      <w:r w:rsidRPr="0089191B">
        <w:rPr>
          <w:rFonts w:ascii="Times New Roman" w:eastAsia="Times New Roman" w:hAnsi="Times New Roman" w:cs="Times New Roman"/>
          <w:bCs/>
          <w:sz w:val="14"/>
          <w:szCs w:val="14"/>
          <w:lang w:eastAsia="ru-RU"/>
        </w:rPr>
        <w:t xml:space="preserve"> </w:t>
      </w:r>
      <w:r w:rsidRPr="0089191B">
        <w:rPr>
          <w:rFonts w:ascii="Times New Roman" w:eastAsia="Times New Roman" w:hAnsi="Times New Roman" w:cs="Times New Roman"/>
          <w:sz w:val="16"/>
          <w:szCs w:val="16"/>
          <w:lang w:eastAsia="ru-RU"/>
        </w:rPr>
        <w:t>З</w:t>
      </w:r>
      <w:proofErr w:type="gramEnd"/>
      <w:r w:rsidRPr="0089191B">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89191B">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 Заявитель обязуется: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89191B">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 Заявитель извещён о том, что: </w:t>
      </w:r>
    </w:p>
    <w:p w:rsidR="006D30F3" w:rsidRPr="0089191B" w:rsidRDefault="00932EA4" w:rsidP="006D30F3">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4.1. </w:t>
      </w:r>
      <w:r w:rsidR="006D30F3" w:rsidRPr="0089191B">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6D30F3" w:rsidRPr="0089191B" w:rsidRDefault="006D30F3" w:rsidP="006D30F3">
      <w:pPr>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нежилому помещению № </w:t>
      </w:r>
      <w:r w:rsidR="007E4EE4">
        <w:rPr>
          <w:rFonts w:ascii="Times New Roman" w:eastAsia="Times New Roman" w:hAnsi="Times New Roman" w:cs="Times New Roman"/>
          <w:sz w:val="24"/>
          <w:szCs w:val="24"/>
          <w:lang w:eastAsia="ar-SA"/>
        </w:rPr>
        <w:t>67</w:t>
      </w:r>
      <w:r w:rsidRPr="0089191B">
        <w:rPr>
          <w:rFonts w:ascii="Times New Roman" w:eastAsia="Times New Roman" w:hAnsi="Times New Roman" w:cs="Times New Roman"/>
          <w:sz w:val="24"/>
          <w:szCs w:val="24"/>
          <w:lang w:eastAsia="ar-SA"/>
        </w:rPr>
        <w:t xml:space="preserve">, расположенному по адресу: г. Красноярск, </w:t>
      </w:r>
      <w:r w:rsidR="007E4EE4">
        <w:rPr>
          <w:rFonts w:ascii="Times New Roman" w:eastAsia="Times New Roman" w:hAnsi="Times New Roman" w:cs="Times New Roman"/>
          <w:sz w:val="24"/>
          <w:szCs w:val="24"/>
          <w:lang w:eastAsia="ar-SA"/>
        </w:rPr>
        <w:t>ул</w:t>
      </w:r>
      <w:r w:rsidRPr="0089191B">
        <w:rPr>
          <w:rFonts w:ascii="Times New Roman" w:eastAsia="Times New Roman" w:hAnsi="Times New Roman" w:cs="Times New Roman"/>
          <w:sz w:val="24"/>
          <w:szCs w:val="24"/>
          <w:lang w:eastAsia="ar-SA"/>
        </w:rPr>
        <w:t xml:space="preserve">. </w:t>
      </w:r>
      <w:r w:rsidR="007E4EE4">
        <w:rPr>
          <w:rFonts w:ascii="Times New Roman" w:eastAsia="Times New Roman" w:hAnsi="Times New Roman" w:cs="Times New Roman"/>
          <w:sz w:val="24"/>
          <w:szCs w:val="24"/>
          <w:lang w:eastAsia="ar-SA"/>
        </w:rPr>
        <w:t>Волгоградская</w:t>
      </w:r>
      <w:r w:rsidRPr="0089191B">
        <w:rPr>
          <w:rFonts w:ascii="Times New Roman" w:eastAsia="Times New Roman" w:hAnsi="Times New Roman" w:cs="Times New Roman"/>
          <w:sz w:val="24"/>
          <w:szCs w:val="24"/>
          <w:lang w:eastAsia="ar-SA"/>
        </w:rPr>
        <w:t xml:space="preserve">, </w:t>
      </w:r>
      <w:r w:rsidR="007E4EE4">
        <w:rPr>
          <w:rFonts w:ascii="Times New Roman" w:eastAsia="Times New Roman" w:hAnsi="Times New Roman" w:cs="Times New Roman"/>
          <w:sz w:val="24"/>
          <w:szCs w:val="24"/>
          <w:lang w:eastAsia="ar-SA"/>
        </w:rPr>
        <w:t>д.11а</w:t>
      </w:r>
      <w:r w:rsidRPr="0089191B">
        <w:rPr>
          <w:rFonts w:ascii="Times New Roman" w:eastAsia="Times New Roman" w:hAnsi="Times New Roman" w:cs="Times New Roman"/>
          <w:sz w:val="24"/>
          <w:szCs w:val="24"/>
          <w:lang w:eastAsia="ar-SA"/>
        </w:rPr>
        <w:t xml:space="preserve">, дата аукциона: </w:t>
      </w:r>
      <w:r w:rsidR="00D2014B">
        <w:rPr>
          <w:rFonts w:ascii="Times New Roman" w:eastAsia="Times New Roman" w:hAnsi="Times New Roman" w:cs="Times New Roman"/>
          <w:sz w:val="24"/>
          <w:szCs w:val="24"/>
          <w:lang w:eastAsia="ar-SA"/>
        </w:rPr>
        <w:t>2</w:t>
      </w:r>
      <w:r w:rsidR="007E4EE4">
        <w:rPr>
          <w:rFonts w:ascii="Times New Roman" w:eastAsia="Times New Roman" w:hAnsi="Times New Roman" w:cs="Times New Roman"/>
          <w:sz w:val="24"/>
          <w:szCs w:val="24"/>
          <w:lang w:eastAsia="ar-SA"/>
        </w:rPr>
        <w:t>8</w:t>
      </w:r>
      <w:r w:rsidR="00120217" w:rsidRPr="0089191B">
        <w:rPr>
          <w:rFonts w:ascii="Times New Roman" w:eastAsia="Times New Roman" w:hAnsi="Times New Roman" w:cs="Times New Roman"/>
          <w:sz w:val="24"/>
          <w:szCs w:val="24"/>
          <w:lang w:eastAsia="ar-SA"/>
        </w:rPr>
        <w:t>.</w:t>
      </w:r>
      <w:r w:rsidR="00162FEC">
        <w:rPr>
          <w:rFonts w:ascii="Times New Roman" w:eastAsia="Times New Roman" w:hAnsi="Times New Roman" w:cs="Times New Roman"/>
          <w:sz w:val="24"/>
          <w:szCs w:val="24"/>
          <w:lang w:eastAsia="ar-SA"/>
        </w:rPr>
        <w:t>0</w:t>
      </w:r>
      <w:r w:rsidR="007E4EE4">
        <w:rPr>
          <w:rFonts w:ascii="Times New Roman" w:eastAsia="Times New Roman" w:hAnsi="Times New Roman" w:cs="Times New Roman"/>
          <w:sz w:val="24"/>
          <w:szCs w:val="24"/>
          <w:lang w:eastAsia="ar-SA"/>
        </w:rPr>
        <w:t>9</w:t>
      </w:r>
      <w:r w:rsidRPr="0089191B">
        <w:rPr>
          <w:rFonts w:ascii="Times New Roman" w:eastAsia="Times New Roman" w:hAnsi="Times New Roman" w:cs="Times New Roman"/>
          <w:sz w:val="24"/>
          <w:szCs w:val="24"/>
          <w:lang w:eastAsia="ar-SA"/>
        </w:rPr>
        <w:t>.202</w:t>
      </w:r>
      <w:r w:rsidR="00162FEC">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 xml:space="preserve">, в размере </w:t>
      </w:r>
      <w:r w:rsidR="007E4EE4">
        <w:rPr>
          <w:rFonts w:ascii="Times New Roman" w:eastAsia="Times New Roman" w:hAnsi="Times New Roman" w:cs="Times New Roman"/>
          <w:sz w:val="24"/>
          <w:szCs w:val="24"/>
          <w:lang w:eastAsia="ar-SA"/>
        </w:rPr>
        <w:t>3</w:t>
      </w:r>
      <w:r w:rsidR="00BA3182">
        <w:rPr>
          <w:rFonts w:ascii="Times New Roman" w:eastAsia="Times New Roman" w:hAnsi="Times New Roman" w:cs="Times New Roman"/>
          <w:sz w:val="24"/>
          <w:szCs w:val="24"/>
          <w:lang w:eastAsia="ar-SA"/>
        </w:rPr>
        <w:t>1</w:t>
      </w:r>
      <w:r w:rsidR="007E4EE4">
        <w:rPr>
          <w:rFonts w:ascii="Times New Roman" w:eastAsia="Times New Roman" w:hAnsi="Times New Roman" w:cs="Times New Roman"/>
          <w:sz w:val="24"/>
          <w:szCs w:val="24"/>
          <w:lang w:eastAsia="ar-SA"/>
        </w:rPr>
        <w:t> 082,38</w:t>
      </w:r>
      <w:r w:rsidRPr="0089191B">
        <w:rPr>
          <w:rFonts w:ascii="Times New Roman" w:eastAsia="Times New Roman" w:hAnsi="Times New Roman" w:cs="Times New Roman"/>
          <w:sz w:val="24"/>
          <w:szCs w:val="24"/>
          <w:lang w:eastAsia="ar-SA"/>
        </w:rPr>
        <w:t xml:space="preserve"> руб., НДС не облагается».</w:t>
      </w:r>
    </w:p>
    <w:p w:rsidR="00932EA4" w:rsidRPr="0089191B"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4.3. </w:t>
      </w:r>
      <w:r w:rsidRPr="0089191B">
        <w:rPr>
          <w:rFonts w:ascii="Times New Roman" w:eastAsia="Times New Roman" w:hAnsi="Times New Roman" w:cs="Times New Roman"/>
          <w:bCs/>
          <w:sz w:val="24"/>
          <w:szCs w:val="24"/>
          <w:lang w:eastAsia="ru-RU"/>
        </w:rPr>
        <w:t>Денежные средства</w:t>
      </w:r>
      <w:r w:rsidRPr="0089191B">
        <w:rPr>
          <w:rFonts w:ascii="Times New Roman" w:eastAsia="Times New Roman" w:hAnsi="Times New Roman" w:cs="Times New Roman"/>
          <w:sz w:val="24"/>
          <w:szCs w:val="24"/>
          <w:lang w:eastAsia="ru-RU"/>
        </w:rPr>
        <w:t xml:space="preserve">, перечисленные по </w:t>
      </w:r>
      <w:proofErr w:type="gramStart"/>
      <w:r w:rsidRPr="0089191B">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89191B">
        <w:rPr>
          <w:rFonts w:ascii="Times New Roman" w:eastAsia="Times New Roman" w:hAnsi="Times New Roman" w:cs="Times New Roman"/>
          <w:sz w:val="24"/>
          <w:szCs w:val="24"/>
          <w:lang w:eastAsia="ru-RU"/>
        </w:rPr>
        <w:t xml:space="preserve"> </w:t>
      </w:r>
      <w:r w:rsidRPr="0089191B">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________________________________________________________________________________</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89191B">
        <w:rPr>
          <w:rFonts w:ascii="Times New Roman" w:eastAsia="Times New Roman" w:hAnsi="Times New Roman" w:cs="Times New Roman"/>
          <w:sz w:val="24"/>
          <w:szCs w:val="24"/>
          <w:lang w:eastAsia="ru-RU"/>
        </w:rPr>
        <w:t xml:space="preserve"> .</w:t>
      </w:r>
      <w:proofErr w:type="gramEnd"/>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10. В соответствии с Федеральным законом от 27.07.2006 г. №</w:t>
      </w:r>
      <w:r w:rsidR="00F020CF">
        <w:rPr>
          <w:rFonts w:ascii="Times New Roman" w:eastAsia="Times New Roman" w:hAnsi="Times New Roman" w:cs="Times New Roman"/>
          <w:sz w:val="24"/>
          <w:szCs w:val="24"/>
          <w:lang w:eastAsia="ru-RU"/>
        </w:rPr>
        <w:t xml:space="preserve"> </w:t>
      </w:r>
      <w:r w:rsidRPr="0089191B">
        <w:rPr>
          <w:rFonts w:ascii="Times New Roman" w:eastAsia="Times New Roman" w:hAnsi="Times New Roman" w:cs="Times New Roman"/>
          <w:sz w:val="24"/>
          <w:szCs w:val="24"/>
          <w:lang w:eastAsia="ru-RU"/>
        </w:rPr>
        <w:t xml:space="preserve">152-ФЗ «О персональных данных», подавая заявку, Заявитель дает согласие на обработку персональных данных.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 xml:space="preserve">Заявитель </w:t>
      </w:r>
    </w:p>
    <w:p w:rsidR="00932EA4" w:rsidRPr="0089191B" w:rsidRDefault="00932EA4" w:rsidP="00932EA4">
      <w:pPr>
        <w:suppressAutoHyphens/>
        <w:spacing w:after="0" w:line="240" w:lineRule="auto"/>
        <w:rPr>
          <w:rFonts w:ascii="Times New Roman" w:eastAsia="Times New Roman" w:hAnsi="Times New Roman" w:cs="Times New Roman"/>
          <w:bCs/>
          <w:sz w:val="23"/>
          <w:szCs w:val="23"/>
          <w:lang w:eastAsia="ar-SA"/>
        </w:rPr>
      </w:pPr>
      <w:r w:rsidRPr="0089191B">
        <w:rPr>
          <w:rFonts w:ascii="Times New Roman" w:eastAsia="Times New Roman" w:hAnsi="Times New Roman" w:cs="Times New Roman"/>
          <w:bCs/>
          <w:sz w:val="20"/>
          <w:szCs w:val="20"/>
          <w:lang w:eastAsia="ar-SA"/>
        </w:rPr>
        <w:t>(представитель заявителя, действующий по доверенности</w:t>
      </w:r>
      <w:r w:rsidRPr="0089191B">
        <w:rPr>
          <w:rFonts w:ascii="Times New Roman" w:eastAsia="Times New Roman" w:hAnsi="Times New Roman" w:cs="Times New Roman"/>
          <w:bCs/>
          <w:sz w:val="23"/>
          <w:szCs w:val="23"/>
          <w:lang w:eastAsia="ar-SA"/>
        </w:rPr>
        <w:t xml:space="preserve">): </w:t>
      </w:r>
    </w:p>
    <w:p w:rsidR="00932EA4" w:rsidRPr="0089191B"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3"/>
          <w:szCs w:val="23"/>
          <w:lang w:eastAsia="ar-SA"/>
        </w:rPr>
      </w:pPr>
      <w:r w:rsidRPr="0089191B">
        <w:rPr>
          <w:rFonts w:ascii="Times New Roman" w:eastAsia="Times New Roman" w:hAnsi="Times New Roman" w:cs="Times New Roman"/>
          <w:bCs/>
          <w:sz w:val="23"/>
          <w:szCs w:val="23"/>
          <w:lang w:eastAsia="ar-SA"/>
        </w:rPr>
        <w:t>______________</w:t>
      </w:r>
      <w:r w:rsidRPr="0089191B">
        <w:rPr>
          <w:rFonts w:ascii="Times New Roman" w:eastAsia="Times New Roman" w:hAnsi="Times New Roman" w:cs="Times New Roman"/>
          <w:sz w:val="23"/>
          <w:szCs w:val="23"/>
          <w:lang w:eastAsia="ar-SA"/>
        </w:rPr>
        <w:t xml:space="preserve">_____________________________________________________________________ </w:t>
      </w:r>
    </w:p>
    <w:p w:rsidR="00932EA4" w:rsidRPr="0089191B" w:rsidRDefault="00932EA4" w:rsidP="00932EA4">
      <w:pPr>
        <w:suppressAutoHyphens/>
        <w:spacing w:after="0" w:line="240" w:lineRule="auto"/>
        <w:rPr>
          <w:rFonts w:ascii="Times New Roman" w:eastAsia="Times New Roman" w:hAnsi="Times New Roman" w:cs="Times New Roman"/>
          <w:sz w:val="23"/>
          <w:szCs w:val="23"/>
          <w:lang w:eastAsia="ar-SA"/>
        </w:rPr>
      </w:pPr>
      <w:r w:rsidRPr="0089191B">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7E4EE4" w:rsidRDefault="007E4EE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7E4EE4" w:rsidRDefault="007E4EE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7E4EE4" w:rsidRDefault="007E4EE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6D30F3" w:rsidRDefault="006D30F3"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7E4EE4" w:rsidRPr="0089191B" w:rsidRDefault="007E4EE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lastRenderedPageBreak/>
        <w:t>Форма описи документов, представляемых вместе с заявкой на участие в аукционе</w:t>
      </w:r>
    </w:p>
    <w:p w:rsidR="00932EA4" w:rsidRPr="0089191B"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ОПИСЬ</w:t>
      </w:r>
    </w:p>
    <w:p w:rsidR="00932EA4" w:rsidRPr="0089191B"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89191B">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89191B">
        <w:rPr>
          <w:rFonts w:ascii="Times New Roman" w:eastAsia="Times New Roman" w:hAnsi="Times New Roman" w:cs="Times New Roman"/>
          <w:bCs/>
          <w:sz w:val="20"/>
          <w:szCs w:val="20"/>
          <w:lang w:eastAsia="ar-SA"/>
        </w:rPr>
        <w:t xml:space="preserve">объекта </w:t>
      </w:r>
      <w:r w:rsidRPr="0089191B">
        <w:rPr>
          <w:rFonts w:ascii="Times New Roman" w:eastAsia="Times New Roman" w:hAnsi="Times New Roman" w:cs="Times New Roman"/>
          <w:sz w:val="20"/>
          <w:szCs w:val="20"/>
          <w:lang w:eastAsia="ar-SA"/>
        </w:rPr>
        <w:t>недвижимости</w:t>
      </w:r>
      <w:r w:rsidRPr="0089191B">
        <w:rPr>
          <w:rFonts w:ascii="Times New Roman" w:eastAsia="Times New Roman" w:hAnsi="Times New Roman" w:cs="Times New Roman"/>
          <w:bCs/>
          <w:sz w:val="20"/>
          <w:szCs w:val="20"/>
          <w:lang w:eastAsia="ar-SA"/>
        </w:rPr>
        <w:t>, являющегося муниципальной собственностью</w:t>
      </w:r>
      <w:r w:rsidRPr="0089191B">
        <w:rPr>
          <w:rFonts w:ascii="Times New Roman" w:eastAsia="Times New Roman CYR" w:hAnsi="Times New Roman" w:cs="Times New Roman"/>
          <w:sz w:val="20"/>
          <w:szCs w:val="20"/>
          <w:lang w:eastAsia="ar-SA"/>
        </w:rPr>
        <w:t xml:space="preserve">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89191B">
              <w:rPr>
                <w:rFonts w:ascii="Times New Roman" w:eastAsia="Arial" w:hAnsi="Times New Roman" w:cs="Times New Roman"/>
                <w:sz w:val="20"/>
                <w:szCs w:val="20"/>
                <w:lang w:eastAsia="ar-SA"/>
              </w:rPr>
              <w:t>п</w:t>
            </w:r>
            <w:proofErr w:type="gramEnd"/>
            <w:r w:rsidRPr="0089191B">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Кол-во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89191B">
              <w:rPr>
                <w:rFonts w:ascii="Times New Roman" w:eastAsia="Times New Roman" w:hAnsi="Times New Roman" w:cs="Times New Roman"/>
                <w:sz w:val="20"/>
                <w:szCs w:val="20"/>
                <w:lang w:eastAsia="ar-SA"/>
              </w:rPr>
              <w:t>Кол-во экземпляров</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89191B" w:rsidRPr="0089191B" w:rsidTr="00EA4630">
        <w:tc>
          <w:tcPr>
            <w:tcW w:w="670"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89191B"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Заявитель_________________________________________________________</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w:t>
      </w:r>
      <w:proofErr w:type="gramStart"/>
      <w:r w:rsidRPr="0089191B">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89191B"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89191B">
        <w:rPr>
          <w:rFonts w:ascii="Times New Roman" w:eastAsia="Arial" w:hAnsi="Times New Roman" w:cs="Times New Roman"/>
          <w:sz w:val="20"/>
          <w:szCs w:val="20"/>
          <w:lang w:eastAsia="ar-SA"/>
        </w:rPr>
        <w:t xml:space="preserve">            представителя заявителя – физического лица)</w:t>
      </w:r>
    </w:p>
    <w:p w:rsidR="00932EA4" w:rsidRPr="0089191B"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C33ED" w:rsidRPr="0089191B" w:rsidRDefault="00BC33ED"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lastRenderedPageBreak/>
        <w:t xml:space="preserve">ЗАЯВКА В ФОРМЕ ЭЛЕКТРОННОГО ДОКУМЕНТА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(заполняется заявителем или его полномочным представителем)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89191B" w:rsidRDefault="00932EA4" w:rsidP="00932EA4">
      <w:pPr>
        <w:autoSpaceDE w:val="0"/>
        <w:autoSpaceDN w:val="0"/>
        <w:adjustRightInd w:val="0"/>
        <w:spacing w:after="0" w:line="240" w:lineRule="auto"/>
        <w:ind w:left="5664"/>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89191B" w:rsidRDefault="00932EA4" w:rsidP="00932EA4">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191B">
        <w:rPr>
          <w:rFonts w:ascii="Times New Roman" w:eastAsia="Times New Roman" w:hAnsi="Times New Roman" w:cs="Times New Roman"/>
          <w:bCs/>
          <w:sz w:val="24"/>
          <w:szCs w:val="24"/>
          <w:lang w:eastAsia="ru-RU"/>
        </w:rPr>
        <w:t xml:space="preserve">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89191B">
        <w:rPr>
          <w:rFonts w:ascii="Times New Roman" w:eastAsia="Times New Roman" w:hAnsi="Times New Roman" w:cs="Times New Roman"/>
          <w:lang w:eastAsia="ru-RU"/>
        </w:rPr>
        <w:t xml:space="preserve">1. </w:t>
      </w:r>
      <w:r w:rsidRPr="0089191B">
        <w:rPr>
          <w:rFonts w:ascii="Times New Roman" w:eastAsia="Times New Roman" w:hAnsi="Times New Roman" w:cs="Times New Roman"/>
          <w:bCs/>
          <w:lang w:eastAsia="ru-RU"/>
        </w:rPr>
        <w:t xml:space="preserve">Заявитель </w:t>
      </w: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89191B">
        <w:rPr>
          <w:rFonts w:ascii="Times New Roman" w:eastAsia="Times New Roman" w:hAnsi="Times New Roman" w:cs="Times New Roman"/>
          <w:bCs/>
          <w:sz w:val="16"/>
          <w:szCs w:val="16"/>
          <w:lang w:val="x-none" w:eastAsia="ar-SA"/>
        </w:rPr>
        <w:t>_________________________________________________________________________________________________________________</w:t>
      </w: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p>
    <w:p w:rsidR="00932EA4" w:rsidRPr="0089191B" w:rsidRDefault="00932EA4" w:rsidP="00932EA4">
      <w:pPr>
        <w:suppressAutoHyphens/>
        <w:spacing w:after="0" w:line="240" w:lineRule="auto"/>
        <w:jc w:val="both"/>
        <w:rPr>
          <w:rFonts w:ascii="Times New Roman" w:eastAsia="Times New Roman" w:hAnsi="Times New Roman" w:cs="Times New Roman"/>
          <w:bCs/>
          <w:sz w:val="16"/>
          <w:szCs w:val="16"/>
          <w:lang w:val="x-none" w:eastAsia="ar-SA"/>
        </w:rPr>
      </w:pPr>
      <w:r w:rsidRPr="0089191B">
        <w:rPr>
          <w:rFonts w:ascii="Times New Roman" w:eastAsia="Times New Roman" w:hAnsi="Times New Roman" w:cs="Times New Roman"/>
          <w:bCs/>
          <w:sz w:val="16"/>
          <w:szCs w:val="16"/>
          <w:lang w:val="x-none" w:eastAsia="ar-SA"/>
        </w:rPr>
        <w:t xml:space="preserve">__________________________________________________________________________________________________________________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9191B">
        <w:rPr>
          <w:rFonts w:ascii="Times New Roman" w:eastAsia="Times New Roman" w:hAnsi="Times New Roman" w:cs="Times New Roman"/>
          <w:sz w:val="18"/>
          <w:szCs w:val="18"/>
          <w:lang w:eastAsia="ru-RU"/>
        </w:rPr>
        <w:t xml:space="preserve">(Ф.И.О. для физического лица или ИП, наименование для юридического лица)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lang w:eastAsia="ru-RU"/>
        </w:rPr>
      </w:pPr>
      <w:r w:rsidRPr="0089191B">
        <w:rPr>
          <w:rFonts w:ascii="Times New Roman" w:eastAsia="Times New Roman" w:hAnsi="Times New Roman" w:cs="Times New Roman"/>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89191B" w:rsidRPr="0089191B" w:rsidTr="00EA4630">
        <w:trPr>
          <w:trHeight w:val="530"/>
        </w:trPr>
        <w:tc>
          <w:tcPr>
            <w:tcW w:w="10348"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 Документ, удостоверяющий личность:_____________ серия ___________ № 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дата выдачи «______» _________________ </w:t>
            </w:r>
            <w:proofErr w:type="gramStart"/>
            <w:r w:rsidRPr="0089191B">
              <w:rPr>
                <w:rFonts w:ascii="Times New Roman" w:eastAsia="Times New Roman" w:hAnsi="Times New Roman" w:cs="Times New Roman"/>
                <w:sz w:val="20"/>
                <w:szCs w:val="20"/>
                <w:lang w:eastAsia="ru-RU"/>
              </w:rPr>
              <w:t>г</w:t>
            </w:r>
            <w:proofErr w:type="gramEnd"/>
            <w:r w:rsidRPr="0089191B">
              <w:rPr>
                <w:rFonts w:ascii="Times New Roman" w:eastAsia="Times New Roman" w:hAnsi="Times New Roman" w:cs="Times New Roman"/>
                <w:sz w:val="20"/>
                <w:szCs w:val="20"/>
                <w:lang w:eastAsia="ru-RU"/>
              </w:rPr>
              <w:t xml:space="preserve">.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кем </w:t>
            </w:r>
            <w:proofErr w:type="gramStart"/>
            <w:r w:rsidRPr="0089191B">
              <w:rPr>
                <w:rFonts w:ascii="Times New Roman" w:eastAsia="Times New Roman" w:hAnsi="Times New Roman" w:cs="Times New Roman"/>
                <w:sz w:val="20"/>
                <w:szCs w:val="20"/>
                <w:lang w:eastAsia="ru-RU"/>
              </w:rPr>
              <w:t>выдан</w:t>
            </w:r>
            <w:proofErr w:type="gramEnd"/>
            <w:r w:rsidRPr="0089191B">
              <w:rPr>
                <w:rFonts w:ascii="Times New Roman" w:eastAsia="Times New Roman" w:hAnsi="Times New Roman" w:cs="Times New Roman"/>
                <w:sz w:val="20"/>
                <w:szCs w:val="20"/>
                <w:lang w:eastAsia="ru-RU"/>
              </w:rPr>
              <w:t xml:space="preserve"> ____________________________________________________________________________________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Место жительства  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  Контактный телефон 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3"/>
                <w:szCs w:val="23"/>
                <w:lang w:eastAsia="ru-RU"/>
              </w:rPr>
              <w:t>(</w:t>
            </w:r>
            <w:r w:rsidRPr="0089191B">
              <w:rPr>
                <w:rFonts w:ascii="Times New Roman" w:eastAsia="Times New Roman" w:hAnsi="Times New Roman" w:cs="Times New Roman"/>
                <w:bCs/>
                <w:sz w:val="20"/>
                <w:szCs w:val="20"/>
                <w:lang w:eastAsia="ru-RU"/>
              </w:rPr>
              <w:t xml:space="preserve">заполняется индивидуальным предпринимателем, физическим лицом)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Сведения об организационно-правовой форме 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Адрес местонахождения (для юридического лица) 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Почтовый адрес (для юридического лица)___________________________________________________________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Контактный телефон 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89191B" w:rsidRPr="0089191B" w:rsidTr="00EA4630">
        <w:trPr>
          <w:trHeight w:val="657"/>
        </w:trPr>
        <w:tc>
          <w:tcPr>
            <w:tcW w:w="10348"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 xml:space="preserve">Представитель заявителя </w:t>
            </w:r>
            <w:r w:rsidRPr="0089191B">
              <w:rPr>
                <w:rFonts w:ascii="Times New Roman" w:eastAsia="Times New Roman" w:hAnsi="Times New Roman" w:cs="Times New Roman"/>
                <w:sz w:val="20"/>
                <w:szCs w:val="20"/>
                <w:lang w:eastAsia="ru-RU"/>
              </w:rPr>
              <w:t xml:space="preserve">** ______________________________________________________________________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89191B">
              <w:rPr>
                <w:rFonts w:ascii="Times New Roman" w:eastAsia="Times New Roman" w:hAnsi="Times New Roman" w:cs="Times New Roman"/>
                <w:bCs/>
                <w:sz w:val="14"/>
                <w:szCs w:val="14"/>
                <w:lang w:eastAsia="ru-RU"/>
              </w:rPr>
              <w:t xml:space="preserve">(Ф.И.О.)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Действует на основании доверенности от «_____» ___________ 20 ____ г., зарегистрированной в реестре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за № 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Документ, удостоверяющий личность представителя _____________ серия _______ № 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дата выдачи «______» ________________  20 ____ г.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кем </w:t>
            </w:r>
            <w:proofErr w:type="gramStart"/>
            <w:r w:rsidRPr="0089191B">
              <w:rPr>
                <w:rFonts w:ascii="Times New Roman" w:eastAsia="Times New Roman" w:hAnsi="Times New Roman" w:cs="Times New Roman"/>
                <w:sz w:val="20"/>
                <w:szCs w:val="20"/>
                <w:lang w:eastAsia="ru-RU"/>
              </w:rPr>
              <w:t>выдан</w:t>
            </w:r>
            <w:proofErr w:type="gramEnd"/>
            <w:r w:rsidRPr="0089191B">
              <w:rPr>
                <w:rFonts w:ascii="Times New Roman" w:eastAsia="Times New Roman" w:hAnsi="Times New Roman" w:cs="Times New Roman"/>
                <w:sz w:val="20"/>
                <w:szCs w:val="20"/>
                <w:lang w:eastAsia="ru-RU"/>
              </w:rPr>
              <w:t xml:space="preserve"> _____________________________________________________________________________________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Место жительства  ________________________________________________________________</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Индекс ______________________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Контактный телефон _________________________________ </w:t>
            </w:r>
          </w:p>
        </w:tc>
      </w:tr>
    </w:tbl>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89191B" w:rsidRPr="0089191B" w:rsidTr="00EA4630">
        <w:trPr>
          <w:trHeight w:val="246"/>
        </w:trPr>
        <w:tc>
          <w:tcPr>
            <w:tcW w:w="10348" w:type="dxa"/>
            <w:tcBorders>
              <w:top w:val="single" w:sz="8" w:space="0" w:color="C0C0C0"/>
              <w:bottom w:val="single" w:sz="8" w:space="0" w:color="C0C0C0"/>
            </w:tcBorders>
          </w:tcPr>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lang w:eastAsia="ru-RU"/>
              </w:rPr>
            </w:pPr>
            <w:r w:rsidRPr="0089191B">
              <w:rPr>
                <w:rFonts w:ascii="Times New Roman" w:eastAsia="Times New Roman" w:hAnsi="Times New Roman" w:cs="Times New Roman"/>
                <w:bCs/>
                <w:lang w:eastAsia="ru-RU"/>
              </w:rPr>
              <w:t xml:space="preserve">принял решение об участии в аукционе на право заключения договора аренды на объект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lang w:eastAsia="ru-RU"/>
              </w:rPr>
              <w:t>нежилого фонда</w:t>
            </w:r>
            <w:r w:rsidRPr="0089191B">
              <w:rPr>
                <w:rFonts w:ascii="Times New Roman" w:eastAsia="Times New Roman" w:hAnsi="Times New Roman" w:cs="Times New Roman"/>
                <w:lang w:eastAsia="ru-RU"/>
              </w:rPr>
              <w:t xml:space="preserve">: </w:t>
            </w:r>
            <w:r w:rsidRPr="0089191B">
              <w:rPr>
                <w:rFonts w:ascii="Times New Roman" w:eastAsia="Times New Roman" w:hAnsi="Times New Roman" w:cs="Times New Roman"/>
                <w:sz w:val="20"/>
                <w:szCs w:val="20"/>
                <w:lang w:eastAsia="ru-RU"/>
              </w:rPr>
              <w:t>Дата аукциона:___________</w:t>
            </w:r>
            <w:proofErr w:type="gramStart"/>
            <w:r w:rsidRPr="0089191B">
              <w:rPr>
                <w:rFonts w:ascii="Times New Roman" w:eastAsia="Times New Roman" w:hAnsi="Times New Roman" w:cs="Times New Roman"/>
                <w:sz w:val="20"/>
                <w:szCs w:val="20"/>
                <w:lang w:eastAsia="ru-RU"/>
              </w:rPr>
              <w:t xml:space="preserve"> ,</w:t>
            </w:r>
            <w:proofErr w:type="gramEnd"/>
            <w:r w:rsidRPr="0089191B">
              <w:rPr>
                <w:rFonts w:ascii="Times New Roman" w:eastAsia="Times New Roman" w:hAnsi="Times New Roman" w:cs="Times New Roman"/>
                <w:sz w:val="20"/>
                <w:szCs w:val="20"/>
                <w:lang w:eastAsia="ru-RU"/>
              </w:rPr>
              <w:t xml:space="preserve"> № лота ____, общая площадь объекта _______________,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адрес объекта нежилого фонда _____________________________________________________________</w:t>
            </w:r>
          </w:p>
        </w:tc>
      </w:tr>
    </w:tbl>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89191B">
        <w:rPr>
          <w:rFonts w:ascii="Times New Roman" w:eastAsia="Times New Roman" w:hAnsi="Times New Roman" w:cs="Times New Roman"/>
          <w:bCs/>
          <w:sz w:val="20"/>
          <w:szCs w:val="20"/>
          <w:lang w:eastAsia="ru-RU"/>
        </w:rPr>
        <w:t xml:space="preserve"> ___________________ (_______________________________________________________________________________) </w:t>
      </w:r>
      <w:proofErr w:type="gramEnd"/>
      <w:r w:rsidRPr="0089191B">
        <w:rPr>
          <w:rFonts w:ascii="Times New Roman" w:eastAsia="Times New Roman" w:hAnsi="Times New Roman" w:cs="Times New Roman"/>
          <w:bCs/>
          <w:sz w:val="20"/>
          <w:szCs w:val="20"/>
          <w:lang w:eastAsia="ru-RU"/>
        </w:rPr>
        <w:t xml:space="preserve">рублей </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сумма прописью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t xml:space="preserve">в сроки и в порядке установленные в документации об аукционе на указанный лот. </w:t>
      </w: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89191B">
        <w:rPr>
          <w:rFonts w:ascii="Times New Roman" w:eastAsia="Times New Roman" w:hAnsi="Times New Roman" w:cs="Times New Roman"/>
          <w:bCs/>
          <w:sz w:val="14"/>
          <w:szCs w:val="14"/>
          <w:lang w:eastAsia="ru-RU"/>
        </w:rPr>
        <w:t>1</w:t>
      </w:r>
      <w:proofErr w:type="gramStart"/>
      <w:r w:rsidRPr="0089191B">
        <w:rPr>
          <w:rFonts w:ascii="Times New Roman" w:eastAsia="Times New Roman" w:hAnsi="Times New Roman" w:cs="Times New Roman"/>
          <w:bCs/>
          <w:sz w:val="14"/>
          <w:szCs w:val="14"/>
          <w:lang w:eastAsia="ru-RU"/>
        </w:rPr>
        <w:t xml:space="preserve"> </w:t>
      </w:r>
      <w:r w:rsidRPr="0089191B">
        <w:rPr>
          <w:rFonts w:ascii="Times New Roman" w:eastAsia="Times New Roman" w:hAnsi="Times New Roman" w:cs="Times New Roman"/>
          <w:sz w:val="16"/>
          <w:szCs w:val="16"/>
          <w:lang w:eastAsia="ru-RU"/>
        </w:rPr>
        <w:t>З</w:t>
      </w:r>
      <w:proofErr w:type="gramEnd"/>
      <w:r w:rsidRPr="0089191B">
        <w:rPr>
          <w:rFonts w:ascii="Times New Roman" w:eastAsia="Times New Roman" w:hAnsi="Times New Roman" w:cs="Times New Roman"/>
          <w:sz w:val="16"/>
          <w:szCs w:val="16"/>
          <w:lang w:eastAsia="ru-RU"/>
        </w:rPr>
        <w:t xml:space="preserve">аполняется при подаче заявки юридическим лицом </w:t>
      </w: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16"/>
          <w:szCs w:val="16"/>
          <w:lang w:eastAsia="ru-RU"/>
        </w:rPr>
      </w:pPr>
      <w:r w:rsidRPr="0089191B">
        <w:rPr>
          <w:rFonts w:ascii="Times New Roman" w:eastAsia="Times New Roman" w:hAnsi="Times New Roman" w:cs="Times New Roman"/>
          <w:sz w:val="16"/>
          <w:szCs w:val="16"/>
          <w:lang w:eastAsia="ru-RU"/>
        </w:rPr>
        <w:t xml:space="preserve">** Заполняется при подаче заявки лицом, действующим по доверенности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bCs/>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 Заявитель обязуется: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89191B">
        <w:rPr>
          <w:rFonts w:ascii="Times New Roman" w:eastAsia="Times New Roman" w:hAnsi="Times New Roman" w:cs="Times New Roman"/>
          <w:bCs/>
          <w:sz w:val="24"/>
          <w:szCs w:val="24"/>
          <w:lang w:eastAsia="ru-RU"/>
        </w:rPr>
        <w:t xml:space="preserve">и он не имеет претензий к его фактическому состоянию.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 Заявитель извещён о том, что: </w:t>
      </w:r>
    </w:p>
    <w:p w:rsidR="006D30F3" w:rsidRPr="0089191B" w:rsidRDefault="00932EA4" w:rsidP="006D30F3">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4.1. </w:t>
      </w:r>
      <w:r w:rsidR="006D30F3" w:rsidRPr="0089191B">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«Оплата задатка для участия в аукционе на право заключения договора аренды по лоту № 1 – </w:t>
      </w:r>
    </w:p>
    <w:p w:rsidR="006D30F3" w:rsidRPr="0089191B" w:rsidRDefault="006D30F3" w:rsidP="006D30F3">
      <w:pPr>
        <w:spacing w:after="0" w:line="240" w:lineRule="auto"/>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нежилому помещению № </w:t>
      </w:r>
      <w:r w:rsidR="00C579C2">
        <w:rPr>
          <w:rFonts w:ascii="Times New Roman" w:eastAsia="Times New Roman" w:hAnsi="Times New Roman" w:cs="Times New Roman"/>
          <w:sz w:val="24"/>
          <w:szCs w:val="24"/>
          <w:lang w:eastAsia="ar-SA"/>
        </w:rPr>
        <w:t>67</w:t>
      </w:r>
      <w:r w:rsidRPr="0089191B">
        <w:rPr>
          <w:rFonts w:ascii="Times New Roman" w:eastAsia="Times New Roman" w:hAnsi="Times New Roman" w:cs="Times New Roman"/>
          <w:sz w:val="24"/>
          <w:szCs w:val="24"/>
          <w:lang w:eastAsia="ar-SA"/>
        </w:rPr>
        <w:t xml:space="preserve">, расположенному по адресу: г. Красноярск, </w:t>
      </w:r>
      <w:r w:rsidR="00C579C2">
        <w:rPr>
          <w:rFonts w:ascii="Times New Roman" w:eastAsia="Times New Roman" w:hAnsi="Times New Roman" w:cs="Times New Roman"/>
          <w:sz w:val="24"/>
          <w:szCs w:val="24"/>
          <w:lang w:eastAsia="ar-SA"/>
        </w:rPr>
        <w:t>ул. Волгоградская</w:t>
      </w:r>
      <w:r w:rsidRPr="0089191B">
        <w:rPr>
          <w:rFonts w:ascii="Times New Roman" w:eastAsia="Times New Roman" w:hAnsi="Times New Roman" w:cs="Times New Roman"/>
          <w:sz w:val="24"/>
          <w:szCs w:val="24"/>
          <w:lang w:eastAsia="ar-SA"/>
        </w:rPr>
        <w:t xml:space="preserve">, д. </w:t>
      </w:r>
      <w:r w:rsidR="00C579C2">
        <w:rPr>
          <w:rFonts w:ascii="Times New Roman" w:eastAsia="Times New Roman" w:hAnsi="Times New Roman" w:cs="Times New Roman"/>
          <w:sz w:val="24"/>
          <w:szCs w:val="24"/>
          <w:lang w:eastAsia="ar-SA"/>
        </w:rPr>
        <w:t>11а</w:t>
      </w:r>
      <w:r w:rsidRPr="0089191B">
        <w:rPr>
          <w:rFonts w:ascii="Times New Roman" w:eastAsia="Times New Roman" w:hAnsi="Times New Roman" w:cs="Times New Roman"/>
          <w:sz w:val="24"/>
          <w:szCs w:val="24"/>
          <w:lang w:eastAsia="ar-SA"/>
        </w:rPr>
        <w:t xml:space="preserve">, дата аукциона: </w:t>
      </w:r>
      <w:r w:rsidR="007553B3">
        <w:rPr>
          <w:rFonts w:ascii="Times New Roman" w:eastAsia="Times New Roman" w:hAnsi="Times New Roman" w:cs="Times New Roman"/>
          <w:sz w:val="24"/>
          <w:szCs w:val="24"/>
          <w:lang w:eastAsia="ar-SA"/>
        </w:rPr>
        <w:t>2</w:t>
      </w:r>
      <w:r w:rsidR="00C579C2">
        <w:rPr>
          <w:rFonts w:ascii="Times New Roman" w:eastAsia="Times New Roman" w:hAnsi="Times New Roman" w:cs="Times New Roman"/>
          <w:sz w:val="24"/>
          <w:szCs w:val="24"/>
          <w:lang w:eastAsia="ar-SA"/>
        </w:rPr>
        <w:t>8</w:t>
      </w:r>
      <w:r w:rsidR="00120217" w:rsidRPr="0089191B">
        <w:rPr>
          <w:rFonts w:ascii="Times New Roman" w:eastAsia="Times New Roman" w:hAnsi="Times New Roman" w:cs="Times New Roman"/>
          <w:sz w:val="24"/>
          <w:szCs w:val="24"/>
          <w:lang w:eastAsia="ar-SA"/>
        </w:rPr>
        <w:t>.</w:t>
      </w:r>
      <w:r w:rsidR="006C3C38">
        <w:rPr>
          <w:rFonts w:ascii="Times New Roman" w:eastAsia="Times New Roman" w:hAnsi="Times New Roman" w:cs="Times New Roman"/>
          <w:sz w:val="24"/>
          <w:szCs w:val="24"/>
          <w:lang w:eastAsia="ar-SA"/>
        </w:rPr>
        <w:t>0</w:t>
      </w:r>
      <w:r w:rsidR="00C579C2">
        <w:rPr>
          <w:rFonts w:ascii="Times New Roman" w:eastAsia="Times New Roman" w:hAnsi="Times New Roman" w:cs="Times New Roman"/>
          <w:sz w:val="24"/>
          <w:szCs w:val="24"/>
          <w:lang w:eastAsia="ar-SA"/>
        </w:rPr>
        <w:t>9</w:t>
      </w:r>
      <w:r w:rsidRPr="0089191B">
        <w:rPr>
          <w:rFonts w:ascii="Times New Roman" w:eastAsia="Times New Roman" w:hAnsi="Times New Roman" w:cs="Times New Roman"/>
          <w:sz w:val="24"/>
          <w:szCs w:val="24"/>
          <w:lang w:eastAsia="ar-SA"/>
        </w:rPr>
        <w:t>.202</w:t>
      </w:r>
      <w:r w:rsidR="006C3C38">
        <w:rPr>
          <w:rFonts w:ascii="Times New Roman" w:eastAsia="Times New Roman" w:hAnsi="Times New Roman" w:cs="Times New Roman"/>
          <w:sz w:val="24"/>
          <w:szCs w:val="24"/>
          <w:lang w:eastAsia="ar-SA"/>
        </w:rPr>
        <w:t>3</w:t>
      </w:r>
      <w:r w:rsidRPr="0089191B">
        <w:rPr>
          <w:rFonts w:ascii="Times New Roman" w:eastAsia="Times New Roman" w:hAnsi="Times New Roman" w:cs="Times New Roman"/>
          <w:sz w:val="24"/>
          <w:szCs w:val="24"/>
          <w:lang w:eastAsia="ar-SA"/>
        </w:rPr>
        <w:t>,</w:t>
      </w:r>
      <w:r w:rsidRPr="0089191B">
        <w:rPr>
          <w:rFonts w:ascii="Times New Roman" w:eastAsia="Times New Roman" w:hAnsi="Times New Roman" w:cs="Times New Roman"/>
          <w:sz w:val="28"/>
          <w:szCs w:val="20"/>
          <w:lang w:eastAsia="ar-SA"/>
        </w:rPr>
        <w:t xml:space="preserve"> </w:t>
      </w:r>
      <w:r w:rsidRPr="0089191B">
        <w:rPr>
          <w:rFonts w:ascii="Times New Roman" w:eastAsia="Times New Roman" w:hAnsi="Times New Roman" w:cs="Times New Roman"/>
          <w:sz w:val="24"/>
          <w:szCs w:val="24"/>
          <w:lang w:eastAsia="ar-SA"/>
        </w:rPr>
        <w:t xml:space="preserve">в размере </w:t>
      </w:r>
      <w:r w:rsidR="00C579C2">
        <w:rPr>
          <w:rFonts w:ascii="Times New Roman" w:eastAsia="Times New Roman" w:hAnsi="Times New Roman" w:cs="Times New Roman"/>
          <w:sz w:val="24"/>
          <w:szCs w:val="24"/>
          <w:lang w:eastAsia="ar-SA"/>
        </w:rPr>
        <w:t>3</w:t>
      </w:r>
      <w:r w:rsidR="00A6737D">
        <w:rPr>
          <w:rFonts w:ascii="Times New Roman" w:eastAsia="Times New Roman" w:hAnsi="Times New Roman" w:cs="Times New Roman"/>
          <w:sz w:val="24"/>
          <w:szCs w:val="24"/>
          <w:lang w:eastAsia="ar-SA"/>
        </w:rPr>
        <w:t>1</w:t>
      </w:r>
      <w:r w:rsidR="00C579C2">
        <w:rPr>
          <w:rFonts w:ascii="Times New Roman" w:eastAsia="Times New Roman" w:hAnsi="Times New Roman" w:cs="Times New Roman"/>
          <w:sz w:val="24"/>
          <w:szCs w:val="24"/>
          <w:lang w:eastAsia="ar-SA"/>
        </w:rPr>
        <w:t> 0</w:t>
      </w:r>
      <w:r w:rsidRPr="0089191B">
        <w:rPr>
          <w:rFonts w:ascii="Times New Roman" w:eastAsia="Times New Roman" w:hAnsi="Times New Roman" w:cs="Times New Roman"/>
          <w:sz w:val="24"/>
          <w:szCs w:val="24"/>
          <w:lang w:eastAsia="ar-SA"/>
        </w:rPr>
        <w:t>8</w:t>
      </w:r>
      <w:r w:rsidR="00C579C2">
        <w:rPr>
          <w:rFonts w:ascii="Times New Roman" w:eastAsia="Times New Roman" w:hAnsi="Times New Roman" w:cs="Times New Roman"/>
          <w:sz w:val="24"/>
          <w:szCs w:val="24"/>
          <w:lang w:eastAsia="ar-SA"/>
        </w:rPr>
        <w:t>2,38</w:t>
      </w:r>
      <w:r w:rsidRPr="0089191B">
        <w:rPr>
          <w:rFonts w:ascii="Times New Roman" w:eastAsia="Times New Roman" w:hAnsi="Times New Roman" w:cs="Times New Roman"/>
          <w:sz w:val="24"/>
          <w:szCs w:val="24"/>
          <w:lang w:eastAsia="ar-SA"/>
        </w:rPr>
        <w:t xml:space="preserve"> руб., НДС не облагается».</w:t>
      </w:r>
    </w:p>
    <w:p w:rsidR="00932EA4" w:rsidRPr="0089191B"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4.3. </w:t>
      </w:r>
      <w:r w:rsidRPr="0089191B">
        <w:rPr>
          <w:rFonts w:ascii="Times New Roman" w:eastAsia="Times New Roman" w:hAnsi="Times New Roman" w:cs="Times New Roman"/>
          <w:bCs/>
          <w:sz w:val="24"/>
          <w:szCs w:val="24"/>
          <w:lang w:eastAsia="ru-RU"/>
        </w:rPr>
        <w:t>Денежные средства</w:t>
      </w:r>
      <w:r w:rsidRPr="0089191B">
        <w:rPr>
          <w:rFonts w:ascii="Times New Roman" w:eastAsia="Times New Roman" w:hAnsi="Times New Roman" w:cs="Times New Roman"/>
          <w:sz w:val="24"/>
          <w:szCs w:val="24"/>
          <w:lang w:eastAsia="ru-RU"/>
        </w:rPr>
        <w:t xml:space="preserve">, перечисленные по </w:t>
      </w:r>
      <w:proofErr w:type="gramStart"/>
      <w:r w:rsidRPr="0089191B">
        <w:rPr>
          <w:rFonts w:ascii="Times New Roman" w:eastAsia="Times New Roman" w:hAnsi="Times New Roman" w:cs="Times New Roman"/>
          <w:sz w:val="24"/>
          <w:szCs w:val="24"/>
          <w:lang w:eastAsia="ru-RU"/>
        </w:rPr>
        <w:t>платежным поручениям, оформленным не в соответствии с пунктом 4.1 настоящего заявления</w:t>
      </w:r>
      <w:proofErr w:type="gramEnd"/>
      <w:r w:rsidRPr="0089191B">
        <w:rPr>
          <w:rFonts w:ascii="Times New Roman" w:eastAsia="Times New Roman" w:hAnsi="Times New Roman" w:cs="Times New Roman"/>
          <w:sz w:val="24"/>
          <w:szCs w:val="24"/>
          <w:lang w:eastAsia="ru-RU"/>
        </w:rPr>
        <w:t xml:space="preserve"> </w:t>
      </w:r>
      <w:r w:rsidRPr="0089191B">
        <w:rPr>
          <w:rFonts w:ascii="Times New Roman" w:eastAsia="Times New Roman" w:hAnsi="Times New Roman" w:cs="Times New Roman"/>
          <w:bCs/>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lastRenderedPageBreak/>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 _______________________________ , банк ________________________________________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________________________________________________________________________________</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Кор. счет банка _______________________________, БИК банка ________________________</w:t>
      </w:r>
      <w:proofErr w:type="gramStart"/>
      <w:r w:rsidRPr="0089191B">
        <w:rPr>
          <w:rFonts w:ascii="Times New Roman" w:eastAsia="Times New Roman" w:hAnsi="Times New Roman" w:cs="Times New Roman"/>
          <w:sz w:val="24"/>
          <w:szCs w:val="24"/>
          <w:lang w:eastAsia="ru-RU"/>
        </w:rPr>
        <w:t xml:space="preserve"> .</w:t>
      </w:r>
      <w:proofErr w:type="gramEnd"/>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9. Ответственность за достоверность представленных документов и информации несет заявитель. </w:t>
      </w:r>
    </w:p>
    <w:p w:rsidR="00932EA4" w:rsidRPr="0089191B" w:rsidRDefault="00932EA4" w:rsidP="00932EA4">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10. В соответствии с Федеральным законом от 27.07.2006 г. №</w:t>
      </w:r>
      <w:r w:rsidR="00F020CF">
        <w:rPr>
          <w:rFonts w:ascii="Times New Roman" w:eastAsia="Times New Roman" w:hAnsi="Times New Roman" w:cs="Times New Roman"/>
          <w:sz w:val="24"/>
          <w:szCs w:val="24"/>
          <w:lang w:eastAsia="ru-RU"/>
        </w:rPr>
        <w:t xml:space="preserve"> </w:t>
      </w:r>
      <w:r w:rsidRPr="0089191B">
        <w:rPr>
          <w:rFonts w:ascii="Times New Roman" w:eastAsia="Times New Roman" w:hAnsi="Times New Roman" w:cs="Times New Roman"/>
          <w:sz w:val="24"/>
          <w:szCs w:val="24"/>
          <w:lang w:eastAsia="ru-RU"/>
        </w:rPr>
        <w:t xml:space="preserve">152-ФЗ « О персональных данных», подавая заявку, Заявитель дает согласие на обработку персональных данных.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932EA4" w:rsidRPr="0089191B" w:rsidRDefault="00932EA4" w:rsidP="00932EA4">
      <w:pPr>
        <w:autoSpaceDE w:val="0"/>
        <w:autoSpaceDN w:val="0"/>
        <w:adjustRightInd w:val="0"/>
        <w:spacing w:after="0" w:line="240" w:lineRule="auto"/>
        <w:rPr>
          <w:rFonts w:ascii="Times New Roman" w:eastAsia="Times New Roman" w:hAnsi="Times New Roman" w:cs="Times New Roman"/>
          <w:sz w:val="20"/>
          <w:szCs w:val="20"/>
          <w:lang w:eastAsia="ru-RU"/>
        </w:rPr>
      </w:pPr>
      <w:r w:rsidRPr="0089191B">
        <w:rPr>
          <w:rFonts w:ascii="Times New Roman" w:eastAsia="Times New Roman" w:hAnsi="Times New Roman" w:cs="Times New Roman"/>
          <w:bCs/>
          <w:sz w:val="20"/>
          <w:szCs w:val="20"/>
          <w:lang w:eastAsia="ru-RU"/>
        </w:rPr>
        <w:t xml:space="preserve">Заявитель </w:t>
      </w:r>
    </w:p>
    <w:p w:rsidR="00932EA4" w:rsidRPr="0089191B" w:rsidRDefault="00932EA4" w:rsidP="00932EA4">
      <w:pPr>
        <w:suppressAutoHyphens/>
        <w:spacing w:after="0" w:line="240" w:lineRule="auto"/>
        <w:rPr>
          <w:rFonts w:ascii="Times New Roman" w:eastAsia="Times New Roman" w:hAnsi="Times New Roman" w:cs="Times New Roman"/>
          <w:bCs/>
          <w:sz w:val="23"/>
          <w:szCs w:val="23"/>
          <w:lang w:eastAsia="ar-SA"/>
        </w:rPr>
      </w:pPr>
      <w:r w:rsidRPr="0089191B">
        <w:rPr>
          <w:rFonts w:ascii="Times New Roman" w:eastAsia="Times New Roman" w:hAnsi="Times New Roman" w:cs="Times New Roman"/>
          <w:bCs/>
          <w:sz w:val="20"/>
          <w:szCs w:val="20"/>
          <w:lang w:eastAsia="ar-SA"/>
        </w:rPr>
        <w:t>(представитель заявителя, действующий по доверенности</w:t>
      </w:r>
      <w:r w:rsidRPr="0089191B">
        <w:rPr>
          <w:rFonts w:ascii="Times New Roman" w:eastAsia="Times New Roman" w:hAnsi="Times New Roman" w:cs="Times New Roman"/>
          <w:bCs/>
          <w:sz w:val="23"/>
          <w:szCs w:val="23"/>
          <w:lang w:eastAsia="ar-SA"/>
        </w:rPr>
        <w:t xml:space="preserve">): </w:t>
      </w:r>
    </w:p>
    <w:p w:rsidR="00932EA4" w:rsidRPr="0089191B"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3"/>
          <w:szCs w:val="23"/>
          <w:lang w:eastAsia="ar-SA"/>
        </w:rPr>
      </w:pPr>
      <w:r w:rsidRPr="0089191B">
        <w:rPr>
          <w:rFonts w:ascii="Times New Roman" w:eastAsia="Times New Roman" w:hAnsi="Times New Roman" w:cs="Times New Roman"/>
          <w:bCs/>
          <w:sz w:val="23"/>
          <w:szCs w:val="23"/>
          <w:lang w:eastAsia="ar-SA"/>
        </w:rPr>
        <w:t>______________</w:t>
      </w:r>
      <w:r w:rsidRPr="0089191B">
        <w:rPr>
          <w:rFonts w:ascii="Times New Roman" w:eastAsia="Times New Roman" w:hAnsi="Times New Roman" w:cs="Times New Roman"/>
          <w:sz w:val="23"/>
          <w:szCs w:val="23"/>
          <w:lang w:eastAsia="ar-SA"/>
        </w:rPr>
        <w:t xml:space="preserve">____________________________________________________________________ </w:t>
      </w:r>
    </w:p>
    <w:p w:rsidR="00932EA4" w:rsidRPr="0089191B" w:rsidRDefault="00932EA4" w:rsidP="00932EA4">
      <w:pPr>
        <w:suppressAutoHyphens/>
        <w:spacing w:after="0" w:line="240" w:lineRule="auto"/>
        <w:rPr>
          <w:rFonts w:ascii="Times New Roman" w:eastAsia="Times New Roman" w:hAnsi="Times New Roman" w:cs="Times New Roman"/>
          <w:sz w:val="23"/>
          <w:szCs w:val="23"/>
          <w:lang w:eastAsia="ar-SA"/>
        </w:rPr>
      </w:pPr>
      <w:r w:rsidRPr="0089191B">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9191B">
        <w:rPr>
          <w:rFonts w:ascii="Times New Roman" w:eastAsia="Times New Roman" w:hAnsi="Times New Roman" w:cs="Times New Roman"/>
          <w:sz w:val="20"/>
          <w:szCs w:val="20"/>
          <w:lang w:eastAsia="ru-RU"/>
        </w:rPr>
        <w:t xml:space="preserve">(Индивидуального предпринимателя или юридического лица) </w:t>
      </w: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929A6" w:rsidRDefault="004929A6"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929A6" w:rsidRDefault="004929A6"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929A6" w:rsidRDefault="004929A6"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929A6" w:rsidRPr="0089191B" w:rsidRDefault="004929A6"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89191B">
        <w:rPr>
          <w:rFonts w:ascii="Times New Roman" w:eastAsia="Times New Roman" w:hAnsi="Times New Roman" w:cs="Times New Roman"/>
          <w:bCs/>
          <w:iCs/>
          <w:sz w:val="24"/>
          <w:szCs w:val="24"/>
          <w:lang w:eastAsia="ru-RU"/>
        </w:rPr>
        <w:lastRenderedPageBreak/>
        <w:t>Инструкция</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89191B">
        <w:rPr>
          <w:rFonts w:ascii="Times New Roman" w:eastAsia="Times New Roman" w:hAnsi="Times New Roman" w:cs="Times New Roman"/>
          <w:bCs/>
          <w:iCs/>
          <w:sz w:val="24"/>
          <w:szCs w:val="24"/>
          <w:lang w:eastAsia="ru-RU"/>
        </w:rPr>
        <w:t>подачи (направления)  заявки в форме электронного документа</w:t>
      </w:r>
    </w:p>
    <w:p w:rsidR="00932EA4" w:rsidRPr="0089191B" w:rsidRDefault="00932EA4" w:rsidP="00932E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9191B">
        <w:rPr>
          <w:rFonts w:ascii="Times New Roman" w:eastAsia="Times New Roman" w:hAnsi="Times New Roman" w:cs="Times New Roman"/>
          <w:sz w:val="24"/>
          <w:szCs w:val="24"/>
          <w:lang w:eastAsia="ru-RU"/>
        </w:rPr>
        <w:t xml:space="preserve">2. Под временем и датой подачи заявки в форме электронного документа будет считаться </w:t>
      </w:r>
      <w:r w:rsidRPr="0089191B">
        <w:rPr>
          <w:rFonts w:ascii="Times New Roman" w:eastAsia="Times New Roman" w:hAnsi="Times New Roman" w:cs="Times New Roman"/>
          <w:bCs/>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w:t>
      </w:r>
      <w:r w:rsidR="00362F2E">
        <w:rPr>
          <w:rFonts w:ascii="Times New Roman" w:eastAsia="Times New Roman" w:hAnsi="Times New Roman" w:cs="Times New Roman"/>
          <w:bCs/>
          <w:sz w:val="24"/>
          <w:szCs w:val="24"/>
          <w:lang w:eastAsia="ru-RU"/>
        </w:rPr>
        <w:t>Д</w:t>
      </w:r>
      <w:r w:rsidRPr="0089191B">
        <w:rPr>
          <w:rFonts w:ascii="Times New Roman" w:eastAsia="Times New Roman" w:hAnsi="Times New Roman" w:cs="Times New Roman"/>
          <w:bCs/>
          <w:sz w:val="24"/>
          <w:szCs w:val="24"/>
          <w:lang w:eastAsia="ru-RU"/>
        </w:rPr>
        <w:t xml:space="preserve">епартамент </w:t>
      </w:r>
      <w:proofErr w:type="spellStart"/>
      <w:r w:rsidRPr="0089191B">
        <w:rPr>
          <w:rFonts w:ascii="Times New Roman" w:eastAsia="Times New Roman" w:hAnsi="Times New Roman" w:cs="Times New Roman"/>
          <w:bCs/>
          <w:sz w:val="24"/>
          <w:szCs w:val="24"/>
          <w:lang w:eastAsia="ru-RU"/>
        </w:rPr>
        <w:t>горимущества</w:t>
      </w:r>
      <w:proofErr w:type="spellEnd"/>
      <w:r w:rsidRPr="0089191B">
        <w:rPr>
          <w:rFonts w:ascii="Times New Roman" w:eastAsia="Times New Roman" w:hAnsi="Times New Roman" w:cs="Times New Roman"/>
          <w:bCs/>
          <w:sz w:val="24"/>
          <w:szCs w:val="24"/>
          <w:lang w:eastAsia="ru-RU"/>
        </w:rPr>
        <w:t>).</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 Для подачи (направления) заявки в форме электронного документа, заявитель должен: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3.1. Заполнить заявку, согласно приложению к аукционной документации.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4. После заполнения шаблон заявки сохранить на компьютере Заявки.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5. Заявитель подписывает заполненную заявку своей электронно-цифровой подписью (ЭЦП). </w:t>
      </w:r>
    </w:p>
    <w:p w:rsidR="00932EA4" w:rsidRPr="0089191B"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6. Заполненную и подписанную</w:t>
      </w:r>
      <w:r w:rsidR="00362F2E">
        <w:rPr>
          <w:rFonts w:ascii="Times New Roman" w:eastAsia="Times New Roman" w:hAnsi="Times New Roman" w:cs="Times New Roman"/>
          <w:sz w:val="24"/>
          <w:szCs w:val="24"/>
          <w:lang w:eastAsia="ar-SA"/>
        </w:rPr>
        <w:t xml:space="preserve"> заявку заявитель отправляет в Д</w:t>
      </w:r>
      <w:r w:rsidRPr="0089191B">
        <w:rPr>
          <w:rFonts w:ascii="Times New Roman" w:eastAsia="Times New Roman" w:hAnsi="Times New Roman" w:cs="Times New Roman"/>
          <w:sz w:val="24"/>
          <w:szCs w:val="24"/>
          <w:lang w:eastAsia="ar-SA"/>
        </w:rPr>
        <w:t xml:space="preserve">епартамент </w:t>
      </w:r>
      <w:proofErr w:type="spellStart"/>
      <w:r w:rsidRPr="0089191B">
        <w:rPr>
          <w:rFonts w:ascii="Times New Roman" w:eastAsia="Times New Roman" w:hAnsi="Times New Roman" w:cs="Times New Roman"/>
          <w:sz w:val="24"/>
          <w:szCs w:val="24"/>
          <w:lang w:eastAsia="ar-SA"/>
        </w:rPr>
        <w:t>горимущества</w:t>
      </w:r>
      <w:proofErr w:type="spellEnd"/>
      <w:r w:rsidRPr="0089191B">
        <w:rPr>
          <w:rFonts w:ascii="Times New Roman" w:eastAsia="Times New Roman" w:hAnsi="Times New Roman" w:cs="Times New Roman"/>
          <w:sz w:val="24"/>
          <w:szCs w:val="24"/>
          <w:lang w:eastAsia="ar-SA"/>
        </w:rPr>
        <w:t xml:space="preserve"> по электронной почте на адрес </w:t>
      </w:r>
      <w:proofErr w:type="spellStart"/>
      <w:r w:rsidRPr="0089191B">
        <w:rPr>
          <w:rFonts w:ascii="Times New Roman" w:eastAsia="Times New Roman" w:hAnsi="Times New Roman" w:cs="Times New Roman"/>
          <w:sz w:val="24"/>
          <w:szCs w:val="24"/>
          <w:lang w:val="en-US" w:eastAsia="ar-SA"/>
        </w:rPr>
        <w:t>dmi</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admkrsk</w:t>
      </w:r>
      <w:proofErr w:type="spellEnd"/>
      <w:r w:rsidRPr="0089191B">
        <w:rPr>
          <w:rFonts w:ascii="Times New Roman" w:eastAsia="Times New Roman" w:hAnsi="Times New Roman" w:cs="Times New Roman"/>
          <w:sz w:val="24"/>
          <w:szCs w:val="24"/>
          <w:lang w:eastAsia="ar-SA"/>
        </w:rPr>
        <w:t>.</w:t>
      </w:r>
      <w:proofErr w:type="spellStart"/>
      <w:r w:rsidRPr="0089191B">
        <w:rPr>
          <w:rFonts w:ascii="Times New Roman" w:eastAsia="Times New Roman" w:hAnsi="Times New Roman" w:cs="Times New Roman"/>
          <w:sz w:val="24"/>
          <w:szCs w:val="24"/>
          <w:lang w:val="en-US" w:eastAsia="ar-SA"/>
        </w:rPr>
        <w:t>ru</w:t>
      </w:r>
      <w:proofErr w:type="spellEnd"/>
      <w:r w:rsidRPr="0089191B">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362F2E"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7. Все заявки, полученные посредством электронной почты, </w:t>
      </w:r>
      <w:r w:rsidR="006450CE">
        <w:rPr>
          <w:rFonts w:ascii="Times New Roman" w:eastAsia="Times New Roman" w:hAnsi="Times New Roman" w:cs="Times New Roman"/>
          <w:sz w:val="24"/>
          <w:szCs w:val="24"/>
          <w:lang w:eastAsia="ru-RU"/>
        </w:rPr>
        <w:t>Д</w:t>
      </w:r>
      <w:r w:rsidRPr="0089191B">
        <w:rPr>
          <w:rFonts w:ascii="Times New Roman" w:eastAsia="Times New Roman" w:hAnsi="Times New Roman" w:cs="Times New Roman"/>
          <w:sz w:val="24"/>
          <w:szCs w:val="24"/>
          <w:lang w:eastAsia="ru-RU"/>
        </w:rPr>
        <w:t xml:space="preserve">епартамент </w:t>
      </w:r>
      <w:proofErr w:type="spellStart"/>
      <w:r w:rsidRPr="0089191B">
        <w:rPr>
          <w:rFonts w:ascii="Times New Roman" w:eastAsia="Times New Roman" w:hAnsi="Times New Roman" w:cs="Times New Roman"/>
          <w:sz w:val="24"/>
          <w:szCs w:val="24"/>
          <w:lang w:eastAsia="ru-RU"/>
        </w:rPr>
        <w:t>горимущества</w:t>
      </w:r>
      <w:proofErr w:type="spellEnd"/>
      <w:r w:rsidRPr="0089191B">
        <w:rPr>
          <w:rFonts w:ascii="Times New Roman" w:eastAsia="Times New Roman" w:hAnsi="Times New Roman" w:cs="Times New Roman"/>
          <w:sz w:val="24"/>
          <w:szCs w:val="24"/>
          <w:lang w:eastAsia="ru-RU"/>
        </w:rPr>
        <w:t xml:space="preserve"> распечатывает на бумажные носители с отметкой даты и времени их поступления на </w:t>
      </w:r>
      <w:r w:rsidRPr="00362F2E">
        <w:rPr>
          <w:rFonts w:ascii="Times New Roman" w:eastAsia="Times New Roman" w:hAnsi="Times New Roman" w:cs="Times New Roman"/>
          <w:sz w:val="24"/>
          <w:szCs w:val="24"/>
          <w:lang w:eastAsia="ru-RU"/>
        </w:rPr>
        <w:t xml:space="preserve">электронный адрес. </w:t>
      </w:r>
    </w:p>
    <w:p w:rsidR="00932EA4" w:rsidRPr="0089191B"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362F2E">
        <w:rPr>
          <w:rFonts w:ascii="Times New Roman" w:eastAsia="Arial" w:hAnsi="Times New Roman" w:cs="Times New Roman"/>
          <w:bCs/>
          <w:sz w:val="24"/>
          <w:szCs w:val="24"/>
          <w:lang w:eastAsia="ar-SA"/>
        </w:rPr>
        <w:t xml:space="preserve">8. </w:t>
      </w:r>
      <w:proofErr w:type="gramStart"/>
      <w:r w:rsidRPr="00362F2E">
        <w:rPr>
          <w:rFonts w:ascii="Times New Roman" w:eastAsia="Arial" w:hAnsi="Times New Roman" w:cs="Times New Roman"/>
          <w:bCs/>
          <w:sz w:val="24"/>
          <w:szCs w:val="24"/>
          <w:lang w:eastAsia="ar-SA"/>
        </w:rPr>
        <w:t>После подачи (направления</w:t>
      </w:r>
      <w:r w:rsidRPr="0089191B">
        <w:rPr>
          <w:rFonts w:ascii="Times New Roman" w:eastAsia="Arial" w:hAnsi="Times New Roman" w:cs="Times New Roman"/>
          <w:bCs/>
          <w:sz w:val="24"/>
          <w:szCs w:val="24"/>
          <w:lang w:eastAsia="ar-SA"/>
        </w:rPr>
        <w:t>)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89191B">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89191B">
        <w:rPr>
          <w:rFonts w:ascii="Times New Roman" w:eastAsia="Arial" w:hAnsi="Times New Roman" w:cs="Times New Roman"/>
          <w:sz w:val="24"/>
          <w:szCs w:val="24"/>
          <w:u w:val="single"/>
          <w:lang w:eastAsia="ar-SA"/>
        </w:rPr>
        <w:t xml:space="preserve"> </w:t>
      </w:r>
      <w:proofErr w:type="gramStart"/>
      <w:r w:rsidRPr="0089191B">
        <w:rPr>
          <w:rFonts w:ascii="Times New Roman" w:eastAsia="Arial" w:hAnsi="Times New Roman" w:cs="Times New Roman"/>
          <w:sz w:val="24"/>
          <w:szCs w:val="24"/>
          <w:u w:val="single"/>
          <w:lang w:eastAsia="ar-SA"/>
        </w:rPr>
        <w:t>Отзыв заявок»)</w:t>
      </w:r>
      <w:r w:rsidRPr="0089191B">
        <w:rPr>
          <w:rFonts w:ascii="Times New Roman" w:eastAsia="Arial" w:hAnsi="Times New Roman" w:cs="Times New Roman"/>
          <w:bCs/>
          <w:sz w:val="24"/>
          <w:szCs w:val="24"/>
          <w:lang w:eastAsia="ar-SA"/>
        </w:rPr>
        <w:t xml:space="preserve">  на бумажных носителях в </w:t>
      </w:r>
      <w:r w:rsidR="006450CE">
        <w:rPr>
          <w:rFonts w:ascii="Times New Roman" w:eastAsia="Arial" w:hAnsi="Times New Roman" w:cs="Times New Roman"/>
          <w:bCs/>
          <w:sz w:val="24"/>
          <w:szCs w:val="24"/>
          <w:lang w:eastAsia="ar-SA"/>
        </w:rPr>
        <w:t>Д</w:t>
      </w:r>
      <w:r w:rsidRPr="0089191B">
        <w:rPr>
          <w:rFonts w:ascii="Times New Roman" w:eastAsia="Arial" w:hAnsi="Times New Roman" w:cs="Times New Roman"/>
          <w:bCs/>
          <w:sz w:val="24"/>
          <w:szCs w:val="24"/>
          <w:lang w:eastAsia="ar-SA"/>
        </w:rPr>
        <w:t xml:space="preserve">епартамент </w:t>
      </w:r>
      <w:proofErr w:type="spellStart"/>
      <w:r w:rsidRPr="0089191B">
        <w:rPr>
          <w:rFonts w:ascii="Times New Roman" w:eastAsia="Arial" w:hAnsi="Times New Roman" w:cs="Times New Roman"/>
          <w:bCs/>
          <w:sz w:val="24"/>
          <w:szCs w:val="24"/>
          <w:lang w:eastAsia="ar-SA"/>
        </w:rPr>
        <w:t>горимущества</w:t>
      </w:r>
      <w:proofErr w:type="spellEnd"/>
      <w:r w:rsidRPr="0089191B">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9. Требование о внесении задатка, указанного в извещении о проведен</w:t>
      </w:r>
      <w:proofErr w:type="gramStart"/>
      <w:r w:rsidRPr="0089191B">
        <w:rPr>
          <w:rFonts w:ascii="Times New Roman" w:eastAsia="Times New Roman" w:hAnsi="Times New Roman" w:cs="Times New Roman"/>
          <w:sz w:val="24"/>
          <w:szCs w:val="24"/>
          <w:lang w:eastAsia="ru-RU"/>
        </w:rPr>
        <w:t>ии ау</w:t>
      </w:r>
      <w:proofErr w:type="gramEnd"/>
      <w:r w:rsidRPr="0089191B">
        <w:rPr>
          <w:rFonts w:ascii="Times New Roman" w:eastAsia="Times New Roman" w:hAnsi="Times New Roman" w:cs="Times New Roman"/>
          <w:sz w:val="24"/>
          <w:szCs w:val="24"/>
          <w:lang w:eastAsia="ru-RU"/>
        </w:rPr>
        <w:t xml:space="preserve">кциона, документации об аукционе в равной мере распространяется на всех заявителей. </w:t>
      </w:r>
    </w:p>
    <w:p w:rsidR="00932EA4" w:rsidRPr="0089191B" w:rsidRDefault="00932EA4" w:rsidP="00932E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91B">
        <w:rPr>
          <w:rFonts w:ascii="Times New Roman" w:eastAsia="Times New Roman" w:hAnsi="Times New Roman" w:cs="Times New Roman"/>
          <w:sz w:val="24"/>
          <w:szCs w:val="24"/>
          <w:lang w:eastAsia="ru-RU"/>
        </w:rPr>
        <w:t xml:space="preserve">10. Департамент </w:t>
      </w:r>
      <w:proofErr w:type="spellStart"/>
      <w:r w:rsidRPr="0089191B">
        <w:rPr>
          <w:rFonts w:ascii="Times New Roman" w:eastAsia="Times New Roman" w:hAnsi="Times New Roman" w:cs="Times New Roman"/>
          <w:sz w:val="24"/>
          <w:szCs w:val="24"/>
          <w:lang w:eastAsia="ru-RU"/>
        </w:rPr>
        <w:t>горимущества</w:t>
      </w:r>
      <w:proofErr w:type="spellEnd"/>
      <w:r w:rsidRPr="0089191B">
        <w:rPr>
          <w:rFonts w:ascii="Times New Roman" w:eastAsia="Times New Roman" w:hAnsi="Times New Roman" w:cs="Times New Roman"/>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89191B"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89191B">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89191B" w:rsidSect="00EA4630">
          <w:headerReference w:type="default" r:id="rId19"/>
          <w:headerReference w:type="first" r:id="rId20"/>
          <w:pgSz w:w="11905" w:h="16837"/>
          <w:pgMar w:top="1134" w:right="565" w:bottom="1134" w:left="1701" w:header="284" w:footer="425" w:gutter="0"/>
          <w:cols w:space="720"/>
          <w:titlePg/>
          <w:docGrid w:linePitch="381"/>
        </w:sectPr>
      </w:pPr>
    </w:p>
    <w:p w:rsidR="00932EA4" w:rsidRPr="0089191B"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89191B">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89191B"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89191B">
        <w:rPr>
          <w:rFonts w:ascii="Times New Roman" w:eastAsia="Times New Roman" w:hAnsi="Times New Roman" w:cs="Times New Roman"/>
          <w:sz w:val="26"/>
          <w:szCs w:val="26"/>
          <w:lang w:eastAsia="ar-SA"/>
        </w:rPr>
        <w:t>ДОГОВОР АРЕНДЫ</w:t>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89191B">
        <w:rPr>
          <w:rFonts w:ascii="Times New Roman" w:eastAsia="Times New Roman" w:hAnsi="Times New Roman" w:cs="Times New Roman"/>
          <w:sz w:val="26"/>
          <w:szCs w:val="26"/>
          <w:lang w:eastAsia="ar-SA"/>
        </w:rPr>
        <w:t>НЕЖИЛОГО ПОМЕЩЕНИЯ</w:t>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89191B">
        <w:rPr>
          <w:rFonts w:ascii="Times New Roman" w:eastAsia="Times New Roman" w:hAnsi="Times New Roman" w:cs="Times New Roman"/>
          <w:sz w:val="26"/>
          <w:szCs w:val="26"/>
          <w:lang w:eastAsia="ar-SA"/>
        </w:rPr>
        <w:t>№____________</w:t>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eastAsia="ar-SA"/>
        </w:rPr>
      </w:pPr>
    </w:p>
    <w:p w:rsidR="00932EA4" w:rsidRPr="0089191B" w:rsidRDefault="00932EA4" w:rsidP="00932EA4">
      <w:pPr>
        <w:suppressAutoHyphens/>
        <w:spacing w:after="0" w:line="240" w:lineRule="auto"/>
        <w:jc w:val="both"/>
        <w:rPr>
          <w:rFonts w:ascii="Times New Roman" w:eastAsia="Times New Roman" w:hAnsi="Times New Roman" w:cs="Times New Roman"/>
          <w:bCs/>
          <w:sz w:val="26"/>
          <w:szCs w:val="26"/>
          <w:lang w:eastAsia="ar-SA"/>
        </w:rPr>
      </w:pPr>
      <w:r w:rsidRPr="0089191B">
        <w:rPr>
          <w:rFonts w:ascii="Times New Roman" w:eastAsia="Times New Roman" w:hAnsi="Times New Roman" w:cs="Times New Roman"/>
          <w:bCs/>
          <w:sz w:val="26"/>
          <w:szCs w:val="26"/>
          <w:lang w:eastAsia="ar-SA"/>
        </w:rPr>
        <w:t>г. Красноярск</w:t>
      </w:r>
      <w:r w:rsidRPr="0089191B">
        <w:rPr>
          <w:rFonts w:ascii="Times New Roman" w:eastAsia="Times New Roman" w:hAnsi="Times New Roman" w:cs="Times New Roman"/>
          <w:sz w:val="26"/>
          <w:szCs w:val="26"/>
          <w:lang w:eastAsia="ar-SA"/>
        </w:rPr>
        <w:tab/>
        <w:t xml:space="preserve">                                                                 «</w:t>
      </w:r>
      <w:r w:rsidRPr="0089191B">
        <w:rPr>
          <w:rFonts w:ascii="Times New Roman" w:eastAsia="Times New Roman" w:hAnsi="Times New Roman" w:cs="Times New Roman"/>
          <w:bCs/>
          <w:sz w:val="26"/>
          <w:szCs w:val="26"/>
          <w:lang w:eastAsia="ar-SA"/>
        </w:rPr>
        <w:t>____» _________ 20___ г.</w:t>
      </w:r>
    </w:p>
    <w:p w:rsidR="00932EA4" w:rsidRPr="0089191B"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89191B">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89191B">
        <w:rPr>
          <w:rFonts w:ascii="Times New Roman" w:eastAsia="Times New Roman" w:hAnsi="Times New Roman" w:cs="Times New Roman"/>
          <w:sz w:val="26"/>
          <w:szCs w:val="26"/>
          <w:lang w:eastAsia="ru-RU"/>
        </w:rPr>
        <w:t xml:space="preserve"> </w:t>
      </w:r>
      <w:proofErr w:type="gramStart"/>
      <w:r w:rsidRPr="0089191B">
        <w:rPr>
          <w:rFonts w:ascii="Times New Roman" w:eastAsia="Times New Roman" w:hAnsi="Times New Roman" w:cs="Times New Roman"/>
          <w:sz w:val="26"/>
          <w:szCs w:val="26"/>
          <w:lang w:eastAsia="ru-RU"/>
        </w:rPr>
        <w:t>стороны, и _________________________, именуемое (</w:t>
      </w:r>
      <w:proofErr w:type="spellStart"/>
      <w:r w:rsidRPr="0089191B">
        <w:rPr>
          <w:rFonts w:ascii="Times New Roman" w:eastAsia="Times New Roman" w:hAnsi="Times New Roman" w:cs="Times New Roman"/>
          <w:sz w:val="26"/>
          <w:szCs w:val="26"/>
          <w:lang w:eastAsia="ru-RU"/>
        </w:rPr>
        <w:t>ый</w:t>
      </w:r>
      <w:proofErr w:type="spellEnd"/>
      <w:r w:rsidRPr="0089191B">
        <w:rPr>
          <w:rFonts w:ascii="Times New Roman" w:eastAsia="Times New Roman" w:hAnsi="Times New Roman" w:cs="Times New Roman"/>
          <w:sz w:val="26"/>
          <w:szCs w:val="26"/>
          <w:lang w:eastAsia="ru-RU"/>
        </w:rPr>
        <w:t xml:space="preserve">, </w:t>
      </w:r>
      <w:proofErr w:type="spellStart"/>
      <w:r w:rsidRPr="0089191B">
        <w:rPr>
          <w:rFonts w:ascii="Times New Roman" w:eastAsia="Times New Roman" w:hAnsi="Times New Roman" w:cs="Times New Roman"/>
          <w:sz w:val="26"/>
          <w:szCs w:val="26"/>
          <w:lang w:eastAsia="ru-RU"/>
        </w:rPr>
        <w:t>ая</w:t>
      </w:r>
      <w:proofErr w:type="spellEnd"/>
      <w:r w:rsidRPr="0089191B">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89191B" w:rsidRDefault="00932EA4" w:rsidP="00932EA4">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1. ПРЕДМЕТ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1.1. Арендодатель предоставляет, а Арендатор принимает во временное владение и пользование нежилое помещение</w:t>
      </w:r>
      <w:r w:rsidR="00120217" w:rsidRPr="0089191B">
        <w:rPr>
          <w:rFonts w:ascii="Times New Roman" w:eastAsia="Times New Roman" w:hAnsi="Times New Roman" w:cs="Times New Roman"/>
          <w:sz w:val="26"/>
          <w:szCs w:val="26"/>
          <w:lang w:eastAsia="ru-RU"/>
        </w:rPr>
        <w:t xml:space="preserve"> № </w:t>
      </w:r>
      <w:r w:rsidR="00195C07">
        <w:rPr>
          <w:rFonts w:ascii="Times New Roman" w:eastAsia="Times New Roman" w:hAnsi="Times New Roman" w:cs="Times New Roman"/>
          <w:sz w:val="26"/>
          <w:szCs w:val="26"/>
          <w:lang w:eastAsia="ru-RU"/>
        </w:rPr>
        <w:t>67</w:t>
      </w:r>
      <w:r w:rsidR="00C83BF0" w:rsidRPr="00C83BF0">
        <w:rPr>
          <w:rFonts w:ascii="Times New Roman" w:eastAsia="Times New Roman" w:hAnsi="Times New Roman" w:cs="Times New Roman"/>
          <w:sz w:val="26"/>
          <w:szCs w:val="26"/>
          <w:lang w:eastAsia="ru-RU"/>
        </w:rPr>
        <w:t xml:space="preserve"> общей площадью                         </w:t>
      </w:r>
      <w:r w:rsidR="009A71EF">
        <w:rPr>
          <w:rFonts w:ascii="Times New Roman" w:eastAsia="Times New Roman" w:hAnsi="Times New Roman" w:cs="Times New Roman"/>
          <w:sz w:val="26"/>
          <w:szCs w:val="26"/>
          <w:lang w:eastAsia="ru-RU"/>
        </w:rPr>
        <w:t>1</w:t>
      </w:r>
      <w:r w:rsidR="00195C07">
        <w:rPr>
          <w:rFonts w:ascii="Times New Roman" w:eastAsia="Times New Roman" w:hAnsi="Times New Roman" w:cs="Times New Roman"/>
          <w:sz w:val="26"/>
          <w:szCs w:val="26"/>
          <w:lang w:eastAsia="ru-RU"/>
        </w:rPr>
        <w:t>06,0</w:t>
      </w:r>
      <w:r w:rsidR="00C83BF0" w:rsidRPr="00C83BF0">
        <w:rPr>
          <w:rFonts w:ascii="Times New Roman" w:eastAsia="Times New Roman" w:hAnsi="Times New Roman" w:cs="Times New Roman"/>
          <w:sz w:val="26"/>
          <w:szCs w:val="26"/>
          <w:lang w:eastAsia="ru-RU"/>
        </w:rPr>
        <w:t xml:space="preserve"> кв. м, кадастр</w:t>
      </w:r>
      <w:r w:rsidR="00C83BF0">
        <w:rPr>
          <w:rFonts w:ascii="Times New Roman" w:eastAsia="Times New Roman" w:hAnsi="Times New Roman" w:cs="Times New Roman"/>
          <w:sz w:val="26"/>
          <w:szCs w:val="26"/>
          <w:lang w:eastAsia="ru-RU"/>
        </w:rPr>
        <w:t>овый номер 24:50:</w:t>
      </w:r>
      <w:r w:rsidR="00195C07" w:rsidRPr="00195C07">
        <w:t xml:space="preserve"> </w:t>
      </w:r>
      <w:r w:rsidR="00195C07" w:rsidRPr="00195C07">
        <w:rPr>
          <w:rFonts w:ascii="Times New Roman" w:eastAsia="Times New Roman" w:hAnsi="Times New Roman" w:cs="Times New Roman"/>
          <w:sz w:val="26"/>
          <w:szCs w:val="26"/>
          <w:lang w:eastAsia="ru-RU"/>
        </w:rPr>
        <w:t>0500186:1462</w:t>
      </w:r>
      <w:r w:rsidR="00C83BF0">
        <w:rPr>
          <w:rFonts w:ascii="Times New Roman" w:eastAsia="Times New Roman" w:hAnsi="Times New Roman" w:cs="Times New Roman"/>
          <w:sz w:val="26"/>
          <w:szCs w:val="26"/>
          <w:lang w:eastAsia="ru-RU"/>
        </w:rPr>
        <w:t xml:space="preserve"> </w:t>
      </w:r>
      <w:r w:rsidRPr="0089191B">
        <w:rPr>
          <w:rFonts w:ascii="Times New Roman" w:eastAsia="Times New Roman" w:hAnsi="Times New Roman" w:cs="Times New Roman"/>
          <w:sz w:val="26"/>
          <w:szCs w:val="26"/>
          <w:lang w:eastAsia="ru-RU"/>
        </w:rPr>
        <w:t xml:space="preserve">(далее именуемое – Объект аренды), расположенное по адресу: </w:t>
      </w:r>
      <w:r w:rsidR="00C83BF0" w:rsidRPr="00C83BF0">
        <w:rPr>
          <w:rFonts w:ascii="Times New Roman" w:eastAsia="Times New Roman" w:hAnsi="Times New Roman" w:cs="Times New Roman"/>
          <w:sz w:val="26"/>
          <w:szCs w:val="26"/>
          <w:lang w:eastAsia="ru-RU"/>
        </w:rPr>
        <w:t xml:space="preserve">Красноярский </w:t>
      </w:r>
      <w:r w:rsidR="00195C07">
        <w:rPr>
          <w:rFonts w:ascii="Times New Roman" w:eastAsia="Times New Roman" w:hAnsi="Times New Roman" w:cs="Times New Roman"/>
          <w:sz w:val="26"/>
          <w:szCs w:val="26"/>
          <w:lang w:eastAsia="ru-RU"/>
        </w:rPr>
        <w:t>край,</w:t>
      </w:r>
      <w:r w:rsidR="00195C07" w:rsidRPr="00195C07">
        <w:t xml:space="preserve"> </w:t>
      </w:r>
      <w:r w:rsidR="00195C07" w:rsidRPr="00195C07">
        <w:rPr>
          <w:rFonts w:ascii="Times New Roman" w:eastAsia="Times New Roman" w:hAnsi="Times New Roman" w:cs="Times New Roman"/>
          <w:sz w:val="26"/>
          <w:szCs w:val="26"/>
          <w:lang w:eastAsia="ru-RU"/>
        </w:rPr>
        <w:t>городской округ город Красноярск, город Красноярск, улица Волгоградская, дом 11а, помещение 67</w:t>
      </w:r>
      <w:r w:rsidRPr="00D41967">
        <w:rPr>
          <w:rFonts w:ascii="Times New Roman" w:eastAsia="Times New Roman" w:hAnsi="Times New Roman" w:cs="Times New Roman"/>
          <w:sz w:val="26"/>
          <w:szCs w:val="26"/>
          <w:lang w:eastAsia="ru-RU"/>
        </w:rPr>
        <w:t>,</w:t>
      </w:r>
      <w:r w:rsidRPr="0089191B">
        <w:rPr>
          <w:rFonts w:ascii="Times New Roman" w:eastAsia="Times New Roman" w:hAnsi="Times New Roman" w:cs="Times New Roman"/>
          <w:sz w:val="26"/>
          <w:szCs w:val="26"/>
          <w:lang w:eastAsia="ru-RU"/>
        </w:rPr>
        <w:t xml:space="preserve"> </w:t>
      </w:r>
      <w:r w:rsidR="00C83BF0" w:rsidRPr="00C83BF0">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Российской Федерации</w:t>
      </w:r>
      <w:r w:rsidR="00C83BF0">
        <w:rPr>
          <w:rFonts w:ascii="Times New Roman" w:eastAsia="Times New Roman" w:hAnsi="Times New Roman" w:cs="Times New Roman"/>
          <w:sz w:val="26"/>
          <w:szCs w:val="26"/>
          <w:lang w:eastAsia="ru-RU"/>
        </w:rPr>
        <w:t>.</w:t>
      </w:r>
      <w:r w:rsidRPr="0089191B">
        <w:rPr>
          <w:rFonts w:ascii="Times New Roman" w:eastAsia="Times New Roman" w:hAnsi="Times New Roman" w:cs="Times New Roman"/>
          <w:sz w:val="26"/>
          <w:szCs w:val="26"/>
          <w:lang w:eastAsia="ru-RU"/>
        </w:rPr>
        <w:t xml:space="preserve">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89191B">
        <w:rPr>
          <w:rFonts w:ascii="Times New Roman" w:eastAsia="Times New Roman" w:hAnsi="Times New Roman" w:cs="Times New Roman"/>
          <w:sz w:val="26"/>
          <w:szCs w:val="26"/>
          <w:lang w:eastAsia="ru-RU"/>
        </w:rPr>
        <w:t>с даты подписания</w:t>
      </w:r>
      <w:proofErr w:type="gramEnd"/>
      <w:r w:rsidRPr="0089191B">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89191B" w:rsidRDefault="00932EA4" w:rsidP="00932EA4">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2. СРОК ДЕЙСТВИЯ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2.1. Срок действия настоящего Договора устанавливается</w:t>
      </w:r>
      <w:r w:rsidR="00161559">
        <w:rPr>
          <w:rFonts w:ascii="Times New Roman" w:eastAsia="Times New Roman" w:hAnsi="Times New Roman" w:cs="Times New Roman"/>
          <w:sz w:val="26"/>
          <w:szCs w:val="26"/>
          <w:lang w:eastAsia="ru-RU"/>
        </w:rPr>
        <w:t xml:space="preserve"> на 5 лет</w:t>
      </w:r>
      <w:r w:rsidRPr="0089191B">
        <w:rPr>
          <w:rFonts w:ascii="Times New Roman" w:eastAsia="Times New Roman" w:hAnsi="Times New Roman" w:cs="Times New Roman"/>
          <w:sz w:val="26"/>
          <w:szCs w:val="26"/>
          <w:lang w:eastAsia="ru-RU"/>
        </w:rPr>
        <w:t xml:space="preserve"> с ____  __________  20 __ г. по ____ __________ 20 __ г. включительно.</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89191B" w:rsidRDefault="00932EA4" w:rsidP="00932EA4">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3. ПЛАТЕЖИ И РАСЧЕТЫ ПО ДОГОВОРУ</w:t>
      </w:r>
    </w:p>
    <w:p w:rsidR="00932EA4" w:rsidRPr="0089191B"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89191B"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3.4. </w:t>
      </w:r>
      <w:r w:rsidRPr="0089191B">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89191B">
        <w:rPr>
          <w:rFonts w:ascii="Times New Roman" w:eastAsia="Times New Roman" w:hAnsi="Times New Roman" w:cs="Times New Roman"/>
          <w:sz w:val="26"/>
          <w:szCs w:val="26"/>
          <w:lang w:eastAsia="ru-RU"/>
        </w:rPr>
        <w:t>.</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3.6. </w:t>
      </w:r>
      <w:proofErr w:type="gramStart"/>
      <w:r w:rsidRPr="0089191B">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89191B">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89191B">
        <w:rPr>
          <w:rFonts w:ascii="Times New Roman" w:eastAsia="Times New Roman" w:hAnsi="Times New Roman" w:cs="Times New Roman"/>
          <w:sz w:val="26"/>
          <w:szCs w:val="26"/>
          <w:lang w:eastAsia="ru-RU"/>
        </w:rPr>
        <w:t>ии ау</w:t>
      </w:r>
      <w:proofErr w:type="gramEnd"/>
      <w:r w:rsidRPr="0089191B">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89191B"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4. ПРАВА И ОБЯЗАННОСТИ СТОРОН ПО ДОГОВОРУ</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4.1. Арендодатель вправе: </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Times New Roman" w:hAnsi="Times New Roman" w:cs="Times New Roman"/>
          <w:sz w:val="26"/>
          <w:szCs w:val="26"/>
          <w:lang w:eastAsia="ru-RU"/>
        </w:rPr>
        <w:t xml:space="preserve">4.1.1. Осуществлять </w:t>
      </w:r>
      <w:proofErr w:type="gramStart"/>
      <w:r w:rsidRPr="0089191B">
        <w:rPr>
          <w:rFonts w:ascii="Times New Roman" w:eastAsia="Times New Roman" w:hAnsi="Times New Roman" w:cs="Times New Roman"/>
          <w:sz w:val="26"/>
          <w:szCs w:val="26"/>
          <w:lang w:eastAsia="ru-RU"/>
        </w:rPr>
        <w:t>контроль за</w:t>
      </w:r>
      <w:proofErr w:type="gramEnd"/>
      <w:r w:rsidRPr="0089191B">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89191B">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Calibri" w:hAnsi="Times New Roman" w:cs="Times New Roman"/>
          <w:sz w:val="26"/>
          <w:szCs w:val="26"/>
        </w:rPr>
        <w:t>4.2. Арендодатель обязан:</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Calibri" w:hAnsi="Times New Roman" w:cs="Times New Roman"/>
          <w:sz w:val="26"/>
          <w:szCs w:val="26"/>
        </w:rPr>
        <w:t>4.3. Арендатор вправе:</w:t>
      </w:r>
    </w:p>
    <w:p w:rsidR="00932EA4" w:rsidRPr="0089191B"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89191B">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89191B">
        <w:rPr>
          <w:rFonts w:ascii="Times New Roman" w:eastAsia="Times New Roman" w:hAnsi="Times New Roman" w:cs="Times New Roman"/>
          <w:bCs/>
          <w:sz w:val="26"/>
          <w:szCs w:val="26"/>
          <w:lang w:eastAsia="ru-RU"/>
        </w:rPr>
        <w:t xml:space="preserve">4.4. Арендатор обязан: </w:t>
      </w:r>
    </w:p>
    <w:p w:rsidR="00932EA4" w:rsidRPr="0089191B"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bCs/>
          <w:sz w:val="26"/>
          <w:szCs w:val="26"/>
          <w:lang w:eastAsia="ru-RU"/>
        </w:rPr>
        <w:t>4.4.1. П</w:t>
      </w:r>
      <w:r w:rsidRPr="0089191B">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89191B">
        <w:rPr>
          <w:rFonts w:ascii="Times New Roman" w:eastAsia="Times New Roman" w:hAnsi="Times New Roman" w:cs="Times New Roman"/>
          <w:bCs/>
          <w:sz w:val="26"/>
          <w:szCs w:val="26"/>
          <w:lang w:eastAsia="ru-RU"/>
        </w:rPr>
        <w:t>Арендодателем</w:t>
      </w:r>
      <w:r w:rsidRPr="0089191B">
        <w:rPr>
          <w:rFonts w:ascii="Times New Roman" w:eastAsia="Times New Roman" w:hAnsi="Times New Roman" w:cs="Times New Roman"/>
          <w:sz w:val="26"/>
          <w:szCs w:val="26"/>
          <w:lang w:eastAsia="ru-RU"/>
        </w:rPr>
        <w:t xml:space="preserve"> и </w:t>
      </w:r>
      <w:r w:rsidRPr="0089191B">
        <w:rPr>
          <w:rFonts w:ascii="Times New Roman" w:eastAsia="Times New Roman" w:hAnsi="Times New Roman" w:cs="Times New Roman"/>
          <w:bCs/>
          <w:sz w:val="26"/>
          <w:szCs w:val="26"/>
          <w:lang w:eastAsia="ru-RU"/>
        </w:rPr>
        <w:t xml:space="preserve">Арендатором </w:t>
      </w:r>
      <w:r w:rsidRPr="0089191B">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89191B">
        <w:rPr>
          <w:rFonts w:ascii="Times New Roman" w:eastAsia="Times New Roman" w:hAnsi="Times New Roman" w:cs="Times New Roman"/>
          <w:bCs/>
          <w:sz w:val="26"/>
          <w:szCs w:val="26"/>
          <w:lang w:eastAsia="ru-RU"/>
        </w:rPr>
        <w:t xml:space="preserve">Арендатора </w:t>
      </w:r>
      <w:r w:rsidRPr="0089191B">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89191B"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89191B"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89191B">
        <w:rPr>
          <w:rFonts w:ascii="Times New Roman" w:eastAsia="Times New Roman" w:hAnsi="Times New Roman" w:cs="Times New Roman"/>
          <w:sz w:val="26"/>
          <w:szCs w:val="26"/>
          <w:lang w:eastAsia="ru-RU"/>
        </w:rPr>
        <w:t>А</w:t>
      </w:r>
      <w:r w:rsidRPr="0089191B">
        <w:rPr>
          <w:rFonts w:ascii="Times New Roman" w:eastAsia="Times New Roman" w:hAnsi="Times New Roman" w:cs="Times New Roman"/>
          <w:bCs/>
          <w:sz w:val="26"/>
          <w:szCs w:val="26"/>
          <w:lang w:eastAsia="ru-RU"/>
        </w:rPr>
        <w:t>рендатором за счет собственных сре</w:t>
      </w:r>
      <w:proofErr w:type="gramStart"/>
      <w:r w:rsidRPr="0089191B">
        <w:rPr>
          <w:rFonts w:ascii="Times New Roman" w:eastAsia="Times New Roman" w:hAnsi="Times New Roman" w:cs="Times New Roman"/>
          <w:bCs/>
          <w:sz w:val="26"/>
          <w:szCs w:val="26"/>
          <w:lang w:eastAsia="ru-RU"/>
        </w:rPr>
        <w:t>дств пр</w:t>
      </w:r>
      <w:proofErr w:type="gramEnd"/>
      <w:r w:rsidRPr="0089191B">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8C6E9C" w:rsidRPr="008C6E9C" w:rsidRDefault="00932EA4" w:rsidP="008C6E9C">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4.4.9. </w:t>
      </w:r>
      <w:proofErr w:type="gramStart"/>
      <w:r w:rsidR="008C6E9C" w:rsidRPr="008C6E9C">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8C6E9C" w:rsidRPr="008C6E9C">
        <w:rPr>
          <w:rFonts w:ascii="Times New Roman" w:eastAsia="Times New Roman" w:hAnsi="Times New Roman" w:cs="Times New Roman"/>
          <w:sz w:val="26"/>
          <w:szCs w:val="26"/>
          <w:lang w:eastAsia="ru-RU"/>
        </w:rPr>
        <w:t>ресурсоснабжающей</w:t>
      </w:r>
      <w:proofErr w:type="spellEnd"/>
      <w:r w:rsidR="008C6E9C" w:rsidRPr="008C6E9C">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8C6E9C" w:rsidRPr="008C6E9C">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8C6E9C" w:rsidRPr="008C6E9C">
        <w:rPr>
          <w:rFonts w:ascii="Times New Roman" w:eastAsia="Times New Roman" w:hAnsi="Times New Roman" w:cs="Times New Roman"/>
          <w:sz w:val="26"/>
          <w:szCs w:val="26"/>
          <w:lang w:eastAsia="ru-RU"/>
        </w:rPr>
        <w:t>с даты действия</w:t>
      </w:r>
      <w:proofErr w:type="gramEnd"/>
      <w:r w:rsidR="008C6E9C" w:rsidRPr="008C6E9C">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89191B" w:rsidRDefault="008C6E9C" w:rsidP="008C6E9C">
      <w:pPr>
        <w:spacing w:after="0" w:line="240" w:lineRule="auto"/>
        <w:ind w:firstLine="709"/>
        <w:jc w:val="both"/>
        <w:rPr>
          <w:rFonts w:ascii="Times New Roman" w:eastAsia="Times New Roman" w:hAnsi="Times New Roman" w:cs="Times New Roman"/>
          <w:sz w:val="26"/>
          <w:szCs w:val="26"/>
          <w:lang w:eastAsia="ru-RU"/>
        </w:rPr>
      </w:pPr>
      <w:r w:rsidRPr="008C6E9C">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89191B"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сдавать Объект аренды в субаренду;</w:t>
      </w:r>
    </w:p>
    <w:p w:rsidR="00932EA4" w:rsidRPr="0089191B"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89191B"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89191B"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89191B">
        <w:rPr>
          <w:rFonts w:ascii="Times New Roman" w:eastAsia="Times New Roman" w:hAnsi="Times New Roman" w:cs="Times New Roman"/>
          <w:sz w:val="26"/>
          <w:szCs w:val="26"/>
          <w:lang w:eastAsia="ru-RU"/>
        </w:rPr>
        <w:t>с даты изменения</w:t>
      </w:r>
      <w:proofErr w:type="gramEnd"/>
      <w:r w:rsidRPr="0089191B">
        <w:rPr>
          <w:rFonts w:ascii="Times New Roman" w:eastAsia="Times New Roman" w:hAnsi="Times New Roman" w:cs="Times New Roman"/>
          <w:sz w:val="26"/>
          <w:szCs w:val="26"/>
          <w:lang w:eastAsia="ru-RU"/>
        </w:rPr>
        <w:t>.</w:t>
      </w:r>
    </w:p>
    <w:p w:rsidR="00932EA4" w:rsidRPr="0089191B"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Pr="0089191B"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6450CE" w:rsidRDefault="006450CE" w:rsidP="00932EA4">
      <w:pPr>
        <w:spacing w:before="240" w:after="240" w:line="240" w:lineRule="auto"/>
        <w:jc w:val="center"/>
        <w:rPr>
          <w:rFonts w:ascii="Times New Roman" w:eastAsia="Times New Roman" w:hAnsi="Times New Roman" w:cs="Times New Roman"/>
          <w:bCs/>
          <w:sz w:val="26"/>
          <w:szCs w:val="26"/>
          <w:lang w:eastAsia="ru-RU"/>
        </w:rPr>
      </w:pPr>
    </w:p>
    <w:p w:rsidR="006450CE" w:rsidRDefault="006450CE" w:rsidP="00932EA4">
      <w:pPr>
        <w:spacing w:before="240" w:after="240" w:line="240" w:lineRule="auto"/>
        <w:jc w:val="center"/>
        <w:rPr>
          <w:rFonts w:ascii="Times New Roman" w:eastAsia="Times New Roman" w:hAnsi="Times New Roman" w:cs="Times New Roman"/>
          <w:bCs/>
          <w:sz w:val="26"/>
          <w:szCs w:val="26"/>
          <w:lang w:eastAsia="ru-RU"/>
        </w:rPr>
      </w:pPr>
    </w:p>
    <w:p w:rsidR="00932EA4" w:rsidRPr="0089191B"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lastRenderedPageBreak/>
        <w:t>5. ОТВЕТСТВЕННОСТЬ СТОРОН</w:t>
      </w:r>
    </w:p>
    <w:p w:rsidR="00932EA4" w:rsidRPr="0089191B" w:rsidRDefault="00932EA4" w:rsidP="00E54E0D">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89191B" w:rsidRDefault="00932EA4" w:rsidP="00E54E0D">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5.2. </w:t>
      </w:r>
      <w:r w:rsidRPr="0089191B">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89191B" w:rsidRDefault="00932EA4" w:rsidP="00E54E0D">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89191B">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5.5. </w:t>
      </w:r>
      <w:proofErr w:type="gramStart"/>
      <w:r w:rsidRPr="0089191B">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89191B">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89191B"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6. ПОРЯДОК ИЗМЕНЕНИЯ И РАСТОРЖЕНИЯ ДОГОВОРА</w:t>
      </w:r>
    </w:p>
    <w:p w:rsidR="00932EA4" w:rsidRPr="0089191B"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6.2. Договор </w:t>
      </w:r>
      <w:proofErr w:type="gramStart"/>
      <w:r w:rsidRPr="0089191B">
        <w:rPr>
          <w:rFonts w:ascii="Times New Roman" w:eastAsia="Times New Roman" w:hAnsi="Times New Roman" w:cs="Times New Roman"/>
          <w:sz w:val="26"/>
          <w:szCs w:val="26"/>
          <w:lang w:eastAsia="ru-RU"/>
        </w:rPr>
        <w:t>может быть досрочно расторгнут</w:t>
      </w:r>
      <w:proofErr w:type="gramEnd"/>
      <w:r w:rsidRPr="0089191B">
        <w:rPr>
          <w:rFonts w:ascii="Times New Roman" w:eastAsia="Times New Roman" w:hAnsi="Times New Roman" w:cs="Times New Roman"/>
          <w:sz w:val="26"/>
          <w:szCs w:val="26"/>
          <w:lang w:eastAsia="ru-RU"/>
        </w:rPr>
        <w:t xml:space="preserve"> в судебном порядке. </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89191B"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89191B"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7. ДОПОЛНИТЕЛЬНЫЕ УСЛОВИЯ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89191B"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8. ПОРЯДОК РАЗРЕШЕНИЯ СПОРОВ</w:t>
      </w:r>
    </w:p>
    <w:p w:rsidR="00932EA4" w:rsidRPr="0089191B"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89191B">
        <w:rPr>
          <w:rFonts w:ascii="Times New Roman" w:eastAsia="Times New Roman" w:hAnsi="Times New Roman" w:cs="Times New Roman"/>
          <w:sz w:val="26"/>
          <w:szCs w:val="26"/>
          <w:lang w:eastAsia="ru-RU"/>
        </w:rPr>
        <w:t>недостижении</w:t>
      </w:r>
      <w:proofErr w:type="spellEnd"/>
      <w:r w:rsidRPr="0089191B">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89191B" w:rsidRDefault="00932EA4" w:rsidP="00932EA4">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9. ПРОЧИЕ ПОЛОЖЕНИЯ</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89191B"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10. ЮРИДИЧЕСКИЕ АДРЕСА И РЕКВИЗИТЫ СТОРОН</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ИНН/КПП 2466010657/246601001</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Адрес: 660049 г. Красноярск ул. Карла Маркса, 75,</w:t>
      </w:r>
      <w:r w:rsidR="002D771D">
        <w:rPr>
          <w:rFonts w:ascii="Times New Roman" w:eastAsia="Times New Roman" w:hAnsi="Times New Roman" w:cs="Times New Roman"/>
          <w:sz w:val="26"/>
          <w:szCs w:val="26"/>
          <w:lang w:eastAsia="ru-RU"/>
        </w:rPr>
        <w:t xml:space="preserve"> т. 226-18-01, 226-17-66, 226-18</w:t>
      </w:r>
      <w:r w:rsidRPr="0089191B">
        <w:rPr>
          <w:rFonts w:ascii="Times New Roman" w:eastAsia="Times New Roman" w:hAnsi="Times New Roman" w:cs="Times New Roman"/>
          <w:sz w:val="26"/>
          <w:szCs w:val="26"/>
          <w:lang w:eastAsia="ru-RU"/>
        </w:rPr>
        <w:t>-</w:t>
      </w:r>
      <w:r w:rsidR="002D771D">
        <w:rPr>
          <w:rFonts w:ascii="Times New Roman" w:eastAsia="Times New Roman" w:hAnsi="Times New Roman" w:cs="Times New Roman"/>
          <w:sz w:val="26"/>
          <w:szCs w:val="26"/>
          <w:lang w:eastAsia="ru-RU"/>
        </w:rPr>
        <w:t>0</w:t>
      </w:r>
      <w:r w:rsidRPr="0089191B">
        <w:rPr>
          <w:rFonts w:ascii="Times New Roman" w:eastAsia="Times New Roman" w:hAnsi="Times New Roman" w:cs="Times New Roman"/>
          <w:sz w:val="26"/>
          <w:szCs w:val="26"/>
          <w:lang w:eastAsia="ru-RU"/>
        </w:rPr>
        <w:t>5.</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АРЕНДАТОР: ___________________________________________</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ИНН/КПП________/_______, ОГРН  _______</w:t>
      </w:r>
      <w:proofErr w:type="gramStart"/>
      <w:r w:rsidRPr="0089191B">
        <w:rPr>
          <w:rFonts w:ascii="Times New Roman" w:eastAsia="Times New Roman" w:hAnsi="Times New Roman" w:cs="Times New Roman"/>
          <w:sz w:val="26"/>
          <w:szCs w:val="26"/>
          <w:lang w:eastAsia="ru-RU"/>
        </w:rPr>
        <w:t xml:space="preserve"> ,</w:t>
      </w:r>
      <w:proofErr w:type="gramEnd"/>
      <w:r w:rsidRPr="0089191B">
        <w:rPr>
          <w:rFonts w:ascii="Times New Roman" w:eastAsia="Times New Roman" w:hAnsi="Times New Roman" w:cs="Times New Roman"/>
          <w:sz w:val="26"/>
          <w:szCs w:val="26"/>
          <w:lang w:eastAsia="ru-RU"/>
        </w:rPr>
        <w:t xml:space="preserve"> ОКВЭД ________</w:t>
      </w:r>
    </w:p>
    <w:p w:rsidR="00932EA4" w:rsidRPr="0089191B"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89191B">
        <w:rPr>
          <w:rFonts w:ascii="Times New Roman" w:eastAsia="Times New Roman" w:hAnsi="Times New Roman" w:cs="Times New Roman"/>
          <w:sz w:val="26"/>
          <w:szCs w:val="26"/>
          <w:lang w:eastAsia="ru-RU"/>
        </w:rPr>
        <w:t xml:space="preserve">  ,</w:t>
      </w:r>
      <w:proofErr w:type="gramEnd"/>
      <w:r w:rsidRPr="0089191B">
        <w:rPr>
          <w:rFonts w:ascii="Times New Roman" w:eastAsia="Times New Roman" w:hAnsi="Times New Roman" w:cs="Times New Roman"/>
          <w:sz w:val="26"/>
          <w:szCs w:val="26"/>
          <w:lang w:eastAsia="ru-RU"/>
        </w:rPr>
        <w:t xml:space="preserve"> телефон: ___________.</w:t>
      </w:r>
    </w:p>
    <w:p w:rsidR="00932EA4" w:rsidRPr="0089191B"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89191B" w:rsidRPr="0089191B" w:rsidTr="00EA4630">
        <w:tc>
          <w:tcPr>
            <w:tcW w:w="450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Арендодатель:</w:t>
            </w:r>
          </w:p>
          <w:p w:rsidR="00932EA4" w:rsidRPr="001100BB" w:rsidRDefault="00932EA4" w:rsidP="00932EA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89191B">
              <w:rPr>
                <w:rFonts w:ascii="Times New Roman" w:eastAsia="Times New Roman" w:hAnsi="Times New Roman" w:cs="Times New Roman"/>
                <w:bCs/>
                <w:sz w:val="26"/>
                <w:szCs w:val="26"/>
                <w:lang w:eastAsia="ru-RU"/>
              </w:rPr>
              <w:t xml:space="preserve"> </w:t>
            </w:r>
          </w:p>
        </w:tc>
        <w:tc>
          <w:tcPr>
            <w:tcW w:w="28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Арендатор:</w:t>
            </w: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89191B" w:rsidRPr="0089191B" w:rsidTr="00EA4630">
        <w:tc>
          <w:tcPr>
            <w:tcW w:w="450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sz w:val="26"/>
                <w:szCs w:val="26"/>
                <w:lang w:eastAsia="ru-RU"/>
              </w:rPr>
              <w:t>_____________Ф.И.О.</w:t>
            </w:r>
          </w:p>
        </w:tc>
        <w:tc>
          <w:tcPr>
            <w:tcW w:w="28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sz w:val="26"/>
                <w:szCs w:val="26"/>
                <w:lang w:eastAsia="ru-RU"/>
              </w:rPr>
              <w:t xml:space="preserve">    _______________Ф.И.О.</w:t>
            </w:r>
          </w:p>
        </w:tc>
      </w:tr>
      <w:tr w:rsidR="00932EA4" w:rsidRPr="0089191B" w:rsidTr="00EA4630">
        <w:tc>
          <w:tcPr>
            <w:tcW w:w="450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 _______________20 __   г.</w:t>
            </w: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М.П.</w:t>
            </w:r>
          </w:p>
        </w:tc>
        <w:tc>
          <w:tcPr>
            <w:tcW w:w="283"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89191B"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     ________________20 __   г.</w:t>
            </w:r>
          </w:p>
          <w:p w:rsidR="00932EA4" w:rsidRPr="0089191B"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М.П.</w:t>
            </w:r>
          </w:p>
        </w:tc>
      </w:tr>
    </w:tbl>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Согласовано</w:t>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proofErr w:type="spellStart"/>
      <w:proofErr w:type="gramStart"/>
      <w:r w:rsidRPr="0089191B">
        <w:rPr>
          <w:rFonts w:ascii="Times New Roman" w:eastAsia="Times New Roman" w:hAnsi="Times New Roman" w:cs="Times New Roman"/>
          <w:sz w:val="26"/>
          <w:szCs w:val="26"/>
          <w:lang w:eastAsia="ru-RU"/>
        </w:rPr>
        <w:t>Согласовано</w:t>
      </w:r>
      <w:proofErr w:type="spellEnd"/>
      <w:proofErr w:type="gramEnd"/>
    </w:p>
    <w:p w:rsidR="00932EA4" w:rsidRPr="0089191B" w:rsidRDefault="003804C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Консультант отдела</w:t>
      </w:r>
      <w:r w:rsidR="00932EA4" w:rsidRPr="0089191B">
        <w:rPr>
          <w:rFonts w:ascii="Times New Roman" w:eastAsia="Times New Roman" w:hAnsi="Times New Roman" w:cs="Times New Roman"/>
          <w:sz w:val="26"/>
          <w:szCs w:val="26"/>
          <w:lang w:eastAsia="ru-RU"/>
        </w:rPr>
        <w:tab/>
      </w:r>
      <w:r w:rsidR="00932EA4" w:rsidRPr="0089191B">
        <w:rPr>
          <w:rFonts w:ascii="Times New Roman" w:eastAsia="Times New Roman" w:hAnsi="Times New Roman" w:cs="Times New Roman"/>
          <w:sz w:val="26"/>
          <w:szCs w:val="26"/>
          <w:lang w:eastAsia="ru-RU"/>
        </w:rPr>
        <w:tab/>
      </w:r>
      <w:r w:rsidR="00932EA4" w:rsidRPr="0089191B">
        <w:rPr>
          <w:rFonts w:ascii="Times New Roman" w:eastAsia="Times New Roman" w:hAnsi="Times New Roman" w:cs="Times New Roman"/>
          <w:sz w:val="26"/>
          <w:szCs w:val="26"/>
          <w:lang w:eastAsia="ru-RU"/>
        </w:rPr>
        <w:tab/>
      </w:r>
      <w:r w:rsidR="00932EA4" w:rsidRPr="0089191B">
        <w:rPr>
          <w:rFonts w:ascii="Times New Roman" w:eastAsia="Times New Roman" w:hAnsi="Times New Roman" w:cs="Times New Roman"/>
          <w:sz w:val="26"/>
          <w:szCs w:val="26"/>
          <w:lang w:eastAsia="ru-RU"/>
        </w:rPr>
        <w:tab/>
        <w:t>Начальник отдела управления</w:t>
      </w:r>
    </w:p>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правовой и кадровой</w:t>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003804C4">
        <w:rPr>
          <w:rFonts w:ascii="Times New Roman" w:eastAsia="Times New Roman" w:hAnsi="Times New Roman" w:cs="Times New Roman"/>
          <w:sz w:val="26"/>
          <w:szCs w:val="26"/>
          <w:lang w:eastAsia="ru-RU"/>
        </w:rPr>
        <w:t xml:space="preserve">          </w:t>
      </w:r>
      <w:r w:rsidRPr="0089191B">
        <w:rPr>
          <w:rFonts w:ascii="Times New Roman" w:eastAsia="Times New Roman" w:hAnsi="Times New Roman" w:cs="Times New Roman"/>
          <w:sz w:val="26"/>
          <w:szCs w:val="26"/>
          <w:lang w:eastAsia="ru-RU"/>
        </w:rPr>
        <w:t>имуществом казны</w:t>
      </w:r>
    </w:p>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работы</w:t>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t xml:space="preserve"> </w:t>
      </w:r>
    </w:p>
    <w:p w:rsidR="00932EA4" w:rsidRPr="0089191B"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____________ Ф</w:t>
      </w:r>
      <w:r w:rsidRPr="0089191B">
        <w:rPr>
          <w:rFonts w:ascii="Times New Roman" w:eastAsia="Times New Roman" w:hAnsi="Times New Roman" w:cs="Times New Roman"/>
          <w:bCs/>
          <w:sz w:val="26"/>
          <w:szCs w:val="26"/>
          <w:lang w:eastAsia="ru-RU"/>
        </w:rPr>
        <w:t>.И.О.</w:t>
      </w:r>
      <w:r w:rsidRPr="0089191B">
        <w:rPr>
          <w:rFonts w:ascii="Times New Roman" w:eastAsia="Times New Roman" w:hAnsi="Times New Roman" w:cs="Times New Roman"/>
          <w:bCs/>
          <w:sz w:val="26"/>
          <w:szCs w:val="26"/>
          <w:lang w:eastAsia="ru-RU"/>
        </w:rPr>
        <w:tab/>
      </w:r>
      <w:r w:rsidRPr="0089191B">
        <w:rPr>
          <w:rFonts w:ascii="Times New Roman" w:eastAsia="Times New Roman" w:hAnsi="Times New Roman" w:cs="Times New Roman"/>
          <w:bCs/>
          <w:sz w:val="26"/>
          <w:szCs w:val="26"/>
          <w:lang w:eastAsia="ru-RU"/>
        </w:rPr>
        <w:tab/>
      </w:r>
      <w:r w:rsidRPr="0089191B">
        <w:rPr>
          <w:rFonts w:ascii="Times New Roman" w:eastAsia="Times New Roman" w:hAnsi="Times New Roman" w:cs="Times New Roman"/>
          <w:bCs/>
          <w:sz w:val="26"/>
          <w:szCs w:val="26"/>
          <w:lang w:eastAsia="ru-RU"/>
        </w:rPr>
        <w:tab/>
      </w:r>
      <w:r w:rsidRPr="0089191B">
        <w:rPr>
          <w:rFonts w:ascii="Times New Roman" w:eastAsia="Times New Roman" w:hAnsi="Times New Roman" w:cs="Times New Roman"/>
          <w:bCs/>
          <w:sz w:val="26"/>
          <w:szCs w:val="26"/>
          <w:lang w:eastAsia="ru-RU"/>
        </w:rPr>
        <w:tab/>
        <w:t>____________ Ф.И.О.</w:t>
      </w:r>
    </w:p>
    <w:p w:rsidR="00932EA4" w:rsidRPr="0089191B"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__________________ 20 __  г.</w:t>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r>
      <w:r w:rsidRPr="0089191B">
        <w:rPr>
          <w:rFonts w:ascii="Times New Roman" w:eastAsia="Times New Roman" w:hAnsi="Times New Roman" w:cs="Times New Roman"/>
          <w:sz w:val="26"/>
          <w:szCs w:val="26"/>
          <w:lang w:eastAsia="ru-RU"/>
        </w:rPr>
        <w:tab/>
        <w:t>__________________ 20 __  г.</w:t>
      </w: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89191B" w:rsidRDefault="00932EA4" w:rsidP="0065041C">
      <w:pPr>
        <w:spacing w:after="0" w:line="192" w:lineRule="auto"/>
        <w:ind w:right="-2"/>
        <w:rPr>
          <w:rFonts w:ascii="Times New Roman" w:eastAsia="Times New Roman" w:hAnsi="Times New Roman" w:cs="Times New Roman"/>
          <w:sz w:val="26"/>
          <w:szCs w:val="26"/>
          <w:lang w:eastAsia="ru-RU"/>
        </w:rPr>
      </w:pPr>
    </w:p>
    <w:p w:rsidR="00932EA4" w:rsidRPr="0089191B" w:rsidRDefault="00932EA4" w:rsidP="00F84F84">
      <w:pPr>
        <w:spacing w:after="0" w:line="192" w:lineRule="auto"/>
        <w:ind w:right="-2"/>
        <w:rPr>
          <w:rFonts w:ascii="Times New Roman" w:eastAsia="Times New Roman" w:hAnsi="Times New Roman" w:cs="Times New Roman"/>
          <w:b/>
          <w:bCs/>
          <w:sz w:val="26"/>
          <w:szCs w:val="26"/>
          <w:lang w:eastAsia="ru-RU"/>
        </w:rPr>
      </w:pPr>
    </w:p>
    <w:p w:rsidR="00932EA4" w:rsidRPr="0089191B"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Приложение № 1</w:t>
      </w:r>
    </w:p>
    <w:p w:rsidR="00932EA4" w:rsidRPr="0089191B"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к договору №__________</w:t>
      </w:r>
    </w:p>
    <w:p w:rsidR="00932EA4" w:rsidRPr="0089191B"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от «___»__________ 20___г.</w:t>
      </w:r>
    </w:p>
    <w:p w:rsidR="00932EA4" w:rsidRPr="0089191B"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89191B"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89191B">
        <w:rPr>
          <w:rFonts w:ascii="Times New Roman" w:eastAsia="Times New Roman" w:hAnsi="Times New Roman" w:cs="Times New Roman"/>
          <w:bCs/>
          <w:spacing w:val="80"/>
          <w:sz w:val="26"/>
          <w:szCs w:val="26"/>
          <w:lang w:eastAsia="ru-RU"/>
        </w:rPr>
        <w:t>АКТ</w:t>
      </w:r>
    </w:p>
    <w:p w:rsidR="00932EA4" w:rsidRPr="0089191B"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ПРИЕМА-ПЕРЕДАЧИ</w:t>
      </w:r>
    </w:p>
    <w:p w:rsidR="00932EA4" w:rsidRPr="0089191B"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ab/>
        <w:t>г. Красноярск</w:t>
      </w:r>
      <w:r w:rsidRPr="0089191B">
        <w:rPr>
          <w:rFonts w:ascii="Times New Roman" w:eastAsia="Times New Roman" w:hAnsi="Times New Roman" w:cs="Times New Roman"/>
          <w:sz w:val="26"/>
          <w:szCs w:val="26"/>
          <w:lang w:eastAsia="ru-RU"/>
        </w:rPr>
        <w:t xml:space="preserve">                                                                               </w:t>
      </w:r>
    </w:p>
    <w:p w:rsidR="00932EA4" w:rsidRPr="0089191B" w:rsidRDefault="00932EA4" w:rsidP="00932EA4">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ab/>
      </w:r>
      <w:proofErr w:type="gramStart"/>
      <w:r w:rsidRPr="0089191B">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00C24ABC" w:rsidRPr="00C24ABC">
        <w:rPr>
          <w:rFonts w:ascii="Times New Roman" w:eastAsia="Times New Roman" w:hAnsi="Times New Roman" w:cs="Times New Roman"/>
          <w:sz w:val="26"/>
          <w:szCs w:val="26"/>
          <w:lang w:eastAsia="ru-RU"/>
        </w:rPr>
        <w:t xml:space="preserve">нежилое помещение № </w:t>
      </w:r>
      <w:r w:rsidR="00F650CB">
        <w:rPr>
          <w:rFonts w:ascii="Times New Roman" w:eastAsia="Times New Roman" w:hAnsi="Times New Roman" w:cs="Times New Roman"/>
          <w:sz w:val="26"/>
          <w:szCs w:val="26"/>
          <w:lang w:eastAsia="ru-RU"/>
        </w:rPr>
        <w:t>67</w:t>
      </w:r>
      <w:r w:rsidR="00C24ABC">
        <w:rPr>
          <w:rFonts w:ascii="Times New Roman" w:eastAsia="Times New Roman" w:hAnsi="Times New Roman" w:cs="Times New Roman"/>
          <w:sz w:val="26"/>
          <w:szCs w:val="26"/>
          <w:lang w:eastAsia="ru-RU"/>
        </w:rPr>
        <w:t xml:space="preserve"> общей площадью </w:t>
      </w:r>
      <w:r w:rsidR="00C822B1">
        <w:rPr>
          <w:rFonts w:ascii="Times New Roman" w:eastAsia="Times New Roman" w:hAnsi="Times New Roman" w:cs="Times New Roman"/>
          <w:sz w:val="26"/>
          <w:szCs w:val="26"/>
          <w:lang w:eastAsia="ru-RU"/>
        </w:rPr>
        <w:t>1</w:t>
      </w:r>
      <w:r w:rsidR="00F650CB">
        <w:rPr>
          <w:rFonts w:ascii="Times New Roman" w:eastAsia="Times New Roman" w:hAnsi="Times New Roman" w:cs="Times New Roman"/>
          <w:sz w:val="26"/>
          <w:szCs w:val="26"/>
          <w:lang w:eastAsia="ru-RU"/>
        </w:rPr>
        <w:t>06,0</w:t>
      </w:r>
      <w:r w:rsidR="00C24ABC">
        <w:rPr>
          <w:rFonts w:ascii="Times New Roman" w:eastAsia="Times New Roman" w:hAnsi="Times New Roman" w:cs="Times New Roman"/>
          <w:sz w:val="26"/>
          <w:szCs w:val="26"/>
          <w:lang w:eastAsia="ru-RU"/>
        </w:rPr>
        <w:t xml:space="preserve"> кв. м</w:t>
      </w:r>
      <w:r w:rsidR="00C24ABC" w:rsidRPr="00C24ABC">
        <w:rPr>
          <w:rFonts w:ascii="Times New Roman" w:eastAsia="Times New Roman" w:hAnsi="Times New Roman" w:cs="Times New Roman"/>
          <w:sz w:val="26"/>
          <w:szCs w:val="26"/>
          <w:lang w:eastAsia="ru-RU"/>
        </w:rPr>
        <w:t>, кадастровый номер 24:50:</w:t>
      </w:r>
      <w:r w:rsidR="00F650CB" w:rsidRPr="00F650CB">
        <w:t xml:space="preserve"> </w:t>
      </w:r>
      <w:r w:rsidR="00F650CB" w:rsidRPr="00F650CB">
        <w:rPr>
          <w:rFonts w:ascii="Times New Roman" w:eastAsia="Times New Roman" w:hAnsi="Times New Roman" w:cs="Times New Roman"/>
          <w:sz w:val="26"/>
          <w:szCs w:val="26"/>
          <w:lang w:eastAsia="ru-RU"/>
        </w:rPr>
        <w:t>0500186:1462</w:t>
      </w:r>
      <w:r w:rsidR="00AE4B4F">
        <w:rPr>
          <w:rFonts w:ascii="Times New Roman" w:eastAsia="Times New Roman" w:hAnsi="Times New Roman" w:cs="Times New Roman"/>
          <w:sz w:val="26"/>
          <w:szCs w:val="26"/>
          <w:lang w:eastAsia="ru-RU"/>
        </w:rPr>
        <w:t xml:space="preserve"> </w:t>
      </w:r>
      <w:r w:rsidR="00AE4B4F" w:rsidRPr="00AE4B4F">
        <w:rPr>
          <w:rFonts w:ascii="Times New Roman" w:eastAsia="Times New Roman" w:hAnsi="Times New Roman" w:cs="Times New Roman"/>
          <w:sz w:val="26"/>
          <w:szCs w:val="26"/>
          <w:lang w:eastAsia="ru-RU"/>
        </w:rPr>
        <w:t>(далее именуемое – Объект аренды</w:t>
      </w:r>
      <w:r w:rsidR="00AE4B4F">
        <w:rPr>
          <w:rFonts w:ascii="Times New Roman" w:eastAsia="Times New Roman" w:hAnsi="Times New Roman" w:cs="Times New Roman"/>
          <w:sz w:val="26"/>
          <w:szCs w:val="26"/>
          <w:lang w:eastAsia="ru-RU"/>
        </w:rPr>
        <w:t>)</w:t>
      </w:r>
      <w:r w:rsidR="00C24ABC" w:rsidRPr="00C24ABC">
        <w:rPr>
          <w:rFonts w:ascii="Times New Roman" w:eastAsia="Times New Roman" w:hAnsi="Times New Roman" w:cs="Times New Roman"/>
          <w:sz w:val="26"/>
          <w:szCs w:val="26"/>
          <w:lang w:eastAsia="ru-RU"/>
        </w:rPr>
        <w:t>, расположенное по адресу:</w:t>
      </w:r>
      <w:proofErr w:type="gramEnd"/>
      <w:r w:rsidR="00C24ABC" w:rsidRPr="00C24ABC">
        <w:rPr>
          <w:rFonts w:ascii="Times New Roman" w:eastAsia="Times New Roman" w:hAnsi="Times New Roman" w:cs="Times New Roman"/>
          <w:sz w:val="26"/>
          <w:szCs w:val="26"/>
          <w:lang w:eastAsia="ru-RU"/>
        </w:rPr>
        <w:t xml:space="preserve"> Красноярский край, </w:t>
      </w:r>
      <w:r w:rsidR="00F650CB" w:rsidRPr="00F650CB">
        <w:rPr>
          <w:rFonts w:ascii="Times New Roman" w:eastAsia="Times New Roman" w:hAnsi="Times New Roman" w:cs="Times New Roman"/>
          <w:sz w:val="26"/>
          <w:szCs w:val="26"/>
          <w:lang w:eastAsia="ru-RU"/>
        </w:rPr>
        <w:t>городской округ город Красноярск, город Красноярск, улица Волгоградская, дом 11а, помещение 67</w:t>
      </w:r>
      <w:r w:rsidRPr="0089191B">
        <w:rPr>
          <w:rFonts w:ascii="Times New Roman" w:eastAsia="Times New Roman" w:hAnsi="Times New Roman" w:cs="Times New Roman"/>
          <w:sz w:val="26"/>
          <w:szCs w:val="26"/>
          <w:lang w:eastAsia="ru-RU"/>
        </w:rPr>
        <w:t xml:space="preserve">, в </w:t>
      </w:r>
      <w:r w:rsidR="00C24ABC">
        <w:rPr>
          <w:rFonts w:ascii="Times New Roman" w:eastAsia="Times New Roman" w:hAnsi="Times New Roman" w:cs="Times New Roman"/>
          <w:sz w:val="26"/>
          <w:szCs w:val="26"/>
          <w:lang w:eastAsia="ru-RU"/>
        </w:rPr>
        <w:t>удовлетворительном</w:t>
      </w:r>
      <w:r w:rsidRPr="0089191B">
        <w:rPr>
          <w:rFonts w:ascii="Times New Roman" w:eastAsia="Times New Roman" w:hAnsi="Times New Roman" w:cs="Times New Roman"/>
          <w:sz w:val="26"/>
          <w:szCs w:val="26"/>
          <w:lang w:eastAsia="ru-RU"/>
        </w:rPr>
        <w:t xml:space="preserve"> санитарно-техническом состоянии.</w:t>
      </w:r>
    </w:p>
    <w:p w:rsidR="00932EA4" w:rsidRPr="0089191B" w:rsidRDefault="00932EA4" w:rsidP="00932EA4">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proofErr w:type="gramStart"/>
      <w:r w:rsidRPr="0089191B">
        <w:rPr>
          <w:rFonts w:ascii="Times New Roman" w:eastAsia="Times New Roman" w:hAnsi="Times New Roman" w:cs="Times New Roman"/>
          <w:sz w:val="26"/>
          <w:szCs w:val="26"/>
          <w:lang w:eastAsia="ru-RU"/>
        </w:rPr>
        <w:t xml:space="preserve"> .</w:t>
      </w:r>
      <w:proofErr w:type="gramEnd"/>
    </w:p>
    <w:p w:rsidR="00932EA4" w:rsidRPr="0089191B"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         Арендатор с актом ознакомлен, претензий по техническому состоянию </w:t>
      </w:r>
      <w:r w:rsidRPr="0089191B">
        <w:rPr>
          <w:rFonts w:ascii="Times New Roman" w:eastAsia="Times New Roman" w:hAnsi="Times New Roman" w:cs="Times New Roman"/>
          <w:sz w:val="26"/>
          <w:szCs w:val="26"/>
          <w:lang w:eastAsia="ru-RU"/>
        </w:rPr>
        <w:t>Объекта аренды</w:t>
      </w:r>
      <w:r w:rsidRPr="0089191B">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89191B" w:rsidRDefault="00932EA4" w:rsidP="00932EA4">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         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89191B" w:rsidRPr="0089191B" w:rsidTr="00EA4630">
        <w:trPr>
          <w:trHeight w:val="527"/>
        </w:trPr>
        <w:tc>
          <w:tcPr>
            <w:tcW w:w="4634" w:type="dxa"/>
          </w:tcPr>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p>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p>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Арендодатель</w:t>
            </w: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М </w:t>
            </w:r>
            <w:proofErr w:type="gramStart"/>
            <w:r w:rsidRPr="0089191B">
              <w:rPr>
                <w:rFonts w:ascii="Times New Roman" w:eastAsia="Times New Roman" w:hAnsi="Times New Roman" w:cs="Times New Roman"/>
                <w:sz w:val="26"/>
                <w:szCs w:val="26"/>
                <w:lang w:eastAsia="ru-RU"/>
              </w:rPr>
              <w:t>П</w:t>
            </w:r>
            <w:proofErr w:type="gramEnd"/>
          </w:p>
        </w:tc>
        <w:tc>
          <w:tcPr>
            <w:tcW w:w="4650" w:type="dxa"/>
          </w:tcPr>
          <w:p w:rsidR="00932EA4" w:rsidRPr="0089191B"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89191B"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89191B"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_________________</w:t>
            </w: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(подпись)</w:t>
            </w:r>
          </w:p>
        </w:tc>
      </w:tr>
      <w:tr w:rsidR="00932EA4" w:rsidRPr="0089191B" w:rsidTr="00EA4630">
        <w:trPr>
          <w:trHeight w:val="527"/>
        </w:trPr>
        <w:tc>
          <w:tcPr>
            <w:tcW w:w="4634" w:type="dxa"/>
          </w:tcPr>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p>
          <w:p w:rsidR="00932EA4" w:rsidRPr="0089191B" w:rsidRDefault="00932EA4" w:rsidP="00932EA4">
            <w:pPr>
              <w:spacing w:after="120" w:line="240" w:lineRule="auto"/>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Арендатор</w:t>
            </w: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М </w:t>
            </w:r>
            <w:proofErr w:type="gramStart"/>
            <w:r w:rsidRPr="0089191B">
              <w:rPr>
                <w:rFonts w:ascii="Times New Roman" w:eastAsia="Times New Roman" w:hAnsi="Times New Roman" w:cs="Times New Roman"/>
                <w:sz w:val="26"/>
                <w:szCs w:val="26"/>
                <w:lang w:eastAsia="ru-RU"/>
              </w:rPr>
              <w:t>П</w:t>
            </w:r>
            <w:proofErr w:type="gramEnd"/>
          </w:p>
        </w:tc>
        <w:tc>
          <w:tcPr>
            <w:tcW w:w="4650" w:type="dxa"/>
          </w:tcPr>
          <w:p w:rsidR="00932EA4" w:rsidRPr="0089191B"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_________________ </w:t>
            </w:r>
          </w:p>
          <w:p w:rsidR="00932EA4" w:rsidRPr="0089191B" w:rsidRDefault="00932EA4" w:rsidP="00932EA4">
            <w:pPr>
              <w:spacing w:after="120" w:line="240" w:lineRule="auto"/>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(подпись)</w:t>
            </w:r>
          </w:p>
        </w:tc>
      </w:tr>
    </w:tbl>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89191B" w:rsidRDefault="00932EA4" w:rsidP="009D4AC5">
      <w:pPr>
        <w:spacing w:after="0" w:line="240" w:lineRule="auto"/>
        <w:rPr>
          <w:rFonts w:ascii="Times New Roman" w:eastAsia="Times New Roman" w:hAnsi="Times New Roman" w:cs="Times New Roman"/>
          <w:sz w:val="26"/>
          <w:szCs w:val="26"/>
          <w:lang w:eastAsia="ru-RU"/>
        </w:rPr>
      </w:pP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lastRenderedPageBreak/>
        <w:t>Приложение № 2</w:t>
      </w: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к договору №_______</w:t>
      </w:r>
    </w:p>
    <w:p w:rsidR="00932EA4" w:rsidRPr="0089191B" w:rsidRDefault="00932EA4" w:rsidP="00932EA4">
      <w:pPr>
        <w:spacing w:after="0" w:line="240" w:lineRule="auto"/>
        <w:ind w:left="6237"/>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от «___»_______ 20 __г.</w:t>
      </w:r>
    </w:p>
    <w:p w:rsidR="00932EA4" w:rsidRPr="0089191B" w:rsidRDefault="00932EA4" w:rsidP="00932EA4">
      <w:pPr>
        <w:spacing w:after="0" w:line="240" w:lineRule="auto"/>
        <w:rPr>
          <w:rFonts w:ascii="Times New Roman" w:eastAsia="Times New Roman" w:hAnsi="Times New Roman" w:cs="Times New Roman"/>
          <w:sz w:val="26"/>
          <w:szCs w:val="26"/>
          <w:lang w:eastAsia="ru-RU"/>
        </w:rPr>
      </w:pPr>
    </w:p>
    <w:p w:rsidR="00932EA4" w:rsidRPr="0089191B"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РАСЧЕТ АРЕНДНОЙ ПЛАТЫ</w:t>
      </w:r>
    </w:p>
    <w:p w:rsidR="00932EA4" w:rsidRPr="0089191B" w:rsidRDefault="00932EA4" w:rsidP="00932EA4">
      <w:pPr>
        <w:spacing w:after="0" w:line="240" w:lineRule="auto"/>
        <w:ind w:right="847"/>
        <w:jc w:val="center"/>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за нежилое помещение № </w:t>
      </w:r>
      <w:r w:rsidR="00A50EAC">
        <w:rPr>
          <w:rFonts w:ascii="Times New Roman" w:eastAsia="Times New Roman" w:hAnsi="Times New Roman" w:cs="Times New Roman"/>
          <w:sz w:val="26"/>
          <w:szCs w:val="26"/>
          <w:lang w:eastAsia="ru-RU"/>
        </w:rPr>
        <w:t>67</w:t>
      </w:r>
      <w:r w:rsidR="006B49B1" w:rsidRPr="006B49B1">
        <w:rPr>
          <w:rFonts w:ascii="Times New Roman" w:eastAsia="Times New Roman" w:hAnsi="Times New Roman" w:cs="Times New Roman"/>
          <w:sz w:val="26"/>
          <w:szCs w:val="26"/>
          <w:lang w:eastAsia="ru-RU"/>
        </w:rPr>
        <w:t xml:space="preserve">, площадью </w:t>
      </w:r>
      <w:r w:rsidR="00AE47B7">
        <w:rPr>
          <w:rFonts w:ascii="Times New Roman" w:eastAsia="Times New Roman" w:hAnsi="Times New Roman" w:cs="Times New Roman"/>
          <w:sz w:val="26"/>
          <w:szCs w:val="26"/>
          <w:lang w:eastAsia="ru-RU"/>
        </w:rPr>
        <w:t>1</w:t>
      </w:r>
      <w:r w:rsidR="00A50EAC">
        <w:rPr>
          <w:rFonts w:ascii="Times New Roman" w:eastAsia="Times New Roman" w:hAnsi="Times New Roman" w:cs="Times New Roman"/>
          <w:sz w:val="26"/>
          <w:szCs w:val="26"/>
          <w:lang w:eastAsia="ru-RU"/>
        </w:rPr>
        <w:t>06,0</w:t>
      </w:r>
      <w:r w:rsidR="006B49B1" w:rsidRPr="006B49B1">
        <w:rPr>
          <w:rFonts w:ascii="Times New Roman" w:eastAsia="Times New Roman" w:hAnsi="Times New Roman" w:cs="Times New Roman"/>
          <w:sz w:val="26"/>
          <w:szCs w:val="26"/>
          <w:lang w:eastAsia="ru-RU"/>
        </w:rPr>
        <w:t xml:space="preserve"> кв. м, по адресу: Красноярский край,</w:t>
      </w:r>
      <w:r w:rsidR="00A50EAC" w:rsidRPr="00A50EAC">
        <w:t xml:space="preserve"> </w:t>
      </w:r>
      <w:r w:rsidR="00A50EAC" w:rsidRPr="00A50EAC">
        <w:rPr>
          <w:rFonts w:ascii="Times New Roman" w:eastAsia="Times New Roman" w:hAnsi="Times New Roman" w:cs="Times New Roman"/>
          <w:sz w:val="26"/>
          <w:szCs w:val="26"/>
          <w:lang w:eastAsia="ru-RU"/>
        </w:rPr>
        <w:t>городской округ город Красноярск, город Красноярск, улица Волгоградская, дом 11а, помещение 67</w:t>
      </w:r>
      <w:r w:rsidR="006B49B1" w:rsidRPr="006B49B1">
        <w:rPr>
          <w:rFonts w:ascii="Times New Roman" w:eastAsia="Times New Roman" w:hAnsi="Times New Roman" w:cs="Times New Roman"/>
          <w:sz w:val="26"/>
          <w:szCs w:val="26"/>
          <w:lang w:eastAsia="ru-RU"/>
        </w:rPr>
        <w:t xml:space="preserve">, используемое </w:t>
      </w:r>
      <w:r w:rsidR="006B49B1">
        <w:rPr>
          <w:rFonts w:ascii="Times New Roman" w:eastAsia="Times New Roman" w:hAnsi="Times New Roman" w:cs="Times New Roman"/>
          <w:sz w:val="26"/>
          <w:szCs w:val="26"/>
          <w:lang w:eastAsia="ru-RU"/>
        </w:rPr>
        <w:t>с целью</w:t>
      </w:r>
      <w:r w:rsidR="006B49B1" w:rsidRPr="006B49B1">
        <w:rPr>
          <w:rFonts w:ascii="Times New Roman" w:eastAsia="Times New Roman" w:hAnsi="Times New Roman" w:cs="Times New Roman"/>
          <w:sz w:val="26"/>
          <w:szCs w:val="26"/>
          <w:lang w:eastAsia="ru-RU"/>
        </w:rPr>
        <w:t xml:space="preserve"> осуществлени</w:t>
      </w:r>
      <w:r w:rsidR="00E54E0D">
        <w:rPr>
          <w:rFonts w:ascii="Times New Roman" w:eastAsia="Times New Roman" w:hAnsi="Times New Roman" w:cs="Times New Roman"/>
          <w:sz w:val="26"/>
          <w:szCs w:val="26"/>
          <w:lang w:eastAsia="ru-RU"/>
        </w:rPr>
        <w:t>я</w:t>
      </w:r>
      <w:r w:rsidR="006B49B1" w:rsidRPr="006B49B1">
        <w:rPr>
          <w:rFonts w:ascii="Times New Roman" w:eastAsia="Times New Roman" w:hAnsi="Times New Roman" w:cs="Times New Roman"/>
          <w:sz w:val="26"/>
          <w:szCs w:val="26"/>
          <w:lang w:eastAsia="ru-RU"/>
        </w:rPr>
        <w:t xml:space="preserve"> предпринимательской и иной деятельности, не противоречащей действующему законодательству Российской Федерации</w:t>
      </w:r>
    </w:p>
    <w:p w:rsidR="00932EA4" w:rsidRPr="0089191B" w:rsidRDefault="00932EA4" w:rsidP="00932EA4">
      <w:pPr>
        <w:tabs>
          <w:tab w:val="left" w:pos="0"/>
          <w:tab w:val="num" w:pos="851"/>
        </w:tabs>
        <w:spacing w:before="120" w:after="0" w:line="240" w:lineRule="auto"/>
        <w:ind w:right="-6" w:firstLine="709"/>
        <w:jc w:val="both"/>
        <w:rPr>
          <w:rFonts w:ascii="Times New Roman" w:eastAsia="Times New Roman" w:hAnsi="Times New Roman" w:cs="Times New Roman"/>
          <w:sz w:val="26"/>
          <w:szCs w:val="26"/>
          <w:lang w:eastAsia="ru-RU"/>
        </w:rPr>
      </w:pPr>
    </w:p>
    <w:p w:rsidR="00932EA4" w:rsidRPr="0089191B" w:rsidRDefault="00932EA4" w:rsidP="00932EA4">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932EA4" w:rsidRPr="0089191B"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________________ руб. в месяц;</w:t>
      </w:r>
    </w:p>
    <w:p w:rsidR="00932EA4" w:rsidRPr="0089191B" w:rsidRDefault="00932EA4" w:rsidP="00932EA4">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________________  руб. в год. </w:t>
      </w: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Размер арендной платы без учета НДС. </w:t>
      </w: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932EA4" w:rsidRPr="0089191B" w:rsidRDefault="00932EA4" w:rsidP="00932EA4">
      <w:pPr>
        <w:spacing w:after="0" w:line="216" w:lineRule="auto"/>
        <w:ind w:firstLine="709"/>
        <w:jc w:val="both"/>
        <w:rPr>
          <w:rFonts w:ascii="Times New Roman" w:eastAsia="Times New Roman" w:hAnsi="Times New Roman" w:cs="Times New Roman"/>
          <w:sz w:val="16"/>
          <w:szCs w:val="16"/>
          <w:lang w:eastAsia="ru-RU"/>
        </w:rPr>
      </w:pPr>
    </w:p>
    <w:p w:rsidR="00932EA4" w:rsidRPr="0089191B" w:rsidRDefault="00932EA4" w:rsidP="00932EA4">
      <w:pPr>
        <w:spacing w:after="0" w:line="216" w:lineRule="auto"/>
        <w:ind w:firstLine="709"/>
        <w:jc w:val="both"/>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 xml:space="preserve">2. Арендная плата назначается с _____________ </w:t>
      </w:r>
      <w:proofErr w:type="gramStart"/>
      <w:r w:rsidRPr="0089191B">
        <w:rPr>
          <w:rFonts w:ascii="Times New Roman" w:eastAsia="Times New Roman" w:hAnsi="Times New Roman" w:cs="Times New Roman"/>
          <w:bCs/>
          <w:sz w:val="26"/>
          <w:szCs w:val="26"/>
          <w:lang w:eastAsia="ru-RU"/>
        </w:rPr>
        <w:t>г</w:t>
      </w:r>
      <w:proofErr w:type="gramEnd"/>
      <w:r w:rsidRPr="0089191B">
        <w:rPr>
          <w:rFonts w:ascii="Times New Roman" w:eastAsia="Times New Roman" w:hAnsi="Times New Roman" w:cs="Times New Roman"/>
          <w:bCs/>
          <w:sz w:val="26"/>
          <w:szCs w:val="26"/>
          <w:lang w:eastAsia="ru-RU"/>
        </w:rPr>
        <w:t>.</w:t>
      </w: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89191B">
        <w:rPr>
          <w:rFonts w:ascii="Times New Roman" w:eastAsia="Times New Roman" w:hAnsi="Times New Roman" w:cs="Times New Roman"/>
          <w:sz w:val="26"/>
          <w:szCs w:val="26"/>
          <w:lang w:eastAsia="ru-RU"/>
        </w:rPr>
        <w:t>к</w:t>
      </w:r>
      <w:proofErr w:type="gramEnd"/>
      <w:r w:rsidRPr="0089191B">
        <w:rPr>
          <w:rFonts w:ascii="Times New Roman" w:eastAsia="Times New Roman" w:hAnsi="Times New Roman" w:cs="Times New Roman"/>
          <w:sz w:val="26"/>
          <w:szCs w:val="26"/>
          <w:lang w:eastAsia="ru-RU"/>
        </w:rPr>
        <w:t xml:space="preserve">/с 40102810245370000011; </w:t>
      </w:r>
      <w:proofErr w:type="gramStart"/>
      <w:r w:rsidRPr="0089191B">
        <w:rPr>
          <w:rFonts w:ascii="Times New Roman" w:eastAsia="Times New Roman" w:hAnsi="Times New Roman" w:cs="Times New Roman"/>
          <w:sz w:val="26"/>
          <w:szCs w:val="26"/>
          <w:lang w:eastAsia="ru-RU"/>
        </w:rPr>
        <w:t>получатель</w:t>
      </w:r>
      <w:proofErr w:type="gramEnd"/>
      <w:r w:rsidRPr="0089191B">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932EA4" w:rsidRPr="0089191B" w:rsidRDefault="00932EA4" w:rsidP="00932EA4">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932EA4" w:rsidRPr="0089191B" w:rsidRDefault="00932EA4" w:rsidP="00932EA4">
      <w:pPr>
        <w:spacing w:after="0" w:line="216" w:lineRule="auto"/>
        <w:ind w:firstLine="709"/>
        <w:jc w:val="both"/>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 xml:space="preserve">4. </w:t>
      </w:r>
      <w:r w:rsidRPr="0089191B">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89191B"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89191B">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89191B" w:rsidRPr="0089191B" w:rsidTr="00EA4630">
        <w:trPr>
          <w:trHeight w:val="448"/>
        </w:trPr>
        <w:tc>
          <w:tcPr>
            <w:tcW w:w="4361"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89191B">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89191B">
              <w:rPr>
                <w:rFonts w:ascii="Times New Roman" w:eastAsia="Times New Roman" w:hAnsi="Times New Roman" w:cs="Times New Roman"/>
                <w:bCs/>
                <w:sz w:val="26"/>
                <w:szCs w:val="26"/>
                <w:lang w:eastAsia="ru-RU"/>
              </w:rPr>
              <w:t>Арендатор</w:t>
            </w:r>
            <w:r w:rsidRPr="0089191B">
              <w:rPr>
                <w:rFonts w:ascii="Times New Roman" w:eastAsia="Times New Roman" w:hAnsi="Times New Roman" w:cs="Times New Roman"/>
                <w:bCs/>
                <w:sz w:val="26"/>
                <w:szCs w:val="26"/>
                <w:lang w:val="en-US" w:eastAsia="ru-RU"/>
              </w:rPr>
              <w:t>:</w:t>
            </w:r>
          </w:p>
        </w:tc>
      </w:tr>
      <w:tr w:rsidR="0089191B" w:rsidRPr="0089191B" w:rsidTr="00EA4630">
        <w:tc>
          <w:tcPr>
            <w:tcW w:w="4361" w:type="dxa"/>
            <w:tcBorders>
              <w:top w:val="nil"/>
              <w:left w:val="nil"/>
              <w:bottom w:val="single" w:sz="4" w:space="0" w:color="auto"/>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89191B"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89191B" w:rsidRPr="0089191B" w:rsidTr="00EA4630">
        <w:trPr>
          <w:trHeight w:val="591"/>
        </w:trPr>
        <w:tc>
          <w:tcPr>
            <w:tcW w:w="4361" w:type="dxa"/>
            <w:tcBorders>
              <w:top w:val="single" w:sz="4" w:space="0" w:color="auto"/>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89191B">
              <w:rPr>
                <w:rFonts w:ascii="Times New Roman" w:eastAsia="Times New Roman" w:hAnsi="Times New Roman" w:cs="Times New Roman"/>
                <w:iCs/>
                <w:sz w:val="26"/>
                <w:szCs w:val="26"/>
                <w:lang w:val="en-US" w:eastAsia="ru-RU"/>
              </w:rPr>
              <w:t xml:space="preserve">''____''___________20   </w:t>
            </w:r>
            <w:r w:rsidRPr="0089191B">
              <w:rPr>
                <w:rFonts w:ascii="Times New Roman" w:eastAsia="Times New Roman" w:hAnsi="Times New Roman" w:cs="Times New Roman"/>
                <w:iCs/>
                <w:sz w:val="26"/>
                <w:szCs w:val="26"/>
                <w:lang w:eastAsia="ru-RU"/>
              </w:rPr>
              <w:t>г</w:t>
            </w:r>
            <w:r w:rsidRPr="0089191B">
              <w:rPr>
                <w:rFonts w:ascii="Times New Roman" w:eastAsia="Times New Roman" w:hAnsi="Times New Roman" w:cs="Times New Roman"/>
                <w:iCs/>
                <w:sz w:val="26"/>
                <w:szCs w:val="26"/>
                <w:lang w:val="en-US" w:eastAsia="ru-RU"/>
              </w:rPr>
              <w:t>.</w:t>
            </w:r>
          </w:p>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89191B">
              <w:rPr>
                <w:rFonts w:ascii="Times New Roman" w:eastAsia="Times New Roman" w:hAnsi="Times New Roman" w:cs="Times New Roman"/>
                <w:iCs/>
                <w:sz w:val="26"/>
                <w:szCs w:val="26"/>
                <w:lang w:val="en-US" w:eastAsia="ru-RU"/>
              </w:rPr>
              <w:t xml:space="preserve">''____''__________20   </w:t>
            </w:r>
            <w:r w:rsidRPr="0089191B">
              <w:rPr>
                <w:rFonts w:ascii="Times New Roman" w:eastAsia="Times New Roman" w:hAnsi="Times New Roman" w:cs="Times New Roman"/>
                <w:iCs/>
                <w:sz w:val="26"/>
                <w:szCs w:val="26"/>
                <w:lang w:eastAsia="ru-RU"/>
              </w:rPr>
              <w:t>г</w:t>
            </w:r>
            <w:r w:rsidRPr="0089191B">
              <w:rPr>
                <w:rFonts w:ascii="Times New Roman" w:eastAsia="Times New Roman" w:hAnsi="Times New Roman" w:cs="Times New Roman"/>
                <w:iCs/>
                <w:sz w:val="26"/>
                <w:szCs w:val="26"/>
                <w:lang w:val="en-US" w:eastAsia="ru-RU"/>
              </w:rPr>
              <w:t>.</w:t>
            </w:r>
          </w:p>
          <w:p w:rsidR="00932EA4" w:rsidRPr="0089191B"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МП</w:t>
            </w:r>
          </w:p>
        </w:tc>
      </w:tr>
    </w:tbl>
    <w:p w:rsidR="00932EA4" w:rsidRPr="0089191B" w:rsidRDefault="00932EA4" w:rsidP="00932EA4">
      <w:pPr>
        <w:spacing w:after="0" w:line="192" w:lineRule="auto"/>
        <w:ind w:left="4944" w:right="-2"/>
        <w:rPr>
          <w:rFonts w:ascii="Times New Roman" w:eastAsia="Times New Roman" w:hAnsi="Times New Roman" w:cs="Times New Roman"/>
          <w:sz w:val="26"/>
          <w:szCs w:val="26"/>
          <w:lang w:eastAsia="ru-RU"/>
        </w:rPr>
      </w:pPr>
      <w:r w:rsidRPr="0089191B">
        <w:rPr>
          <w:rFonts w:ascii="Times New Roman" w:eastAsia="Times New Roman" w:hAnsi="Times New Roman" w:cs="Times New Roman"/>
          <w:sz w:val="26"/>
          <w:szCs w:val="26"/>
          <w:lang w:eastAsia="ru-RU"/>
        </w:rPr>
        <w:tab/>
      </w:r>
    </w:p>
    <w:p w:rsidR="00932EA4" w:rsidRPr="0089191B" w:rsidRDefault="00932EA4" w:rsidP="00932EA4">
      <w:pPr>
        <w:spacing w:after="0" w:line="192" w:lineRule="auto"/>
        <w:ind w:left="4944" w:right="-2"/>
        <w:rPr>
          <w:rFonts w:ascii="Times New Roman" w:eastAsia="Times New Roman" w:hAnsi="Times New Roman" w:cs="Times New Roman"/>
          <w:sz w:val="30"/>
          <w:szCs w:val="30"/>
          <w:lang w:eastAsia="ru-RU"/>
        </w:rPr>
      </w:pPr>
      <w:r w:rsidRPr="0089191B">
        <w:rPr>
          <w:rFonts w:ascii="Times New Roman" w:eastAsia="Times New Roman" w:hAnsi="Times New Roman" w:cs="Times New Roman"/>
          <w:sz w:val="30"/>
          <w:szCs w:val="30"/>
          <w:lang w:eastAsia="ru-RU"/>
        </w:rPr>
        <w:tab/>
      </w:r>
      <w:r w:rsidRPr="0089191B">
        <w:rPr>
          <w:rFonts w:ascii="Times New Roman" w:eastAsia="Times New Roman" w:hAnsi="Times New Roman" w:cs="Times New Roman"/>
          <w:sz w:val="30"/>
          <w:szCs w:val="30"/>
          <w:lang w:eastAsia="ru-RU"/>
        </w:rPr>
        <w:tab/>
      </w:r>
    </w:p>
    <w:p w:rsidR="00932EA4" w:rsidRPr="0089191B"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89191B"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89191B"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89191B"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sidRPr="0089191B">
        <w:rPr>
          <w:rFonts w:ascii="Times New Roman" w:eastAsia="Times New Roman" w:hAnsi="Times New Roman" w:cs="Times New Roman"/>
          <w:b/>
          <w:bCs/>
          <w:noProof/>
          <w:sz w:val="40"/>
          <w:szCs w:val="24"/>
          <w:lang w:eastAsia="ru-RU"/>
        </w:rPr>
        <w:lastRenderedPageBreak/>
        <w:drawing>
          <wp:inline distT="0" distB="0" distL="0" distR="0" wp14:anchorId="6BA59B0B" wp14:editId="4B39EAB5">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89191B">
        <w:rPr>
          <w:rFonts w:ascii="Times New Roman" w:eastAsia="Times New Roman" w:hAnsi="Times New Roman" w:cs="Times New Roman"/>
          <w:noProof/>
          <w:sz w:val="28"/>
          <w:szCs w:val="20"/>
          <w:lang w:eastAsia="ru-RU"/>
        </w:rPr>
        <w:drawing>
          <wp:inline distT="0" distB="0" distL="0" distR="0" wp14:anchorId="07EE0962" wp14:editId="51EAB018">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89191B"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lang w:eastAsia="ar-SA"/>
        </w:rPr>
      </w:pPr>
      <w:r w:rsidRPr="0089191B">
        <w:rPr>
          <w:rFonts w:ascii="Times New Roman" w:eastAsia="Times New Roman" w:hAnsi="Times New Roman" w:cs="Times New Roman"/>
          <w:lang w:eastAsia="ar-SA"/>
        </w:rPr>
        <w:t xml:space="preserve">Карла Маркса ул., 75, г. Красноярск, 660049, тел. (8-391) </w:t>
      </w:r>
      <w:r w:rsidRPr="0089191B">
        <w:rPr>
          <w:rFonts w:ascii="Times New Roman" w:eastAsia="Times New Roman" w:hAnsi="Times New Roman" w:cs="Times New Roman"/>
          <w:bCs/>
          <w:lang w:eastAsia="ar-SA"/>
        </w:rPr>
        <w:t>226-17-01</w:t>
      </w:r>
      <w:r w:rsidRPr="0089191B">
        <w:rPr>
          <w:rFonts w:ascii="Times New Roman" w:eastAsia="Times New Roman" w:hAnsi="Times New Roman" w:cs="Times New Roman"/>
          <w:lang w:eastAsia="ar-SA"/>
        </w:rPr>
        <w:t>, факс (8-391) 226-17-29</w:t>
      </w:r>
    </w:p>
    <w:p w:rsidR="00932EA4" w:rsidRPr="00245CB3"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89191B">
        <w:rPr>
          <w:rFonts w:ascii="Times New Roman" w:eastAsia="Times New Roman" w:hAnsi="Times New Roman" w:cs="Times New Roman"/>
          <w:lang w:val="en-US" w:eastAsia="ar-SA"/>
        </w:rPr>
        <w:t>e</w:t>
      </w:r>
      <w:r w:rsidRPr="00245CB3">
        <w:rPr>
          <w:rFonts w:ascii="Times New Roman" w:eastAsia="Times New Roman" w:hAnsi="Times New Roman" w:cs="Times New Roman"/>
          <w:lang w:val="en-US" w:eastAsia="ar-SA"/>
        </w:rPr>
        <w:t>-</w:t>
      </w:r>
      <w:r w:rsidRPr="0089191B">
        <w:rPr>
          <w:rFonts w:ascii="Times New Roman" w:eastAsia="Times New Roman" w:hAnsi="Times New Roman" w:cs="Times New Roman"/>
          <w:lang w:val="en-US" w:eastAsia="ar-SA"/>
        </w:rPr>
        <w:t>mail</w:t>
      </w:r>
      <w:proofErr w:type="gramEnd"/>
      <w:r w:rsidRPr="00245CB3">
        <w:rPr>
          <w:rFonts w:ascii="Times New Roman" w:eastAsia="Times New Roman" w:hAnsi="Times New Roman" w:cs="Times New Roman"/>
          <w:lang w:val="en-US" w:eastAsia="ar-SA"/>
        </w:rPr>
        <w:t xml:space="preserve">: </w:t>
      </w:r>
      <w:hyperlink r:id="rId23" w:history="1">
        <w:r w:rsidRPr="0089191B">
          <w:rPr>
            <w:rFonts w:ascii="Times New Roman" w:eastAsia="Times New Roman" w:hAnsi="Times New Roman" w:cs="Times New Roman"/>
            <w:u w:val="single"/>
            <w:lang w:val="en-US" w:eastAsia="ar-SA"/>
          </w:rPr>
          <w:t>dmi</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admkrsk</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ru</w:t>
        </w:r>
      </w:hyperlink>
      <w:r w:rsidRPr="00245CB3">
        <w:rPr>
          <w:rFonts w:ascii="Times New Roman" w:eastAsia="Times New Roman" w:hAnsi="Times New Roman" w:cs="Times New Roman"/>
          <w:lang w:val="en-US" w:eastAsia="ar-SA"/>
        </w:rPr>
        <w:t xml:space="preserve">, </w:t>
      </w:r>
      <w:hyperlink r:id="rId24" w:history="1">
        <w:r w:rsidRPr="0089191B">
          <w:rPr>
            <w:rFonts w:ascii="Times New Roman" w:eastAsia="Times New Roman" w:hAnsi="Times New Roman" w:cs="Times New Roman"/>
            <w:u w:val="single"/>
            <w:lang w:val="en-US" w:eastAsia="ar-SA"/>
          </w:rPr>
          <w:t>www</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admkrsk</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ru</w:t>
        </w:r>
      </w:hyperlink>
      <w:r w:rsidRPr="00245CB3">
        <w:rPr>
          <w:rFonts w:ascii="Times New Roman" w:eastAsia="Times New Roman" w:hAnsi="Times New Roman" w:cs="Times New Roman"/>
          <w:lang w:val="en-US" w:eastAsia="ar-SA"/>
        </w:rPr>
        <w:t xml:space="preserve">, </w:t>
      </w:r>
      <w:r w:rsidRPr="0089191B">
        <w:rPr>
          <w:rFonts w:ascii="Times New Roman" w:eastAsia="Times New Roman" w:hAnsi="Times New Roman" w:cs="Times New Roman"/>
          <w:lang w:eastAsia="ar-SA"/>
        </w:rPr>
        <w:t>ИНН</w:t>
      </w:r>
      <w:r w:rsidRPr="00245CB3">
        <w:rPr>
          <w:rFonts w:ascii="Times New Roman" w:eastAsia="Times New Roman" w:hAnsi="Times New Roman" w:cs="Times New Roman"/>
          <w:lang w:val="en-US" w:eastAsia="ar-SA"/>
        </w:rPr>
        <w:t>/</w:t>
      </w:r>
      <w:r w:rsidRPr="0089191B">
        <w:rPr>
          <w:rFonts w:ascii="Times New Roman" w:eastAsia="Times New Roman" w:hAnsi="Times New Roman" w:cs="Times New Roman"/>
          <w:lang w:eastAsia="ar-SA"/>
        </w:rPr>
        <w:t>КПП</w:t>
      </w:r>
      <w:r w:rsidRPr="00245CB3">
        <w:rPr>
          <w:rFonts w:ascii="Times New Roman" w:eastAsia="Times New Roman" w:hAnsi="Times New Roman" w:cs="Times New Roman"/>
          <w:lang w:val="en-US" w:eastAsia="ar-SA"/>
        </w:rPr>
        <w:t xml:space="preserve"> 2466010657/246601001</w:t>
      </w:r>
    </w:p>
    <w:p w:rsidR="00932EA4" w:rsidRPr="00245CB3"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89191B" w:rsidRPr="0089191B" w:rsidTr="00EA4630">
        <w:trPr>
          <w:trHeight w:val="2028"/>
        </w:trPr>
        <w:tc>
          <w:tcPr>
            <w:tcW w:w="5211" w:type="dxa"/>
          </w:tcPr>
          <w:p w:rsidR="00932EA4" w:rsidRPr="0089191B"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 xml:space="preserve">_________________ № _____________ </w:t>
            </w:r>
          </w:p>
          <w:p w:rsidR="00932EA4" w:rsidRPr="0089191B"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На  № ________ от ________________</w:t>
            </w: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К аукционной документации</w:t>
            </w: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89191B" w:rsidRPr="0089191B" w:rsidTr="00EA4630">
        <w:trPr>
          <w:gridAfter w:val="1"/>
          <w:wAfter w:w="4642" w:type="dxa"/>
        </w:trPr>
        <w:tc>
          <w:tcPr>
            <w:tcW w:w="5211" w:type="dxa"/>
          </w:tcPr>
          <w:p w:rsidR="00932EA4" w:rsidRPr="0089191B"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89191B"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89191B">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89191B">
        <w:rPr>
          <w:rFonts w:ascii="Times New Roman" w:eastAsia="Arial" w:hAnsi="Times New Roman" w:cs="Times New Roman"/>
          <w:sz w:val="28"/>
          <w:szCs w:val="28"/>
          <w:lang w:eastAsia="ar-SA"/>
        </w:rPr>
        <w:t>право</w:t>
      </w:r>
      <w:proofErr w:type="gramEnd"/>
      <w:r w:rsidRPr="0089191B">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89191B"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192" w:lineRule="auto"/>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Заместитель руководителя</w:t>
      </w:r>
    </w:p>
    <w:p w:rsidR="00932EA4" w:rsidRPr="0089191B" w:rsidRDefault="00932EA4" w:rsidP="00932EA4">
      <w:pPr>
        <w:suppressAutoHyphens/>
        <w:spacing w:after="0" w:line="192" w:lineRule="auto"/>
        <w:rPr>
          <w:rFonts w:ascii="Times New Roman" w:eastAsia="Times New Roman" w:hAnsi="Times New Roman" w:cs="Times New Roman"/>
          <w:sz w:val="18"/>
          <w:szCs w:val="18"/>
          <w:lang w:eastAsia="ar-SA"/>
        </w:rPr>
      </w:pPr>
      <w:r w:rsidRPr="0089191B">
        <w:rPr>
          <w:rFonts w:ascii="Times New Roman" w:eastAsia="Times New Roman" w:hAnsi="Times New Roman" w:cs="Times New Roman"/>
          <w:sz w:val="28"/>
          <w:szCs w:val="28"/>
          <w:lang w:eastAsia="ar-SA"/>
        </w:rPr>
        <w:t xml:space="preserve">департамента  </w:t>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t xml:space="preserve">       </w:t>
      </w: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sidRPr="0089191B">
        <w:rPr>
          <w:rFonts w:ascii="Times New Roman" w:eastAsia="Times New Roman" w:hAnsi="Times New Roman" w:cs="Times New Roman"/>
          <w:noProof/>
          <w:sz w:val="28"/>
          <w:szCs w:val="20"/>
          <w:lang w:eastAsia="ru-RU"/>
        </w:rPr>
        <w:lastRenderedPageBreak/>
        <w:drawing>
          <wp:inline distT="0" distB="0" distL="0" distR="0" wp14:anchorId="33726B1A" wp14:editId="47838AE1">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89191B"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sidRPr="0089191B">
        <w:rPr>
          <w:rFonts w:ascii="Times New Roman" w:eastAsia="Times New Roman" w:hAnsi="Times New Roman" w:cs="Times New Roman"/>
          <w:noProof/>
          <w:sz w:val="28"/>
          <w:szCs w:val="20"/>
          <w:lang w:eastAsia="ru-RU"/>
        </w:rPr>
        <w:drawing>
          <wp:inline distT="0" distB="0" distL="0" distR="0" wp14:anchorId="1C73A9B0" wp14:editId="1C419783">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89191B"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lang w:eastAsia="ar-SA"/>
        </w:rPr>
      </w:pPr>
      <w:r w:rsidRPr="0089191B">
        <w:rPr>
          <w:rFonts w:ascii="Times New Roman" w:eastAsia="Times New Roman" w:hAnsi="Times New Roman" w:cs="Times New Roman"/>
          <w:lang w:eastAsia="ar-SA"/>
        </w:rPr>
        <w:t xml:space="preserve">Карла Маркса ул., 75, г. Красноярск, 660049, тел. (8-391) </w:t>
      </w:r>
      <w:r w:rsidRPr="0089191B">
        <w:rPr>
          <w:rFonts w:ascii="Times New Roman" w:eastAsia="Times New Roman" w:hAnsi="Times New Roman" w:cs="Times New Roman"/>
          <w:bCs/>
          <w:lang w:eastAsia="ar-SA"/>
        </w:rPr>
        <w:t>226-17-01</w:t>
      </w:r>
      <w:r w:rsidRPr="0089191B">
        <w:rPr>
          <w:rFonts w:ascii="Times New Roman" w:eastAsia="Times New Roman" w:hAnsi="Times New Roman" w:cs="Times New Roman"/>
          <w:lang w:eastAsia="ar-SA"/>
        </w:rPr>
        <w:t>, факс (8-391) 226-17-29</w:t>
      </w:r>
    </w:p>
    <w:p w:rsidR="00932EA4" w:rsidRPr="00245CB3"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89191B">
        <w:rPr>
          <w:rFonts w:ascii="Times New Roman" w:eastAsia="Times New Roman" w:hAnsi="Times New Roman" w:cs="Times New Roman"/>
          <w:lang w:val="en-US" w:eastAsia="ar-SA"/>
        </w:rPr>
        <w:t>e</w:t>
      </w:r>
      <w:r w:rsidRPr="00245CB3">
        <w:rPr>
          <w:rFonts w:ascii="Times New Roman" w:eastAsia="Times New Roman" w:hAnsi="Times New Roman" w:cs="Times New Roman"/>
          <w:lang w:val="en-US" w:eastAsia="ar-SA"/>
        </w:rPr>
        <w:t>-</w:t>
      </w:r>
      <w:r w:rsidRPr="0089191B">
        <w:rPr>
          <w:rFonts w:ascii="Times New Roman" w:eastAsia="Times New Roman" w:hAnsi="Times New Roman" w:cs="Times New Roman"/>
          <w:lang w:val="en-US" w:eastAsia="ar-SA"/>
        </w:rPr>
        <w:t>mail</w:t>
      </w:r>
      <w:proofErr w:type="gramEnd"/>
      <w:r w:rsidRPr="00245CB3">
        <w:rPr>
          <w:rFonts w:ascii="Times New Roman" w:eastAsia="Times New Roman" w:hAnsi="Times New Roman" w:cs="Times New Roman"/>
          <w:lang w:val="en-US" w:eastAsia="ar-SA"/>
        </w:rPr>
        <w:t xml:space="preserve">: </w:t>
      </w:r>
      <w:hyperlink r:id="rId25" w:history="1">
        <w:r w:rsidRPr="0089191B">
          <w:rPr>
            <w:rFonts w:ascii="Times New Roman" w:eastAsia="Times New Roman" w:hAnsi="Times New Roman" w:cs="Times New Roman"/>
            <w:u w:val="single"/>
            <w:lang w:val="en-US" w:eastAsia="ar-SA"/>
          </w:rPr>
          <w:t>dmi</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admkrsk</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ru</w:t>
        </w:r>
      </w:hyperlink>
      <w:r w:rsidRPr="00245CB3">
        <w:rPr>
          <w:rFonts w:ascii="Times New Roman" w:eastAsia="Times New Roman" w:hAnsi="Times New Roman" w:cs="Times New Roman"/>
          <w:lang w:val="en-US" w:eastAsia="ar-SA"/>
        </w:rPr>
        <w:t xml:space="preserve">, </w:t>
      </w:r>
      <w:hyperlink r:id="rId26" w:history="1">
        <w:r w:rsidRPr="0089191B">
          <w:rPr>
            <w:rFonts w:ascii="Times New Roman" w:eastAsia="Times New Roman" w:hAnsi="Times New Roman" w:cs="Times New Roman"/>
            <w:u w:val="single"/>
            <w:lang w:val="en-US" w:eastAsia="ar-SA"/>
          </w:rPr>
          <w:t>www</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admkrsk</w:t>
        </w:r>
        <w:r w:rsidRPr="00245CB3">
          <w:rPr>
            <w:rFonts w:ascii="Times New Roman" w:eastAsia="Times New Roman" w:hAnsi="Times New Roman" w:cs="Times New Roman"/>
            <w:u w:val="single"/>
            <w:lang w:val="en-US" w:eastAsia="ar-SA"/>
          </w:rPr>
          <w:t>.</w:t>
        </w:r>
        <w:r w:rsidRPr="0089191B">
          <w:rPr>
            <w:rFonts w:ascii="Times New Roman" w:eastAsia="Times New Roman" w:hAnsi="Times New Roman" w:cs="Times New Roman"/>
            <w:u w:val="single"/>
            <w:lang w:val="en-US" w:eastAsia="ar-SA"/>
          </w:rPr>
          <w:t>ru</w:t>
        </w:r>
      </w:hyperlink>
      <w:r w:rsidRPr="00245CB3">
        <w:rPr>
          <w:rFonts w:ascii="Times New Roman" w:eastAsia="Times New Roman" w:hAnsi="Times New Roman" w:cs="Times New Roman"/>
          <w:lang w:val="en-US" w:eastAsia="ar-SA"/>
        </w:rPr>
        <w:t xml:space="preserve">, </w:t>
      </w:r>
      <w:r w:rsidRPr="0089191B">
        <w:rPr>
          <w:rFonts w:ascii="Times New Roman" w:eastAsia="Times New Roman" w:hAnsi="Times New Roman" w:cs="Times New Roman"/>
          <w:lang w:eastAsia="ar-SA"/>
        </w:rPr>
        <w:t>ИНН</w:t>
      </w:r>
      <w:r w:rsidRPr="00245CB3">
        <w:rPr>
          <w:rFonts w:ascii="Times New Roman" w:eastAsia="Times New Roman" w:hAnsi="Times New Roman" w:cs="Times New Roman"/>
          <w:lang w:val="en-US" w:eastAsia="ar-SA"/>
        </w:rPr>
        <w:t>/</w:t>
      </w:r>
      <w:r w:rsidRPr="0089191B">
        <w:rPr>
          <w:rFonts w:ascii="Times New Roman" w:eastAsia="Times New Roman" w:hAnsi="Times New Roman" w:cs="Times New Roman"/>
          <w:lang w:eastAsia="ar-SA"/>
        </w:rPr>
        <w:t>КПП</w:t>
      </w:r>
      <w:r w:rsidRPr="00245CB3">
        <w:rPr>
          <w:rFonts w:ascii="Times New Roman" w:eastAsia="Times New Roman" w:hAnsi="Times New Roman" w:cs="Times New Roman"/>
          <w:lang w:val="en-US" w:eastAsia="ar-SA"/>
        </w:rPr>
        <w:t xml:space="preserve"> 2466010657/246601001</w:t>
      </w:r>
    </w:p>
    <w:p w:rsidR="00932EA4" w:rsidRPr="00245CB3"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89191B" w:rsidRPr="0089191B" w:rsidTr="00EA4630">
        <w:trPr>
          <w:trHeight w:val="2028"/>
        </w:trPr>
        <w:tc>
          <w:tcPr>
            <w:tcW w:w="5211" w:type="dxa"/>
          </w:tcPr>
          <w:p w:rsidR="00932EA4" w:rsidRPr="0089191B"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 xml:space="preserve">_________________ № _____________ </w:t>
            </w:r>
          </w:p>
          <w:p w:rsidR="00932EA4" w:rsidRPr="0089191B"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89191B">
              <w:rPr>
                <w:rFonts w:ascii="Times New Roman" w:eastAsia="Times New Roman" w:hAnsi="Times New Roman" w:cs="Times New Roman"/>
                <w:bCs/>
                <w:sz w:val="24"/>
                <w:szCs w:val="24"/>
                <w:lang w:eastAsia="ar-SA"/>
              </w:rPr>
              <w:t>На  № ________ от ________________</w:t>
            </w: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К аукционной документации</w:t>
            </w:r>
          </w:p>
          <w:p w:rsidR="00932EA4" w:rsidRPr="0089191B"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89191B" w:rsidRPr="0089191B" w:rsidTr="00EA4630">
        <w:trPr>
          <w:gridAfter w:val="1"/>
          <w:wAfter w:w="4642" w:type="dxa"/>
        </w:trPr>
        <w:tc>
          <w:tcPr>
            <w:tcW w:w="5211" w:type="dxa"/>
          </w:tcPr>
          <w:p w:rsidR="00932EA4" w:rsidRPr="0089191B"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89191B"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89191B">
        <w:rPr>
          <w:rFonts w:ascii="Times New Roman" w:eastAsia="Arial" w:hAnsi="Times New Roman" w:cs="Times New Roman"/>
          <w:sz w:val="28"/>
          <w:szCs w:val="28"/>
          <w:lang w:eastAsia="ar-SA"/>
        </w:rPr>
        <w:t xml:space="preserve"> </w:t>
      </w:r>
      <w:proofErr w:type="gramStart"/>
      <w:r w:rsidRPr="0089191B">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89191B">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89191B"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89191B" w:rsidRDefault="00932EA4" w:rsidP="00932EA4">
      <w:pPr>
        <w:suppressAutoHyphens/>
        <w:spacing w:after="0" w:line="192" w:lineRule="auto"/>
        <w:rPr>
          <w:rFonts w:ascii="Times New Roman" w:eastAsia="Times New Roman" w:hAnsi="Times New Roman" w:cs="Times New Roman"/>
          <w:sz w:val="28"/>
          <w:szCs w:val="28"/>
          <w:lang w:eastAsia="ar-SA"/>
        </w:rPr>
      </w:pPr>
      <w:r w:rsidRPr="0089191B">
        <w:rPr>
          <w:rFonts w:ascii="Times New Roman" w:eastAsia="Times New Roman" w:hAnsi="Times New Roman" w:cs="Times New Roman"/>
          <w:sz w:val="28"/>
          <w:szCs w:val="28"/>
          <w:lang w:eastAsia="ar-SA"/>
        </w:rPr>
        <w:t>Заместитель руководителя</w:t>
      </w:r>
    </w:p>
    <w:p w:rsidR="00932EA4" w:rsidRPr="0089191B" w:rsidRDefault="00932EA4" w:rsidP="00932EA4">
      <w:pPr>
        <w:suppressAutoHyphens/>
        <w:spacing w:after="0" w:line="192" w:lineRule="auto"/>
        <w:rPr>
          <w:rFonts w:ascii="Times New Roman" w:eastAsia="Times New Roman" w:hAnsi="Times New Roman" w:cs="Times New Roman"/>
          <w:sz w:val="18"/>
          <w:szCs w:val="18"/>
          <w:lang w:eastAsia="ar-SA"/>
        </w:rPr>
      </w:pPr>
      <w:r w:rsidRPr="0089191B">
        <w:rPr>
          <w:rFonts w:ascii="Times New Roman" w:eastAsia="Times New Roman" w:hAnsi="Times New Roman" w:cs="Times New Roman"/>
          <w:sz w:val="28"/>
          <w:szCs w:val="28"/>
          <w:lang w:eastAsia="ar-SA"/>
        </w:rPr>
        <w:t xml:space="preserve">департамента   </w:t>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r>
      <w:r w:rsidRPr="0089191B">
        <w:rPr>
          <w:rFonts w:ascii="Times New Roman" w:eastAsia="Times New Roman" w:hAnsi="Times New Roman" w:cs="Times New Roman"/>
          <w:sz w:val="28"/>
          <w:szCs w:val="28"/>
          <w:lang w:eastAsia="ar-SA"/>
        </w:rPr>
        <w:tab/>
        <w:t xml:space="preserve">        </w:t>
      </w:r>
    </w:p>
    <w:p w:rsidR="00932EA4" w:rsidRPr="0089191B"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89191B"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89191B"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89191B" w:rsidRDefault="00B37658" w:rsidP="00932EA4"/>
    <w:sectPr w:rsidR="00B37658" w:rsidRPr="0089191B" w:rsidSect="00EA4630">
      <w:headerReference w:type="even" r:id="rId27"/>
      <w:headerReference w:type="default" r:id="rId28"/>
      <w:footerReference w:type="even" r:id="rId29"/>
      <w:footerReference w:type="default" r:id="rId30"/>
      <w:headerReference w:type="first" r:id="rId31"/>
      <w:footerReference w:type="first" r:id="rId32"/>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7F7" w:rsidRDefault="000147F7" w:rsidP="008705E9">
      <w:pPr>
        <w:spacing w:after="0" w:line="240" w:lineRule="auto"/>
      </w:pPr>
      <w:r>
        <w:separator/>
      </w:r>
    </w:p>
  </w:endnote>
  <w:endnote w:type="continuationSeparator" w:id="0">
    <w:p w:rsidR="000147F7" w:rsidRDefault="000147F7"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7F7" w:rsidRDefault="000147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7F7" w:rsidRDefault="000147F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7F7" w:rsidRDefault="000147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7F7" w:rsidRDefault="000147F7" w:rsidP="008705E9">
      <w:pPr>
        <w:spacing w:after="0" w:line="240" w:lineRule="auto"/>
      </w:pPr>
      <w:r>
        <w:separator/>
      </w:r>
    </w:p>
  </w:footnote>
  <w:footnote w:type="continuationSeparator" w:id="0">
    <w:p w:rsidR="000147F7" w:rsidRDefault="000147F7"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7F7" w:rsidRDefault="000147F7">
    <w:pPr>
      <w:pStyle w:val="a9"/>
      <w:jc w:val="center"/>
    </w:pPr>
    <w:r>
      <w:fldChar w:fldCharType="begin"/>
    </w:r>
    <w:r>
      <w:instrText xml:space="preserve"> PAGE   \* MERGEFORMAT </w:instrText>
    </w:r>
    <w:r>
      <w:fldChar w:fldCharType="separate"/>
    </w:r>
    <w:r w:rsidR="00956D90">
      <w:rPr>
        <w:noProof/>
      </w:rPr>
      <w:t>20</w:t>
    </w:r>
    <w:r>
      <w:fldChar w:fldCharType="end"/>
    </w:r>
  </w:p>
  <w:p w:rsidR="000147F7" w:rsidRDefault="000147F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7F7" w:rsidRDefault="000147F7">
    <w:pPr>
      <w:pStyle w:val="a9"/>
      <w:jc w:val="center"/>
    </w:pPr>
  </w:p>
  <w:p w:rsidR="000147F7" w:rsidRDefault="000147F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7F7" w:rsidRDefault="000147F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EndPr/>
    <w:sdtContent>
      <w:p w:rsidR="000147F7" w:rsidRDefault="000147F7">
        <w:pPr>
          <w:pStyle w:val="a9"/>
          <w:jc w:val="center"/>
        </w:pPr>
        <w:r>
          <w:fldChar w:fldCharType="begin"/>
        </w:r>
        <w:r>
          <w:instrText>PAGE   \* MERGEFORMAT</w:instrText>
        </w:r>
        <w:r>
          <w:fldChar w:fldCharType="separate"/>
        </w:r>
        <w:r w:rsidR="00956D90" w:rsidRPr="00956D90">
          <w:rPr>
            <w:noProof/>
            <w:lang w:val="ru-RU"/>
          </w:rPr>
          <w:t>40</w:t>
        </w:r>
        <w:r>
          <w:fldChar w:fldCharType="end"/>
        </w:r>
      </w:p>
    </w:sdtContent>
  </w:sdt>
  <w:p w:rsidR="000147F7" w:rsidRDefault="000147F7">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7F7" w:rsidRDefault="000147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147F7"/>
    <w:rsid w:val="00017BE6"/>
    <w:rsid w:val="000230AA"/>
    <w:rsid w:val="00030728"/>
    <w:rsid w:val="00046AFA"/>
    <w:rsid w:val="00050B9D"/>
    <w:rsid w:val="00050C81"/>
    <w:rsid w:val="0005208F"/>
    <w:rsid w:val="00054540"/>
    <w:rsid w:val="0008308E"/>
    <w:rsid w:val="00093275"/>
    <w:rsid w:val="000B7B3E"/>
    <w:rsid w:val="000B7DF9"/>
    <w:rsid w:val="000D4776"/>
    <w:rsid w:val="00106982"/>
    <w:rsid w:val="001100BB"/>
    <w:rsid w:val="00112F5C"/>
    <w:rsid w:val="00120217"/>
    <w:rsid w:val="0013697F"/>
    <w:rsid w:val="00161559"/>
    <w:rsid w:val="00162FEC"/>
    <w:rsid w:val="00163CF8"/>
    <w:rsid w:val="00176F0A"/>
    <w:rsid w:val="001945A9"/>
    <w:rsid w:val="00195C07"/>
    <w:rsid w:val="001A1C21"/>
    <w:rsid w:val="001C380B"/>
    <w:rsid w:val="00211E82"/>
    <w:rsid w:val="002202A5"/>
    <w:rsid w:val="002243B8"/>
    <w:rsid w:val="00245CB3"/>
    <w:rsid w:val="002524A3"/>
    <w:rsid w:val="00255488"/>
    <w:rsid w:val="002878D2"/>
    <w:rsid w:val="00297B95"/>
    <w:rsid w:val="002B5035"/>
    <w:rsid w:val="002C22BB"/>
    <w:rsid w:val="002C5161"/>
    <w:rsid w:val="002D771D"/>
    <w:rsid w:val="002E0143"/>
    <w:rsid w:val="003277EC"/>
    <w:rsid w:val="00361B1F"/>
    <w:rsid w:val="00362F2E"/>
    <w:rsid w:val="003804C4"/>
    <w:rsid w:val="00383697"/>
    <w:rsid w:val="003A3E0A"/>
    <w:rsid w:val="003C075F"/>
    <w:rsid w:val="003E5D90"/>
    <w:rsid w:val="003F3AA8"/>
    <w:rsid w:val="00421C0E"/>
    <w:rsid w:val="004929A6"/>
    <w:rsid w:val="004A468A"/>
    <w:rsid w:val="004C081A"/>
    <w:rsid w:val="004C197A"/>
    <w:rsid w:val="004C7727"/>
    <w:rsid w:val="004E456B"/>
    <w:rsid w:val="004F58AE"/>
    <w:rsid w:val="004F75CF"/>
    <w:rsid w:val="00527D20"/>
    <w:rsid w:val="00540473"/>
    <w:rsid w:val="00545638"/>
    <w:rsid w:val="005470DD"/>
    <w:rsid w:val="00550C66"/>
    <w:rsid w:val="00552CD6"/>
    <w:rsid w:val="00565637"/>
    <w:rsid w:val="00570BD5"/>
    <w:rsid w:val="00575A61"/>
    <w:rsid w:val="005A4D25"/>
    <w:rsid w:val="005B0FD0"/>
    <w:rsid w:val="005B4A20"/>
    <w:rsid w:val="005E4AC1"/>
    <w:rsid w:val="005F1240"/>
    <w:rsid w:val="00607EB0"/>
    <w:rsid w:val="00632C20"/>
    <w:rsid w:val="006450CE"/>
    <w:rsid w:val="0065041C"/>
    <w:rsid w:val="00676071"/>
    <w:rsid w:val="00677C58"/>
    <w:rsid w:val="00682A21"/>
    <w:rsid w:val="006A1B5B"/>
    <w:rsid w:val="006A5307"/>
    <w:rsid w:val="006B487D"/>
    <w:rsid w:val="006B49B1"/>
    <w:rsid w:val="006C3C38"/>
    <w:rsid w:val="006C48A8"/>
    <w:rsid w:val="006D30F3"/>
    <w:rsid w:val="006D397F"/>
    <w:rsid w:val="007211EE"/>
    <w:rsid w:val="00730342"/>
    <w:rsid w:val="007437CA"/>
    <w:rsid w:val="00746B22"/>
    <w:rsid w:val="007553B3"/>
    <w:rsid w:val="00781420"/>
    <w:rsid w:val="0079442C"/>
    <w:rsid w:val="00795207"/>
    <w:rsid w:val="007D4A85"/>
    <w:rsid w:val="007E4EE4"/>
    <w:rsid w:val="008010B8"/>
    <w:rsid w:val="008059A0"/>
    <w:rsid w:val="00866975"/>
    <w:rsid w:val="008705E9"/>
    <w:rsid w:val="00875A9D"/>
    <w:rsid w:val="008826B6"/>
    <w:rsid w:val="008858D8"/>
    <w:rsid w:val="0089191B"/>
    <w:rsid w:val="00892130"/>
    <w:rsid w:val="008B4D6B"/>
    <w:rsid w:val="008C6449"/>
    <w:rsid w:val="008C6E9C"/>
    <w:rsid w:val="008F5939"/>
    <w:rsid w:val="00932EA4"/>
    <w:rsid w:val="00954B25"/>
    <w:rsid w:val="00956D90"/>
    <w:rsid w:val="00956EEF"/>
    <w:rsid w:val="009606F0"/>
    <w:rsid w:val="00975FE4"/>
    <w:rsid w:val="00987710"/>
    <w:rsid w:val="009A71EF"/>
    <w:rsid w:val="009D4AC5"/>
    <w:rsid w:val="009D7385"/>
    <w:rsid w:val="009E4E51"/>
    <w:rsid w:val="00A02BE2"/>
    <w:rsid w:val="00A426BF"/>
    <w:rsid w:val="00A44106"/>
    <w:rsid w:val="00A50EAC"/>
    <w:rsid w:val="00A6737D"/>
    <w:rsid w:val="00A8018B"/>
    <w:rsid w:val="00A809E1"/>
    <w:rsid w:val="00A94AE3"/>
    <w:rsid w:val="00AB3536"/>
    <w:rsid w:val="00AB74F5"/>
    <w:rsid w:val="00AC3977"/>
    <w:rsid w:val="00AD2EC6"/>
    <w:rsid w:val="00AE47B7"/>
    <w:rsid w:val="00AE4B4F"/>
    <w:rsid w:val="00AE6F82"/>
    <w:rsid w:val="00B007C8"/>
    <w:rsid w:val="00B060C7"/>
    <w:rsid w:val="00B37658"/>
    <w:rsid w:val="00B44D71"/>
    <w:rsid w:val="00B52083"/>
    <w:rsid w:val="00B906AD"/>
    <w:rsid w:val="00B965B3"/>
    <w:rsid w:val="00BA3182"/>
    <w:rsid w:val="00BB31C1"/>
    <w:rsid w:val="00BC33ED"/>
    <w:rsid w:val="00BE3B8D"/>
    <w:rsid w:val="00C001BE"/>
    <w:rsid w:val="00C0190A"/>
    <w:rsid w:val="00C24ABC"/>
    <w:rsid w:val="00C36B7B"/>
    <w:rsid w:val="00C4344D"/>
    <w:rsid w:val="00C579C2"/>
    <w:rsid w:val="00C60F03"/>
    <w:rsid w:val="00C650CA"/>
    <w:rsid w:val="00C65147"/>
    <w:rsid w:val="00C822B1"/>
    <w:rsid w:val="00C83A1D"/>
    <w:rsid w:val="00C83BF0"/>
    <w:rsid w:val="00C96BB7"/>
    <w:rsid w:val="00CA31EA"/>
    <w:rsid w:val="00CC709A"/>
    <w:rsid w:val="00CC74DE"/>
    <w:rsid w:val="00CD31CD"/>
    <w:rsid w:val="00CF0788"/>
    <w:rsid w:val="00CF2D7F"/>
    <w:rsid w:val="00D010D2"/>
    <w:rsid w:val="00D2014B"/>
    <w:rsid w:val="00D23FCB"/>
    <w:rsid w:val="00D35E6F"/>
    <w:rsid w:val="00D36633"/>
    <w:rsid w:val="00D40B8B"/>
    <w:rsid w:val="00D41967"/>
    <w:rsid w:val="00D4316B"/>
    <w:rsid w:val="00D441D4"/>
    <w:rsid w:val="00D474E3"/>
    <w:rsid w:val="00D71E54"/>
    <w:rsid w:val="00D7746A"/>
    <w:rsid w:val="00D82817"/>
    <w:rsid w:val="00D90E09"/>
    <w:rsid w:val="00DA17E2"/>
    <w:rsid w:val="00DA347D"/>
    <w:rsid w:val="00DD27A5"/>
    <w:rsid w:val="00DE7A82"/>
    <w:rsid w:val="00DF7D3A"/>
    <w:rsid w:val="00E0398A"/>
    <w:rsid w:val="00E351F4"/>
    <w:rsid w:val="00E432C4"/>
    <w:rsid w:val="00E4662D"/>
    <w:rsid w:val="00E54E0D"/>
    <w:rsid w:val="00E85BFB"/>
    <w:rsid w:val="00E94A32"/>
    <w:rsid w:val="00EA310F"/>
    <w:rsid w:val="00EA4630"/>
    <w:rsid w:val="00EA6CC8"/>
    <w:rsid w:val="00EC324F"/>
    <w:rsid w:val="00EC399D"/>
    <w:rsid w:val="00ED156C"/>
    <w:rsid w:val="00ED1C2D"/>
    <w:rsid w:val="00EF28D4"/>
    <w:rsid w:val="00F020CF"/>
    <w:rsid w:val="00F558E6"/>
    <w:rsid w:val="00F650CB"/>
    <w:rsid w:val="00F66AC0"/>
    <w:rsid w:val="00F81150"/>
    <w:rsid w:val="00F84F84"/>
    <w:rsid w:val="00FA7170"/>
    <w:rsid w:val="00FB5C9D"/>
    <w:rsid w:val="00FC36D8"/>
    <w:rsid w:val="00FC67B5"/>
    <w:rsid w:val="00FD7A5B"/>
    <w:rsid w:val="00FE12D7"/>
    <w:rsid w:val="00FF5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F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F3"/>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45DC0B8847AD0D7E08875D723A4010B26F4AAAE0C7A792A40DCEA0306C2C2DEDF181C50607C075CF3BDA7CBE98F0907F71EAF4AB6F1E43H8d7E" TargetMode="External"/><Relationship Id="rId18" Type="http://schemas.openxmlformats.org/officeDocument/2006/relationships/hyperlink" Target="http://www.admkrsk.ru" TargetMode="External"/><Relationship Id="rId26" Type="http://schemas.openxmlformats.org/officeDocument/2006/relationships/hyperlink" Target="http://www.admkrsk.ru" TargetMode="External"/><Relationship Id="rId21" Type="http://schemas.openxmlformats.org/officeDocument/2006/relationships/image" Target="media/image1.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FF487C66319238D1C9370CFC257973A33D8C03A557D4527A22BAA203076CF7BEE36AC191CA3A7BBEC2A3617F9B3AD26DD11C79E235FFCDDM4m9E" TargetMode="External"/><Relationship Id="rId17" Type="http://schemas.openxmlformats.org/officeDocument/2006/relationships/hyperlink" Target="consultantplus://offline/ref=A48D43976D99CEB2CA6411F9FD5BE27C65E33F2F9D7691934EFDB55C18DC1A4C7DADB6CEDBBFC563B751E1E746S13BJ" TargetMode="External"/><Relationship Id="rId25" Type="http://schemas.openxmlformats.org/officeDocument/2006/relationships/hyperlink" Target="mailto:dmi@admkrsk.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48D43976D99CEB2CA6411F9FD5BE27C65E33F2F9D7691934EFDB55C18DC1A4C6FADEEC2DBBCDA67BA44B7B6004E38740A2D192ED90785BDSF35J" TargetMode="External"/><Relationship Id="rId20"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F487C66319238D1C9370CFC257973A33D8C03A557D4527A22BAA203076CF7BEE36AC191CA3A7BCE02A3617F9B3AD26DD11C79E235FFCDDM4m9E" TargetMode="External"/><Relationship Id="rId24" Type="http://schemas.openxmlformats.org/officeDocument/2006/relationships/hyperlink" Target="http://www.admkrsk.ru" TargetMode="External"/><Relationship Id="rId32" Type="http://schemas.openxmlformats.org/officeDocument/2006/relationships/footer" Target="footer3.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consultantplus://offline/ref=A48D43976D99CEB2CA6411F9FD5BE27C65E33F2F9D7691934EFDB55C18DC1A4C6FADEEC2DBBCDA60B644B7B6004E38740A2D192ED90785BDSF35J" TargetMode="External"/><Relationship Id="rId23" Type="http://schemas.openxmlformats.org/officeDocument/2006/relationships/hyperlink" Target="mailto:dmi@admkrsk.ru" TargetMode="External"/><Relationship Id="rId28" Type="http://schemas.openxmlformats.org/officeDocument/2006/relationships/header" Target="header4.xml"/><Relationship Id="rId36" Type="http://schemas.openxmlformats.org/officeDocument/2006/relationships/customXml" Target="../customXml/item3.xml"/><Relationship Id="rId10" Type="http://schemas.openxmlformats.org/officeDocument/2006/relationships/hyperlink" Target="http://www.torgi.gov.ru" TargetMode="External"/><Relationship Id="rId19" Type="http://schemas.openxmlformats.org/officeDocument/2006/relationships/header" Target="header1.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hyperlink" Target="consultantplus://offline/ref=4A542EC07D7037C8E87755CE596F511D03CC6D0D6BEC615B082A27E200D2EA79A765B925D6y6d6K"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9BCB67-F7B0-40FB-90EB-45F6FACCE024}"/>
</file>

<file path=customXml/itemProps2.xml><?xml version="1.0" encoding="utf-8"?>
<ds:datastoreItem xmlns:ds="http://schemas.openxmlformats.org/officeDocument/2006/customXml" ds:itemID="{C96D0355-49BA-45A3-B20F-F322BF6FA17A}"/>
</file>

<file path=customXml/itemProps3.xml><?xml version="1.0" encoding="utf-8"?>
<ds:datastoreItem xmlns:ds="http://schemas.openxmlformats.org/officeDocument/2006/customXml" ds:itemID="{EE3F280D-859D-4EAA-95CF-14125B835666}"/>
</file>

<file path=customXml/itemProps4.xml><?xml version="1.0" encoding="utf-8"?>
<ds:datastoreItem xmlns:ds="http://schemas.openxmlformats.org/officeDocument/2006/customXml" ds:itemID="{0CD81DBC-C79C-432B-AAF3-0FB96FBF0B4D}"/>
</file>

<file path=docProps/app.xml><?xml version="1.0" encoding="utf-8"?>
<Properties xmlns="http://schemas.openxmlformats.org/officeDocument/2006/extended-properties" xmlns:vt="http://schemas.openxmlformats.org/officeDocument/2006/docPropsVTypes">
  <Template>Normal</Template>
  <TotalTime>431</TotalTime>
  <Pages>40</Pages>
  <Words>15957</Words>
  <Characters>90957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 Алина Александровна</dc:creator>
  <cp:keywords/>
  <dc:description/>
  <cp:lastModifiedBy>Логачева Марина Анатольевна</cp:lastModifiedBy>
  <cp:revision>211</cp:revision>
  <cp:lastPrinted>2022-04-21T10:12:00Z</cp:lastPrinted>
  <dcterms:created xsi:type="dcterms:W3CDTF">2021-11-24T04:13:00Z</dcterms:created>
  <dcterms:modified xsi:type="dcterms:W3CDTF">2023-08-24T10:01:00Z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