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130FB6" w:rsidRPr="00130FB6" w:rsidRDefault="00130FB6" w:rsidP="00932EA4">
      <w:pPr>
        <w:suppressAutoHyphens/>
        <w:spacing w:after="0" w:line="240" w:lineRule="auto"/>
        <w:jc w:val="center"/>
        <w:rPr>
          <w:rFonts w:ascii="Times New Roman" w:eastAsia="Times New Roman" w:hAnsi="Times New Roman" w:cs="Times New Roman"/>
          <w:bCs/>
          <w:sz w:val="24"/>
          <w:szCs w:val="24"/>
          <w:lang w:eastAsia="ar-SA"/>
        </w:rPr>
      </w:pPr>
    </w:p>
    <w:p w:rsidR="00130FB6" w:rsidRPr="00AF71AE" w:rsidRDefault="00130FB6" w:rsidP="00130FB6">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130FB6" w:rsidRPr="00AF71AE" w:rsidRDefault="00130FB6" w:rsidP="00130FB6">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130FB6" w:rsidRPr="00AF71AE" w:rsidRDefault="00130FB6" w:rsidP="00130FB6">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130FB6" w:rsidRPr="00AF71AE" w:rsidRDefault="00130FB6" w:rsidP="00130FB6">
      <w:pPr>
        <w:suppressAutoHyphens/>
        <w:spacing w:after="0" w:line="240" w:lineRule="auto"/>
        <w:jc w:val="center"/>
        <w:rPr>
          <w:rFonts w:ascii="Times New Roman" w:eastAsia="Times New Roman" w:hAnsi="Times New Roman" w:cs="Times New Roman"/>
          <w:sz w:val="26"/>
          <w:szCs w:val="26"/>
          <w:lang w:eastAsia="ar-SA"/>
        </w:rPr>
      </w:pPr>
    </w:p>
    <w:p w:rsidR="00130FB6" w:rsidRPr="00AF71AE" w:rsidRDefault="00130FB6" w:rsidP="00130FB6">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130FB6" w:rsidRPr="00AF71AE" w:rsidRDefault="00130FB6" w:rsidP="00130FB6">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130FB6" w:rsidRPr="00AF71AE" w:rsidRDefault="00130FB6" w:rsidP="00130FB6">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130FB6" w:rsidRPr="00AF71AE" w:rsidRDefault="00130FB6" w:rsidP="00130FB6">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общей площадью </w:t>
      </w:r>
      <w:r>
        <w:rPr>
          <w:rFonts w:ascii="Times New Roman" w:eastAsia="Times New Roman" w:hAnsi="Times New Roman" w:cs="Times New Roman"/>
          <w:sz w:val="26"/>
          <w:szCs w:val="26"/>
          <w:lang w:eastAsia="ru-RU"/>
        </w:rPr>
        <w:t>10,8</w:t>
      </w:r>
      <w:r w:rsidRPr="00AF71AE">
        <w:rPr>
          <w:rFonts w:ascii="Times New Roman" w:eastAsia="Times New Roman" w:hAnsi="Times New Roman" w:cs="Times New Roman"/>
          <w:sz w:val="26"/>
          <w:szCs w:val="26"/>
          <w:lang w:eastAsia="ru-RU"/>
        </w:rPr>
        <w:t xml:space="preserve"> кв. м, кадастровый номер </w:t>
      </w:r>
      <w:r w:rsidRPr="00CA6F7D">
        <w:rPr>
          <w:rFonts w:ascii="Times New Roman" w:eastAsia="Times New Roman" w:hAnsi="Times New Roman" w:cs="Times New Roman"/>
          <w:sz w:val="26"/>
          <w:szCs w:val="26"/>
          <w:lang w:eastAsia="ru-RU"/>
        </w:rPr>
        <w:t>24:50:0500258:128</w:t>
      </w:r>
      <w:r>
        <w:rPr>
          <w:rFonts w:ascii="Times New Roman" w:eastAsia="Times New Roman" w:hAnsi="Times New Roman" w:cs="Times New Roman"/>
          <w:sz w:val="26"/>
          <w:szCs w:val="26"/>
          <w:lang w:eastAsia="ru-RU"/>
        </w:rPr>
        <w:t xml:space="preserve">1 </w:t>
      </w:r>
      <w:r w:rsidRPr="00AF71AE">
        <w:rPr>
          <w:rFonts w:ascii="Times New Roman" w:eastAsia="Times New Roman" w:hAnsi="Times New Roman" w:cs="Times New Roman"/>
          <w:sz w:val="26"/>
          <w:szCs w:val="26"/>
          <w:lang w:eastAsia="ru-RU"/>
        </w:rPr>
        <w:t>(далее именуем</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 xml:space="preserve">е по адресу: 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пом. 3, </w:t>
      </w:r>
      <w:r w:rsidRPr="00AF71AE">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130FB6" w:rsidRPr="00AF71AE" w:rsidRDefault="00130FB6" w:rsidP="00130FB6">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w:t>
      </w:r>
      <w:r w:rsidR="00CA351C">
        <w:rPr>
          <w:rFonts w:ascii="Times New Roman" w:eastAsia="Times New Roman" w:hAnsi="Times New Roman" w:cs="Times New Roman"/>
          <w:sz w:val="26"/>
          <w:szCs w:val="26"/>
          <w:lang w:eastAsia="ru-RU"/>
        </w:rPr>
        <w:t xml:space="preserve"> устанавливается на 5 лет </w:t>
      </w:r>
      <w:proofErr w:type="gramStart"/>
      <w:r w:rsidR="00CA351C">
        <w:rPr>
          <w:rFonts w:ascii="Times New Roman" w:eastAsia="Times New Roman" w:hAnsi="Times New Roman" w:cs="Times New Roman"/>
          <w:sz w:val="26"/>
          <w:szCs w:val="26"/>
          <w:lang w:eastAsia="ru-RU"/>
        </w:rPr>
        <w:t>с даты подписания</w:t>
      </w:r>
      <w:proofErr w:type="gramEnd"/>
      <w:r w:rsidR="00CA351C">
        <w:rPr>
          <w:rFonts w:ascii="Times New Roman" w:eastAsia="Times New Roman" w:hAnsi="Times New Roman" w:cs="Times New Roman"/>
          <w:sz w:val="26"/>
          <w:szCs w:val="26"/>
          <w:lang w:eastAsia="ru-RU"/>
        </w:rPr>
        <w:t xml:space="preserve"> настоящего договора обеими сторонами.</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130FB6" w:rsidRPr="00AF71AE" w:rsidRDefault="00130FB6" w:rsidP="00130FB6">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130FB6" w:rsidRPr="00AF71AE" w:rsidRDefault="00130FB6" w:rsidP="00130FB6">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130FB6" w:rsidRPr="00AF71AE" w:rsidRDefault="00130FB6" w:rsidP="00130F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130FB6" w:rsidRPr="00AF71AE" w:rsidRDefault="00130FB6" w:rsidP="00130F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130FB6" w:rsidRPr="00AF71AE" w:rsidRDefault="00130FB6" w:rsidP="00130FB6">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130FB6" w:rsidRPr="00AF71AE" w:rsidRDefault="00130FB6" w:rsidP="00130FB6">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130FB6" w:rsidRPr="00AF71AE" w:rsidRDefault="00130FB6" w:rsidP="00130FB6">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130FB6" w:rsidRPr="00AF71AE" w:rsidRDefault="00130FB6" w:rsidP="00130FB6">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130FB6" w:rsidRPr="00AF71AE" w:rsidRDefault="00130FB6" w:rsidP="00130FB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130FB6" w:rsidRPr="00AF71AE" w:rsidRDefault="00130FB6" w:rsidP="00130F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130FB6" w:rsidRPr="00AF71AE" w:rsidRDefault="00130FB6" w:rsidP="00130F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130FB6" w:rsidRPr="00AF71AE" w:rsidRDefault="00130FB6" w:rsidP="00130FB6">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130FB6" w:rsidRPr="00AF71AE" w:rsidRDefault="00130FB6" w:rsidP="00130FB6">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130FB6" w:rsidRPr="00AF71AE" w:rsidRDefault="00130FB6" w:rsidP="00130FB6">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130FB6" w:rsidRPr="00AF71AE" w:rsidRDefault="00130FB6" w:rsidP="00130FB6">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130FB6" w:rsidRPr="00AF71AE" w:rsidRDefault="00130FB6" w:rsidP="00130FB6">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130FB6" w:rsidRPr="00AF71AE" w:rsidRDefault="00130FB6" w:rsidP="00130FB6">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130FB6" w:rsidRPr="00AF71AE" w:rsidRDefault="00130FB6" w:rsidP="00130FB6">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130FB6" w:rsidRPr="00AF71AE" w:rsidRDefault="00130FB6" w:rsidP="00130FB6">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130FB6" w:rsidRPr="00AF71AE" w:rsidRDefault="00130FB6" w:rsidP="00130FB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130FB6" w:rsidRPr="00AF71AE" w:rsidRDefault="00130FB6" w:rsidP="00130FB6">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130FB6" w:rsidRPr="00AF71AE" w:rsidRDefault="00130FB6" w:rsidP="00130FB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130FB6" w:rsidRPr="00AF71AE" w:rsidRDefault="00130FB6" w:rsidP="00130FB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130FB6" w:rsidRPr="00AF71AE" w:rsidRDefault="00130FB6" w:rsidP="00130FB6">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130FB6" w:rsidRPr="00AF71AE" w:rsidRDefault="00130FB6" w:rsidP="00130F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130FB6" w:rsidRPr="00AF71AE" w:rsidRDefault="00130FB6" w:rsidP="00130FB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130FB6" w:rsidRPr="00AF71AE" w:rsidRDefault="00130FB6" w:rsidP="00130FB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130FB6" w:rsidRPr="00AF71AE" w:rsidRDefault="00130FB6" w:rsidP="00130FB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130FB6" w:rsidRPr="00AF71AE" w:rsidRDefault="00130FB6" w:rsidP="00130FB6">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130FB6" w:rsidRPr="00AF71AE" w:rsidRDefault="00130FB6" w:rsidP="00130FB6">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130FB6" w:rsidRPr="00AF71AE" w:rsidRDefault="00130FB6" w:rsidP="00130FB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Адрес: 660049 г. Красноярск ул. Карла Маркса, 75, </w:t>
      </w:r>
      <w:r>
        <w:rPr>
          <w:rFonts w:ascii="Times New Roman" w:eastAsia="Times New Roman" w:hAnsi="Times New Roman" w:cs="Times New Roman"/>
          <w:sz w:val="26"/>
          <w:szCs w:val="26"/>
          <w:lang w:eastAsia="ru-RU"/>
        </w:rPr>
        <w:t xml:space="preserve">адрес электронной почты - </w:t>
      </w:r>
      <w:hyperlink r:id="rId9" w:history="1">
        <w:r w:rsidRPr="006B6AFC">
          <w:rPr>
            <w:rStyle w:val="a3"/>
            <w:rFonts w:ascii="Times New Roman" w:hAnsi="Times New Roman"/>
            <w:color w:val="auto"/>
            <w:sz w:val="24"/>
            <w:szCs w:val="24"/>
            <w:lang w:val="en-US"/>
          </w:rPr>
          <w:t>dmi</w:t>
        </w:r>
        <w:r w:rsidRPr="006B6AFC">
          <w:rPr>
            <w:rStyle w:val="a3"/>
            <w:rFonts w:ascii="Times New Roman" w:hAnsi="Times New Roman"/>
            <w:color w:val="auto"/>
            <w:sz w:val="24"/>
            <w:szCs w:val="24"/>
          </w:rPr>
          <w:t>@</w:t>
        </w:r>
        <w:r w:rsidRPr="006B6AFC">
          <w:rPr>
            <w:rStyle w:val="a3"/>
            <w:rFonts w:ascii="Times New Roman" w:hAnsi="Times New Roman"/>
            <w:color w:val="auto"/>
            <w:sz w:val="24"/>
            <w:szCs w:val="24"/>
            <w:lang w:val="en-US"/>
          </w:rPr>
          <w:t>admkrsk</w:t>
        </w:r>
        <w:r w:rsidRPr="006B6AFC">
          <w:rPr>
            <w:rStyle w:val="a3"/>
            <w:rFonts w:ascii="Times New Roman" w:hAnsi="Times New Roman"/>
            <w:color w:val="auto"/>
            <w:sz w:val="24"/>
            <w:szCs w:val="24"/>
          </w:rPr>
          <w:t>.</w:t>
        </w:r>
        <w:proofErr w:type="spellStart"/>
        <w:r w:rsidRPr="006B6AFC">
          <w:rPr>
            <w:rStyle w:val="a3"/>
            <w:rFonts w:ascii="Times New Roman" w:hAnsi="Times New Roman"/>
            <w:color w:val="auto"/>
            <w:sz w:val="24"/>
            <w:szCs w:val="24"/>
            <w:lang w:val="en-US"/>
          </w:rPr>
          <w:t>ru</w:t>
        </w:r>
        <w:proofErr w:type="spellEnd"/>
      </w:hyperlink>
      <w:r w:rsidRPr="006B6AFC">
        <w:rPr>
          <w:rStyle w:val="a3"/>
          <w:rFonts w:ascii="Times New Roman" w:hAnsi="Times New Roman"/>
          <w:color w:val="auto"/>
          <w:sz w:val="24"/>
          <w:szCs w:val="24"/>
          <w:u w:val="none"/>
        </w:rPr>
        <w:t xml:space="preserve">, </w:t>
      </w:r>
      <w:r w:rsidRPr="00AF71AE">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130FB6" w:rsidRPr="00AF71AE" w:rsidRDefault="00130FB6" w:rsidP="00130FB6">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130FB6" w:rsidRPr="00AF71AE" w:rsidRDefault="00130FB6" w:rsidP="00130FB6">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130FB6" w:rsidRPr="00AF71AE" w:rsidTr="000E2861">
        <w:tc>
          <w:tcPr>
            <w:tcW w:w="4503" w:type="dxa"/>
            <w:hideMark/>
          </w:tcPr>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130FB6" w:rsidRPr="00AF71AE" w:rsidRDefault="00130FB6" w:rsidP="000E2861">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130FB6" w:rsidRPr="00AF71AE" w:rsidRDefault="00130FB6"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130FB6" w:rsidRPr="00AF71AE" w:rsidTr="000E2861">
        <w:tc>
          <w:tcPr>
            <w:tcW w:w="4503" w:type="dxa"/>
            <w:hideMark/>
          </w:tcPr>
          <w:p w:rsidR="00130FB6" w:rsidRPr="00AF71AE" w:rsidRDefault="00130FB6"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130FB6" w:rsidRPr="00AF71AE" w:rsidRDefault="00130FB6"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130FB6" w:rsidRPr="00AF71AE" w:rsidTr="000E2861">
        <w:tc>
          <w:tcPr>
            <w:tcW w:w="4503" w:type="dxa"/>
            <w:hideMark/>
          </w:tcPr>
          <w:p w:rsidR="00130FB6" w:rsidRPr="00AF71AE" w:rsidRDefault="00130FB6"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130FB6" w:rsidRPr="00AF71AE" w:rsidRDefault="00130FB6"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130FB6" w:rsidRPr="00AF71AE" w:rsidRDefault="00130FB6"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130FB6" w:rsidRPr="00AF71AE" w:rsidRDefault="00130FB6" w:rsidP="00130F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130FB6" w:rsidRPr="00AF71AE" w:rsidRDefault="00130FB6" w:rsidP="00130FB6">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130FB6" w:rsidRDefault="00130FB6" w:rsidP="00130F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FB6" w:rsidRPr="00AF71AE" w:rsidRDefault="00130FB6" w:rsidP="00130FB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130FB6" w:rsidRPr="00AF71AE" w:rsidRDefault="00130FB6" w:rsidP="00130FB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130FB6" w:rsidRPr="00AF71AE" w:rsidRDefault="00130FB6" w:rsidP="00130FB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130FB6" w:rsidRPr="00AF71AE" w:rsidRDefault="00130FB6" w:rsidP="00130FB6">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130FB6" w:rsidRPr="00AF71AE" w:rsidRDefault="00130FB6" w:rsidP="00130FB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130FB6" w:rsidRPr="00AF71AE" w:rsidRDefault="00130FB6" w:rsidP="00130FB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130FB6" w:rsidRPr="00AF71AE" w:rsidRDefault="00130FB6" w:rsidP="00130FB6">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130FB6" w:rsidRPr="00AF71AE" w:rsidRDefault="00130FB6" w:rsidP="00130FB6">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общей площадью 1</w:t>
      </w:r>
      <w:r>
        <w:rPr>
          <w:rFonts w:ascii="Times New Roman" w:eastAsia="Times New Roman" w:hAnsi="Times New Roman" w:cs="Times New Roman"/>
          <w:sz w:val="26"/>
          <w:szCs w:val="26"/>
          <w:lang w:eastAsia="ru-RU"/>
        </w:rPr>
        <w:t>0,8</w:t>
      </w:r>
      <w:r w:rsidRPr="00AF71AE">
        <w:rPr>
          <w:rFonts w:ascii="Times New Roman" w:eastAsia="Times New Roman" w:hAnsi="Times New Roman" w:cs="Times New Roman"/>
          <w:sz w:val="26"/>
          <w:szCs w:val="26"/>
          <w:lang w:eastAsia="ru-RU"/>
        </w:rPr>
        <w:t xml:space="preserve"> кв. м, кадастровый номер </w:t>
      </w:r>
      <w:r w:rsidRPr="000C0F02">
        <w:rPr>
          <w:rFonts w:ascii="Times New Roman" w:eastAsia="Times New Roman" w:hAnsi="Times New Roman" w:cs="Times New Roman"/>
          <w:sz w:val="26"/>
          <w:szCs w:val="26"/>
          <w:lang w:eastAsia="ru-RU"/>
        </w:rPr>
        <w:t>24:50:0500258:128</w:t>
      </w:r>
      <w:r>
        <w:rPr>
          <w:rFonts w:ascii="Times New Roman" w:eastAsia="Times New Roman" w:hAnsi="Times New Roman" w:cs="Times New Roman"/>
          <w:sz w:val="26"/>
          <w:szCs w:val="26"/>
          <w:lang w:eastAsia="ru-RU"/>
        </w:rPr>
        <w:t>1 (далее именуемо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по адресу:</w:t>
      </w:r>
      <w:proofErr w:type="gramEnd"/>
      <w:r w:rsidRPr="00AF71AE">
        <w:rPr>
          <w:rFonts w:ascii="Times New Roman" w:eastAsia="Times New Roman" w:hAnsi="Times New Roman" w:cs="Times New Roman"/>
          <w:sz w:val="26"/>
          <w:szCs w:val="26"/>
          <w:lang w:eastAsia="ru-RU"/>
        </w:rPr>
        <w:t xml:space="preserve"> </w:t>
      </w:r>
      <w:proofErr w:type="gramStart"/>
      <w:r w:rsidRPr="00AF71AE">
        <w:rPr>
          <w:rFonts w:ascii="Times New Roman" w:eastAsia="Times New Roman" w:hAnsi="Times New Roman" w:cs="Times New Roman"/>
          <w:sz w:val="26"/>
          <w:szCs w:val="26"/>
          <w:lang w:eastAsia="ru-RU"/>
        </w:rPr>
        <w:t xml:space="preserve">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пом. 3,</w:t>
      </w:r>
      <w:r w:rsidRPr="00AF71AE">
        <w:rPr>
          <w:rFonts w:ascii="Times New Roman" w:eastAsia="Times New Roman" w:hAnsi="Times New Roman" w:cs="Times New Roman"/>
          <w:sz w:val="26"/>
          <w:szCs w:val="26"/>
          <w:lang w:eastAsia="ru-RU"/>
        </w:rPr>
        <w:t xml:space="preserve"> 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требуется проведение ремонта</w:t>
      </w:r>
      <w:r w:rsidRPr="00AF71AE">
        <w:rPr>
          <w:rFonts w:ascii="Times New Roman" w:eastAsia="Times New Roman" w:hAnsi="Times New Roman" w:cs="Times New Roman"/>
          <w:sz w:val="26"/>
          <w:szCs w:val="26"/>
          <w:lang w:eastAsia="ru-RU"/>
        </w:rPr>
        <w:t>.</w:t>
      </w:r>
      <w:proofErr w:type="gramEnd"/>
    </w:p>
    <w:p w:rsidR="00130FB6" w:rsidRPr="00AF71AE" w:rsidRDefault="00130FB6" w:rsidP="00130FB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w:t>
      </w:r>
      <w:r w:rsidR="00E75B46">
        <w:rPr>
          <w:rFonts w:ascii="Times New Roman" w:eastAsia="Times New Roman" w:hAnsi="Times New Roman" w:cs="Times New Roman"/>
          <w:sz w:val="26"/>
          <w:szCs w:val="26"/>
          <w:lang w:eastAsia="ru-RU"/>
        </w:rPr>
        <w:t>ендатору считать дату подписания настоящего договора обеими сторонами.</w:t>
      </w:r>
    </w:p>
    <w:p w:rsidR="00130FB6" w:rsidRPr="00AF71AE" w:rsidRDefault="00130FB6" w:rsidP="00130FB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130FB6" w:rsidRPr="00AF71AE" w:rsidRDefault="00130FB6" w:rsidP="00130FB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130FB6" w:rsidRPr="00AF71AE" w:rsidTr="000E2861">
        <w:trPr>
          <w:trHeight w:val="527"/>
        </w:trPr>
        <w:tc>
          <w:tcPr>
            <w:tcW w:w="4634" w:type="dxa"/>
          </w:tcPr>
          <w:p w:rsidR="00130FB6" w:rsidRPr="00AF71AE" w:rsidRDefault="00130FB6" w:rsidP="000E2861">
            <w:pPr>
              <w:spacing w:after="120" w:line="240" w:lineRule="auto"/>
              <w:rPr>
                <w:rFonts w:ascii="Times New Roman" w:eastAsia="Times New Roman" w:hAnsi="Times New Roman" w:cs="Times New Roman"/>
                <w:bCs/>
                <w:sz w:val="26"/>
                <w:szCs w:val="26"/>
                <w:lang w:eastAsia="ru-RU"/>
              </w:rPr>
            </w:pPr>
          </w:p>
          <w:p w:rsidR="00130FB6" w:rsidRPr="00AF71AE" w:rsidRDefault="00130FB6" w:rsidP="000E2861">
            <w:pPr>
              <w:spacing w:after="120" w:line="240" w:lineRule="auto"/>
              <w:rPr>
                <w:rFonts w:ascii="Times New Roman" w:eastAsia="Times New Roman" w:hAnsi="Times New Roman" w:cs="Times New Roman"/>
                <w:bCs/>
                <w:sz w:val="26"/>
                <w:szCs w:val="26"/>
                <w:lang w:eastAsia="ru-RU"/>
              </w:rPr>
            </w:pPr>
          </w:p>
          <w:p w:rsidR="00130FB6" w:rsidRPr="00AF71AE" w:rsidRDefault="00130FB6" w:rsidP="000E286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130FB6" w:rsidRPr="00AF71AE" w:rsidRDefault="00130FB6"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130FB6" w:rsidRPr="00AF71AE" w:rsidRDefault="00130FB6"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130FB6" w:rsidRPr="00AF71AE" w:rsidRDefault="00130FB6"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130FB6" w:rsidRPr="00AF71AE" w:rsidTr="000E2861">
        <w:trPr>
          <w:trHeight w:val="527"/>
        </w:trPr>
        <w:tc>
          <w:tcPr>
            <w:tcW w:w="4634" w:type="dxa"/>
          </w:tcPr>
          <w:p w:rsidR="00130FB6" w:rsidRPr="00AF71AE" w:rsidRDefault="00130FB6" w:rsidP="000E2861">
            <w:pPr>
              <w:spacing w:after="120" w:line="240" w:lineRule="auto"/>
              <w:rPr>
                <w:rFonts w:ascii="Times New Roman" w:eastAsia="Times New Roman" w:hAnsi="Times New Roman" w:cs="Times New Roman"/>
                <w:bCs/>
                <w:sz w:val="26"/>
                <w:szCs w:val="26"/>
                <w:lang w:eastAsia="ru-RU"/>
              </w:rPr>
            </w:pPr>
          </w:p>
          <w:p w:rsidR="00130FB6" w:rsidRPr="00AF71AE" w:rsidRDefault="00130FB6" w:rsidP="000E286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130FB6" w:rsidRPr="00AF71AE" w:rsidRDefault="00130FB6" w:rsidP="000E2861">
            <w:pPr>
              <w:spacing w:after="120" w:line="240" w:lineRule="auto"/>
              <w:rPr>
                <w:rFonts w:ascii="Times New Roman" w:eastAsia="Times New Roman" w:hAnsi="Times New Roman" w:cs="Times New Roman"/>
                <w:sz w:val="26"/>
                <w:szCs w:val="26"/>
                <w:lang w:val="en-US" w:eastAsia="ru-RU"/>
              </w:rPr>
            </w:pP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130FB6" w:rsidRPr="00AF71AE" w:rsidRDefault="00130FB6"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130FB6" w:rsidRPr="00AF71AE" w:rsidRDefault="00130FB6" w:rsidP="00130FB6">
      <w:pPr>
        <w:spacing w:after="0" w:line="240" w:lineRule="auto"/>
        <w:ind w:left="6237"/>
        <w:rPr>
          <w:rFonts w:ascii="Times New Roman" w:eastAsia="Times New Roman" w:hAnsi="Times New Roman" w:cs="Times New Roman"/>
          <w:sz w:val="26"/>
          <w:szCs w:val="26"/>
          <w:lang w:eastAsia="ru-RU"/>
        </w:rPr>
      </w:pPr>
    </w:p>
    <w:p w:rsidR="00130FB6" w:rsidRPr="00AF71AE" w:rsidRDefault="00130FB6" w:rsidP="00130FB6">
      <w:pPr>
        <w:spacing w:after="0" w:line="240" w:lineRule="auto"/>
        <w:ind w:left="6237"/>
        <w:rPr>
          <w:rFonts w:ascii="Times New Roman" w:eastAsia="Times New Roman" w:hAnsi="Times New Roman" w:cs="Times New Roman"/>
          <w:sz w:val="26"/>
          <w:szCs w:val="26"/>
          <w:lang w:eastAsia="ru-RU"/>
        </w:rPr>
      </w:pPr>
    </w:p>
    <w:p w:rsidR="00130FB6" w:rsidRPr="00AF71AE" w:rsidRDefault="00130FB6" w:rsidP="00130FB6">
      <w:pPr>
        <w:spacing w:after="0" w:line="240" w:lineRule="auto"/>
        <w:ind w:left="6237"/>
        <w:rPr>
          <w:rFonts w:ascii="Times New Roman" w:eastAsia="Times New Roman" w:hAnsi="Times New Roman" w:cs="Times New Roman"/>
          <w:sz w:val="26"/>
          <w:szCs w:val="26"/>
          <w:lang w:eastAsia="ru-RU"/>
        </w:rPr>
      </w:pPr>
    </w:p>
    <w:p w:rsidR="00130FB6" w:rsidRPr="00AF71AE" w:rsidRDefault="00130FB6" w:rsidP="00130FB6">
      <w:pPr>
        <w:spacing w:after="0" w:line="240" w:lineRule="auto"/>
        <w:ind w:left="6237"/>
        <w:rPr>
          <w:rFonts w:ascii="Times New Roman" w:eastAsia="Times New Roman" w:hAnsi="Times New Roman" w:cs="Times New Roman"/>
          <w:sz w:val="26"/>
          <w:szCs w:val="26"/>
          <w:lang w:eastAsia="ru-RU"/>
        </w:rPr>
      </w:pPr>
    </w:p>
    <w:p w:rsidR="00130FB6" w:rsidRPr="00AF71AE" w:rsidRDefault="00130FB6" w:rsidP="00130FB6">
      <w:pPr>
        <w:spacing w:after="0" w:line="240" w:lineRule="auto"/>
        <w:ind w:left="6237"/>
        <w:rPr>
          <w:rFonts w:ascii="Times New Roman" w:eastAsia="Times New Roman" w:hAnsi="Times New Roman" w:cs="Times New Roman"/>
          <w:sz w:val="26"/>
          <w:szCs w:val="26"/>
          <w:lang w:val="en-US" w:eastAsia="ru-RU"/>
        </w:rPr>
      </w:pPr>
    </w:p>
    <w:p w:rsidR="00130FB6" w:rsidRPr="00AF71AE" w:rsidRDefault="00130FB6" w:rsidP="00130FB6">
      <w:pPr>
        <w:spacing w:after="0" w:line="240" w:lineRule="auto"/>
        <w:ind w:left="6237"/>
        <w:rPr>
          <w:rFonts w:ascii="Times New Roman" w:eastAsia="Times New Roman" w:hAnsi="Times New Roman" w:cs="Times New Roman"/>
          <w:sz w:val="26"/>
          <w:szCs w:val="26"/>
          <w:lang w:val="en-US" w:eastAsia="ru-RU"/>
        </w:rPr>
      </w:pPr>
    </w:p>
    <w:p w:rsidR="00130FB6" w:rsidRDefault="00130FB6" w:rsidP="00130FB6">
      <w:pPr>
        <w:spacing w:after="0" w:line="240" w:lineRule="auto"/>
        <w:ind w:left="6237"/>
        <w:rPr>
          <w:rFonts w:ascii="Times New Roman" w:eastAsia="Times New Roman" w:hAnsi="Times New Roman" w:cs="Times New Roman"/>
          <w:sz w:val="24"/>
          <w:szCs w:val="24"/>
          <w:lang w:eastAsia="ru-RU"/>
        </w:rPr>
      </w:pPr>
    </w:p>
    <w:p w:rsidR="00130FB6" w:rsidRDefault="00130FB6" w:rsidP="00130FB6">
      <w:pPr>
        <w:spacing w:after="0" w:line="240" w:lineRule="auto"/>
        <w:ind w:left="6237"/>
        <w:rPr>
          <w:rFonts w:ascii="Times New Roman" w:eastAsia="Times New Roman" w:hAnsi="Times New Roman" w:cs="Times New Roman"/>
          <w:sz w:val="24"/>
          <w:szCs w:val="24"/>
          <w:lang w:eastAsia="ru-RU"/>
        </w:rPr>
      </w:pPr>
    </w:p>
    <w:p w:rsidR="00130FB6" w:rsidRDefault="00130FB6" w:rsidP="00130FB6">
      <w:pPr>
        <w:spacing w:after="0" w:line="240" w:lineRule="auto"/>
        <w:ind w:left="6237"/>
        <w:rPr>
          <w:rFonts w:ascii="Times New Roman" w:eastAsia="Times New Roman" w:hAnsi="Times New Roman" w:cs="Times New Roman"/>
          <w:sz w:val="24"/>
          <w:szCs w:val="24"/>
          <w:lang w:eastAsia="ru-RU"/>
        </w:rPr>
      </w:pPr>
    </w:p>
    <w:p w:rsidR="00AE50CC" w:rsidRDefault="00AE50CC" w:rsidP="00130FB6">
      <w:pPr>
        <w:spacing w:after="0" w:line="240" w:lineRule="auto"/>
        <w:ind w:left="6237"/>
        <w:rPr>
          <w:rFonts w:ascii="Times New Roman" w:eastAsia="Times New Roman" w:hAnsi="Times New Roman" w:cs="Times New Roman"/>
          <w:sz w:val="24"/>
          <w:szCs w:val="24"/>
          <w:lang w:eastAsia="ru-RU"/>
        </w:rPr>
      </w:pPr>
    </w:p>
    <w:p w:rsidR="00130FB6" w:rsidRPr="00AF71AE" w:rsidRDefault="00130FB6" w:rsidP="00130FB6">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130FB6" w:rsidRPr="00AF71AE" w:rsidRDefault="00130FB6" w:rsidP="00130FB6">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130FB6" w:rsidRPr="00AF71AE" w:rsidRDefault="00130FB6" w:rsidP="00130FB6">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130FB6" w:rsidRPr="00AF71AE" w:rsidRDefault="00130FB6" w:rsidP="00130FB6">
      <w:pPr>
        <w:spacing w:after="0" w:line="240" w:lineRule="auto"/>
        <w:rPr>
          <w:rFonts w:ascii="Times New Roman" w:eastAsia="Times New Roman" w:hAnsi="Times New Roman" w:cs="Times New Roman"/>
          <w:sz w:val="24"/>
          <w:szCs w:val="24"/>
          <w:lang w:eastAsia="ru-RU"/>
        </w:rPr>
      </w:pPr>
    </w:p>
    <w:p w:rsidR="00130FB6" w:rsidRPr="00AF71AE" w:rsidRDefault="00130FB6" w:rsidP="00130FB6">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130FB6" w:rsidRPr="00AF71AE" w:rsidRDefault="00130FB6" w:rsidP="00130FB6">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нежило</w:t>
      </w:r>
      <w:r w:rsidRPr="00AF71AE">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е</w:t>
      </w:r>
      <w:r w:rsidRPr="00AF71AE">
        <w:rPr>
          <w:rFonts w:ascii="Times New Roman" w:eastAsia="Times New Roman" w:hAnsi="Times New Roman" w:cs="Times New Roman"/>
          <w:sz w:val="24"/>
          <w:szCs w:val="24"/>
          <w:lang w:eastAsia="ru-RU"/>
        </w:rPr>
        <w:t xml:space="preserve"> по адресу: Российская Федерация, Красноярский край, </w:t>
      </w:r>
      <w:r>
        <w:rPr>
          <w:rFonts w:ascii="Times New Roman" w:eastAsia="Times New Roman" w:hAnsi="Times New Roman" w:cs="Times New Roman"/>
          <w:sz w:val="24"/>
          <w:szCs w:val="24"/>
          <w:lang w:eastAsia="ru-RU"/>
        </w:rPr>
        <w:br/>
      </w:r>
      <w:r w:rsidRPr="00AF71AE">
        <w:rPr>
          <w:rFonts w:ascii="Times New Roman" w:eastAsia="Times New Roman" w:hAnsi="Times New Roman" w:cs="Times New Roman"/>
          <w:sz w:val="24"/>
          <w:szCs w:val="24"/>
          <w:lang w:eastAsia="ru-RU"/>
        </w:rPr>
        <w:t>г. Красноярск,</w:t>
      </w:r>
      <w:r>
        <w:rPr>
          <w:rFonts w:ascii="Times New Roman" w:eastAsia="Times New Roman" w:hAnsi="Times New Roman" w:cs="Times New Roman"/>
          <w:sz w:val="24"/>
          <w:szCs w:val="24"/>
          <w:lang w:eastAsia="ru-RU"/>
        </w:rPr>
        <w:t xml:space="preserve"> Ленинский район,</w:t>
      </w:r>
      <w:r w:rsidRPr="00AF71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Энергетиков</w:t>
      </w:r>
      <w:r w:rsidRPr="00AF71AE">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w:t>
      </w:r>
      <w:r w:rsidRPr="00AF71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пом. 3,</w:t>
      </w:r>
      <w:r w:rsidRPr="00AF71AE">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130FB6" w:rsidRPr="00AF71AE" w:rsidRDefault="00130FB6" w:rsidP="00130FB6">
      <w:pPr>
        <w:spacing w:after="0" w:line="240" w:lineRule="auto"/>
        <w:ind w:right="847"/>
        <w:jc w:val="center"/>
        <w:rPr>
          <w:rFonts w:ascii="Times New Roman" w:eastAsia="Times New Roman" w:hAnsi="Times New Roman" w:cs="Times New Roman"/>
          <w:sz w:val="24"/>
          <w:szCs w:val="24"/>
          <w:lang w:eastAsia="ru-RU"/>
        </w:rPr>
      </w:pPr>
    </w:p>
    <w:p w:rsidR="00130FB6" w:rsidRPr="00AF71AE" w:rsidRDefault="00130FB6" w:rsidP="00130FB6">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130FB6" w:rsidRPr="00AF71AE" w:rsidRDefault="00130FB6" w:rsidP="00130FB6">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130FB6" w:rsidRPr="00AF71AE" w:rsidRDefault="00130FB6" w:rsidP="00130FB6">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130FB6" w:rsidRPr="00AF71AE" w:rsidRDefault="00130FB6" w:rsidP="00130FB6">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130FB6" w:rsidRPr="00AF71AE" w:rsidRDefault="00130FB6" w:rsidP="00130FB6">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130FB6" w:rsidRPr="00AF71AE" w:rsidRDefault="00130FB6" w:rsidP="00130FB6">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130FB6" w:rsidRPr="00AF71AE" w:rsidRDefault="00130FB6" w:rsidP="00130FB6">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130FB6" w:rsidRPr="00AF71AE" w:rsidRDefault="00130FB6" w:rsidP="00130FB6">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130FB6" w:rsidRPr="00AF71AE" w:rsidRDefault="00130FB6" w:rsidP="00130FB6">
      <w:pPr>
        <w:spacing w:after="0" w:line="216" w:lineRule="auto"/>
        <w:ind w:firstLine="709"/>
        <w:jc w:val="both"/>
        <w:rPr>
          <w:rFonts w:ascii="Times New Roman" w:eastAsia="Times New Roman" w:hAnsi="Times New Roman" w:cs="Times New Roman"/>
          <w:sz w:val="24"/>
          <w:szCs w:val="24"/>
          <w:lang w:eastAsia="ru-RU"/>
        </w:rPr>
      </w:pPr>
    </w:p>
    <w:p w:rsidR="00130FB6" w:rsidRPr="00AF71AE" w:rsidRDefault="00130FB6" w:rsidP="00130FB6">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2. Арендная плат</w:t>
      </w:r>
      <w:r w:rsidR="00550C19">
        <w:rPr>
          <w:rFonts w:ascii="Times New Roman" w:eastAsia="Times New Roman" w:hAnsi="Times New Roman" w:cs="Times New Roman"/>
          <w:bCs/>
          <w:sz w:val="24"/>
          <w:szCs w:val="24"/>
          <w:lang w:eastAsia="ru-RU"/>
        </w:rPr>
        <w:t xml:space="preserve">а назначается </w:t>
      </w:r>
      <w:proofErr w:type="gramStart"/>
      <w:r w:rsidR="00550C19">
        <w:rPr>
          <w:rFonts w:ascii="Times New Roman" w:eastAsia="Times New Roman" w:hAnsi="Times New Roman" w:cs="Times New Roman"/>
          <w:bCs/>
          <w:sz w:val="24"/>
          <w:szCs w:val="24"/>
          <w:lang w:eastAsia="ru-RU"/>
        </w:rPr>
        <w:t>с даты подписания</w:t>
      </w:r>
      <w:proofErr w:type="gramEnd"/>
      <w:r w:rsidR="00550C19">
        <w:rPr>
          <w:rFonts w:ascii="Times New Roman" w:eastAsia="Times New Roman" w:hAnsi="Times New Roman" w:cs="Times New Roman"/>
          <w:bCs/>
          <w:sz w:val="24"/>
          <w:szCs w:val="24"/>
          <w:lang w:eastAsia="ru-RU"/>
        </w:rPr>
        <w:t xml:space="preserve"> настоящего договора обеими сторонами.</w:t>
      </w:r>
    </w:p>
    <w:p w:rsidR="00130FB6" w:rsidRPr="00AF71AE" w:rsidRDefault="00130FB6" w:rsidP="00130FB6">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130FB6" w:rsidRPr="00AF71AE" w:rsidRDefault="00130FB6" w:rsidP="00130FB6">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130FB6" w:rsidRPr="00AF71AE" w:rsidRDefault="00130FB6" w:rsidP="00130FB6">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130FB6" w:rsidRPr="00AF71AE" w:rsidRDefault="00130FB6" w:rsidP="00130FB6">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130FB6" w:rsidRPr="00AF71AE" w:rsidRDefault="00130FB6" w:rsidP="00130FB6">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130FB6" w:rsidRPr="00AF71AE" w:rsidTr="000E2861">
        <w:trPr>
          <w:trHeight w:val="448"/>
        </w:trPr>
        <w:tc>
          <w:tcPr>
            <w:tcW w:w="4361" w:type="dxa"/>
            <w:tcBorders>
              <w:top w:val="nil"/>
              <w:left w:val="nil"/>
              <w:bottom w:val="nil"/>
              <w:right w:val="nil"/>
            </w:tcBorders>
            <w:hideMark/>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130FB6" w:rsidRPr="00AF71AE" w:rsidTr="000E2861">
        <w:tc>
          <w:tcPr>
            <w:tcW w:w="4361" w:type="dxa"/>
            <w:tcBorders>
              <w:top w:val="nil"/>
              <w:left w:val="nil"/>
              <w:bottom w:val="single" w:sz="4" w:space="0" w:color="auto"/>
              <w:right w:val="nil"/>
            </w:tcBorders>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130FB6" w:rsidRPr="00AF71AE" w:rsidRDefault="00130FB6" w:rsidP="000E2861">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130FB6" w:rsidRPr="00AF71AE" w:rsidTr="000E2861">
        <w:trPr>
          <w:trHeight w:val="591"/>
        </w:trPr>
        <w:tc>
          <w:tcPr>
            <w:tcW w:w="4361" w:type="dxa"/>
            <w:tcBorders>
              <w:top w:val="single" w:sz="4" w:space="0" w:color="auto"/>
              <w:left w:val="nil"/>
              <w:bottom w:val="nil"/>
              <w:right w:val="nil"/>
            </w:tcBorders>
            <w:hideMark/>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130FB6" w:rsidRPr="00AF71AE" w:rsidRDefault="00130FB6"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130FB6" w:rsidRPr="00AF71AE" w:rsidRDefault="00130FB6" w:rsidP="00130FB6">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130FB6" w:rsidRPr="00AF71AE" w:rsidRDefault="00130FB6" w:rsidP="00130FB6">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AF71AE" w:rsidRPr="00550C19" w:rsidRDefault="00130FB6" w:rsidP="00550C19">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bookmarkStart w:id="0" w:name="_GoBack"/>
      <w:bookmarkEnd w:id="0"/>
    </w:p>
    <w:sectPr w:rsidR="00AF71AE" w:rsidRPr="00550C19" w:rsidSect="001865B4">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550C19" w:rsidRPr="00550C19">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0FB6"/>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19F8"/>
    <w:rsid w:val="00546C04"/>
    <w:rsid w:val="00550C19"/>
    <w:rsid w:val="00551487"/>
    <w:rsid w:val="0055695E"/>
    <w:rsid w:val="00560699"/>
    <w:rsid w:val="00561867"/>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D0004"/>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51AF"/>
    <w:rsid w:val="009C6151"/>
    <w:rsid w:val="009C668A"/>
    <w:rsid w:val="009D6F01"/>
    <w:rsid w:val="009E1BE0"/>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712"/>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50CC"/>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351C"/>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5B46"/>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BCB3F6-E939-4648-A706-9181AA031824}"/>
</file>

<file path=customXml/itemProps2.xml><?xml version="1.0" encoding="utf-8"?>
<ds:datastoreItem xmlns:ds="http://schemas.openxmlformats.org/officeDocument/2006/customXml" ds:itemID="{B5D88E09-DA49-4736-82C4-A3EECDE8323C}"/>
</file>

<file path=customXml/itemProps3.xml><?xml version="1.0" encoding="utf-8"?>
<ds:datastoreItem xmlns:ds="http://schemas.openxmlformats.org/officeDocument/2006/customXml" ds:itemID="{FC2D9C83-0E15-4BA4-AECF-549E0AF15386}"/>
</file>

<file path=customXml/itemProps4.xml><?xml version="1.0" encoding="utf-8"?>
<ds:datastoreItem xmlns:ds="http://schemas.openxmlformats.org/officeDocument/2006/customXml" ds:itemID="{23981369-CD81-4DAC-8F8C-8723BD5B0439}"/>
</file>

<file path=docProps/app.xml><?xml version="1.0" encoding="utf-8"?>
<Properties xmlns="http://schemas.openxmlformats.org/officeDocument/2006/extended-properties" xmlns:vt="http://schemas.openxmlformats.org/officeDocument/2006/docPropsVTypes">
  <Template>Normal</Template>
  <TotalTime>473</TotalTime>
  <Pages>9</Pages>
  <Words>3207</Words>
  <Characters>18281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75</cp:revision>
  <cp:lastPrinted>2023-11-12T08:52:00Z</cp:lastPrinted>
  <dcterms:created xsi:type="dcterms:W3CDTF">2023-10-11T03:37:00Z</dcterms:created>
  <dcterms:modified xsi:type="dcterms:W3CDTF">2023-12-28T10:22:00Z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