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t>Проект договора аренды</w:t>
      </w:r>
    </w:p>
    <w:p w:rsidR="00233193" w:rsidRPr="00233193" w:rsidRDefault="00233193" w:rsidP="00932EA4">
      <w:pPr>
        <w:suppressAutoHyphens/>
        <w:spacing w:after="0" w:line="240" w:lineRule="auto"/>
        <w:jc w:val="center"/>
        <w:rPr>
          <w:rFonts w:ascii="Times New Roman" w:eastAsia="Times New Roman" w:hAnsi="Times New Roman" w:cs="Times New Roman"/>
          <w:bCs/>
          <w:sz w:val="24"/>
          <w:szCs w:val="24"/>
          <w:lang w:eastAsia="ar-SA"/>
        </w:rPr>
      </w:pPr>
      <w:bookmarkStart w:id="0" w:name="_GoBack"/>
      <w:bookmarkEnd w:id="0"/>
    </w:p>
    <w:p w:rsidR="00233193" w:rsidRPr="00AF71AE" w:rsidRDefault="00233193" w:rsidP="00233193">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233193" w:rsidRPr="00AF71AE" w:rsidRDefault="00233193" w:rsidP="00233193">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233193" w:rsidRPr="00AF71AE" w:rsidRDefault="00233193" w:rsidP="00233193">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233193" w:rsidRPr="00AF71AE" w:rsidRDefault="00233193" w:rsidP="00233193">
      <w:pPr>
        <w:suppressAutoHyphens/>
        <w:spacing w:after="0" w:line="240" w:lineRule="auto"/>
        <w:jc w:val="center"/>
        <w:rPr>
          <w:rFonts w:ascii="Times New Roman" w:eastAsia="Times New Roman" w:hAnsi="Times New Roman" w:cs="Times New Roman"/>
          <w:sz w:val="26"/>
          <w:szCs w:val="26"/>
          <w:lang w:eastAsia="ar-SA"/>
        </w:rPr>
      </w:pPr>
    </w:p>
    <w:p w:rsidR="00233193" w:rsidRPr="00AF71AE" w:rsidRDefault="00233193" w:rsidP="00233193">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233193" w:rsidRPr="00AF71AE" w:rsidRDefault="00233193" w:rsidP="00233193">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233193" w:rsidRPr="00AF71AE" w:rsidRDefault="00233193" w:rsidP="00233193">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233193" w:rsidRPr="00AF71AE" w:rsidRDefault="00233193" w:rsidP="00233193">
      <w:pPr>
        <w:suppressAutoHyphens/>
        <w:spacing w:after="0" w:line="240" w:lineRule="auto"/>
        <w:ind w:firstLine="708"/>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w:t>
      </w:r>
      <w:r>
        <w:rPr>
          <w:rFonts w:ascii="Times New Roman" w:eastAsia="Times New Roman" w:hAnsi="Times New Roman" w:cs="Times New Roman"/>
          <w:sz w:val="26"/>
          <w:szCs w:val="26"/>
          <w:lang w:eastAsia="ru-RU"/>
        </w:rPr>
        <w:t xml:space="preserve"> </w:t>
      </w:r>
      <w:r w:rsidRPr="00883266">
        <w:rPr>
          <w:rFonts w:ascii="Times New Roman" w:eastAsia="Times New Roman" w:hAnsi="Times New Roman" w:cs="Times New Roman"/>
          <w:sz w:val="26"/>
          <w:szCs w:val="26"/>
          <w:lang w:eastAsia="ru-RU"/>
        </w:rPr>
        <w:t xml:space="preserve">нежилое помещение </w:t>
      </w:r>
      <w:r>
        <w:rPr>
          <w:rFonts w:ascii="Times New Roman" w:eastAsia="Times New Roman" w:hAnsi="Times New Roman" w:cs="Times New Roman"/>
          <w:sz w:val="26"/>
          <w:szCs w:val="26"/>
          <w:lang w:eastAsia="ru-RU"/>
        </w:rPr>
        <w:t>№ 67 общей площадью 97</w:t>
      </w:r>
      <w:r w:rsidRPr="0089637F">
        <w:rPr>
          <w:rFonts w:ascii="Times New Roman" w:eastAsia="Times New Roman" w:hAnsi="Times New Roman" w:cs="Times New Roman"/>
          <w:sz w:val="26"/>
          <w:szCs w:val="26"/>
          <w:lang w:eastAsia="ru-RU"/>
        </w:rPr>
        <w:t>,7</w:t>
      </w:r>
      <w:r w:rsidRPr="00883266">
        <w:rPr>
          <w:rFonts w:ascii="Times New Roman" w:eastAsia="Times New Roman" w:hAnsi="Times New Roman" w:cs="Times New Roman"/>
          <w:sz w:val="26"/>
          <w:szCs w:val="26"/>
          <w:lang w:eastAsia="ru-RU"/>
        </w:rPr>
        <w:t xml:space="preserve"> кв. м, кадастровый номер</w:t>
      </w:r>
      <w:r>
        <w:rPr>
          <w:rFonts w:ascii="Times New Roman" w:eastAsia="Times New Roman" w:hAnsi="Times New Roman" w:cs="Times New Roman"/>
          <w:sz w:val="26"/>
          <w:szCs w:val="26"/>
          <w:lang w:eastAsia="ru-RU"/>
        </w:rPr>
        <w:t xml:space="preserve"> </w:t>
      </w:r>
      <w:r w:rsidRPr="0089637F">
        <w:rPr>
          <w:rFonts w:ascii="Times New Roman" w:eastAsia="Times New Roman" w:hAnsi="Times New Roman" w:cs="Times New Roman"/>
          <w:sz w:val="26"/>
          <w:szCs w:val="26"/>
          <w:lang w:eastAsia="ru-RU"/>
        </w:rPr>
        <w:t>24:50:0000000:</w:t>
      </w:r>
      <w:r w:rsidRPr="00203118">
        <w:rPr>
          <w:rFonts w:ascii="Times New Roman" w:eastAsia="Times New Roman" w:hAnsi="Times New Roman" w:cs="Times New Roman"/>
          <w:sz w:val="26"/>
          <w:szCs w:val="26"/>
          <w:lang w:eastAsia="ru-RU"/>
        </w:rPr>
        <w:t>167490</w:t>
      </w:r>
      <w:r w:rsidRPr="00883266">
        <w:rPr>
          <w:rFonts w:ascii="Times New Roman" w:eastAsia="Times New Roman" w:hAnsi="Times New Roman" w:cs="Times New Roman"/>
          <w:sz w:val="26"/>
          <w:szCs w:val="26"/>
          <w:lang w:eastAsia="ru-RU"/>
        </w:rPr>
        <w:t xml:space="preserve"> </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Pr="00203118">
        <w:rPr>
          <w:rFonts w:ascii="Times New Roman" w:eastAsia="Times New Roman" w:hAnsi="Times New Roman" w:cs="Times New Roman"/>
          <w:sz w:val="26"/>
          <w:szCs w:val="26"/>
          <w:lang w:eastAsia="ru-RU"/>
        </w:rPr>
        <w:t>Красноярский край, городской округ город Красноярск, город Красноярск, улица Чайковского, дом 8а, помещение 67</w:t>
      </w:r>
      <w:r w:rsidRPr="0089637F">
        <w:rPr>
          <w:rFonts w:ascii="Times New Roman" w:eastAsia="Times New Roman" w:hAnsi="Times New Roman" w:cs="Times New Roman"/>
          <w:sz w:val="26"/>
          <w:szCs w:val="26"/>
          <w:lang w:eastAsia="ru-RU"/>
        </w:rPr>
        <w:t xml:space="preserve">, </w:t>
      </w:r>
      <w:r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r>
        <w:rPr>
          <w:rFonts w:ascii="Times New Roman" w:eastAsia="Times New Roman" w:hAnsi="Times New Roman" w:cs="Times New Roman"/>
          <w:sz w:val="26"/>
          <w:szCs w:val="26"/>
          <w:lang w:eastAsia="ru-RU"/>
        </w:rPr>
        <w:t>.</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AF71AE">
        <w:rPr>
          <w:rFonts w:ascii="Times New Roman" w:eastAsia="Times New Roman" w:hAnsi="Times New Roman" w:cs="Times New Roman"/>
          <w:sz w:val="26"/>
          <w:szCs w:val="26"/>
          <w:lang w:eastAsia="ru-RU"/>
        </w:rPr>
        <w:t>с даты подписания</w:t>
      </w:r>
      <w:proofErr w:type="gramEnd"/>
      <w:r w:rsidRPr="00AF71AE">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233193" w:rsidRPr="00AF71AE" w:rsidRDefault="00233193" w:rsidP="00233193">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Договора устанавливается на 5 лет с ____  __________  20 __ г. по ____ __________ 20 __ г. включительно.</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233193" w:rsidRPr="00AF71AE" w:rsidRDefault="00233193" w:rsidP="00233193">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233193" w:rsidRPr="00AF71AE" w:rsidRDefault="00233193" w:rsidP="00233193">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233193" w:rsidRPr="00AF71AE" w:rsidRDefault="00233193" w:rsidP="002331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233193" w:rsidRPr="00AF71AE" w:rsidRDefault="00233193" w:rsidP="0023319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233193" w:rsidRPr="00AF71AE" w:rsidRDefault="00233193" w:rsidP="00233193">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233193" w:rsidRPr="00AF71AE" w:rsidRDefault="00233193" w:rsidP="00233193">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233193" w:rsidRPr="00AF71AE" w:rsidRDefault="00233193" w:rsidP="00233193">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 xml:space="preserve">Арендная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3.6. </w:t>
      </w:r>
      <w:proofErr w:type="gramStart"/>
      <w:r w:rsidRPr="00AF71AE">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AF71AE">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AF71AE">
        <w:rPr>
          <w:rFonts w:ascii="Times New Roman" w:eastAsia="Times New Roman" w:hAnsi="Times New Roman" w:cs="Times New Roman"/>
          <w:sz w:val="26"/>
          <w:szCs w:val="26"/>
          <w:lang w:eastAsia="ru-RU"/>
        </w:rPr>
        <w:t>ии ау</w:t>
      </w:r>
      <w:proofErr w:type="gramEnd"/>
      <w:r w:rsidRPr="00AF71AE">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233193" w:rsidRPr="00AF71AE" w:rsidRDefault="00233193" w:rsidP="00233193">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233193" w:rsidRPr="00AF71AE" w:rsidRDefault="00233193" w:rsidP="0023319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233193" w:rsidRPr="00AF71AE" w:rsidRDefault="00233193" w:rsidP="00233193">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 xml:space="preserve">4.1.1. Осуществлять </w:t>
      </w:r>
      <w:proofErr w:type="gramStart"/>
      <w:r w:rsidRPr="00AF71AE">
        <w:rPr>
          <w:rFonts w:ascii="Times New Roman" w:eastAsia="Times New Roman" w:hAnsi="Times New Roman" w:cs="Times New Roman"/>
          <w:sz w:val="26"/>
          <w:szCs w:val="26"/>
          <w:lang w:eastAsia="ru-RU"/>
        </w:rPr>
        <w:t>контроль за</w:t>
      </w:r>
      <w:proofErr w:type="gramEnd"/>
      <w:r w:rsidRPr="00AF71AE">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233193" w:rsidRPr="00AF71AE" w:rsidRDefault="00233193" w:rsidP="00233193">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233193" w:rsidRPr="00AF71AE" w:rsidRDefault="00233193" w:rsidP="00233193">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233193" w:rsidRPr="00AF71AE" w:rsidRDefault="00233193" w:rsidP="00233193">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233193" w:rsidRPr="00AF71AE" w:rsidRDefault="00233193" w:rsidP="00233193">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233193" w:rsidRPr="00AF71AE" w:rsidRDefault="00233193" w:rsidP="00233193">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233193" w:rsidRPr="00AF71AE" w:rsidRDefault="00233193" w:rsidP="00233193">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233193" w:rsidRPr="00AF71AE" w:rsidRDefault="00233193" w:rsidP="0023319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w:t>
      </w:r>
      <w:r w:rsidRPr="00AF71AE">
        <w:rPr>
          <w:rFonts w:ascii="Times New Roman" w:eastAsia="Times New Roman" w:hAnsi="Times New Roman" w:cs="Times New Roman"/>
          <w:sz w:val="26"/>
          <w:szCs w:val="26"/>
          <w:lang w:eastAsia="ru-RU"/>
        </w:rPr>
        <w:lastRenderedPageBreak/>
        <w:t xml:space="preserve">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233193" w:rsidRPr="00AF71AE" w:rsidRDefault="00233193" w:rsidP="0023319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233193" w:rsidRPr="00AF71AE" w:rsidRDefault="00233193" w:rsidP="0023319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233193" w:rsidRPr="00AF71AE" w:rsidRDefault="00233193" w:rsidP="0023319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233193" w:rsidRPr="00AF71AE" w:rsidRDefault="00233193" w:rsidP="00233193">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w:t>
      </w:r>
      <w:proofErr w:type="gramStart"/>
      <w:r w:rsidRPr="00AF71AE">
        <w:rPr>
          <w:rFonts w:ascii="Times New Roman" w:eastAsia="Times New Roman" w:hAnsi="Times New Roman" w:cs="Times New Roman"/>
          <w:bCs/>
          <w:sz w:val="26"/>
          <w:szCs w:val="26"/>
          <w:lang w:eastAsia="ru-RU"/>
        </w:rPr>
        <w:t>дств пр</w:t>
      </w:r>
      <w:proofErr w:type="gramEnd"/>
      <w:r w:rsidRPr="00AF71AE">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4.4.9. </w:t>
      </w:r>
      <w:proofErr w:type="gramStart"/>
      <w:r w:rsidRPr="00AF71AE">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Pr="00AF71AE">
        <w:rPr>
          <w:rFonts w:ascii="Times New Roman" w:eastAsia="Times New Roman" w:hAnsi="Times New Roman" w:cs="Times New Roman"/>
          <w:sz w:val="26"/>
          <w:szCs w:val="26"/>
          <w:lang w:eastAsia="ru-RU"/>
        </w:rPr>
        <w:t>ресурсоснабжающей</w:t>
      </w:r>
      <w:proofErr w:type="spellEnd"/>
      <w:r w:rsidRPr="00AF71AE">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AF71AE">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AF71AE">
        <w:rPr>
          <w:rFonts w:ascii="Times New Roman" w:eastAsia="Times New Roman" w:hAnsi="Times New Roman" w:cs="Times New Roman"/>
          <w:sz w:val="26"/>
          <w:szCs w:val="26"/>
          <w:lang w:eastAsia="ru-RU"/>
        </w:rPr>
        <w:t>с даты действия</w:t>
      </w:r>
      <w:proofErr w:type="gramEnd"/>
      <w:r w:rsidRPr="00AF71AE">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1</w:t>
      </w:r>
      <w:r w:rsidRPr="00AF71AE">
        <w:rPr>
          <w:rFonts w:ascii="Times New Roman" w:eastAsia="Times New Roman" w:hAnsi="Times New Roman" w:cs="Times New Roman"/>
          <w:sz w:val="26"/>
          <w:szCs w:val="26"/>
          <w:lang w:eastAsia="ru-RU"/>
        </w:rPr>
        <w:t xml:space="preserve">.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AF71AE">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233193" w:rsidRPr="00AF71AE" w:rsidRDefault="00233193" w:rsidP="0023319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Направлять Арендодателю копии договоров, указанных в пунктах 4.4.9, 4.4.11 настоящего Договора, в течение двадцати дней с момента их заключения.</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3</w:t>
      </w:r>
      <w:r w:rsidRPr="00AF71AE">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233193" w:rsidRPr="00AF71AE" w:rsidRDefault="00233193" w:rsidP="00233193">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сдавать Объект аренды в субаренду;</w:t>
      </w:r>
    </w:p>
    <w:p w:rsidR="00233193" w:rsidRPr="00AF71AE" w:rsidRDefault="00233193" w:rsidP="00233193">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предоставлять Объект аренды в безвозмездное пользование.</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5</w:t>
      </w:r>
      <w:r w:rsidRPr="00AF71AE">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233193" w:rsidRPr="00AF71AE" w:rsidRDefault="00233193" w:rsidP="00233193">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7</w:t>
      </w:r>
      <w:r w:rsidRPr="00AF71AE">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233193" w:rsidRPr="00AF71AE" w:rsidRDefault="00233193" w:rsidP="00233193">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233193" w:rsidRPr="00AF71AE" w:rsidRDefault="00233193" w:rsidP="00233193">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8</w:t>
      </w:r>
      <w:r w:rsidRPr="00AF71AE">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233193" w:rsidRPr="00AF71AE" w:rsidRDefault="00233193" w:rsidP="00233193">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19</w:t>
      </w:r>
      <w:r w:rsidRPr="00AF71AE">
        <w:rPr>
          <w:rFonts w:ascii="Times New Roman" w:eastAsia="Times New Roman" w:hAnsi="Times New Roman" w:cs="Times New Roman"/>
          <w:sz w:val="26"/>
          <w:szCs w:val="26"/>
          <w:lang w:eastAsia="ru-RU"/>
        </w:rPr>
        <w:t xml:space="preserve">.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AF71AE">
        <w:rPr>
          <w:rFonts w:ascii="Times New Roman" w:eastAsia="Times New Roman" w:hAnsi="Times New Roman" w:cs="Times New Roman"/>
          <w:sz w:val="26"/>
          <w:szCs w:val="26"/>
          <w:lang w:eastAsia="ru-RU"/>
        </w:rPr>
        <w:t>с даты изменения</w:t>
      </w:r>
      <w:proofErr w:type="gramEnd"/>
      <w:r w:rsidRPr="00AF71AE">
        <w:rPr>
          <w:rFonts w:ascii="Times New Roman" w:eastAsia="Times New Roman" w:hAnsi="Times New Roman" w:cs="Times New Roman"/>
          <w:sz w:val="26"/>
          <w:szCs w:val="26"/>
          <w:lang w:eastAsia="ru-RU"/>
        </w:rPr>
        <w:t>.</w:t>
      </w:r>
    </w:p>
    <w:p w:rsidR="00233193" w:rsidRPr="00AF71AE" w:rsidRDefault="00233193" w:rsidP="00233193">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233193" w:rsidRPr="00AF71AE" w:rsidRDefault="00233193" w:rsidP="00233193">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233193" w:rsidRPr="00AF71AE" w:rsidRDefault="00233193" w:rsidP="00233193">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233193" w:rsidRPr="00AF71AE" w:rsidRDefault="00233193" w:rsidP="002331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233193" w:rsidRPr="00AF71AE" w:rsidRDefault="00233193" w:rsidP="0023319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5.5. </w:t>
      </w:r>
      <w:proofErr w:type="gramStart"/>
      <w:r w:rsidRPr="00AF71AE">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AF71AE">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233193" w:rsidRPr="00AF71AE" w:rsidRDefault="00233193" w:rsidP="00233193">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233193" w:rsidRPr="00AF71AE" w:rsidRDefault="00233193" w:rsidP="0023319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6.2. Договор </w:t>
      </w:r>
      <w:proofErr w:type="gramStart"/>
      <w:r w:rsidRPr="00AF71AE">
        <w:rPr>
          <w:rFonts w:ascii="Times New Roman" w:eastAsia="Times New Roman" w:hAnsi="Times New Roman" w:cs="Times New Roman"/>
          <w:sz w:val="26"/>
          <w:szCs w:val="26"/>
          <w:lang w:eastAsia="ru-RU"/>
        </w:rPr>
        <w:t>может быть досрочно расторгнут</w:t>
      </w:r>
      <w:proofErr w:type="gramEnd"/>
      <w:r w:rsidRPr="00AF71AE">
        <w:rPr>
          <w:rFonts w:ascii="Times New Roman" w:eastAsia="Times New Roman" w:hAnsi="Times New Roman" w:cs="Times New Roman"/>
          <w:sz w:val="26"/>
          <w:szCs w:val="26"/>
          <w:lang w:eastAsia="ru-RU"/>
        </w:rPr>
        <w:t xml:space="preserve"> в судебном порядке. </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233193" w:rsidRPr="00AF71AE" w:rsidRDefault="00233193" w:rsidP="0023319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233193" w:rsidRPr="00AF71AE" w:rsidRDefault="00233193" w:rsidP="00233193">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233193" w:rsidRPr="00AF71AE" w:rsidRDefault="00233193" w:rsidP="00233193">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233193" w:rsidRPr="00AF71AE" w:rsidRDefault="00233193" w:rsidP="00233193">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233193" w:rsidRPr="00AF71AE" w:rsidRDefault="00233193" w:rsidP="00233193">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233193" w:rsidRPr="00AF71AE" w:rsidRDefault="00233193" w:rsidP="00233193">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233193" w:rsidRPr="00AF71AE" w:rsidRDefault="00233193" w:rsidP="00233193">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Адрес: 660049 г. Красноярск ул. Карла Маркса, 75, адрес электронной почты</w:t>
      </w:r>
      <w:r w:rsidRPr="00BB4E60">
        <w:rPr>
          <w:rFonts w:ascii="Times New Roman" w:eastAsia="Times New Roman CYR" w:hAnsi="Times New Roman" w:cs="Times New Roman"/>
          <w:sz w:val="24"/>
          <w:szCs w:val="24"/>
          <w:lang w:eastAsia="ar-SA"/>
        </w:rPr>
        <w:t xml:space="preserve"> </w:t>
      </w:r>
      <w:r>
        <w:rPr>
          <w:rFonts w:ascii="Times New Roman" w:eastAsia="Times New Roman CYR" w:hAnsi="Times New Roman" w:cs="Times New Roman"/>
          <w:sz w:val="24"/>
          <w:szCs w:val="24"/>
          <w:lang w:eastAsia="ar-SA"/>
        </w:rPr>
        <w:t xml:space="preserve">- </w:t>
      </w:r>
      <w:hyperlink r:id="rId9" w:history="1">
        <w:r w:rsidRPr="00765A5C">
          <w:rPr>
            <w:rStyle w:val="a3"/>
            <w:rFonts w:ascii="Times New Roman" w:eastAsia="Times New Roman CYR" w:hAnsi="Times New Roman" w:cs="Times New Roman"/>
            <w:sz w:val="24"/>
            <w:szCs w:val="24"/>
            <w:lang w:eastAsia="ar-SA"/>
          </w:rPr>
          <w:t>dmi@admkrsk.ru</w:t>
        </w:r>
      </w:hyperlink>
      <w:r>
        <w:rPr>
          <w:rFonts w:ascii="Times New Roman" w:eastAsia="Times New Roman CYR" w:hAnsi="Times New Roman" w:cs="Times New Roman"/>
          <w:sz w:val="24"/>
          <w:szCs w:val="24"/>
          <w:lang w:eastAsia="ar-SA"/>
        </w:rPr>
        <w:t xml:space="preserve">, </w:t>
      </w:r>
      <w:r w:rsidRPr="00AF71AE">
        <w:rPr>
          <w:rFonts w:ascii="Times New Roman" w:eastAsia="Times New Roman" w:hAnsi="Times New Roman" w:cs="Times New Roman"/>
          <w:sz w:val="26"/>
          <w:szCs w:val="26"/>
          <w:lang w:eastAsia="ru-RU"/>
        </w:rPr>
        <w:t xml:space="preserve"> т</w:t>
      </w:r>
      <w:r>
        <w:rPr>
          <w:rFonts w:ascii="Times New Roman" w:eastAsia="Times New Roman" w:hAnsi="Times New Roman" w:cs="Times New Roman"/>
          <w:sz w:val="26"/>
          <w:szCs w:val="26"/>
          <w:lang w:eastAsia="ru-RU"/>
        </w:rPr>
        <w:t>ел</w:t>
      </w:r>
      <w:r w:rsidRPr="00AF71AE">
        <w:rPr>
          <w:rFonts w:ascii="Times New Roman" w:eastAsia="Times New Roman" w:hAnsi="Times New Roman" w:cs="Times New Roman"/>
          <w:sz w:val="26"/>
          <w:szCs w:val="26"/>
          <w:lang w:eastAsia="ru-RU"/>
        </w:rPr>
        <w:t xml:space="preserve">. 226-18-01, 226-17-66, 226-17-57, 226-18-05, 226-17-83, </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226-17-94.</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233193" w:rsidRPr="00AF71AE" w:rsidRDefault="00233193" w:rsidP="00233193">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233193" w:rsidRPr="00AF71AE" w:rsidRDefault="00233193" w:rsidP="00233193">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233193" w:rsidRPr="00AF71AE" w:rsidTr="004005BA">
        <w:tc>
          <w:tcPr>
            <w:tcW w:w="4503" w:type="dxa"/>
            <w:hideMark/>
          </w:tcPr>
          <w:p w:rsidR="00233193" w:rsidRPr="00AF71AE" w:rsidRDefault="00233193"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233193" w:rsidRPr="00AF71AE" w:rsidRDefault="00233193" w:rsidP="004005BA">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233193" w:rsidRPr="00AF71AE" w:rsidRDefault="00233193"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233193" w:rsidRPr="00AF71AE" w:rsidRDefault="00233193"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233193" w:rsidRPr="00AF71AE" w:rsidRDefault="00233193"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233193" w:rsidRPr="00AF71AE" w:rsidRDefault="00233193"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233193" w:rsidRPr="00AF71AE" w:rsidRDefault="00233193"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233193" w:rsidRPr="00AF71AE" w:rsidRDefault="00233193"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233193" w:rsidRPr="00AF71AE" w:rsidRDefault="00233193" w:rsidP="004005B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233193" w:rsidRPr="00AF71AE" w:rsidTr="004005BA">
        <w:tc>
          <w:tcPr>
            <w:tcW w:w="4503" w:type="dxa"/>
            <w:hideMark/>
          </w:tcPr>
          <w:p w:rsidR="00233193" w:rsidRPr="00AF71AE" w:rsidRDefault="00233193" w:rsidP="004005B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233193" w:rsidRPr="00AF71AE" w:rsidRDefault="00233193"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233193" w:rsidRPr="00AF71AE" w:rsidRDefault="00233193" w:rsidP="004005B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233193" w:rsidRPr="00AF71AE" w:rsidTr="004005BA">
        <w:tc>
          <w:tcPr>
            <w:tcW w:w="4503" w:type="dxa"/>
            <w:hideMark/>
          </w:tcPr>
          <w:p w:rsidR="00233193" w:rsidRPr="00AF71AE" w:rsidRDefault="00233193" w:rsidP="004005B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233193" w:rsidRPr="00AF71AE" w:rsidRDefault="00233193"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233193" w:rsidRPr="00AF71AE" w:rsidRDefault="00233193"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233193" w:rsidRPr="00AF71AE" w:rsidRDefault="00233193" w:rsidP="004005B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233193" w:rsidRPr="00AF71AE" w:rsidRDefault="00233193" w:rsidP="004005B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233193" w:rsidRPr="00AF71AE" w:rsidRDefault="00233193" w:rsidP="002331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233193" w:rsidRPr="00AF71AE" w:rsidRDefault="00233193" w:rsidP="00233193">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Default="00233193" w:rsidP="00233193">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233193" w:rsidRPr="00AF71AE" w:rsidRDefault="00233193" w:rsidP="00233193">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233193" w:rsidRPr="00AF71AE" w:rsidRDefault="00233193" w:rsidP="00233193">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233193" w:rsidRPr="00AF71AE" w:rsidRDefault="00233193" w:rsidP="00233193">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233193" w:rsidRPr="00AF71AE" w:rsidRDefault="00233193" w:rsidP="00233193">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233193" w:rsidRPr="00AF71AE" w:rsidRDefault="00233193" w:rsidP="00233193">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233193" w:rsidRPr="00AF71AE" w:rsidRDefault="00233193" w:rsidP="00233193">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233193" w:rsidRPr="00AF71AE" w:rsidRDefault="00233193" w:rsidP="00233193">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233193" w:rsidRPr="00AF71AE" w:rsidRDefault="00233193" w:rsidP="00233193">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ab/>
      </w:r>
      <w:proofErr w:type="gramStart"/>
      <w:r w:rsidRPr="00AF71AE">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Pr="00932EA4">
        <w:rPr>
          <w:rFonts w:ascii="Times New Roman" w:eastAsia="Times New Roman" w:hAnsi="Times New Roman" w:cs="Times New Roman"/>
          <w:sz w:val="26"/>
          <w:szCs w:val="26"/>
          <w:lang w:eastAsia="ru-RU"/>
        </w:rPr>
        <w:t xml:space="preserve">нежилое помещение </w:t>
      </w:r>
      <w:r>
        <w:rPr>
          <w:rFonts w:ascii="Times New Roman" w:eastAsia="Times New Roman" w:hAnsi="Times New Roman" w:cs="Times New Roman"/>
          <w:sz w:val="26"/>
          <w:szCs w:val="26"/>
          <w:lang w:eastAsia="ru-RU"/>
        </w:rPr>
        <w:t>№ 67</w:t>
      </w:r>
      <w:r w:rsidRPr="00E76D2A">
        <w:rPr>
          <w:rFonts w:ascii="Times New Roman" w:eastAsia="Times New Roman" w:hAnsi="Times New Roman" w:cs="Times New Roman"/>
          <w:sz w:val="26"/>
          <w:szCs w:val="26"/>
          <w:lang w:eastAsia="ru-RU"/>
        </w:rPr>
        <w:t xml:space="preserve"> общей площадью </w:t>
      </w:r>
      <w:r>
        <w:rPr>
          <w:rFonts w:ascii="Times New Roman" w:eastAsia="Times New Roman" w:hAnsi="Times New Roman" w:cs="Times New Roman"/>
          <w:sz w:val="26"/>
          <w:szCs w:val="26"/>
          <w:lang w:eastAsia="ru-RU"/>
        </w:rPr>
        <w:t>9</w:t>
      </w:r>
      <w:r w:rsidRPr="00976F9F">
        <w:rPr>
          <w:rFonts w:ascii="Times New Roman" w:eastAsia="Times New Roman" w:hAnsi="Times New Roman" w:cs="Times New Roman"/>
          <w:sz w:val="26"/>
          <w:szCs w:val="26"/>
          <w:lang w:eastAsia="ru-RU"/>
        </w:rPr>
        <w:t>7,7</w:t>
      </w:r>
      <w:r w:rsidRPr="00E76D2A">
        <w:rPr>
          <w:rFonts w:ascii="Times New Roman" w:eastAsia="Times New Roman" w:hAnsi="Times New Roman" w:cs="Times New Roman"/>
          <w:sz w:val="26"/>
          <w:szCs w:val="26"/>
          <w:lang w:eastAsia="ru-RU"/>
        </w:rPr>
        <w:t xml:space="preserve"> кв. м, кадастровый номер </w:t>
      </w:r>
      <w:r w:rsidRPr="00976F9F">
        <w:rPr>
          <w:rFonts w:ascii="Times New Roman" w:eastAsia="Times New Roman" w:hAnsi="Times New Roman" w:cs="Times New Roman"/>
          <w:sz w:val="26"/>
          <w:szCs w:val="26"/>
          <w:lang w:eastAsia="ru-RU"/>
        </w:rPr>
        <w:t>24:50:0000000:</w:t>
      </w:r>
      <w:r w:rsidRPr="00203118">
        <w:rPr>
          <w:rFonts w:ascii="Times New Roman" w:eastAsia="Times New Roman" w:hAnsi="Times New Roman" w:cs="Times New Roman"/>
          <w:sz w:val="26"/>
          <w:szCs w:val="26"/>
          <w:lang w:eastAsia="ru-RU"/>
        </w:rPr>
        <w:t>167490</w:t>
      </w:r>
      <w:r w:rsidRPr="00932EA4">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Pr>
          <w:rFonts w:ascii="Times New Roman" w:eastAsia="Times New Roman" w:hAnsi="Times New Roman" w:cs="Times New Roman"/>
          <w:sz w:val="26"/>
          <w:szCs w:val="26"/>
          <w:lang w:eastAsia="ru-RU"/>
        </w:rPr>
        <w:t xml:space="preserve"> </w:t>
      </w:r>
      <w:r w:rsidRPr="009B2707">
        <w:rPr>
          <w:rFonts w:ascii="Times New Roman" w:eastAsia="Times New Roman" w:hAnsi="Times New Roman" w:cs="Times New Roman"/>
          <w:sz w:val="26"/>
          <w:szCs w:val="26"/>
          <w:lang w:eastAsia="ru-RU"/>
        </w:rPr>
        <w:t>Красноярский край, городской округ город Красноярск, город Красноярск, улица Чайковского, дом 8а, помещение 67</w:t>
      </w:r>
      <w:r w:rsidRPr="00976F9F">
        <w:rPr>
          <w:rFonts w:ascii="Times New Roman" w:eastAsia="Times New Roman" w:hAnsi="Times New Roman" w:cs="Times New Roman"/>
          <w:sz w:val="26"/>
          <w:szCs w:val="26"/>
          <w:lang w:eastAsia="ru-RU"/>
        </w:rPr>
        <w:t xml:space="preserve">, </w:t>
      </w:r>
      <w:r w:rsidRPr="00932EA4">
        <w:rPr>
          <w:rFonts w:ascii="Times New Roman" w:eastAsia="Times New Roman" w:hAnsi="Times New Roman" w:cs="Times New Roman"/>
          <w:sz w:val="26"/>
          <w:szCs w:val="26"/>
          <w:lang w:eastAsia="ru-RU"/>
        </w:rPr>
        <w:t>в следующем санитарно-техническом с</w:t>
      </w:r>
      <w:r>
        <w:rPr>
          <w:rFonts w:ascii="Times New Roman" w:eastAsia="Times New Roman" w:hAnsi="Times New Roman" w:cs="Times New Roman"/>
          <w:sz w:val="26"/>
          <w:szCs w:val="26"/>
          <w:lang w:eastAsia="ru-RU"/>
        </w:rPr>
        <w:t>остоянии: удовлетворительное.</w:t>
      </w:r>
    </w:p>
    <w:p w:rsidR="00233193" w:rsidRPr="00AF71AE" w:rsidRDefault="00233193" w:rsidP="00233193">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w:t>
      </w:r>
    </w:p>
    <w:p w:rsidR="00233193" w:rsidRPr="00AF71AE" w:rsidRDefault="00233193" w:rsidP="00233193">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AF71AE">
        <w:rPr>
          <w:rFonts w:ascii="Times New Roman" w:eastAsia="Times New Roman" w:hAnsi="Times New Roman" w:cs="Times New Roman"/>
          <w:sz w:val="26"/>
          <w:szCs w:val="26"/>
          <w:lang w:eastAsia="ru-RU"/>
        </w:rPr>
        <w:t>Объекта аренды</w:t>
      </w:r>
      <w:r w:rsidRPr="00AF71AE">
        <w:rPr>
          <w:rFonts w:ascii="Times New Roman" w:eastAsia="Times New Roman" w:hAnsi="Times New Roman" w:cs="Times New Roman"/>
          <w:bCs/>
          <w:sz w:val="26"/>
          <w:szCs w:val="26"/>
          <w:lang w:eastAsia="ru-RU"/>
        </w:rPr>
        <w:t xml:space="preserve"> к Арендодателю не имеет (часть 2 статьи 612 ГК РФ).</w:t>
      </w:r>
    </w:p>
    <w:p w:rsidR="00233193" w:rsidRPr="00AF71AE" w:rsidRDefault="00233193" w:rsidP="00233193">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233193" w:rsidRPr="00AF71AE" w:rsidTr="004005BA">
        <w:trPr>
          <w:trHeight w:val="527"/>
        </w:trPr>
        <w:tc>
          <w:tcPr>
            <w:tcW w:w="4634" w:type="dxa"/>
          </w:tcPr>
          <w:p w:rsidR="00233193" w:rsidRPr="00AF71AE" w:rsidRDefault="00233193" w:rsidP="004005BA">
            <w:pPr>
              <w:spacing w:after="120" w:line="240" w:lineRule="auto"/>
              <w:rPr>
                <w:rFonts w:ascii="Times New Roman" w:eastAsia="Times New Roman" w:hAnsi="Times New Roman" w:cs="Times New Roman"/>
                <w:bCs/>
                <w:sz w:val="26"/>
                <w:szCs w:val="26"/>
                <w:lang w:eastAsia="ru-RU"/>
              </w:rPr>
            </w:pPr>
          </w:p>
          <w:p w:rsidR="00233193" w:rsidRPr="00AF71AE" w:rsidRDefault="00233193" w:rsidP="004005BA">
            <w:pPr>
              <w:spacing w:after="120" w:line="240" w:lineRule="auto"/>
              <w:rPr>
                <w:rFonts w:ascii="Times New Roman" w:eastAsia="Times New Roman" w:hAnsi="Times New Roman" w:cs="Times New Roman"/>
                <w:bCs/>
                <w:sz w:val="26"/>
                <w:szCs w:val="26"/>
                <w:lang w:eastAsia="ru-RU"/>
              </w:rPr>
            </w:pPr>
          </w:p>
          <w:p w:rsidR="00233193" w:rsidRPr="00AF71AE" w:rsidRDefault="00233193" w:rsidP="004005BA">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233193" w:rsidRPr="00AF71AE" w:rsidRDefault="00233193" w:rsidP="004005B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233193" w:rsidRPr="00AF71AE" w:rsidRDefault="00233193" w:rsidP="004005BA">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233193" w:rsidRPr="00AF71AE" w:rsidRDefault="00233193" w:rsidP="004005BA">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233193" w:rsidRPr="00AF71AE" w:rsidRDefault="00233193" w:rsidP="004005BA">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233193" w:rsidRPr="00AF71AE" w:rsidRDefault="00233193" w:rsidP="004005B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233193" w:rsidRPr="00AF71AE" w:rsidRDefault="00233193" w:rsidP="004005B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233193" w:rsidRPr="00AF71AE" w:rsidTr="004005BA">
        <w:trPr>
          <w:trHeight w:val="527"/>
        </w:trPr>
        <w:tc>
          <w:tcPr>
            <w:tcW w:w="4634" w:type="dxa"/>
          </w:tcPr>
          <w:p w:rsidR="00233193" w:rsidRPr="00AF71AE" w:rsidRDefault="00233193" w:rsidP="004005BA">
            <w:pPr>
              <w:spacing w:after="120" w:line="240" w:lineRule="auto"/>
              <w:rPr>
                <w:rFonts w:ascii="Times New Roman" w:eastAsia="Times New Roman" w:hAnsi="Times New Roman" w:cs="Times New Roman"/>
                <w:bCs/>
                <w:sz w:val="26"/>
                <w:szCs w:val="26"/>
                <w:lang w:eastAsia="ru-RU"/>
              </w:rPr>
            </w:pPr>
          </w:p>
          <w:p w:rsidR="00233193" w:rsidRPr="00AF71AE" w:rsidRDefault="00233193" w:rsidP="004005BA">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233193" w:rsidRPr="00AF71AE" w:rsidRDefault="00233193" w:rsidP="004005B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233193" w:rsidRPr="00AF71AE" w:rsidRDefault="00233193" w:rsidP="004005BA">
            <w:pPr>
              <w:spacing w:after="120" w:line="240" w:lineRule="auto"/>
              <w:rPr>
                <w:rFonts w:ascii="Times New Roman" w:eastAsia="Times New Roman" w:hAnsi="Times New Roman" w:cs="Times New Roman"/>
                <w:sz w:val="26"/>
                <w:szCs w:val="26"/>
                <w:lang w:val="en-US" w:eastAsia="ru-RU"/>
              </w:rPr>
            </w:pPr>
          </w:p>
          <w:p w:rsidR="00233193" w:rsidRPr="00AF71AE" w:rsidRDefault="00233193" w:rsidP="004005BA">
            <w:pPr>
              <w:spacing w:after="120" w:line="240" w:lineRule="auto"/>
              <w:rPr>
                <w:rFonts w:ascii="Times New Roman" w:eastAsia="Times New Roman" w:hAnsi="Times New Roman" w:cs="Times New Roman"/>
                <w:sz w:val="26"/>
                <w:szCs w:val="26"/>
                <w:lang w:eastAsia="ru-RU"/>
              </w:rPr>
            </w:pPr>
          </w:p>
          <w:p w:rsidR="00233193" w:rsidRPr="00AF71AE" w:rsidRDefault="00233193" w:rsidP="004005B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233193" w:rsidRPr="00AF71AE" w:rsidRDefault="00233193" w:rsidP="004005B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233193" w:rsidRPr="00AF71AE" w:rsidRDefault="00233193" w:rsidP="00233193">
      <w:pPr>
        <w:spacing w:after="0" w:line="240" w:lineRule="auto"/>
        <w:ind w:left="6237"/>
        <w:rPr>
          <w:rFonts w:ascii="Times New Roman" w:eastAsia="Times New Roman" w:hAnsi="Times New Roman" w:cs="Times New Roman"/>
          <w:sz w:val="26"/>
          <w:szCs w:val="26"/>
          <w:lang w:eastAsia="ru-RU"/>
        </w:rPr>
      </w:pPr>
    </w:p>
    <w:p w:rsidR="00233193" w:rsidRPr="00AF71AE" w:rsidRDefault="00233193" w:rsidP="00233193">
      <w:pPr>
        <w:spacing w:after="0" w:line="240" w:lineRule="auto"/>
        <w:ind w:left="6237"/>
        <w:rPr>
          <w:rFonts w:ascii="Times New Roman" w:eastAsia="Times New Roman" w:hAnsi="Times New Roman" w:cs="Times New Roman"/>
          <w:sz w:val="26"/>
          <w:szCs w:val="26"/>
          <w:lang w:eastAsia="ru-RU"/>
        </w:rPr>
      </w:pPr>
    </w:p>
    <w:p w:rsidR="00233193" w:rsidRPr="00AF71AE" w:rsidRDefault="00233193" w:rsidP="00233193">
      <w:pPr>
        <w:spacing w:after="0" w:line="240" w:lineRule="auto"/>
        <w:ind w:left="6237"/>
        <w:rPr>
          <w:rFonts w:ascii="Times New Roman" w:eastAsia="Times New Roman" w:hAnsi="Times New Roman" w:cs="Times New Roman"/>
          <w:sz w:val="26"/>
          <w:szCs w:val="26"/>
          <w:lang w:eastAsia="ru-RU"/>
        </w:rPr>
      </w:pPr>
    </w:p>
    <w:p w:rsidR="00233193" w:rsidRPr="00AF71AE" w:rsidRDefault="00233193" w:rsidP="00233193">
      <w:pPr>
        <w:spacing w:after="0" w:line="240" w:lineRule="auto"/>
        <w:ind w:left="6237"/>
        <w:rPr>
          <w:rFonts w:ascii="Times New Roman" w:eastAsia="Times New Roman" w:hAnsi="Times New Roman" w:cs="Times New Roman"/>
          <w:sz w:val="26"/>
          <w:szCs w:val="26"/>
          <w:lang w:eastAsia="ru-RU"/>
        </w:rPr>
      </w:pPr>
    </w:p>
    <w:p w:rsidR="00233193" w:rsidRPr="00AF71AE" w:rsidRDefault="00233193" w:rsidP="00233193">
      <w:pPr>
        <w:spacing w:after="0" w:line="240" w:lineRule="auto"/>
        <w:ind w:left="6237"/>
        <w:rPr>
          <w:rFonts w:ascii="Times New Roman" w:eastAsia="Times New Roman" w:hAnsi="Times New Roman" w:cs="Times New Roman"/>
          <w:sz w:val="26"/>
          <w:szCs w:val="26"/>
          <w:lang w:val="en-US" w:eastAsia="ru-RU"/>
        </w:rPr>
      </w:pPr>
    </w:p>
    <w:p w:rsidR="00233193" w:rsidRPr="00AF71AE" w:rsidRDefault="00233193" w:rsidP="00233193">
      <w:pPr>
        <w:spacing w:after="0" w:line="240" w:lineRule="auto"/>
        <w:ind w:left="6237"/>
        <w:rPr>
          <w:rFonts w:ascii="Times New Roman" w:eastAsia="Times New Roman" w:hAnsi="Times New Roman" w:cs="Times New Roman"/>
          <w:sz w:val="26"/>
          <w:szCs w:val="26"/>
          <w:lang w:val="en-US" w:eastAsia="ru-RU"/>
        </w:rPr>
      </w:pPr>
    </w:p>
    <w:p w:rsidR="00233193" w:rsidRDefault="00233193" w:rsidP="00233193">
      <w:pPr>
        <w:spacing w:after="0" w:line="240" w:lineRule="auto"/>
        <w:ind w:left="6237"/>
        <w:rPr>
          <w:rFonts w:ascii="Times New Roman" w:eastAsia="Times New Roman" w:hAnsi="Times New Roman" w:cs="Times New Roman"/>
          <w:sz w:val="24"/>
          <w:szCs w:val="24"/>
          <w:lang w:eastAsia="ru-RU"/>
        </w:rPr>
      </w:pPr>
    </w:p>
    <w:p w:rsidR="00233193" w:rsidRDefault="00233193" w:rsidP="00233193">
      <w:pPr>
        <w:spacing w:after="0" w:line="240" w:lineRule="auto"/>
        <w:ind w:left="6237"/>
        <w:rPr>
          <w:rFonts w:ascii="Times New Roman" w:eastAsia="Times New Roman" w:hAnsi="Times New Roman" w:cs="Times New Roman"/>
          <w:sz w:val="24"/>
          <w:szCs w:val="24"/>
          <w:lang w:eastAsia="ru-RU"/>
        </w:rPr>
      </w:pPr>
    </w:p>
    <w:p w:rsidR="00233193" w:rsidRDefault="00233193" w:rsidP="00233193">
      <w:pPr>
        <w:spacing w:after="0" w:line="240" w:lineRule="auto"/>
        <w:ind w:left="6237"/>
        <w:rPr>
          <w:rFonts w:ascii="Times New Roman" w:eastAsia="Times New Roman" w:hAnsi="Times New Roman" w:cs="Times New Roman"/>
          <w:sz w:val="24"/>
          <w:szCs w:val="24"/>
          <w:lang w:eastAsia="ru-RU"/>
        </w:rPr>
      </w:pPr>
    </w:p>
    <w:p w:rsidR="00233193" w:rsidRDefault="00233193" w:rsidP="00233193">
      <w:pPr>
        <w:spacing w:after="0" w:line="240" w:lineRule="auto"/>
        <w:ind w:left="6237"/>
        <w:rPr>
          <w:rFonts w:ascii="Times New Roman" w:eastAsia="Times New Roman" w:hAnsi="Times New Roman" w:cs="Times New Roman"/>
          <w:sz w:val="24"/>
          <w:szCs w:val="24"/>
          <w:lang w:eastAsia="ru-RU"/>
        </w:rPr>
      </w:pPr>
    </w:p>
    <w:p w:rsidR="00233193" w:rsidRDefault="00233193" w:rsidP="00233193">
      <w:pPr>
        <w:spacing w:after="0" w:line="240" w:lineRule="auto"/>
        <w:ind w:left="6237"/>
        <w:rPr>
          <w:rFonts w:ascii="Times New Roman" w:eastAsia="Times New Roman" w:hAnsi="Times New Roman" w:cs="Times New Roman"/>
          <w:sz w:val="24"/>
          <w:szCs w:val="24"/>
          <w:lang w:eastAsia="ru-RU"/>
        </w:rPr>
      </w:pPr>
    </w:p>
    <w:p w:rsidR="00233193" w:rsidRPr="00AF71AE" w:rsidRDefault="00233193" w:rsidP="00233193">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233193" w:rsidRPr="00AF71AE" w:rsidRDefault="00233193" w:rsidP="00233193">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233193" w:rsidRPr="00AF71AE" w:rsidRDefault="00233193" w:rsidP="00233193">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233193" w:rsidRPr="00AF71AE" w:rsidRDefault="00233193" w:rsidP="00233193">
      <w:pPr>
        <w:spacing w:after="0" w:line="240" w:lineRule="auto"/>
        <w:rPr>
          <w:rFonts w:ascii="Times New Roman" w:eastAsia="Times New Roman" w:hAnsi="Times New Roman" w:cs="Times New Roman"/>
          <w:sz w:val="24"/>
          <w:szCs w:val="24"/>
          <w:lang w:eastAsia="ru-RU"/>
        </w:rPr>
      </w:pPr>
    </w:p>
    <w:p w:rsidR="00233193" w:rsidRPr="00AF71AE" w:rsidRDefault="00233193" w:rsidP="00233193">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233193" w:rsidRPr="00932EA4" w:rsidRDefault="00233193" w:rsidP="00233193">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w:t>
      </w:r>
      <w:r>
        <w:rPr>
          <w:rFonts w:ascii="Times New Roman" w:eastAsia="Times New Roman" w:hAnsi="Times New Roman" w:cs="Times New Roman"/>
          <w:sz w:val="26"/>
          <w:szCs w:val="26"/>
          <w:lang w:eastAsia="ru-RU"/>
        </w:rPr>
        <w:t>№ 67</w:t>
      </w:r>
      <w:r w:rsidRPr="006D74FF">
        <w:rPr>
          <w:rFonts w:ascii="Times New Roman" w:eastAsia="Times New Roman" w:hAnsi="Times New Roman" w:cs="Times New Roman"/>
          <w:sz w:val="26"/>
          <w:szCs w:val="26"/>
          <w:lang w:eastAsia="ru-RU"/>
        </w:rPr>
        <w:t xml:space="preserve"> общей площадью </w:t>
      </w:r>
      <w:r>
        <w:rPr>
          <w:rFonts w:ascii="Times New Roman" w:eastAsia="Times New Roman" w:hAnsi="Times New Roman" w:cs="Times New Roman"/>
          <w:sz w:val="26"/>
          <w:szCs w:val="26"/>
          <w:lang w:eastAsia="ru-RU"/>
        </w:rPr>
        <w:t>9</w:t>
      </w:r>
      <w:r w:rsidRPr="00BD0568">
        <w:rPr>
          <w:rFonts w:ascii="Times New Roman" w:eastAsia="Times New Roman" w:hAnsi="Times New Roman" w:cs="Times New Roman"/>
          <w:sz w:val="26"/>
          <w:szCs w:val="26"/>
          <w:lang w:eastAsia="ru-RU"/>
        </w:rPr>
        <w:t xml:space="preserve">7,7 </w:t>
      </w:r>
      <w:r w:rsidRPr="006D74FF">
        <w:rPr>
          <w:rFonts w:ascii="Times New Roman" w:eastAsia="Times New Roman" w:hAnsi="Times New Roman" w:cs="Times New Roman"/>
          <w:sz w:val="26"/>
          <w:szCs w:val="26"/>
          <w:lang w:eastAsia="ru-RU"/>
        </w:rPr>
        <w:t>кв. м</w:t>
      </w:r>
    </w:p>
    <w:p w:rsidR="00233193" w:rsidRPr="00932EA4" w:rsidRDefault="00233193" w:rsidP="00233193">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 адресу:</w:t>
      </w:r>
      <w:r w:rsidRPr="00BD0568">
        <w:t xml:space="preserve"> </w:t>
      </w:r>
      <w:r w:rsidRPr="009B2707">
        <w:rPr>
          <w:rFonts w:ascii="Times New Roman" w:hAnsi="Times New Roman" w:cs="Times New Roman"/>
          <w:sz w:val="26"/>
          <w:szCs w:val="26"/>
        </w:rPr>
        <w:t>Красноярский край, городской округ город Красноярск, город Красноярск, улица Чайковского, дом 8а</w:t>
      </w:r>
      <w:r w:rsidRPr="00BD0568">
        <w:rPr>
          <w:rFonts w:ascii="Times New Roman" w:eastAsia="Times New Roman" w:hAnsi="Times New Roman" w:cs="Times New Roman"/>
          <w:sz w:val="26"/>
          <w:szCs w:val="26"/>
          <w:lang w:eastAsia="ru-RU"/>
        </w:rPr>
        <w:t xml:space="preserve">, </w:t>
      </w:r>
      <w:r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233193" w:rsidRPr="00AF71AE" w:rsidRDefault="00233193" w:rsidP="00233193">
      <w:pPr>
        <w:spacing w:after="0" w:line="240" w:lineRule="auto"/>
        <w:ind w:right="847"/>
        <w:jc w:val="center"/>
        <w:rPr>
          <w:rFonts w:ascii="Times New Roman" w:eastAsia="Times New Roman" w:hAnsi="Times New Roman" w:cs="Times New Roman"/>
          <w:sz w:val="24"/>
          <w:szCs w:val="24"/>
          <w:lang w:eastAsia="ru-RU"/>
        </w:rPr>
      </w:pPr>
    </w:p>
    <w:p w:rsidR="00233193" w:rsidRPr="00AF71AE" w:rsidRDefault="00233193" w:rsidP="00233193">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233193" w:rsidRPr="00AF71AE" w:rsidRDefault="00233193" w:rsidP="00233193">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233193" w:rsidRPr="00AF71AE" w:rsidRDefault="00233193" w:rsidP="00233193">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233193" w:rsidRPr="00AF71AE" w:rsidRDefault="00233193" w:rsidP="00233193">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233193" w:rsidRPr="00AF71AE" w:rsidRDefault="00233193" w:rsidP="00233193">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233193" w:rsidRPr="00AF71AE" w:rsidRDefault="00233193" w:rsidP="00233193">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233193" w:rsidRPr="00AF71AE" w:rsidRDefault="00233193" w:rsidP="00233193">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233193" w:rsidRPr="00AF71AE" w:rsidRDefault="00233193" w:rsidP="00233193">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233193" w:rsidRPr="00AF71AE" w:rsidRDefault="00233193" w:rsidP="00233193">
      <w:pPr>
        <w:spacing w:after="0" w:line="216" w:lineRule="auto"/>
        <w:ind w:firstLine="709"/>
        <w:jc w:val="both"/>
        <w:rPr>
          <w:rFonts w:ascii="Times New Roman" w:eastAsia="Times New Roman" w:hAnsi="Times New Roman" w:cs="Times New Roman"/>
          <w:sz w:val="24"/>
          <w:szCs w:val="24"/>
          <w:lang w:eastAsia="ru-RU"/>
        </w:rPr>
      </w:pPr>
    </w:p>
    <w:p w:rsidR="00233193" w:rsidRPr="00AF71AE" w:rsidRDefault="00233193" w:rsidP="00233193">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 xml:space="preserve">2. Арендная плата назначается с _____________ </w:t>
      </w:r>
      <w:proofErr w:type="gramStart"/>
      <w:r w:rsidRPr="00AF71AE">
        <w:rPr>
          <w:rFonts w:ascii="Times New Roman" w:eastAsia="Times New Roman" w:hAnsi="Times New Roman" w:cs="Times New Roman"/>
          <w:bCs/>
          <w:sz w:val="24"/>
          <w:szCs w:val="24"/>
          <w:lang w:eastAsia="ru-RU"/>
        </w:rPr>
        <w:t>г</w:t>
      </w:r>
      <w:proofErr w:type="gramEnd"/>
      <w:r w:rsidRPr="00AF71AE">
        <w:rPr>
          <w:rFonts w:ascii="Times New Roman" w:eastAsia="Times New Roman" w:hAnsi="Times New Roman" w:cs="Times New Roman"/>
          <w:bCs/>
          <w:sz w:val="24"/>
          <w:szCs w:val="24"/>
          <w:lang w:eastAsia="ru-RU"/>
        </w:rPr>
        <w:t>.</w:t>
      </w:r>
    </w:p>
    <w:p w:rsidR="00233193" w:rsidRPr="00AF71AE" w:rsidRDefault="00233193" w:rsidP="00233193">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r>
        <w:rPr>
          <w:rFonts w:ascii="Times New Roman" w:eastAsia="Times New Roman" w:hAnsi="Times New Roman" w:cs="Times New Roman"/>
          <w:sz w:val="24"/>
          <w:szCs w:val="24"/>
          <w:lang w:eastAsia="ru-RU"/>
        </w:rPr>
        <w:t xml:space="preserve">                                           </w:t>
      </w:r>
      <w:proofErr w:type="gramStart"/>
      <w:r w:rsidRPr="00AF71AE">
        <w:rPr>
          <w:rFonts w:ascii="Times New Roman" w:eastAsia="Times New Roman" w:hAnsi="Times New Roman" w:cs="Times New Roman"/>
          <w:sz w:val="24"/>
          <w:szCs w:val="24"/>
          <w:lang w:eastAsia="ru-RU"/>
        </w:rPr>
        <w:t>к</w:t>
      </w:r>
      <w:proofErr w:type="gramEnd"/>
      <w:r w:rsidRPr="00AF71AE">
        <w:rPr>
          <w:rFonts w:ascii="Times New Roman" w:eastAsia="Times New Roman" w:hAnsi="Times New Roman" w:cs="Times New Roman"/>
          <w:sz w:val="24"/>
          <w:szCs w:val="24"/>
          <w:lang w:eastAsia="ru-RU"/>
        </w:rPr>
        <w:t xml:space="preserve">/с 40102810245370000011; </w:t>
      </w:r>
      <w:proofErr w:type="gramStart"/>
      <w:r w:rsidRPr="00AF71AE">
        <w:rPr>
          <w:rFonts w:ascii="Times New Roman" w:eastAsia="Times New Roman" w:hAnsi="Times New Roman" w:cs="Times New Roman"/>
          <w:sz w:val="24"/>
          <w:szCs w:val="24"/>
          <w:lang w:eastAsia="ru-RU"/>
        </w:rPr>
        <w:t>получатель</w:t>
      </w:r>
      <w:proofErr w:type="gramEnd"/>
      <w:r w:rsidRPr="00AF71AE">
        <w:rPr>
          <w:rFonts w:ascii="Times New Roman" w:eastAsia="Times New Roman" w:hAnsi="Times New Roman" w:cs="Times New Roman"/>
          <w:sz w:val="24"/>
          <w:szCs w:val="24"/>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233193" w:rsidRPr="00AF71AE" w:rsidRDefault="00233193" w:rsidP="00233193">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233193" w:rsidRPr="00AF71AE" w:rsidRDefault="00233193" w:rsidP="00233193">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 xml:space="preserve">Арендная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233193" w:rsidRPr="00AF71AE" w:rsidRDefault="00233193" w:rsidP="00233193">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233193" w:rsidRPr="00AF71AE" w:rsidRDefault="00233193" w:rsidP="00233193">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233193" w:rsidRPr="00AF71AE" w:rsidTr="004005BA">
        <w:trPr>
          <w:trHeight w:val="448"/>
        </w:trPr>
        <w:tc>
          <w:tcPr>
            <w:tcW w:w="4361" w:type="dxa"/>
            <w:tcBorders>
              <w:top w:val="nil"/>
              <w:left w:val="nil"/>
              <w:bottom w:val="nil"/>
              <w:right w:val="nil"/>
            </w:tcBorders>
            <w:hideMark/>
          </w:tcPr>
          <w:p w:rsidR="00233193" w:rsidRPr="00AF71AE" w:rsidRDefault="00233193" w:rsidP="004005B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233193" w:rsidRPr="00AF71AE" w:rsidRDefault="00233193" w:rsidP="004005B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233193" w:rsidRPr="00AF71AE" w:rsidRDefault="00233193" w:rsidP="004005B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233193" w:rsidRPr="00AF71AE" w:rsidTr="004005BA">
        <w:tc>
          <w:tcPr>
            <w:tcW w:w="4361" w:type="dxa"/>
            <w:tcBorders>
              <w:top w:val="nil"/>
              <w:left w:val="nil"/>
              <w:bottom w:val="single" w:sz="4" w:space="0" w:color="auto"/>
              <w:right w:val="nil"/>
            </w:tcBorders>
          </w:tcPr>
          <w:p w:rsidR="00233193" w:rsidRPr="00AF71AE" w:rsidRDefault="00233193" w:rsidP="004005B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233193" w:rsidRPr="00AF71AE" w:rsidRDefault="00233193" w:rsidP="004005B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233193" w:rsidRPr="00AF71AE" w:rsidRDefault="00233193" w:rsidP="004005BA">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233193" w:rsidRPr="00AF71AE" w:rsidTr="004005BA">
        <w:trPr>
          <w:trHeight w:val="591"/>
        </w:trPr>
        <w:tc>
          <w:tcPr>
            <w:tcW w:w="4361" w:type="dxa"/>
            <w:tcBorders>
              <w:top w:val="single" w:sz="4" w:space="0" w:color="auto"/>
              <w:left w:val="nil"/>
              <w:bottom w:val="nil"/>
              <w:right w:val="nil"/>
            </w:tcBorders>
            <w:hideMark/>
          </w:tcPr>
          <w:p w:rsidR="00233193" w:rsidRPr="00AF71AE" w:rsidRDefault="00233193" w:rsidP="004005B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233193" w:rsidRPr="00AF71AE" w:rsidRDefault="00233193" w:rsidP="004005B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233193" w:rsidRPr="00AF71AE" w:rsidRDefault="00233193" w:rsidP="004005B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233193" w:rsidRPr="00AF71AE" w:rsidRDefault="00233193" w:rsidP="004005B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233193" w:rsidRPr="00AF71AE" w:rsidRDefault="00233193" w:rsidP="004005B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233193" w:rsidRPr="00AF71AE" w:rsidRDefault="00233193" w:rsidP="00233193">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A80061" w:rsidRPr="00A80061" w:rsidRDefault="00233193" w:rsidP="00233193">
      <w:pPr>
        <w:suppressAutoHyphens/>
        <w:spacing w:after="0" w:line="240" w:lineRule="auto"/>
        <w:jc w:val="center"/>
        <w:rPr>
          <w:rFonts w:ascii="Times New Roman" w:eastAsia="Times New Roman" w:hAnsi="Times New Roman" w:cs="Times New Roman"/>
          <w:bCs/>
          <w:sz w:val="24"/>
          <w:szCs w:val="24"/>
          <w:lang w:eastAsia="ar-SA"/>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sectPr w:rsidR="00A80061" w:rsidRPr="00A80061" w:rsidSect="001865B4">
      <w:headerReference w:type="default" r:id="rId10"/>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233193" w:rsidRPr="00233193">
          <w:rPr>
            <w:noProof/>
            <w:lang w:val="ru-RU"/>
          </w:rPr>
          <w:t>4</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23FEE"/>
    <w:rsid w:val="0004406D"/>
    <w:rsid w:val="00050295"/>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3028F"/>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193"/>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E26CE"/>
    <w:rsid w:val="002E7CE4"/>
    <w:rsid w:val="002F3092"/>
    <w:rsid w:val="003001D0"/>
    <w:rsid w:val="0030312E"/>
    <w:rsid w:val="003166AF"/>
    <w:rsid w:val="003240BD"/>
    <w:rsid w:val="0032642C"/>
    <w:rsid w:val="003337F1"/>
    <w:rsid w:val="00334765"/>
    <w:rsid w:val="00335670"/>
    <w:rsid w:val="003408C7"/>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773"/>
    <w:rsid w:val="0045489D"/>
    <w:rsid w:val="004602CD"/>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19F8"/>
    <w:rsid w:val="00546C04"/>
    <w:rsid w:val="00551487"/>
    <w:rsid w:val="0055695E"/>
    <w:rsid w:val="00560699"/>
    <w:rsid w:val="00561867"/>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507"/>
    <w:rsid w:val="006F1C61"/>
    <w:rsid w:val="006F219C"/>
    <w:rsid w:val="007008CD"/>
    <w:rsid w:val="00703F7A"/>
    <w:rsid w:val="007124B7"/>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D28"/>
    <w:rsid w:val="008A6E87"/>
    <w:rsid w:val="008A7BD5"/>
    <w:rsid w:val="008B4D6B"/>
    <w:rsid w:val="008B6780"/>
    <w:rsid w:val="008C360F"/>
    <w:rsid w:val="008C3FB3"/>
    <w:rsid w:val="008C722F"/>
    <w:rsid w:val="008E00FE"/>
    <w:rsid w:val="008E1D2F"/>
    <w:rsid w:val="008E4292"/>
    <w:rsid w:val="008E4DFD"/>
    <w:rsid w:val="008F363A"/>
    <w:rsid w:val="008F547C"/>
    <w:rsid w:val="009012EE"/>
    <w:rsid w:val="009044ED"/>
    <w:rsid w:val="0091183A"/>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701CD"/>
    <w:rsid w:val="009711FC"/>
    <w:rsid w:val="009713C0"/>
    <w:rsid w:val="00974146"/>
    <w:rsid w:val="00975903"/>
    <w:rsid w:val="00983FDE"/>
    <w:rsid w:val="00990F64"/>
    <w:rsid w:val="00993E5D"/>
    <w:rsid w:val="009948F8"/>
    <w:rsid w:val="009A2F1E"/>
    <w:rsid w:val="009B2417"/>
    <w:rsid w:val="009B7F90"/>
    <w:rsid w:val="009C4EBA"/>
    <w:rsid w:val="009C6151"/>
    <w:rsid w:val="009C668A"/>
    <w:rsid w:val="009D6F01"/>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C5C"/>
    <w:rsid w:val="00A80061"/>
    <w:rsid w:val="00A8137E"/>
    <w:rsid w:val="00A851D5"/>
    <w:rsid w:val="00A85665"/>
    <w:rsid w:val="00A927B4"/>
    <w:rsid w:val="00A97033"/>
    <w:rsid w:val="00AA266B"/>
    <w:rsid w:val="00AA3669"/>
    <w:rsid w:val="00AA36E5"/>
    <w:rsid w:val="00AA6477"/>
    <w:rsid w:val="00AA706D"/>
    <w:rsid w:val="00AA78A1"/>
    <w:rsid w:val="00AB2E9C"/>
    <w:rsid w:val="00AB3EE5"/>
    <w:rsid w:val="00AB4E47"/>
    <w:rsid w:val="00AB5F8E"/>
    <w:rsid w:val="00AB7B13"/>
    <w:rsid w:val="00AC3497"/>
    <w:rsid w:val="00AD12F4"/>
    <w:rsid w:val="00AE7323"/>
    <w:rsid w:val="00AF1857"/>
    <w:rsid w:val="00AF28FB"/>
    <w:rsid w:val="00AF71AE"/>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916CF"/>
    <w:rsid w:val="00D91C87"/>
    <w:rsid w:val="00D93481"/>
    <w:rsid w:val="00DA2986"/>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E4C18"/>
    <w:rsid w:val="00EE5153"/>
    <w:rsid w:val="00EE6F7F"/>
    <w:rsid w:val="00EE7FEB"/>
    <w:rsid w:val="00EF20AE"/>
    <w:rsid w:val="00EF4CC3"/>
    <w:rsid w:val="00F04892"/>
    <w:rsid w:val="00F05CA2"/>
    <w:rsid w:val="00F05DA0"/>
    <w:rsid w:val="00F12569"/>
    <w:rsid w:val="00F12ED3"/>
    <w:rsid w:val="00F21CA0"/>
    <w:rsid w:val="00F224E8"/>
    <w:rsid w:val="00F331E9"/>
    <w:rsid w:val="00F403FE"/>
    <w:rsid w:val="00F430F5"/>
    <w:rsid w:val="00F456EE"/>
    <w:rsid w:val="00F54354"/>
    <w:rsid w:val="00F61AE4"/>
    <w:rsid w:val="00F72341"/>
    <w:rsid w:val="00F94347"/>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5083D4-61C8-48A0-862F-217F64633B49}"/>
</file>

<file path=customXml/itemProps2.xml><?xml version="1.0" encoding="utf-8"?>
<ds:datastoreItem xmlns:ds="http://schemas.openxmlformats.org/officeDocument/2006/customXml" ds:itemID="{C8605DF2-F99B-40E2-923C-802F45537A04}"/>
</file>

<file path=customXml/itemProps3.xml><?xml version="1.0" encoding="utf-8"?>
<ds:datastoreItem xmlns:ds="http://schemas.openxmlformats.org/officeDocument/2006/customXml" ds:itemID="{34D0722E-0FC1-448F-A991-D4D76065BE85}"/>
</file>

<file path=customXml/itemProps4.xml><?xml version="1.0" encoding="utf-8"?>
<ds:datastoreItem xmlns:ds="http://schemas.openxmlformats.org/officeDocument/2006/customXml" ds:itemID="{BFCB393C-26D9-48E2-8A10-A644D80FE6E8}"/>
</file>

<file path=docProps/app.xml><?xml version="1.0" encoding="utf-8"?>
<Properties xmlns="http://schemas.openxmlformats.org/officeDocument/2006/extended-properties" xmlns:vt="http://schemas.openxmlformats.org/officeDocument/2006/docPropsVTypes">
  <Template>Normal</Template>
  <TotalTime>466</TotalTime>
  <Pages>9</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Логачева Марина Анатольевна</cp:lastModifiedBy>
  <cp:revision>69</cp:revision>
  <cp:lastPrinted>2023-11-12T08:52:00Z</cp:lastPrinted>
  <dcterms:created xsi:type="dcterms:W3CDTF">2023-10-11T03:37:00Z</dcterms:created>
  <dcterms:modified xsi:type="dcterms:W3CDTF">2023-11-15T03:55:00Z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