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0097289C">
        <w:rPr>
          <w:rFonts w:ascii="Times New Roman" w:eastAsia="Times New Roman" w:hAnsi="Times New Roman" w:cs="Times New Roman"/>
          <w:sz w:val="28"/>
          <w:szCs w:val="28"/>
          <w:lang w:eastAsia="ar-SA"/>
        </w:rPr>
        <w:t xml:space="preserve">     </w:t>
      </w:r>
      <w:r w:rsidRPr="00932EA4">
        <w:rPr>
          <w:rFonts w:ascii="Times New Roman" w:eastAsia="Times New Roman" w:hAnsi="Times New Roman" w:cs="Times New Roman"/>
          <w:b/>
          <w:sz w:val="28"/>
          <w:szCs w:val="20"/>
          <w:lang w:eastAsia="ar-SA"/>
        </w:rPr>
        <w:t>УТВЕРЖДАЮ</w:t>
      </w:r>
    </w:p>
    <w:p w:rsidR="00932EA4" w:rsidRPr="00932EA4" w:rsidRDefault="00256D5B" w:rsidP="00876FAE">
      <w:pPr>
        <w:suppressAutoHyphens/>
        <w:spacing w:after="0" w:line="240" w:lineRule="auto"/>
        <w:ind w:right="-1"/>
        <w:jc w:val="both"/>
        <w:rPr>
          <w:rFonts w:ascii="Times New Roman" w:eastAsia="Times New Roman" w:hAnsi="Times New Roman" w:cs="Times New Roman"/>
          <w:sz w:val="28"/>
          <w:szCs w:val="20"/>
          <w:lang w:eastAsia="ar-SA"/>
        </w:rPr>
      </w:pP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t xml:space="preserve"> </w:t>
      </w:r>
      <w:r w:rsidR="00876FAE">
        <w:rPr>
          <w:rFonts w:ascii="Times New Roman" w:eastAsia="Times New Roman" w:hAnsi="Times New Roman" w:cs="Times New Roman"/>
          <w:sz w:val="28"/>
          <w:szCs w:val="20"/>
          <w:lang w:eastAsia="ar-SA"/>
        </w:rPr>
        <w:t>Н</w:t>
      </w:r>
      <w:r w:rsidR="00932EA4" w:rsidRPr="00932EA4">
        <w:rPr>
          <w:rFonts w:ascii="Times New Roman" w:eastAsia="Times New Roman" w:hAnsi="Times New Roman" w:cs="Times New Roman"/>
          <w:sz w:val="28"/>
          <w:szCs w:val="20"/>
          <w:lang w:eastAsia="ar-SA"/>
        </w:rPr>
        <w:t>ачальник отдела управления</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t>__________</w:t>
      </w:r>
      <w:r w:rsidR="00876FAE">
        <w:rPr>
          <w:rFonts w:ascii="Times New Roman" w:eastAsia="Times New Roman" w:hAnsi="Times New Roman" w:cs="Times New Roman"/>
          <w:sz w:val="28"/>
          <w:szCs w:val="20"/>
          <w:lang w:eastAsia="ar-SA"/>
        </w:rPr>
        <w:t>____</w:t>
      </w:r>
      <w:r w:rsidRPr="00932EA4">
        <w:rPr>
          <w:rFonts w:ascii="Times New Roman" w:eastAsia="Times New Roman" w:hAnsi="Times New Roman" w:cs="Times New Roman"/>
          <w:sz w:val="28"/>
          <w:szCs w:val="20"/>
          <w:lang w:eastAsia="ar-SA"/>
        </w:rPr>
        <w:t xml:space="preserve">_  </w:t>
      </w:r>
      <w:r w:rsidR="00876FAE">
        <w:rPr>
          <w:rFonts w:ascii="Times New Roman" w:eastAsia="Times New Roman" w:hAnsi="Times New Roman" w:cs="Times New Roman"/>
          <w:sz w:val="28"/>
          <w:szCs w:val="20"/>
          <w:lang w:eastAsia="ar-SA"/>
        </w:rPr>
        <w:t>Ж.А. Ильина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932EA4"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A17349" w:rsidRDefault="001874E3" w:rsidP="000B3AAF">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 </w:t>
      </w:r>
      <w:r w:rsidR="00507658">
        <w:rPr>
          <w:rFonts w:ascii="Times New Roman" w:eastAsia="Times New Roman" w:hAnsi="Times New Roman" w:cs="Times New Roman"/>
          <w:sz w:val="28"/>
          <w:szCs w:val="28"/>
          <w:lang w:eastAsia="ar-SA"/>
        </w:rPr>
        <w:t>19</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 xml:space="preserve">площадью </w:t>
      </w:r>
      <w:r w:rsidR="00C5257E">
        <w:rPr>
          <w:rFonts w:ascii="Times New Roman" w:eastAsia="Times New Roman" w:hAnsi="Times New Roman" w:cs="Times New Roman"/>
          <w:sz w:val="28"/>
          <w:szCs w:val="28"/>
          <w:lang w:eastAsia="ar-SA"/>
        </w:rPr>
        <w:t>1</w:t>
      </w:r>
      <w:r w:rsidR="00507658">
        <w:rPr>
          <w:rFonts w:ascii="Times New Roman" w:eastAsia="Times New Roman" w:hAnsi="Times New Roman" w:cs="Times New Roman"/>
          <w:sz w:val="28"/>
          <w:szCs w:val="28"/>
          <w:lang w:eastAsia="ar-SA"/>
        </w:rPr>
        <w:t>68</w:t>
      </w:r>
      <w:r w:rsidR="00C5257E">
        <w:rPr>
          <w:rFonts w:ascii="Times New Roman" w:eastAsia="Times New Roman" w:hAnsi="Times New Roman" w:cs="Times New Roman"/>
          <w:sz w:val="28"/>
          <w:szCs w:val="28"/>
          <w:lang w:eastAsia="ar-SA"/>
        </w:rPr>
        <w:t>,</w:t>
      </w:r>
      <w:r w:rsidR="00507658">
        <w:rPr>
          <w:rFonts w:ascii="Times New Roman" w:eastAsia="Times New Roman" w:hAnsi="Times New Roman" w:cs="Times New Roman"/>
          <w:sz w:val="28"/>
          <w:szCs w:val="28"/>
          <w:lang w:eastAsia="ar-SA"/>
        </w:rPr>
        <w:t>7</w:t>
      </w:r>
      <w:r w:rsidR="00932EA4" w:rsidRPr="00A17349">
        <w:rPr>
          <w:rFonts w:ascii="Times New Roman" w:eastAsia="Times New Roman" w:hAnsi="Times New Roman" w:cs="Times New Roman"/>
          <w:sz w:val="28"/>
          <w:szCs w:val="28"/>
          <w:lang w:eastAsia="ar-SA"/>
        </w:rPr>
        <w:t xml:space="preserve"> кв. м, кадастровый номер</w:t>
      </w:r>
      <w:r w:rsidR="005C5DDA">
        <w:rPr>
          <w:rFonts w:ascii="Times New Roman" w:eastAsia="Times New Roman" w:hAnsi="Times New Roman" w:cs="Times New Roman"/>
          <w:sz w:val="28"/>
          <w:szCs w:val="28"/>
          <w:lang w:eastAsia="ar-SA"/>
        </w:rPr>
        <w:t xml:space="preserve"> </w:t>
      </w:r>
      <w:r w:rsidR="005C5DDA" w:rsidRPr="005C5DDA">
        <w:rPr>
          <w:rFonts w:ascii="Times New Roman" w:eastAsia="Times New Roman" w:hAnsi="Times New Roman" w:cs="Times New Roman"/>
          <w:sz w:val="28"/>
          <w:szCs w:val="28"/>
          <w:lang w:eastAsia="ar-SA"/>
        </w:rPr>
        <w:t>24:50:</w:t>
      </w:r>
      <w:r w:rsidR="000B3AAF">
        <w:rPr>
          <w:rFonts w:ascii="Times New Roman" w:eastAsia="Times New Roman" w:hAnsi="Times New Roman" w:cs="Times New Roman"/>
          <w:sz w:val="28"/>
          <w:szCs w:val="28"/>
          <w:lang w:eastAsia="ar-SA"/>
        </w:rPr>
        <w:t>00</w:t>
      </w:r>
      <w:r w:rsidR="00507658">
        <w:rPr>
          <w:rFonts w:ascii="Times New Roman" w:eastAsia="Times New Roman" w:hAnsi="Times New Roman" w:cs="Times New Roman"/>
          <w:sz w:val="28"/>
          <w:szCs w:val="28"/>
          <w:lang w:eastAsia="ar-SA"/>
        </w:rPr>
        <w:t>00000</w:t>
      </w:r>
      <w:r w:rsidR="005C5DDA" w:rsidRPr="005C5DDA">
        <w:rPr>
          <w:rFonts w:ascii="Times New Roman" w:eastAsia="Times New Roman" w:hAnsi="Times New Roman" w:cs="Times New Roman"/>
          <w:sz w:val="28"/>
          <w:szCs w:val="28"/>
          <w:lang w:eastAsia="ar-SA"/>
        </w:rPr>
        <w:t>:</w:t>
      </w:r>
      <w:r w:rsidR="00507658">
        <w:rPr>
          <w:rFonts w:ascii="Times New Roman" w:eastAsia="Times New Roman" w:hAnsi="Times New Roman" w:cs="Times New Roman"/>
          <w:sz w:val="28"/>
          <w:szCs w:val="28"/>
          <w:lang w:eastAsia="ar-SA"/>
        </w:rPr>
        <w:t>70044</w:t>
      </w:r>
      <w:r w:rsidR="00932EA4" w:rsidRPr="00A17349">
        <w:rPr>
          <w:rFonts w:ascii="Times New Roman" w:eastAsia="Times New Roman" w:hAnsi="Times New Roman" w:cs="Times New Roman"/>
          <w:sz w:val="28"/>
          <w:szCs w:val="28"/>
          <w:lang w:eastAsia="ar-SA"/>
        </w:rPr>
        <w:t xml:space="preserve">, расположенное по адресу: </w:t>
      </w:r>
      <w:proofErr w:type="gramStart"/>
      <w:r w:rsidR="000B3AAF">
        <w:rPr>
          <w:rFonts w:ascii="Times New Roman" w:eastAsia="Times New Roman" w:hAnsi="Times New Roman" w:cs="Times New Roman"/>
          <w:sz w:val="28"/>
          <w:szCs w:val="28"/>
          <w:lang w:eastAsia="ar-SA"/>
        </w:rPr>
        <w:t>Российская</w:t>
      </w:r>
      <w:proofErr w:type="gramEnd"/>
      <w:r w:rsidR="000B3AAF">
        <w:rPr>
          <w:rFonts w:ascii="Times New Roman" w:eastAsia="Times New Roman" w:hAnsi="Times New Roman" w:cs="Times New Roman"/>
          <w:sz w:val="28"/>
          <w:szCs w:val="28"/>
          <w:lang w:eastAsia="ar-SA"/>
        </w:rPr>
        <w:t xml:space="preserve"> Федерации, </w:t>
      </w:r>
      <w:r w:rsidR="00932EA4" w:rsidRPr="00A17349">
        <w:rPr>
          <w:rFonts w:ascii="Times New Roman" w:eastAsia="Times New Roman" w:hAnsi="Times New Roman" w:cs="Times New Roman"/>
          <w:sz w:val="28"/>
          <w:szCs w:val="28"/>
          <w:lang w:eastAsia="ar-SA"/>
        </w:rPr>
        <w:t>Красноя</w:t>
      </w:r>
      <w:r w:rsidRPr="00A17349">
        <w:rPr>
          <w:rFonts w:ascii="Times New Roman" w:eastAsia="Times New Roman" w:hAnsi="Times New Roman" w:cs="Times New Roman"/>
          <w:sz w:val="28"/>
          <w:szCs w:val="28"/>
          <w:lang w:eastAsia="ar-SA"/>
        </w:rPr>
        <w:t>рский край,</w:t>
      </w:r>
      <w:r w:rsidR="000B3AAF">
        <w:rPr>
          <w:rFonts w:ascii="Times New Roman" w:eastAsia="Times New Roman" w:hAnsi="Times New Roman" w:cs="Times New Roman"/>
          <w:sz w:val="28"/>
          <w:szCs w:val="28"/>
          <w:lang w:eastAsia="ar-SA"/>
        </w:rPr>
        <w:t xml:space="preserve"> </w:t>
      </w:r>
      <w:r w:rsidR="00932EA4" w:rsidRPr="00A17349">
        <w:rPr>
          <w:rFonts w:ascii="Times New Roman" w:eastAsia="Times New Roman" w:hAnsi="Times New Roman" w:cs="Times New Roman"/>
          <w:sz w:val="28"/>
          <w:szCs w:val="28"/>
          <w:lang w:eastAsia="ar-SA"/>
        </w:rPr>
        <w:t xml:space="preserve">г. Красноярск, </w:t>
      </w:r>
      <w:r w:rsidR="000B3AAF">
        <w:rPr>
          <w:rFonts w:ascii="Times New Roman" w:eastAsia="Times New Roman" w:hAnsi="Times New Roman" w:cs="Times New Roman"/>
          <w:sz w:val="28"/>
          <w:szCs w:val="28"/>
          <w:lang w:eastAsia="ar-SA"/>
        </w:rPr>
        <w:t xml:space="preserve">ул. </w:t>
      </w:r>
      <w:r w:rsidR="00507658">
        <w:rPr>
          <w:rFonts w:ascii="Times New Roman" w:eastAsia="Times New Roman" w:hAnsi="Times New Roman" w:cs="Times New Roman"/>
          <w:sz w:val="28"/>
          <w:szCs w:val="28"/>
          <w:lang w:eastAsia="ar-SA"/>
        </w:rPr>
        <w:t>Щорса</w:t>
      </w:r>
      <w:r w:rsidRPr="00A17349">
        <w:rPr>
          <w:rFonts w:ascii="Times New Roman" w:eastAsia="Times New Roman" w:hAnsi="Times New Roman" w:cs="Times New Roman"/>
          <w:sz w:val="28"/>
          <w:szCs w:val="28"/>
          <w:lang w:eastAsia="ar-SA"/>
        </w:rPr>
        <w:t xml:space="preserve">, </w:t>
      </w:r>
      <w:r w:rsidR="00EA4630" w:rsidRPr="00A17349">
        <w:rPr>
          <w:rFonts w:ascii="Times New Roman" w:eastAsia="Times New Roman" w:hAnsi="Times New Roman" w:cs="Times New Roman"/>
          <w:sz w:val="28"/>
          <w:szCs w:val="28"/>
          <w:lang w:eastAsia="ar-SA"/>
        </w:rPr>
        <w:t xml:space="preserve">д. </w:t>
      </w:r>
      <w:r w:rsidR="000B3AAF">
        <w:rPr>
          <w:rFonts w:ascii="Times New Roman" w:eastAsia="Times New Roman" w:hAnsi="Times New Roman" w:cs="Times New Roman"/>
          <w:sz w:val="28"/>
          <w:szCs w:val="28"/>
          <w:lang w:eastAsia="ar-SA"/>
        </w:rPr>
        <w:t>2</w:t>
      </w:r>
      <w:r w:rsidR="00507658">
        <w:rPr>
          <w:rFonts w:ascii="Times New Roman" w:eastAsia="Times New Roman" w:hAnsi="Times New Roman" w:cs="Times New Roman"/>
          <w:sz w:val="28"/>
          <w:szCs w:val="28"/>
          <w:lang w:eastAsia="ar-SA"/>
        </w:rPr>
        <w:t>4</w:t>
      </w:r>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0B3AAF"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2023</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0B3AAF">
        <w:rPr>
          <w:rFonts w:ascii="Times New Roman" w:eastAsia="Times New Roman" w:hAnsi="Times New Roman" w:cs="Times New Roman"/>
          <w:spacing w:val="20"/>
          <w:sz w:val="28"/>
          <w:szCs w:val="28"/>
          <w:lang w:eastAsia="ru-RU"/>
        </w:rPr>
        <w:t>2</w:t>
      </w:r>
      <w:r w:rsidR="00507658">
        <w:rPr>
          <w:rFonts w:ascii="Times New Roman" w:eastAsia="Times New Roman" w:hAnsi="Times New Roman" w:cs="Times New Roman"/>
          <w:spacing w:val="20"/>
          <w:sz w:val="28"/>
          <w:szCs w:val="28"/>
          <w:lang w:eastAsia="ru-RU"/>
        </w:rPr>
        <w:t>8</w:t>
      </w:r>
      <w:r w:rsidR="00EA4630" w:rsidRPr="00A17349">
        <w:rPr>
          <w:rFonts w:ascii="Times New Roman" w:eastAsia="Times New Roman" w:hAnsi="Times New Roman" w:cs="Times New Roman"/>
          <w:spacing w:val="20"/>
          <w:sz w:val="28"/>
          <w:szCs w:val="28"/>
          <w:lang w:eastAsia="ru-RU"/>
        </w:rPr>
        <w:t xml:space="preserve">» </w:t>
      </w:r>
      <w:r w:rsidR="00507658">
        <w:rPr>
          <w:rFonts w:ascii="Times New Roman" w:eastAsia="Times New Roman" w:hAnsi="Times New Roman" w:cs="Times New Roman"/>
          <w:spacing w:val="20"/>
          <w:sz w:val="28"/>
          <w:szCs w:val="28"/>
          <w:lang w:eastAsia="ru-RU"/>
        </w:rPr>
        <w:t>сентябр</w:t>
      </w:r>
      <w:r w:rsidR="000B3AAF">
        <w:rPr>
          <w:rFonts w:ascii="Times New Roman" w:eastAsia="Times New Roman" w:hAnsi="Times New Roman" w:cs="Times New Roman"/>
          <w:spacing w:val="20"/>
          <w:sz w:val="28"/>
          <w:szCs w:val="28"/>
          <w:lang w:eastAsia="ru-RU"/>
        </w:rPr>
        <w:t>я 2023</w:t>
      </w:r>
      <w:r w:rsidR="001874E3" w:rsidRPr="00A17349">
        <w:rPr>
          <w:rFonts w:ascii="Times New Roman" w:eastAsia="Times New Roman" w:hAnsi="Times New Roman" w:cs="Times New Roman"/>
          <w:spacing w:val="20"/>
          <w:sz w:val="28"/>
          <w:szCs w:val="28"/>
          <w:lang w:eastAsia="ru-RU"/>
        </w:rPr>
        <w:t xml:space="preserve"> года в 1</w:t>
      </w:r>
      <w:r w:rsidR="00507658">
        <w:rPr>
          <w:rFonts w:ascii="Times New Roman" w:eastAsia="Times New Roman" w:hAnsi="Times New Roman" w:cs="Times New Roman"/>
          <w:spacing w:val="20"/>
          <w:sz w:val="28"/>
          <w:szCs w:val="28"/>
          <w:lang w:eastAsia="ru-RU"/>
        </w:rPr>
        <w:t>2</w:t>
      </w:r>
      <w:r w:rsidR="00C5257E">
        <w:rPr>
          <w:rFonts w:ascii="Times New Roman" w:eastAsia="Times New Roman" w:hAnsi="Times New Roman" w:cs="Times New Roman"/>
          <w:spacing w:val="20"/>
          <w:sz w:val="28"/>
          <w:szCs w:val="28"/>
          <w:lang w:eastAsia="ru-RU"/>
        </w:rPr>
        <w:t xml:space="preserve"> часов </w:t>
      </w:r>
      <w:r w:rsidR="00507658">
        <w:rPr>
          <w:rFonts w:ascii="Times New Roman" w:eastAsia="Times New Roman" w:hAnsi="Times New Roman" w:cs="Times New Roman"/>
          <w:spacing w:val="20"/>
          <w:sz w:val="28"/>
          <w:szCs w:val="28"/>
          <w:lang w:eastAsia="ru-RU"/>
        </w:rPr>
        <w:t>0</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0B3AAF">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0B3AAF">
      <w:pPr>
        <w:spacing w:after="0" w:line="240" w:lineRule="auto"/>
        <w:rPr>
          <w:rFonts w:ascii="Times New Roman" w:eastAsia="Times New Roman" w:hAnsi="Times New Roman" w:cs="Times New Roman"/>
          <w:spacing w:val="20"/>
          <w:sz w:val="28"/>
          <w:szCs w:val="28"/>
          <w:lang w:eastAsia="ru-RU"/>
        </w:rPr>
      </w:pPr>
    </w:p>
    <w:p w:rsidR="000B3AAF" w:rsidRPr="00932EA4" w:rsidRDefault="000B3AAF" w:rsidP="000B3AAF">
      <w:pPr>
        <w:spacing w:after="0" w:line="240" w:lineRule="auto"/>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932EA4">
                <w:rPr>
                  <w:rFonts w:ascii="Times New Roman" w:eastAsia="Times New Roman" w:hAnsi="Times New Roman" w:cs="Times New Roman"/>
                  <w:sz w:val="24"/>
                  <w:szCs w:val="24"/>
                  <w:lang w:val="de-DE" w:eastAsia="ar-SA"/>
                </w:rPr>
                <w:t>www.admkrsk.ru</w:t>
              </w:r>
            </w:hyperlink>
          </w:p>
          <w:p w:rsidR="00932EA4" w:rsidRPr="00932EA4" w:rsidRDefault="00621648"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00932EA4"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00932EA4" w:rsidRPr="00932EA4">
              <w:rPr>
                <w:rFonts w:ascii="Times New Roman" w:eastAsia="Times New Roman" w:hAnsi="Times New Roman" w:cs="Times New Roman"/>
                <w:sz w:val="24"/>
                <w:szCs w:val="24"/>
                <w:lang w:eastAsia="ar-SA"/>
              </w:rPr>
              <w:t>, 226-17-08</w:t>
            </w:r>
          </w:p>
          <w:p w:rsidR="00932EA4" w:rsidRPr="00932EA4" w:rsidRDefault="00932EA4" w:rsidP="00E0464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E0464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226462" w:rsidRDefault="00932EA4" w:rsidP="00B86D0C">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C5257E" w:rsidRPr="00C5257E">
              <w:rPr>
                <w:rFonts w:ascii="Times New Roman" w:eastAsia="Times New Roman" w:hAnsi="Times New Roman" w:cs="Times New Roman"/>
                <w:sz w:val="24"/>
                <w:szCs w:val="24"/>
                <w:lang w:eastAsia="ar-SA"/>
              </w:rPr>
              <w:t>нежилое помещение № 1</w:t>
            </w:r>
            <w:r w:rsidR="00507658">
              <w:rPr>
                <w:rFonts w:ascii="Times New Roman" w:eastAsia="Times New Roman" w:hAnsi="Times New Roman" w:cs="Times New Roman"/>
                <w:sz w:val="24"/>
                <w:szCs w:val="24"/>
                <w:lang w:eastAsia="ar-SA"/>
              </w:rPr>
              <w:t>9</w:t>
            </w:r>
            <w:r w:rsidR="00C5257E" w:rsidRPr="00C5257E">
              <w:rPr>
                <w:rFonts w:ascii="Times New Roman" w:eastAsia="Times New Roman" w:hAnsi="Times New Roman" w:cs="Times New Roman"/>
                <w:sz w:val="24"/>
                <w:szCs w:val="24"/>
                <w:lang w:eastAsia="ar-SA"/>
              </w:rPr>
              <w:t xml:space="preserve"> общей площадью 1</w:t>
            </w:r>
            <w:r w:rsidR="00507658">
              <w:rPr>
                <w:rFonts w:ascii="Times New Roman" w:eastAsia="Times New Roman" w:hAnsi="Times New Roman" w:cs="Times New Roman"/>
                <w:sz w:val="24"/>
                <w:szCs w:val="24"/>
                <w:lang w:eastAsia="ar-SA"/>
              </w:rPr>
              <w:t>68</w:t>
            </w:r>
            <w:r w:rsidR="00C5257E" w:rsidRPr="00C5257E">
              <w:rPr>
                <w:rFonts w:ascii="Times New Roman" w:eastAsia="Times New Roman" w:hAnsi="Times New Roman" w:cs="Times New Roman"/>
                <w:sz w:val="24"/>
                <w:szCs w:val="24"/>
                <w:lang w:eastAsia="ar-SA"/>
              </w:rPr>
              <w:t>,</w:t>
            </w:r>
            <w:r w:rsidR="00507658">
              <w:rPr>
                <w:rFonts w:ascii="Times New Roman" w:eastAsia="Times New Roman" w:hAnsi="Times New Roman" w:cs="Times New Roman"/>
                <w:sz w:val="24"/>
                <w:szCs w:val="24"/>
                <w:lang w:eastAsia="ar-SA"/>
              </w:rPr>
              <w:t>7</w:t>
            </w:r>
            <w:r w:rsidR="00C5257E" w:rsidRPr="00C5257E">
              <w:rPr>
                <w:rFonts w:ascii="Times New Roman" w:eastAsia="Times New Roman" w:hAnsi="Times New Roman" w:cs="Times New Roman"/>
                <w:sz w:val="24"/>
                <w:szCs w:val="24"/>
                <w:lang w:eastAsia="ar-SA"/>
              </w:rPr>
              <w:t xml:space="preserve"> кв. м, кадастровый номер 24:50:</w:t>
            </w:r>
            <w:r w:rsidR="00507658">
              <w:rPr>
                <w:rFonts w:ascii="Times New Roman" w:eastAsia="Times New Roman" w:hAnsi="Times New Roman" w:cs="Times New Roman"/>
                <w:sz w:val="24"/>
                <w:szCs w:val="24"/>
                <w:lang w:eastAsia="ar-SA"/>
              </w:rPr>
              <w:t>0</w:t>
            </w:r>
            <w:r w:rsidR="00C5257E" w:rsidRPr="00C5257E">
              <w:rPr>
                <w:rFonts w:ascii="Times New Roman" w:eastAsia="Times New Roman" w:hAnsi="Times New Roman" w:cs="Times New Roman"/>
                <w:sz w:val="24"/>
                <w:szCs w:val="24"/>
                <w:lang w:eastAsia="ar-SA"/>
              </w:rPr>
              <w:t>0</w:t>
            </w:r>
            <w:r w:rsidR="00507658">
              <w:rPr>
                <w:rFonts w:ascii="Times New Roman" w:eastAsia="Times New Roman" w:hAnsi="Times New Roman" w:cs="Times New Roman"/>
                <w:sz w:val="24"/>
                <w:szCs w:val="24"/>
                <w:lang w:eastAsia="ar-SA"/>
              </w:rPr>
              <w:t>00000</w:t>
            </w:r>
            <w:r w:rsidR="00C5257E" w:rsidRPr="00C5257E">
              <w:rPr>
                <w:rFonts w:ascii="Times New Roman" w:eastAsia="Times New Roman" w:hAnsi="Times New Roman" w:cs="Times New Roman"/>
                <w:sz w:val="24"/>
                <w:szCs w:val="24"/>
                <w:lang w:eastAsia="ar-SA"/>
              </w:rPr>
              <w:t>:</w:t>
            </w:r>
            <w:r w:rsidR="00507658">
              <w:rPr>
                <w:rFonts w:ascii="Times New Roman" w:eastAsia="Times New Roman" w:hAnsi="Times New Roman" w:cs="Times New Roman"/>
                <w:sz w:val="24"/>
                <w:szCs w:val="24"/>
                <w:lang w:eastAsia="ar-SA"/>
              </w:rPr>
              <w:t>70044</w:t>
            </w:r>
            <w:r w:rsidR="00C5257E" w:rsidRPr="00C5257E">
              <w:rPr>
                <w:rFonts w:ascii="Times New Roman" w:eastAsia="Times New Roman" w:hAnsi="Times New Roman" w:cs="Times New Roman"/>
                <w:sz w:val="24"/>
                <w:szCs w:val="24"/>
                <w:lang w:eastAsia="ar-SA"/>
              </w:rPr>
              <w:t xml:space="preserve">, расположенное по адресу: </w:t>
            </w:r>
            <w:proofErr w:type="gramStart"/>
            <w:r w:rsidR="00C5257E" w:rsidRPr="00C5257E">
              <w:rPr>
                <w:rFonts w:ascii="Times New Roman" w:eastAsia="Times New Roman" w:hAnsi="Times New Roman" w:cs="Times New Roman"/>
                <w:sz w:val="24"/>
                <w:szCs w:val="24"/>
                <w:lang w:eastAsia="ar-SA"/>
              </w:rPr>
              <w:t>Российская</w:t>
            </w:r>
            <w:proofErr w:type="gramEnd"/>
            <w:r w:rsidR="00C5257E" w:rsidRPr="00C5257E">
              <w:rPr>
                <w:rFonts w:ascii="Times New Roman" w:eastAsia="Times New Roman" w:hAnsi="Times New Roman" w:cs="Times New Roman"/>
                <w:sz w:val="24"/>
                <w:szCs w:val="24"/>
                <w:lang w:eastAsia="ar-SA"/>
              </w:rPr>
              <w:t xml:space="preserve"> Федерации, Красноярский край, г. Красноярск, ул. </w:t>
            </w:r>
            <w:r w:rsidR="00B0544B">
              <w:rPr>
                <w:rFonts w:ascii="Times New Roman" w:eastAsia="Times New Roman" w:hAnsi="Times New Roman" w:cs="Times New Roman"/>
                <w:sz w:val="24"/>
                <w:szCs w:val="24"/>
                <w:lang w:eastAsia="ar-SA"/>
              </w:rPr>
              <w:t>Щорса</w:t>
            </w:r>
            <w:r w:rsidR="00C5257E" w:rsidRPr="00C5257E">
              <w:rPr>
                <w:rFonts w:ascii="Times New Roman" w:eastAsia="Times New Roman" w:hAnsi="Times New Roman" w:cs="Times New Roman"/>
                <w:sz w:val="24"/>
                <w:szCs w:val="24"/>
                <w:lang w:eastAsia="ar-SA"/>
              </w:rPr>
              <w:t>, д. 2</w:t>
            </w:r>
            <w:r w:rsidR="00B0544B">
              <w:rPr>
                <w:rFonts w:ascii="Times New Roman" w:eastAsia="Times New Roman" w:hAnsi="Times New Roman" w:cs="Times New Roman"/>
                <w:sz w:val="24"/>
                <w:szCs w:val="24"/>
                <w:lang w:eastAsia="ar-SA"/>
              </w:rPr>
              <w:t>4</w:t>
            </w:r>
            <w:r w:rsidR="00B86D0C">
              <w:rPr>
                <w:rFonts w:ascii="Times New Roman" w:eastAsia="Times New Roman" w:hAnsi="Times New Roman" w:cs="Times New Roman"/>
                <w:sz w:val="24"/>
                <w:szCs w:val="24"/>
                <w:lang w:eastAsia="ar-SA"/>
              </w:rPr>
              <w:t>.</w:t>
            </w:r>
          </w:p>
          <w:p w:rsidR="00932EA4" w:rsidRPr="00226462" w:rsidRDefault="00B86D0C" w:rsidP="00932EA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Этаж: подвал</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AD54D5" w:rsidRPr="00AD54D5">
              <w:rPr>
                <w:rFonts w:ascii="Times New Roman" w:eastAsia="Times New Roman" w:hAnsi="Times New Roman" w:cs="Times New Roman"/>
                <w:sz w:val="24"/>
                <w:szCs w:val="24"/>
                <w:lang w:eastAsia="ar-SA"/>
              </w:rPr>
              <w:t>1950</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9532E7" w:rsidRPr="004B0FC4">
              <w:rPr>
                <w:rFonts w:ascii="Times New Roman" w:eastAsia="Times New Roman" w:hAnsi="Times New Roman" w:cs="Times New Roman"/>
                <w:sz w:val="24"/>
                <w:szCs w:val="24"/>
                <w:lang w:eastAsia="ar-SA"/>
              </w:rPr>
              <w:t>удовлетворительное, требует</w:t>
            </w:r>
            <w:r w:rsidR="00EC641D" w:rsidRPr="004B0FC4">
              <w:rPr>
                <w:rFonts w:ascii="Times New Roman" w:eastAsia="Times New Roman" w:hAnsi="Times New Roman" w:cs="Times New Roman"/>
                <w:sz w:val="24"/>
                <w:szCs w:val="24"/>
                <w:lang w:eastAsia="ar-SA"/>
              </w:rPr>
              <w:t>ся проведение</w:t>
            </w:r>
            <w:r w:rsidR="00B86D0C" w:rsidRPr="004B0FC4">
              <w:rPr>
                <w:rFonts w:ascii="Times New Roman" w:eastAsia="Times New Roman" w:hAnsi="Times New Roman" w:cs="Times New Roman"/>
                <w:sz w:val="24"/>
                <w:szCs w:val="24"/>
                <w:lang w:eastAsia="ar-SA"/>
              </w:rPr>
              <w:t xml:space="preserve"> ремонта</w:t>
            </w:r>
            <w:r w:rsidRPr="00226462">
              <w:rPr>
                <w:rFonts w:ascii="Times New Roman" w:eastAsia="Times New Roman" w:hAnsi="Times New Roman" w:cs="Times New Roman"/>
                <w:sz w:val="24"/>
                <w:szCs w:val="24"/>
                <w:lang w:eastAsia="ar-SA"/>
              </w:rPr>
              <w:t>.</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9E4410">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AD54D5">
              <w:rPr>
                <w:rFonts w:ascii="Times New Roman" w:eastAsia="Times New Roman" w:hAnsi="Times New Roman" w:cs="Times New Roman"/>
                <w:sz w:val="24"/>
                <w:szCs w:val="24"/>
                <w:lang w:eastAsia="ar-SA"/>
              </w:rPr>
              <w:t>24 09</w:t>
            </w:r>
            <w:r w:rsidR="009E4410">
              <w:rPr>
                <w:rFonts w:ascii="Times New Roman" w:eastAsia="Times New Roman" w:hAnsi="Times New Roman" w:cs="Times New Roman"/>
                <w:sz w:val="24"/>
                <w:szCs w:val="24"/>
                <w:lang w:eastAsia="ar-SA"/>
              </w:rPr>
              <w:t>3</w:t>
            </w:r>
            <w:r w:rsidR="00AD54D5">
              <w:rPr>
                <w:rFonts w:ascii="Times New Roman" w:eastAsia="Times New Roman" w:hAnsi="Times New Roman" w:cs="Times New Roman"/>
                <w:sz w:val="24"/>
                <w:szCs w:val="24"/>
                <w:lang w:eastAsia="ar-SA"/>
              </w:rPr>
              <w:t>,</w:t>
            </w:r>
            <w:r w:rsidR="009E4410">
              <w:rPr>
                <w:rFonts w:ascii="Times New Roman" w:eastAsia="Times New Roman" w:hAnsi="Times New Roman" w:cs="Times New Roman"/>
                <w:sz w:val="24"/>
                <w:szCs w:val="24"/>
                <w:lang w:eastAsia="ar-SA"/>
              </w:rPr>
              <w:t>73</w:t>
            </w:r>
            <w:r w:rsidRPr="00334765">
              <w:rPr>
                <w:rFonts w:ascii="Times New Roman" w:eastAsia="Times New Roman" w:hAnsi="Times New Roman" w:cs="Times New Roman"/>
                <w:sz w:val="24"/>
                <w:szCs w:val="24"/>
                <w:lang w:eastAsia="ar-SA"/>
              </w:rPr>
              <w:t xml:space="preserve"> руб. (</w:t>
            </w:r>
            <w:r w:rsidR="00AD54D5">
              <w:rPr>
                <w:rFonts w:ascii="Times New Roman" w:eastAsia="Times New Roman" w:hAnsi="Times New Roman" w:cs="Times New Roman"/>
                <w:sz w:val="24"/>
                <w:szCs w:val="24"/>
                <w:lang w:eastAsia="ar-SA"/>
              </w:rPr>
              <w:t>двадцать четыре</w:t>
            </w:r>
            <w:r w:rsidR="009532E7">
              <w:rPr>
                <w:rFonts w:ascii="Times New Roman" w:eastAsia="Times New Roman" w:hAnsi="Times New Roman" w:cs="Times New Roman"/>
                <w:sz w:val="24"/>
                <w:szCs w:val="24"/>
                <w:lang w:eastAsia="ar-SA"/>
              </w:rPr>
              <w:t xml:space="preserve"> тысяч</w:t>
            </w:r>
            <w:r w:rsidR="00AD54D5">
              <w:rPr>
                <w:rFonts w:ascii="Times New Roman" w:eastAsia="Times New Roman" w:hAnsi="Times New Roman" w:cs="Times New Roman"/>
                <w:sz w:val="24"/>
                <w:szCs w:val="24"/>
                <w:lang w:eastAsia="ar-SA"/>
              </w:rPr>
              <w:t>и</w:t>
            </w:r>
            <w:r w:rsidR="00B86D0C">
              <w:rPr>
                <w:rFonts w:ascii="Times New Roman" w:eastAsia="Times New Roman" w:hAnsi="Times New Roman" w:cs="Times New Roman"/>
                <w:sz w:val="24"/>
                <w:szCs w:val="24"/>
                <w:lang w:eastAsia="ar-SA"/>
              </w:rPr>
              <w:t xml:space="preserve"> </w:t>
            </w:r>
            <w:r w:rsidR="00AD54D5">
              <w:rPr>
                <w:rFonts w:ascii="Times New Roman" w:eastAsia="Times New Roman" w:hAnsi="Times New Roman" w:cs="Times New Roman"/>
                <w:sz w:val="24"/>
                <w:szCs w:val="24"/>
                <w:lang w:eastAsia="ar-SA"/>
              </w:rPr>
              <w:t>девяно</w:t>
            </w:r>
            <w:r w:rsidR="00C5257E">
              <w:rPr>
                <w:rFonts w:ascii="Times New Roman" w:eastAsia="Times New Roman" w:hAnsi="Times New Roman" w:cs="Times New Roman"/>
                <w:sz w:val="24"/>
                <w:szCs w:val="24"/>
                <w:lang w:eastAsia="ar-SA"/>
              </w:rPr>
              <w:t xml:space="preserve">сто </w:t>
            </w:r>
            <w:r w:rsidR="009E4410">
              <w:rPr>
                <w:rFonts w:ascii="Times New Roman" w:eastAsia="Times New Roman" w:hAnsi="Times New Roman" w:cs="Times New Roman"/>
                <w:sz w:val="24"/>
                <w:szCs w:val="24"/>
                <w:lang w:eastAsia="ar-SA"/>
              </w:rPr>
              <w:t>три</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D67359">
              <w:rPr>
                <w:rFonts w:ascii="Times New Roman" w:eastAsia="Times New Roman" w:hAnsi="Times New Roman" w:cs="Times New Roman"/>
                <w:sz w:val="24"/>
                <w:szCs w:val="24"/>
                <w:lang w:eastAsia="ar-SA"/>
              </w:rPr>
              <w:t>рубл</w:t>
            </w:r>
            <w:r w:rsidR="00AD54D5">
              <w:rPr>
                <w:rFonts w:ascii="Times New Roman" w:eastAsia="Times New Roman" w:hAnsi="Times New Roman" w:cs="Times New Roman"/>
                <w:sz w:val="24"/>
                <w:szCs w:val="24"/>
                <w:lang w:eastAsia="ar-SA"/>
              </w:rPr>
              <w:t>я</w:t>
            </w:r>
            <w:r w:rsidR="00B234C5" w:rsidRPr="00B234C5">
              <w:rPr>
                <w:rFonts w:ascii="Times New Roman" w:eastAsia="Times New Roman" w:hAnsi="Times New Roman" w:cs="Times New Roman"/>
                <w:sz w:val="24"/>
                <w:szCs w:val="24"/>
                <w:lang w:eastAsia="ar-SA"/>
              </w:rPr>
              <w:t xml:space="preserve"> </w:t>
            </w:r>
            <w:r w:rsidR="009E4410">
              <w:rPr>
                <w:rFonts w:ascii="Times New Roman" w:eastAsia="Times New Roman" w:hAnsi="Times New Roman" w:cs="Times New Roman"/>
                <w:sz w:val="24"/>
                <w:szCs w:val="24"/>
                <w:lang w:eastAsia="ar-SA"/>
              </w:rPr>
              <w:t>73</w:t>
            </w:r>
            <w:r w:rsidR="00B234C5">
              <w:rPr>
                <w:rFonts w:ascii="Times New Roman" w:eastAsia="Times New Roman" w:hAnsi="Times New Roman" w:cs="Times New Roman"/>
                <w:sz w:val="24"/>
                <w:szCs w:val="24"/>
                <w:lang w:eastAsia="ar-SA"/>
              </w:rPr>
              <w:t xml:space="preserve"> копе</w:t>
            </w:r>
            <w:r w:rsidR="009E4410">
              <w:rPr>
                <w:rFonts w:ascii="Times New Roman" w:eastAsia="Times New Roman" w:hAnsi="Times New Roman" w:cs="Times New Roman"/>
                <w:sz w:val="24"/>
                <w:szCs w:val="24"/>
                <w:lang w:eastAsia="ar-SA"/>
              </w:rPr>
              <w:t>й</w:t>
            </w:r>
            <w:r w:rsidR="00B234C5">
              <w:rPr>
                <w:rFonts w:ascii="Times New Roman" w:eastAsia="Times New Roman" w:hAnsi="Times New Roman" w:cs="Times New Roman"/>
                <w:sz w:val="24"/>
                <w:szCs w:val="24"/>
                <w:lang w:eastAsia="ar-SA"/>
              </w:rPr>
              <w:t>к</w:t>
            </w:r>
            <w:r w:rsidR="009E4410">
              <w:rPr>
                <w:rFonts w:ascii="Times New Roman" w:eastAsia="Times New Roman" w:hAnsi="Times New Roman" w:cs="Times New Roman"/>
                <w:sz w:val="24"/>
                <w:szCs w:val="24"/>
                <w:lang w:eastAsia="ar-SA"/>
              </w:rPr>
              <w:t>и</w:t>
            </w:r>
            <w:r w:rsidR="00B234C5">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9701CD">
              <w:rPr>
                <w:rFonts w:ascii="Times New Roman" w:eastAsia="Times New Roman" w:hAnsi="Times New Roman" w:cs="Times New Roman"/>
                <w:sz w:val="24"/>
                <w:szCs w:val="24"/>
                <w:lang w:eastAsia="ar-SA"/>
              </w:rPr>
              <w:t>т.ч</w:t>
            </w:r>
            <w:proofErr w:type="spellEnd"/>
            <w:r w:rsidRPr="009701CD">
              <w:rPr>
                <w:rFonts w:ascii="Times New Roman" w:eastAsia="Times New Roman" w:hAnsi="Times New Roman" w:cs="Times New Roman"/>
                <w:sz w:val="24"/>
                <w:szCs w:val="24"/>
                <w:lang w:eastAsia="ar-SA"/>
              </w:rPr>
              <w:t xml:space="preserve">. в форме электронного документа.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по адресу: г. Красноярск, ул. Карла Маркса, д. 75 (кабинет 401), время выдачи: в рабочие дни с 09 часов 00 минут до 13 часов 00 минут по местному времени;</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701CD">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701CD">
              <w:rPr>
                <w:rFonts w:ascii="Times New Roman" w:eastAsia="Times New Roman" w:hAnsi="Times New Roman" w:cs="Times New Roman"/>
                <w:sz w:val="24"/>
                <w:szCs w:val="24"/>
                <w:lang w:eastAsia="ar-SA"/>
              </w:rPr>
              <w:t xml:space="preserve"> в аукционе.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701CD" w:rsidRPr="008C3894"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8C389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w:t>
            </w:r>
            <w:r w:rsidRPr="0043297E">
              <w:rPr>
                <w:rFonts w:ascii="Times New Roman" w:eastAsia="Times New Roman" w:hAnsi="Times New Roman" w:cs="Times New Roman"/>
                <w:sz w:val="24"/>
                <w:szCs w:val="24"/>
                <w:lang w:eastAsia="ar-SA"/>
              </w:rPr>
              <w:t>по</w:t>
            </w:r>
            <w:r w:rsidR="00EC641D" w:rsidRPr="0043297E">
              <w:rPr>
                <w:rFonts w:ascii="Times New Roman" w:eastAsia="Times New Roman" w:hAnsi="Times New Roman" w:cs="Times New Roman"/>
                <w:sz w:val="24"/>
                <w:szCs w:val="24"/>
                <w:lang w:eastAsia="ar-SA"/>
              </w:rPr>
              <w:t xml:space="preserve"> четвергам с 1</w:t>
            </w:r>
            <w:r w:rsidR="004B0FC4" w:rsidRPr="0043297E">
              <w:rPr>
                <w:rFonts w:ascii="Times New Roman" w:eastAsia="Times New Roman" w:hAnsi="Times New Roman" w:cs="Times New Roman"/>
                <w:sz w:val="24"/>
                <w:szCs w:val="24"/>
                <w:lang w:eastAsia="ar-SA"/>
              </w:rPr>
              <w:t>5</w:t>
            </w:r>
            <w:r w:rsidR="00EC641D" w:rsidRPr="0043297E">
              <w:rPr>
                <w:rFonts w:ascii="Times New Roman" w:eastAsia="Times New Roman" w:hAnsi="Times New Roman" w:cs="Times New Roman"/>
                <w:sz w:val="24"/>
                <w:szCs w:val="24"/>
                <w:lang w:eastAsia="ar-SA"/>
              </w:rPr>
              <w:t xml:space="preserve"> часов          0</w:t>
            </w:r>
            <w:r w:rsidRPr="0043297E">
              <w:rPr>
                <w:rFonts w:ascii="Times New Roman" w:eastAsia="Times New Roman" w:hAnsi="Times New Roman" w:cs="Times New Roman"/>
                <w:sz w:val="24"/>
                <w:szCs w:val="24"/>
                <w:lang w:eastAsia="ar-SA"/>
              </w:rPr>
              <w:t>0 минут до 1</w:t>
            </w:r>
            <w:r w:rsidR="004B0FC4" w:rsidRPr="0043297E">
              <w:rPr>
                <w:rFonts w:ascii="Times New Roman" w:eastAsia="Times New Roman" w:hAnsi="Times New Roman" w:cs="Times New Roman"/>
                <w:sz w:val="24"/>
                <w:szCs w:val="24"/>
                <w:lang w:eastAsia="ar-SA"/>
              </w:rPr>
              <w:t>5</w:t>
            </w:r>
            <w:r w:rsidRPr="0043297E">
              <w:rPr>
                <w:rFonts w:ascii="Times New Roman" w:eastAsia="Times New Roman" w:hAnsi="Times New Roman" w:cs="Times New Roman"/>
                <w:sz w:val="24"/>
                <w:szCs w:val="24"/>
                <w:lang w:eastAsia="ar-SA"/>
              </w:rPr>
              <w:t xml:space="preserve"> часо</w:t>
            </w:r>
            <w:r w:rsidR="00EC641D" w:rsidRPr="0043297E">
              <w:rPr>
                <w:rFonts w:ascii="Times New Roman" w:eastAsia="Times New Roman" w:hAnsi="Times New Roman" w:cs="Times New Roman"/>
                <w:sz w:val="24"/>
                <w:szCs w:val="24"/>
                <w:lang w:eastAsia="ar-SA"/>
              </w:rPr>
              <w:t xml:space="preserve">в </w:t>
            </w:r>
            <w:r w:rsidR="008C3894" w:rsidRPr="0043297E">
              <w:rPr>
                <w:rFonts w:ascii="Times New Roman" w:eastAsia="Times New Roman" w:hAnsi="Times New Roman" w:cs="Times New Roman"/>
                <w:sz w:val="24"/>
                <w:szCs w:val="24"/>
                <w:lang w:eastAsia="ar-SA"/>
              </w:rPr>
              <w:t>3</w:t>
            </w:r>
            <w:r w:rsidRPr="0043297E">
              <w:rPr>
                <w:rFonts w:ascii="Times New Roman" w:eastAsia="Times New Roman" w:hAnsi="Times New Roman" w:cs="Times New Roman"/>
                <w:sz w:val="24"/>
                <w:szCs w:val="24"/>
                <w:lang w:eastAsia="ar-SA"/>
              </w:rPr>
              <w:t xml:space="preserve">0 минут </w:t>
            </w:r>
            <w:r w:rsidRPr="008C3894">
              <w:rPr>
                <w:rFonts w:ascii="Times New Roman" w:eastAsia="Times New Roman" w:hAnsi="Times New Roman" w:cs="Times New Roman"/>
                <w:sz w:val="24"/>
                <w:szCs w:val="24"/>
                <w:lang w:eastAsia="ar-SA"/>
              </w:rPr>
              <w:t xml:space="preserve">по местному времени.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701CD">
              <w:rPr>
                <w:rFonts w:ascii="Times New Roman" w:eastAsia="Times New Roman" w:hAnsi="Times New Roman" w:cs="Times New Roman"/>
                <w:sz w:val="24"/>
                <w:szCs w:val="24"/>
                <w:lang w:eastAsia="ar-SA"/>
              </w:rPr>
              <w:t>ии ау</w:t>
            </w:r>
            <w:proofErr w:type="gramEnd"/>
            <w:r w:rsidRPr="009701CD">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701CD">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701CD" w:rsidP="00AD54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01CD">
              <w:rPr>
                <w:rFonts w:ascii="Times New Roman" w:eastAsia="Times New Roman" w:hAnsi="Times New Roman" w:cs="Times New Roman"/>
                <w:sz w:val="24"/>
                <w:szCs w:val="24"/>
                <w:lang w:eastAsia="ar-SA"/>
              </w:rPr>
              <w:t xml:space="preserve">       Контактное лицо, ответственное за осмотр помещения: </w:t>
            </w:r>
            <w:r w:rsidR="00AD54D5">
              <w:rPr>
                <w:rFonts w:ascii="Times New Roman" w:eastAsia="Times New Roman" w:hAnsi="Times New Roman" w:cs="Times New Roman"/>
                <w:sz w:val="24"/>
                <w:szCs w:val="24"/>
                <w:lang w:eastAsia="ar-SA"/>
              </w:rPr>
              <w:t>Эккерт Ольга Петровна, тел. 226-</w:t>
            </w:r>
            <w:r w:rsidRPr="009701CD">
              <w:rPr>
                <w:rFonts w:ascii="Times New Roman" w:eastAsia="Times New Roman" w:hAnsi="Times New Roman" w:cs="Times New Roman"/>
                <w:sz w:val="24"/>
                <w:szCs w:val="24"/>
                <w:lang w:eastAsia="ar-SA"/>
              </w:rPr>
              <w:t>17-</w:t>
            </w:r>
            <w:r w:rsidR="00AD54D5">
              <w:rPr>
                <w:rFonts w:ascii="Times New Roman" w:eastAsia="Times New Roman" w:hAnsi="Times New Roman" w:cs="Times New Roman"/>
                <w:sz w:val="24"/>
                <w:szCs w:val="24"/>
                <w:lang w:eastAsia="ar-SA"/>
              </w:rPr>
              <w:t>83</w:t>
            </w:r>
            <w:r w:rsidR="00FC5EAF">
              <w:rPr>
                <w:rFonts w:ascii="Times New Roman" w:eastAsia="Times New Roman" w:hAnsi="Times New Roman" w:cs="Times New Roman"/>
                <w:sz w:val="24"/>
                <w:szCs w:val="24"/>
                <w:lang w:eastAsia="ar-SA"/>
              </w:rPr>
              <w:t>,</w:t>
            </w:r>
            <w:r w:rsidR="00AD54D5">
              <w:rPr>
                <w:rFonts w:ascii="Times New Roman" w:eastAsia="Times New Roman" w:hAnsi="Times New Roman" w:cs="Times New Roman"/>
                <w:sz w:val="24"/>
                <w:szCs w:val="24"/>
                <w:lang w:eastAsia="ar-SA"/>
              </w:rPr>
              <w:t xml:space="preserve"> </w:t>
            </w:r>
            <w:r w:rsidR="00FC5EAF">
              <w:rPr>
                <w:rFonts w:ascii="Times New Roman" w:eastAsia="Times New Roman" w:hAnsi="Times New Roman" w:cs="Times New Roman"/>
                <w:sz w:val="24"/>
                <w:szCs w:val="24"/>
                <w:lang w:eastAsia="ar-SA"/>
              </w:rPr>
              <w:br/>
              <w:t>226-17-66</w:t>
            </w:r>
            <w:r w:rsidR="00AD54D5">
              <w:rPr>
                <w:rFonts w:ascii="Times New Roman" w:eastAsia="Times New Roman" w:hAnsi="Times New Roman" w:cs="Times New Roman"/>
                <w:sz w:val="24"/>
                <w:szCs w:val="24"/>
                <w:lang w:eastAsia="ar-SA"/>
              </w:rPr>
              <w:t xml:space="preserve">   </w:t>
            </w:r>
            <w:r w:rsidR="00EC641D">
              <w:rPr>
                <w:rFonts w:ascii="Times New Roman" w:eastAsia="Times New Roman" w:hAnsi="Times New Roman" w:cs="Times New Roman"/>
                <w:sz w:val="24"/>
                <w:szCs w:val="24"/>
                <w:lang w:eastAsia="ar-SA"/>
              </w:rPr>
              <w:t xml:space="preserve"> </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AD54D5">
              <w:rPr>
                <w:rFonts w:ascii="Times New Roman" w:eastAsia="Times New Roman" w:hAnsi="Times New Roman" w:cs="Times New Roman"/>
                <w:sz w:val="24"/>
                <w:szCs w:val="24"/>
                <w:lang w:eastAsia="ar-SA"/>
              </w:rPr>
              <w:t>24 09</w:t>
            </w:r>
            <w:r w:rsidR="009E4410">
              <w:rPr>
                <w:rFonts w:ascii="Times New Roman" w:eastAsia="Times New Roman" w:hAnsi="Times New Roman" w:cs="Times New Roman"/>
                <w:sz w:val="24"/>
                <w:szCs w:val="24"/>
                <w:lang w:eastAsia="ar-SA"/>
              </w:rPr>
              <w:t>3</w:t>
            </w:r>
            <w:r w:rsidR="00AD54D5">
              <w:rPr>
                <w:rFonts w:ascii="Times New Roman" w:eastAsia="Times New Roman" w:hAnsi="Times New Roman" w:cs="Times New Roman"/>
                <w:sz w:val="24"/>
                <w:szCs w:val="24"/>
                <w:lang w:eastAsia="ar-SA"/>
              </w:rPr>
              <w:t>,</w:t>
            </w:r>
            <w:r w:rsidR="009E4410">
              <w:rPr>
                <w:rFonts w:ascii="Times New Roman" w:eastAsia="Times New Roman" w:hAnsi="Times New Roman" w:cs="Times New Roman"/>
                <w:sz w:val="24"/>
                <w:szCs w:val="24"/>
                <w:lang w:eastAsia="ar-SA"/>
              </w:rPr>
              <w:t>73</w:t>
            </w:r>
            <w:r w:rsidRPr="009701CD">
              <w:rPr>
                <w:rFonts w:ascii="Times New Roman" w:eastAsia="Times New Roman" w:hAnsi="Times New Roman" w:cs="Times New Roman"/>
                <w:sz w:val="24"/>
                <w:szCs w:val="24"/>
                <w:lang w:eastAsia="ar-SA"/>
              </w:rPr>
              <w:t xml:space="preserve"> руб.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D40CFB">
              <w:rPr>
                <w:rFonts w:ascii="Times New Roman" w:eastAsia="Times New Roman" w:hAnsi="Times New Roman" w:cs="Times New Roman"/>
                <w:sz w:val="24"/>
                <w:szCs w:val="24"/>
                <w:lang w:eastAsia="ar-SA"/>
              </w:rPr>
              <w:t>14</w:t>
            </w:r>
            <w:r w:rsidR="00EC641D">
              <w:rPr>
                <w:rFonts w:ascii="Times New Roman" w:eastAsia="Times New Roman" w:hAnsi="Times New Roman" w:cs="Times New Roman"/>
                <w:sz w:val="24"/>
                <w:szCs w:val="24"/>
                <w:lang w:eastAsia="ar-SA"/>
              </w:rPr>
              <w:t>.0</w:t>
            </w:r>
            <w:r w:rsidR="00D40CFB">
              <w:rPr>
                <w:rFonts w:ascii="Times New Roman" w:eastAsia="Times New Roman" w:hAnsi="Times New Roman" w:cs="Times New Roman"/>
                <w:sz w:val="24"/>
                <w:szCs w:val="24"/>
                <w:lang w:eastAsia="ar-SA"/>
              </w:rPr>
              <w:t>9</w:t>
            </w:r>
            <w:r w:rsidR="00EC641D">
              <w:rPr>
                <w:rFonts w:ascii="Times New Roman" w:eastAsia="Times New Roman" w:hAnsi="Times New Roman" w:cs="Times New Roman"/>
                <w:sz w:val="24"/>
                <w:szCs w:val="24"/>
                <w:lang w:eastAsia="ar-SA"/>
              </w:rPr>
              <w:t>.2023</w:t>
            </w:r>
            <w:r w:rsidRPr="009701CD">
              <w:rPr>
                <w:rFonts w:ascii="Times New Roman" w:eastAsia="Times New Roman" w:hAnsi="Times New Roman" w:cs="Times New Roman"/>
                <w:sz w:val="24"/>
                <w:szCs w:val="24"/>
                <w:lang w:eastAsia="ar-SA"/>
              </w:rPr>
              <w:t>.</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ИНН 2466010657/ КПП 246601001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Расчетный счет 03232643047010001900</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БИК 010407105, к/с 40102810245370000011</w:t>
            </w:r>
          </w:p>
          <w:p w:rsidR="00932EA4" w:rsidRPr="00932EA4" w:rsidRDefault="009701CD" w:rsidP="009701CD">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Место подачи заявок – г. Красноярск, ул. </w:t>
            </w:r>
            <w:r w:rsidR="00EC641D">
              <w:rPr>
                <w:rFonts w:ascii="Times New Roman" w:eastAsia="Times New Roman" w:hAnsi="Times New Roman" w:cs="Times New Roman"/>
                <w:sz w:val="24"/>
                <w:szCs w:val="24"/>
                <w:lang w:eastAsia="ar-SA"/>
              </w:rPr>
              <w:t>Карла Маркса, д. 75 (кабинет 103</w:t>
            </w:r>
            <w:r w:rsidR="0043297E">
              <w:rPr>
                <w:rFonts w:ascii="Times New Roman" w:eastAsia="Times New Roman" w:hAnsi="Times New Roman" w:cs="Times New Roman"/>
                <w:sz w:val="24"/>
                <w:szCs w:val="24"/>
                <w:lang w:eastAsia="ar-SA"/>
              </w:rPr>
              <w:t>, 102</w:t>
            </w:r>
            <w:r w:rsidRPr="003C0743">
              <w:rPr>
                <w:rFonts w:ascii="Times New Roman" w:eastAsia="Times New Roman" w:hAnsi="Times New Roman" w:cs="Times New Roman"/>
                <w:sz w:val="24"/>
                <w:szCs w:val="24"/>
                <w:lang w:eastAsia="ar-SA"/>
              </w:rPr>
              <w:t>), тел. 226-17-08</w:t>
            </w:r>
            <w:r w:rsidR="00FC5EAF">
              <w:rPr>
                <w:rFonts w:ascii="Times New Roman" w:eastAsia="Times New Roman" w:hAnsi="Times New Roman" w:cs="Times New Roman"/>
                <w:sz w:val="24"/>
                <w:szCs w:val="24"/>
                <w:lang w:eastAsia="ar-SA"/>
              </w:rPr>
              <w:t>, 226-17-84</w:t>
            </w:r>
            <w:r w:rsidRPr="003C0743">
              <w:rPr>
                <w:rFonts w:ascii="Times New Roman" w:eastAsia="Times New Roman" w:hAnsi="Times New Roman" w:cs="Times New Roman"/>
                <w:sz w:val="24"/>
                <w:szCs w:val="24"/>
                <w:lang w:eastAsia="ar-SA"/>
              </w:rPr>
              <w:t xml:space="preserve">. </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Дата начала подачи заявок – </w:t>
            </w:r>
            <w:r w:rsidR="0006343B">
              <w:rPr>
                <w:rFonts w:ascii="Times New Roman" w:eastAsia="Times New Roman" w:hAnsi="Times New Roman" w:cs="Times New Roman"/>
                <w:sz w:val="24"/>
                <w:szCs w:val="24"/>
                <w:lang w:eastAsia="ar-SA"/>
              </w:rPr>
              <w:t>25</w:t>
            </w:r>
            <w:r w:rsidR="00EC641D">
              <w:rPr>
                <w:rFonts w:ascii="Times New Roman" w:eastAsia="Times New Roman" w:hAnsi="Times New Roman" w:cs="Times New Roman"/>
                <w:sz w:val="24"/>
                <w:szCs w:val="24"/>
                <w:lang w:eastAsia="ar-SA"/>
              </w:rPr>
              <w:t>.0</w:t>
            </w:r>
            <w:r w:rsidR="0006343B">
              <w:rPr>
                <w:rFonts w:ascii="Times New Roman" w:eastAsia="Times New Roman" w:hAnsi="Times New Roman" w:cs="Times New Roman"/>
                <w:sz w:val="24"/>
                <w:szCs w:val="24"/>
                <w:lang w:eastAsia="ar-SA"/>
              </w:rPr>
              <w:t>8</w:t>
            </w:r>
            <w:r w:rsidR="00EC641D">
              <w:rPr>
                <w:rFonts w:ascii="Times New Roman" w:eastAsia="Times New Roman" w:hAnsi="Times New Roman" w:cs="Times New Roman"/>
                <w:sz w:val="24"/>
                <w:szCs w:val="24"/>
                <w:lang w:eastAsia="ar-SA"/>
              </w:rPr>
              <w:t>.2023</w:t>
            </w:r>
            <w:r w:rsidRPr="003C0743">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3C0743">
              <w:rPr>
                <w:rFonts w:ascii="Times New Roman" w:eastAsia="Times New Roman" w:hAnsi="Times New Roman" w:cs="Times New Roman"/>
                <w:sz w:val="24"/>
                <w:szCs w:val="24"/>
                <w:lang w:eastAsia="ar-SA"/>
              </w:rPr>
              <w:t>ии ау</w:t>
            </w:r>
            <w:proofErr w:type="gramEnd"/>
            <w:r w:rsidRPr="003C0743">
              <w:rPr>
                <w:rFonts w:ascii="Times New Roman" w:eastAsia="Times New Roman" w:hAnsi="Times New Roman" w:cs="Times New Roman"/>
                <w:sz w:val="24"/>
                <w:szCs w:val="24"/>
                <w:lang w:eastAsia="ar-SA"/>
              </w:rPr>
              <w:t>кциона).</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Время подачи заявок: с понедельника по пятницу с </w:t>
            </w:r>
            <w:r w:rsidR="00D40CFB">
              <w:rPr>
                <w:rFonts w:ascii="Times New Roman" w:eastAsia="Times New Roman" w:hAnsi="Times New Roman" w:cs="Times New Roman"/>
                <w:sz w:val="24"/>
                <w:szCs w:val="24"/>
                <w:lang w:eastAsia="ar-SA"/>
              </w:rPr>
              <w:br/>
            </w:r>
            <w:r w:rsidRPr="003C0743">
              <w:rPr>
                <w:rFonts w:ascii="Times New Roman" w:eastAsia="Times New Roman" w:hAnsi="Times New Roman" w:cs="Times New Roman"/>
                <w:sz w:val="24"/>
                <w:szCs w:val="24"/>
                <w:lang w:eastAsia="ar-SA"/>
              </w:rPr>
              <w:t xml:space="preserve">09 часов 00 минут до 13 часов 00 минут, с 14 часов </w:t>
            </w:r>
            <w:r>
              <w:rPr>
                <w:rFonts w:ascii="Times New Roman" w:eastAsia="Times New Roman" w:hAnsi="Times New Roman" w:cs="Times New Roman"/>
                <w:sz w:val="24"/>
                <w:szCs w:val="24"/>
                <w:lang w:eastAsia="ar-SA"/>
              </w:rPr>
              <w:t xml:space="preserve">            </w:t>
            </w:r>
            <w:r w:rsidRPr="003C0743">
              <w:rPr>
                <w:rFonts w:ascii="Times New Roman" w:eastAsia="Times New Roman" w:hAnsi="Times New Roman" w:cs="Times New Roman"/>
                <w:sz w:val="24"/>
                <w:szCs w:val="24"/>
                <w:lang w:eastAsia="ar-SA"/>
              </w:rPr>
              <w:lastRenderedPageBreak/>
              <w:t>00 минут до 18 часов 00 минут по местному времени.</w:t>
            </w:r>
          </w:p>
          <w:p w:rsidR="00932EA4" w:rsidRPr="00932EA4" w:rsidRDefault="003C0743" w:rsidP="0006343B">
            <w:pPr>
              <w:suppressAutoHyphens/>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Дата и время окончания срока подачи заявок – </w:t>
            </w:r>
            <w:r w:rsidR="0006343B">
              <w:rPr>
                <w:rFonts w:ascii="Times New Roman" w:eastAsia="Times New Roman" w:hAnsi="Times New Roman" w:cs="Times New Roman"/>
                <w:sz w:val="24"/>
                <w:szCs w:val="24"/>
                <w:lang w:eastAsia="ar-SA"/>
              </w:rPr>
              <w:t>14</w:t>
            </w:r>
            <w:r w:rsidR="00EC641D">
              <w:rPr>
                <w:rFonts w:ascii="Times New Roman" w:eastAsia="Times New Roman" w:hAnsi="Times New Roman" w:cs="Times New Roman"/>
                <w:sz w:val="24"/>
                <w:szCs w:val="24"/>
                <w:lang w:eastAsia="ar-SA"/>
              </w:rPr>
              <w:t>.0</w:t>
            </w:r>
            <w:r w:rsidR="0006343B">
              <w:rPr>
                <w:rFonts w:ascii="Times New Roman" w:eastAsia="Times New Roman" w:hAnsi="Times New Roman" w:cs="Times New Roman"/>
                <w:sz w:val="24"/>
                <w:szCs w:val="24"/>
                <w:lang w:eastAsia="ar-SA"/>
              </w:rPr>
              <w:t>9</w:t>
            </w:r>
            <w:r w:rsidR="00EC641D">
              <w:rPr>
                <w:rFonts w:ascii="Times New Roman" w:eastAsia="Times New Roman" w:hAnsi="Times New Roman" w:cs="Times New Roman"/>
                <w:sz w:val="24"/>
                <w:szCs w:val="24"/>
                <w:lang w:eastAsia="ar-SA"/>
              </w:rPr>
              <w:t>.2023</w:t>
            </w:r>
            <w:r w:rsidRPr="003C0743">
              <w:rPr>
                <w:rFonts w:ascii="Times New Roman" w:eastAsia="Times New Roman" w:hAnsi="Times New Roman" w:cs="Times New Roman"/>
                <w:sz w:val="24"/>
                <w:szCs w:val="24"/>
                <w:lang w:eastAsia="ar-SA"/>
              </w:rPr>
              <w:t xml:space="preserve"> 18 часов 00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06343B">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Место проведения аукциона: г. Красноярск, </w:t>
            </w:r>
          </w:p>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ул. Карла Маркса, д. 75 (кабинет 308).</w:t>
            </w:r>
          </w:p>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Дата и время проведения аукциона – </w:t>
            </w:r>
            <w:r w:rsidR="00EC641D">
              <w:rPr>
                <w:rFonts w:ascii="Times New Roman" w:eastAsia="Times New Roman" w:hAnsi="Times New Roman" w:cs="Times New Roman"/>
                <w:sz w:val="24"/>
                <w:szCs w:val="24"/>
                <w:lang w:eastAsia="ar-SA"/>
              </w:rPr>
              <w:t>2</w:t>
            </w:r>
            <w:r w:rsidR="0006343B">
              <w:rPr>
                <w:rFonts w:ascii="Times New Roman" w:eastAsia="Times New Roman" w:hAnsi="Times New Roman" w:cs="Times New Roman"/>
                <w:sz w:val="24"/>
                <w:szCs w:val="24"/>
                <w:lang w:eastAsia="ar-SA"/>
              </w:rPr>
              <w:t>8</w:t>
            </w:r>
            <w:r w:rsidR="00EC641D">
              <w:rPr>
                <w:rFonts w:ascii="Times New Roman" w:eastAsia="Times New Roman" w:hAnsi="Times New Roman" w:cs="Times New Roman"/>
                <w:sz w:val="24"/>
                <w:szCs w:val="24"/>
                <w:lang w:eastAsia="ar-SA"/>
              </w:rPr>
              <w:t>.0</w:t>
            </w:r>
            <w:r w:rsidR="0006343B">
              <w:rPr>
                <w:rFonts w:ascii="Times New Roman" w:eastAsia="Times New Roman" w:hAnsi="Times New Roman" w:cs="Times New Roman"/>
                <w:sz w:val="24"/>
                <w:szCs w:val="24"/>
                <w:lang w:eastAsia="ar-SA"/>
              </w:rPr>
              <w:t>9</w:t>
            </w:r>
            <w:r w:rsidR="00EC641D">
              <w:rPr>
                <w:rFonts w:ascii="Times New Roman" w:eastAsia="Times New Roman" w:hAnsi="Times New Roman" w:cs="Times New Roman"/>
                <w:sz w:val="24"/>
                <w:szCs w:val="24"/>
                <w:lang w:eastAsia="ar-SA"/>
              </w:rPr>
              <w:t>.2023</w:t>
            </w:r>
            <w:r w:rsidRPr="003C0743">
              <w:rPr>
                <w:rFonts w:ascii="Times New Roman" w:eastAsia="Times New Roman" w:hAnsi="Times New Roman" w:cs="Times New Roman"/>
                <w:sz w:val="24"/>
                <w:szCs w:val="24"/>
                <w:lang w:eastAsia="ar-SA"/>
              </w:rPr>
              <w:t xml:space="preserve"> </w:t>
            </w:r>
          </w:p>
          <w:p w:rsidR="00932EA4" w:rsidRPr="00932EA4" w:rsidRDefault="00C5257E" w:rsidP="0006343B">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06343B">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часов </w:t>
            </w:r>
            <w:r w:rsidR="0006343B">
              <w:rPr>
                <w:rFonts w:ascii="Times New Roman" w:eastAsia="Times New Roman" w:hAnsi="Times New Roman" w:cs="Times New Roman"/>
                <w:sz w:val="24"/>
                <w:szCs w:val="24"/>
                <w:lang w:eastAsia="ar-SA"/>
              </w:rPr>
              <w:t>0</w:t>
            </w:r>
            <w:r w:rsidR="003C0743" w:rsidRPr="003C0743">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lastRenderedPageBreak/>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25</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26</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29</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30</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40</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3C0743">
        <w:rPr>
          <w:rFonts w:ascii="Times New Roman" w:eastAsia="Times New Roman CYR"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 xml:space="preserve">от 26.07.2006 </w:t>
      </w:r>
      <w:r w:rsidR="003C0743">
        <w:rPr>
          <w:rFonts w:ascii="Times New Roman" w:eastAsia="Times New Roman CYR" w:hAnsi="Times New Roman" w:cs="Times New Roman"/>
          <w:sz w:val="24"/>
          <w:szCs w:val="24"/>
          <w:lang w:eastAsia="ar-SA"/>
        </w:rPr>
        <w:t>№ 135-ФЗ «О защите конкуренции»</w:t>
      </w:r>
      <w:r w:rsidRPr="00932EA4">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32EA4">
        <w:rPr>
          <w:rFonts w:ascii="Times New Roman" w:eastAsia="Times New Roman CYR" w:hAnsi="Times New Roman" w:cs="Times New Roman"/>
          <w:sz w:val="24"/>
          <w:szCs w:val="24"/>
          <w:lang w:eastAsia="ar-SA"/>
        </w:rPr>
        <w:t xml:space="preserve">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3C07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w:t>
      </w:r>
      <w:r w:rsidR="003C0743">
        <w:rPr>
          <w:rFonts w:ascii="Times New Roman" w:eastAsia="Times New Roman" w:hAnsi="Times New Roman" w:cs="Times New Roman"/>
          <w:sz w:val="24"/>
          <w:szCs w:val="24"/>
          <w:lang w:eastAsia="ar-SA"/>
        </w:rPr>
        <w:t xml:space="preserve"> в форме электронного документа </w:t>
      </w: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10"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932EA4">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1B594A">
      <w:pPr>
        <w:suppressAutoHyphens/>
        <w:autoSpaceDE w:val="0"/>
        <w:spacing w:before="180" w:after="18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32EA4">
        <w:rPr>
          <w:rFonts w:ascii="Times New Roman" w:eastAsia="Times New Roman" w:hAnsi="Times New Roman" w:cs="Times New Roman"/>
          <w:sz w:val="24"/>
          <w:szCs w:val="24"/>
          <w:lang w:eastAsia="ar-SA"/>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728DC">
          <w:rPr>
            <w:rFonts w:ascii="Times New Roman" w:eastAsia="Times New Roman" w:hAnsi="Times New Roman" w:cs="Times New Roman"/>
            <w:sz w:val="24"/>
            <w:szCs w:val="24"/>
            <w:lang w:eastAsia="ar-SA"/>
          </w:rPr>
          <w:t>Кодексом</w:t>
        </w:r>
      </w:hyperlink>
      <w:r w:rsidRPr="005728DC">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lastRenderedPageBreak/>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w:t>
      </w:r>
      <w:r w:rsidR="008B68F1">
        <w:rPr>
          <w:rFonts w:ascii="Times New Roman" w:eastAsia="Times New Roman" w:hAnsi="Times New Roman" w:cs="Times New Roman"/>
          <w:color w:val="000000"/>
          <w:sz w:val="24"/>
          <w:szCs w:val="24"/>
          <w:lang w:eastAsia="ru-RU"/>
        </w:rPr>
        <w:t>бинете приема заявок (</w:t>
      </w:r>
      <w:proofErr w:type="spellStart"/>
      <w:r w:rsidR="008B68F1">
        <w:rPr>
          <w:rFonts w:ascii="Times New Roman" w:eastAsia="Times New Roman" w:hAnsi="Times New Roman" w:cs="Times New Roman"/>
          <w:color w:val="000000"/>
          <w:sz w:val="24"/>
          <w:szCs w:val="24"/>
          <w:lang w:eastAsia="ru-RU"/>
        </w:rPr>
        <w:t>каб</w:t>
      </w:r>
      <w:proofErr w:type="spellEnd"/>
      <w:r w:rsidR="008B68F1">
        <w:rPr>
          <w:rFonts w:ascii="Times New Roman" w:eastAsia="Times New Roman" w:hAnsi="Times New Roman" w:cs="Times New Roman"/>
          <w:color w:val="000000"/>
          <w:sz w:val="24"/>
          <w:szCs w:val="24"/>
          <w:lang w:eastAsia="ru-RU"/>
        </w:rPr>
        <w:t>. №</w:t>
      </w:r>
      <w:r w:rsidR="00094A14">
        <w:rPr>
          <w:rFonts w:ascii="Times New Roman" w:eastAsia="Times New Roman" w:hAnsi="Times New Roman" w:cs="Times New Roman"/>
          <w:color w:val="000000"/>
          <w:sz w:val="24"/>
          <w:szCs w:val="24"/>
          <w:lang w:eastAsia="ru-RU"/>
        </w:rPr>
        <w:t>№</w:t>
      </w:r>
      <w:r w:rsidR="008B68F1">
        <w:rPr>
          <w:rFonts w:ascii="Times New Roman" w:eastAsia="Times New Roman" w:hAnsi="Times New Roman" w:cs="Times New Roman"/>
          <w:color w:val="000000"/>
          <w:sz w:val="24"/>
          <w:szCs w:val="24"/>
          <w:lang w:eastAsia="ru-RU"/>
        </w:rPr>
        <w:t xml:space="preserve"> 103</w:t>
      </w:r>
      <w:r w:rsidR="00094A14">
        <w:rPr>
          <w:rFonts w:ascii="Times New Roman" w:eastAsia="Times New Roman" w:hAnsi="Times New Roman" w:cs="Times New Roman"/>
          <w:color w:val="000000"/>
          <w:sz w:val="24"/>
          <w:szCs w:val="24"/>
          <w:lang w:eastAsia="ru-RU"/>
        </w:rPr>
        <w:t>, 102</w:t>
      </w:r>
      <w:bookmarkStart w:id="0" w:name="_GoBack"/>
      <w:bookmarkEnd w:id="0"/>
      <w:proofErr w:type="gramStart"/>
      <w:r w:rsidR="00094A1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color w:val="000000"/>
          <w:sz w:val="24"/>
          <w:szCs w:val="24"/>
          <w:lang w:eastAsia="ru-RU"/>
        </w:rPr>
        <w:t>)</w:t>
      </w:r>
      <w:proofErr w:type="gramEnd"/>
      <w:r w:rsidRPr="00932EA4">
        <w:rPr>
          <w:rFonts w:ascii="Times New Roman" w:eastAsia="Times New Roman" w:hAnsi="Times New Roman" w:cs="Times New Roman"/>
          <w:color w:val="000000"/>
          <w:sz w:val="24"/>
          <w:szCs w:val="24"/>
          <w:lang w:eastAsia="ru-RU"/>
        </w:rPr>
        <w:t xml:space="preserve">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Инструкцией</w:t>
      </w:r>
      <w:r w:rsidRPr="003240BD">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1B594A">
      <w:pPr>
        <w:keepNext/>
        <w:widowControl w:val="0"/>
        <w:numPr>
          <w:ilvl w:val="0"/>
          <w:numId w:val="12"/>
        </w:numPr>
        <w:shd w:val="clear" w:color="auto" w:fill="FFFFFF"/>
        <w:suppressAutoHyphens/>
        <w:autoSpaceDE w:val="0"/>
        <w:autoSpaceDN w:val="0"/>
        <w:adjustRightInd w:val="0"/>
        <w:spacing w:before="180" w:after="18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1"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1"/>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F21CA0" w:rsidP="00514BF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w:t>
      </w:r>
      <w:r w:rsidRPr="00F21CA0">
        <w:rPr>
          <w:rFonts w:ascii="Times New Roman" w:eastAsia="Times New Roman" w:hAnsi="Times New Roman" w:cs="Times New Roman"/>
          <w:sz w:val="24"/>
          <w:szCs w:val="24"/>
          <w:lang w:eastAsia="ar-SA"/>
        </w:rPr>
        <w:t xml:space="preserve"> </w:t>
      </w:r>
      <w:r w:rsidR="00C5257E">
        <w:rPr>
          <w:rFonts w:ascii="Times New Roman" w:eastAsia="Times New Roman" w:hAnsi="Times New Roman" w:cs="Times New Roman"/>
          <w:sz w:val="24"/>
          <w:szCs w:val="24"/>
          <w:lang w:eastAsia="ar-SA"/>
        </w:rPr>
        <w:t xml:space="preserve">№ </w:t>
      </w:r>
      <w:r w:rsidR="005728DC">
        <w:rPr>
          <w:rFonts w:ascii="Times New Roman" w:eastAsia="Times New Roman" w:hAnsi="Times New Roman" w:cs="Times New Roman"/>
          <w:sz w:val="24"/>
          <w:szCs w:val="24"/>
          <w:lang w:eastAsia="ar-SA"/>
        </w:rPr>
        <w:t>19</w:t>
      </w:r>
      <w:r w:rsidR="008B68F1" w:rsidRPr="008B68F1">
        <w:rPr>
          <w:rFonts w:ascii="Times New Roman" w:eastAsia="Times New Roman" w:hAnsi="Times New Roman" w:cs="Times New Roman"/>
          <w:sz w:val="24"/>
          <w:szCs w:val="24"/>
          <w:lang w:eastAsia="ar-SA"/>
        </w:rPr>
        <w:t>,</w:t>
      </w:r>
      <w:r w:rsidR="008B68F1">
        <w:rPr>
          <w:rFonts w:ascii="Times New Roman" w:eastAsia="Times New Roman" w:hAnsi="Times New Roman" w:cs="Times New Roman"/>
          <w:sz w:val="24"/>
          <w:szCs w:val="24"/>
          <w:lang w:eastAsia="ar-SA"/>
        </w:rPr>
        <w:t xml:space="preserve"> расположенному</w:t>
      </w:r>
      <w:r w:rsidR="008B68F1" w:rsidRPr="008B68F1">
        <w:rPr>
          <w:rFonts w:ascii="Times New Roman" w:eastAsia="Times New Roman" w:hAnsi="Times New Roman" w:cs="Times New Roman"/>
          <w:sz w:val="24"/>
          <w:szCs w:val="24"/>
          <w:lang w:eastAsia="ar-SA"/>
        </w:rPr>
        <w:t xml:space="preserve"> по адресу: </w:t>
      </w:r>
      <w:proofErr w:type="gramStart"/>
      <w:r w:rsidR="008B68F1" w:rsidRPr="008B68F1">
        <w:rPr>
          <w:rFonts w:ascii="Times New Roman" w:eastAsia="Times New Roman" w:hAnsi="Times New Roman" w:cs="Times New Roman"/>
          <w:sz w:val="24"/>
          <w:szCs w:val="24"/>
          <w:lang w:eastAsia="ar-SA"/>
        </w:rPr>
        <w:t xml:space="preserve">Российская Федерации, Красноярский край, г. Красноярск, ул. </w:t>
      </w:r>
      <w:r w:rsidR="005728DC">
        <w:rPr>
          <w:rFonts w:ascii="Times New Roman" w:eastAsia="Times New Roman" w:hAnsi="Times New Roman" w:cs="Times New Roman"/>
          <w:sz w:val="24"/>
          <w:szCs w:val="24"/>
          <w:lang w:eastAsia="ar-SA"/>
        </w:rPr>
        <w:t>Щорс</w:t>
      </w:r>
      <w:r w:rsidR="008B68F1" w:rsidRPr="008B68F1">
        <w:rPr>
          <w:rFonts w:ascii="Times New Roman" w:eastAsia="Times New Roman" w:hAnsi="Times New Roman" w:cs="Times New Roman"/>
          <w:sz w:val="24"/>
          <w:szCs w:val="24"/>
          <w:lang w:eastAsia="ar-SA"/>
        </w:rPr>
        <w:t>а, д. 2</w:t>
      </w:r>
      <w:r w:rsidR="005728DC">
        <w:rPr>
          <w:rFonts w:ascii="Times New Roman" w:eastAsia="Times New Roman" w:hAnsi="Times New Roman" w:cs="Times New Roman"/>
          <w:sz w:val="24"/>
          <w:szCs w:val="24"/>
          <w:lang w:eastAsia="ar-SA"/>
        </w:rPr>
        <w:t>4</w:t>
      </w:r>
      <w:r w:rsidR="00932EA4" w:rsidRPr="00D82BB6">
        <w:rPr>
          <w:rFonts w:ascii="Times New Roman" w:eastAsia="Times New Roman" w:hAnsi="Times New Roman" w:cs="Times New Roman"/>
          <w:sz w:val="24"/>
          <w:szCs w:val="24"/>
          <w:lang w:eastAsia="ar-SA"/>
        </w:rPr>
        <w:t xml:space="preserve">, дата аукциона: </w:t>
      </w:r>
      <w:r w:rsidR="008B68F1">
        <w:rPr>
          <w:rFonts w:ascii="Times New Roman" w:eastAsia="Times New Roman" w:hAnsi="Times New Roman" w:cs="Times New Roman"/>
          <w:sz w:val="24"/>
          <w:szCs w:val="24"/>
          <w:lang w:eastAsia="ar-SA"/>
        </w:rPr>
        <w:t>2</w:t>
      </w:r>
      <w:r w:rsidR="005728DC">
        <w:rPr>
          <w:rFonts w:ascii="Times New Roman" w:eastAsia="Times New Roman" w:hAnsi="Times New Roman" w:cs="Times New Roman"/>
          <w:sz w:val="24"/>
          <w:szCs w:val="24"/>
          <w:lang w:eastAsia="ar-SA"/>
        </w:rPr>
        <w:t>8</w:t>
      </w:r>
      <w:r w:rsidR="008B68F1">
        <w:rPr>
          <w:rFonts w:ascii="Times New Roman" w:eastAsia="Times New Roman" w:hAnsi="Times New Roman" w:cs="Times New Roman"/>
          <w:sz w:val="24"/>
          <w:szCs w:val="24"/>
          <w:lang w:eastAsia="ar-SA"/>
        </w:rPr>
        <w:t>.0</w:t>
      </w:r>
      <w:r w:rsidR="005728DC">
        <w:rPr>
          <w:rFonts w:ascii="Times New Roman" w:eastAsia="Times New Roman" w:hAnsi="Times New Roman" w:cs="Times New Roman"/>
          <w:sz w:val="24"/>
          <w:szCs w:val="24"/>
          <w:lang w:eastAsia="ar-SA"/>
        </w:rPr>
        <w:t>9</w:t>
      </w:r>
      <w:r w:rsidR="008B68F1">
        <w:rPr>
          <w:rFonts w:ascii="Times New Roman" w:eastAsia="Times New Roman" w:hAnsi="Times New Roman" w:cs="Times New Roman"/>
          <w:sz w:val="24"/>
          <w:szCs w:val="24"/>
          <w:lang w:eastAsia="ar-SA"/>
        </w:rPr>
        <w:t>.202</w:t>
      </w:r>
      <w:r w:rsidR="005728DC">
        <w:rPr>
          <w:rFonts w:ascii="Times New Roman" w:eastAsia="Times New Roman" w:hAnsi="Times New Roman" w:cs="Times New Roman"/>
          <w:sz w:val="24"/>
          <w:szCs w:val="24"/>
          <w:lang w:eastAsia="ar-SA"/>
        </w:rPr>
        <w:t>3</w:t>
      </w:r>
      <w:r w:rsidR="00932EA4" w:rsidRPr="00D82BB6">
        <w:rPr>
          <w:rFonts w:ascii="Times New Roman" w:eastAsia="Times New Roman" w:hAnsi="Times New Roman" w:cs="Times New Roman"/>
          <w:sz w:val="24"/>
          <w:szCs w:val="24"/>
          <w:lang w:eastAsia="ar-SA"/>
        </w:rPr>
        <w:t>,</w:t>
      </w:r>
      <w:r w:rsidR="00932EA4" w:rsidRPr="00D82BB6">
        <w:rPr>
          <w:rFonts w:ascii="Times New Roman" w:eastAsia="Times New Roman" w:hAnsi="Times New Roman" w:cs="Times New Roman"/>
          <w:sz w:val="28"/>
          <w:szCs w:val="20"/>
          <w:lang w:eastAsia="ar-SA"/>
        </w:rPr>
        <w:t xml:space="preserve"> </w:t>
      </w:r>
      <w:r w:rsidR="00932EA4" w:rsidRPr="00D82BB6">
        <w:rPr>
          <w:rFonts w:ascii="Times New Roman" w:eastAsia="Times New Roman" w:hAnsi="Times New Roman" w:cs="Times New Roman"/>
          <w:sz w:val="24"/>
          <w:szCs w:val="24"/>
          <w:lang w:eastAsia="ar-SA"/>
        </w:rPr>
        <w:t xml:space="preserve">в размере </w:t>
      </w:r>
      <w:r w:rsidR="001F726E">
        <w:rPr>
          <w:rFonts w:ascii="Times New Roman" w:eastAsia="Times New Roman" w:hAnsi="Times New Roman" w:cs="Times New Roman"/>
          <w:sz w:val="24"/>
          <w:szCs w:val="24"/>
          <w:lang w:eastAsia="ar-SA"/>
        </w:rPr>
        <w:t>24 09</w:t>
      </w:r>
      <w:r w:rsidR="0043297E">
        <w:rPr>
          <w:rFonts w:ascii="Times New Roman" w:eastAsia="Times New Roman" w:hAnsi="Times New Roman" w:cs="Times New Roman"/>
          <w:sz w:val="24"/>
          <w:szCs w:val="24"/>
          <w:lang w:eastAsia="ar-SA"/>
        </w:rPr>
        <w:t>3</w:t>
      </w:r>
      <w:r w:rsidR="001F726E">
        <w:rPr>
          <w:rFonts w:ascii="Times New Roman" w:eastAsia="Times New Roman" w:hAnsi="Times New Roman" w:cs="Times New Roman"/>
          <w:sz w:val="24"/>
          <w:szCs w:val="24"/>
          <w:lang w:eastAsia="ar-SA"/>
        </w:rPr>
        <w:t>,</w:t>
      </w:r>
      <w:r w:rsidR="0043297E">
        <w:rPr>
          <w:rFonts w:ascii="Times New Roman" w:eastAsia="Times New Roman" w:hAnsi="Times New Roman" w:cs="Times New Roman"/>
          <w:sz w:val="24"/>
          <w:szCs w:val="24"/>
          <w:lang w:eastAsia="ar-SA"/>
        </w:rPr>
        <w:t>73</w:t>
      </w:r>
      <w:r w:rsidR="00932EA4" w:rsidRPr="00D82BB6">
        <w:rPr>
          <w:rFonts w:ascii="Times New Roman" w:eastAsia="Times New Roman" w:hAnsi="Times New Roman" w:cs="Times New Roman"/>
          <w:sz w:val="24"/>
          <w:szCs w:val="24"/>
          <w:lang w:eastAsia="ar-SA"/>
        </w:rPr>
        <w:t xml:space="preserve"> руб., НДС не облагается».</w:t>
      </w:r>
      <w:proofErr w:type="gramEnd"/>
    </w:p>
    <w:p w:rsidR="00932EA4" w:rsidRPr="00932EA4" w:rsidRDefault="00F55629" w:rsidP="00F55629">
      <w:pPr>
        <w:numPr>
          <w:ilvl w:val="1"/>
          <w:numId w:val="12"/>
        </w:numPr>
        <w:tabs>
          <w:tab w:val="clear" w:pos="1440"/>
          <w:tab w:val="left" w:pos="993"/>
          <w:tab w:val="left" w:pos="1134"/>
          <w:tab w:val="num" w:pos="1560"/>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F55629">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пункте 4.7 настоящей документации об аукционе</w:t>
      </w:r>
      <w:r w:rsidR="00932EA4" w:rsidRPr="00932EA4">
        <w:rPr>
          <w:rFonts w:ascii="Times New Roman" w:eastAsia="Times New Roman" w:hAnsi="Times New Roman" w:cs="Times New Roman"/>
          <w:sz w:val="24"/>
          <w:szCs w:val="24"/>
          <w:lang w:eastAsia="ar-SA"/>
        </w:rPr>
        <w:t>.</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4.5. В случае </w:t>
      </w:r>
      <w:r w:rsidR="008C3894" w:rsidRPr="00932EA4">
        <w:rPr>
          <w:rFonts w:ascii="Times New Roman" w:eastAsia="Times New Roman" w:hAnsi="Times New Roman" w:cs="Times New Roman"/>
          <w:color w:val="000000"/>
          <w:sz w:val="24"/>
          <w:szCs w:val="24"/>
          <w:lang w:eastAsia="ru-RU"/>
        </w:rPr>
        <w:t>не поступления</w:t>
      </w:r>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r w:rsidR="00094A14">
        <w:rPr>
          <w:rFonts w:ascii="Times New Roman" w:eastAsia="Times New Roman CYR"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 xml:space="preserve">БИК 010407105, </w:t>
      </w:r>
      <w:proofErr w:type="gramStart"/>
      <w:r w:rsidRPr="00932EA4">
        <w:rPr>
          <w:rFonts w:ascii="Times New Roman" w:eastAsia="Times New Roman CYR" w:hAnsi="Times New Roman" w:cs="Times New Roman"/>
          <w:sz w:val="24"/>
          <w:szCs w:val="24"/>
          <w:lang w:eastAsia="ar-SA"/>
        </w:rPr>
        <w:t>к</w:t>
      </w:r>
      <w:proofErr w:type="gramEnd"/>
      <w:r w:rsidRPr="00932EA4">
        <w:rPr>
          <w:rFonts w:ascii="Times New Roman" w:eastAsia="Times New Roman CYR" w:hAnsi="Times New Roman" w:cs="Times New Roman"/>
          <w:sz w:val="24"/>
          <w:szCs w:val="24"/>
          <w:lang w:eastAsia="ar-SA"/>
        </w:rPr>
        <w:t>/с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1B594A">
      <w:pPr>
        <w:numPr>
          <w:ilvl w:val="0"/>
          <w:numId w:val="29"/>
        </w:numPr>
        <w:suppressAutoHyphens/>
        <w:autoSpaceDE w:val="0"/>
        <w:spacing w:before="240" w:after="240" w:line="240" w:lineRule="auto"/>
        <w:ind w:left="539" w:hanging="539"/>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0760A">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 xml:space="preserve">м 3.1 </w:t>
      </w:r>
      <w:r w:rsidR="00D0760A">
        <w:rPr>
          <w:rFonts w:ascii="Times New Roman" w:eastAsia="Arial" w:hAnsi="Times New Roman" w:cs="Times New Roman"/>
          <w:sz w:val="24"/>
          <w:szCs w:val="24"/>
          <w:lang w:eastAsia="ar-SA"/>
        </w:rPr>
        <w:t>ра</w:t>
      </w:r>
      <w:r w:rsidRPr="00932EA4">
        <w:rPr>
          <w:rFonts w:ascii="Times New Roman" w:eastAsia="Arial" w:hAnsi="Times New Roman" w:cs="Times New Roman"/>
          <w:sz w:val="24"/>
          <w:szCs w:val="24"/>
          <w:lang w:eastAsia="ar-SA"/>
        </w:rPr>
        <w:t>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2"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3"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4"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2" w:name="Par116"/>
      <w:bookmarkEnd w:id="2"/>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w:t>
      </w:r>
      <w:r w:rsidRPr="00932EA4">
        <w:rPr>
          <w:rFonts w:ascii="Times New Roman" w:eastAsia="Times New Roman" w:hAnsi="Times New Roman" w:cs="Times New Roman"/>
          <w:sz w:val="24"/>
          <w:szCs w:val="24"/>
          <w:lang w:eastAsia="ar-SA"/>
        </w:rPr>
        <w:lastRenderedPageBreak/>
        <w:t xml:space="preserve">документах, представленных заявителем или участником аукциона в соответствии с </w:t>
      </w:r>
      <w:hyperlink w:anchor="Par208" w:history="1">
        <w:r w:rsidRPr="00932EA4">
          <w:rPr>
            <w:rFonts w:ascii="Times New Roman" w:eastAsia="Times New Roman" w:hAnsi="Times New Roman" w:cs="Times New Roman"/>
            <w:color w:val="0000FF"/>
            <w:sz w:val="24"/>
            <w:szCs w:val="24"/>
            <w:lang w:eastAsia="ar-SA"/>
          </w:rPr>
          <w:t xml:space="preserve">пунктами </w:t>
        </w:r>
      </w:hyperlink>
      <w:r w:rsidRPr="00932EA4">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1B594A">
      <w:pPr>
        <w:numPr>
          <w:ilvl w:val="0"/>
          <w:numId w:val="29"/>
        </w:numPr>
        <w:suppressAutoHyphens/>
        <w:autoSpaceDE w:val="0"/>
        <w:spacing w:before="240" w:after="240" w:line="240" w:lineRule="auto"/>
        <w:ind w:left="539" w:hanging="539"/>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w:t>
      </w:r>
      <w:r w:rsidRPr="00932EA4">
        <w:rPr>
          <w:rFonts w:ascii="Times New Roman" w:eastAsia="Times New Roman" w:hAnsi="Times New Roman" w:cs="Times New Roman"/>
          <w:sz w:val="24"/>
          <w:szCs w:val="24"/>
          <w:lang w:eastAsia="ar-SA"/>
        </w:rPr>
        <w:lastRenderedPageBreak/>
        <w:t xml:space="preserve">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6) </w:t>
      </w:r>
      <w:r w:rsidR="00F55629" w:rsidRPr="00F55629">
        <w:rPr>
          <w:rFonts w:ascii="Times New Roman" w:eastAsia="Times New Roman" w:hAnsi="Times New Roman" w:cs="Times New Roman"/>
          <w:sz w:val="24"/>
          <w:szCs w:val="24"/>
          <w:lang w:eastAsia="ar-SA"/>
        </w:rPr>
        <w:t>если действующий правообладатель воспользовался правом, предусмотренным подпунктом 5 пункта 6.6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00F55629" w:rsidRPr="00F55629">
        <w:rPr>
          <w:rFonts w:ascii="Times New Roman" w:eastAsia="Times New Roman" w:hAnsi="Times New Roman" w:cs="Times New Roman"/>
          <w:sz w:val="24"/>
          <w:szCs w:val="24"/>
          <w:lang w:eastAsia="ar-SA"/>
        </w:rPr>
        <w:t xml:space="preserve"> объявленной аукционистом цене договора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A6558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6.13. </w:t>
      </w:r>
      <w:proofErr w:type="gramStart"/>
      <w:r w:rsidRPr="00932EA4">
        <w:rPr>
          <w:rFonts w:ascii="Times New Roman" w:eastAsia="Times New Roman" w:hAnsi="Times New Roman" w:cs="Times New Roman"/>
          <w:sz w:val="24"/>
          <w:szCs w:val="24"/>
          <w:lang w:eastAsia="ar-SA"/>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w:t>
      </w:r>
      <w:r w:rsidR="00A65585">
        <w:rPr>
          <w:rFonts w:ascii="Times New Roman" w:eastAsia="Times New Roman" w:hAnsi="Times New Roman" w:cs="Times New Roman"/>
          <w:sz w:val="24"/>
          <w:szCs w:val="24"/>
          <w:lang w:eastAsia="ar-SA"/>
        </w:rPr>
        <w:t xml:space="preserve">и после троекратного объявления </w:t>
      </w:r>
      <w:r w:rsidRPr="00932EA4">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932EA4">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1B594A">
      <w:pPr>
        <w:suppressAutoHyphens/>
        <w:autoSpaceDE w:val="0"/>
        <w:spacing w:before="240" w:after="24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w:t>
      </w:r>
      <w:r w:rsidRPr="00932EA4">
        <w:rPr>
          <w:rFonts w:ascii="Times New Roman" w:eastAsia="Times New Roman" w:hAnsi="Times New Roman" w:cs="Times New Roman"/>
          <w:sz w:val="24"/>
          <w:szCs w:val="24"/>
          <w:lang w:eastAsia="ar-SA"/>
        </w:rPr>
        <w:lastRenderedPageBreak/>
        <w:t xml:space="preserve">единственной заявки на участие в аукционе либо признания участником аукциона только 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w:t>
      </w:r>
      <w:r w:rsidR="00F55629" w:rsidRPr="00F55629">
        <w:rPr>
          <w:rFonts w:ascii="Times New Roman" w:eastAsia="Times New Roman" w:hAnsi="Times New Roman" w:cs="Times New Roman"/>
          <w:sz w:val="24"/>
          <w:szCs w:val="24"/>
          <w:lang w:eastAsia="ar-SA"/>
        </w:rPr>
        <w:t>предоставления таким лицом заведомо ложных сведений, содержащихся в документах, предусмотренных пунктом 3.1 раздела 1 настоящей документации</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7.3. </w:t>
      </w:r>
      <w:proofErr w:type="gramStart"/>
      <w:r w:rsidRPr="00932EA4">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915FF7">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932EA4">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w:t>
      </w:r>
      <w:r w:rsidRPr="00932EA4">
        <w:rPr>
          <w:rFonts w:ascii="Times New Roman" w:eastAsia="Times New Roman" w:hAnsi="Times New Roman" w:cs="Times New Roman"/>
          <w:sz w:val="24"/>
          <w:szCs w:val="24"/>
          <w:lang w:eastAsia="ar-SA"/>
        </w:rPr>
        <w:lastRenderedPageBreak/>
        <w:t xml:space="preserve">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В цену договора не включаются: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3240BD" w:rsidRDefault="00932EA4" w:rsidP="003240B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1B594A" w:rsidRDefault="001B594A" w:rsidP="001B594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1B594A" w:rsidRPr="00932EA4" w:rsidRDefault="001B594A" w:rsidP="001B594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lastRenderedPageBreak/>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3240BD">
      <w:pPr>
        <w:widowControl w:val="0"/>
        <w:suppressAutoHyphens/>
        <w:autoSpaceDE w:val="0"/>
        <w:spacing w:before="240" w:after="24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3240BD">
      <w:pPr>
        <w:widowControl w:val="0"/>
        <w:suppressAutoHyphens/>
        <w:spacing w:before="240" w:after="12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891569">
      <w:pPr>
        <w:suppressAutoHyphens/>
        <w:autoSpaceDE w:val="0"/>
        <w:spacing w:after="24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Default="00932EA4" w:rsidP="003240BD">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1.3. Информация об условиях, порядке, сроках проведения аукциона на право заключения договор</w:t>
      </w:r>
      <w:r w:rsidR="003240BD">
        <w:rPr>
          <w:rFonts w:ascii="Times New Roman" w:eastAsia="Arial" w:hAnsi="Times New Roman" w:cs="Times New Roman"/>
          <w:sz w:val="24"/>
          <w:szCs w:val="24"/>
          <w:lang w:eastAsia="ar-SA"/>
        </w:rPr>
        <w:t xml:space="preserve">а аренды объекта недвижимости: </w:t>
      </w:r>
    </w:p>
    <w:p w:rsidR="003240BD" w:rsidRPr="00932EA4" w:rsidRDefault="003240BD" w:rsidP="003240BD">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5" w:history="1">
              <w:r w:rsidRPr="00932EA4">
                <w:rPr>
                  <w:rFonts w:ascii="Times New Roman" w:eastAsia="Times New Roman" w:hAnsi="Times New Roman" w:cs="Times New Roman"/>
                  <w:sz w:val="24"/>
                  <w:szCs w:val="24"/>
                  <w:lang w:val="de-DE" w:eastAsia="ar-SA"/>
                </w:rPr>
                <w:t>www.admkrsk.ru</w:t>
              </w:r>
            </w:hyperlink>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Pr="00932EA4">
              <w:rPr>
                <w:rFonts w:ascii="Times New Roman" w:eastAsia="Times New Roman" w:hAnsi="Times New Roman" w:cs="Times New Roman"/>
                <w:sz w:val="24"/>
                <w:szCs w:val="24"/>
                <w:lang w:eastAsia="ar-SA"/>
              </w:rPr>
              <w:t>, 226-17-08</w:t>
            </w:r>
          </w:p>
          <w:p w:rsidR="00932EA4" w:rsidRPr="00932EA4" w:rsidRDefault="00932EA4" w:rsidP="003F481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3F481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559F" w:rsidRPr="00E2559F" w:rsidRDefault="00E2559F" w:rsidP="00E2559F">
            <w:pPr>
              <w:suppressAutoHyphens/>
              <w:spacing w:after="0" w:line="240" w:lineRule="auto"/>
              <w:jc w:val="both"/>
              <w:rPr>
                <w:rFonts w:ascii="Times New Roman" w:eastAsia="Times New Roman" w:hAnsi="Times New Roman" w:cs="Times New Roman"/>
                <w:sz w:val="24"/>
                <w:szCs w:val="24"/>
                <w:lang w:eastAsia="ar-SA"/>
              </w:rPr>
            </w:pPr>
            <w:r w:rsidRPr="00E2559F">
              <w:rPr>
                <w:rFonts w:ascii="Times New Roman" w:eastAsia="Times New Roman" w:hAnsi="Times New Roman" w:cs="Times New Roman"/>
                <w:sz w:val="24"/>
                <w:szCs w:val="24"/>
                <w:lang w:eastAsia="ar-SA"/>
              </w:rPr>
              <w:t>Лот 1 – нежилое помещение № 1</w:t>
            </w:r>
            <w:r w:rsidR="00270FCA">
              <w:rPr>
                <w:rFonts w:ascii="Times New Roman" w:eastAsia="Times New Roman" w:hAnsi="Times New Roman" w:cs="Times New Roman"/>
                <w:sz w:val="24"/>
                <w:szCs w:val="24"/>
                <w:lang w:eastAsia="ar-SA"/>
              </w:rPr>
              <w:t>9</w:t>
            </w:r>
            <w:r w:rsidRPr="00E2559F">
              <w:rPr>
                <w:rFonts w:ascii="Times New Roman" w:eastAsia="Times New Roman" w:hAnsi="Times New Roman" w:cs="Times New Roman"/>
                <w:sz w:val="24"/>
                <w:szCs w:val="24"/>
                <w:lang w:eastAsia="ar-SA"/>
              </w:rPr>
              <w:t xml:space="preserve"> общей площадью </w:t>
            </w:r>
            <w:r>
              <w:rPr>
                <w:rFonts w:ascii="Times New Roman" w:eastAsia="Times New Roman" w:hAnsi="Times New Roman" w:cs="Times New Roman"/>
                <w:sz w:val="24"/>
                <w:szCs w:val="24"/>
                <w:lang w:eastAsia="ar-SA"/>
              </w:rPr>
              <w:t xml:space="preserve">     </w:t>
            </w:r>
            <w:r w:rsidR="00270FCA">
              <w:rPr>
                <w:rFonts w:ascii="Times New Roman" w:eastAsia="Times New Roman" w:hAnsi="Times New Roman" w:cs="Times New Roman"/>
                <w:sz w:val="24"/>
                <w:szCs w:val="24"/>
                <w:lang w:eastAsia="ar-SA"/>
              </w:rPr>
              <w:t>168,7</w:t>
            </w:r>
            <w:r w:rsidRPr="00E2559F">
              <w:rPr>
                <w:rFonts w:ascii="Times New Roman" w:eastAsia="Times New Roman" w:hAnsi="Times New Roman" w:cs="Times New Roman"/>
                <w:sz w:val="24"/>
                <w:szCs w:val="24"/>
                <w:lang w:eastAsia="ar-SA"/>
              </w:rPr>
              <w:t xml:space="preserve"> кв. м, кадастровый номер 24:50:0</w:t>
            </w:r>
            <w:r w:rsidR="00270FCA">
              <w:rPr>
                <w:rFonts w:ascii="Times New Roman" w:eastAsia="Times New Roman" w:hAnsi="Times New Roman" w:cs="Times New Roman"/>
                <w:sz w:val="24"/>
                <w:szCs w:val="24"/>
                <w:lang w:eastAsia="ar-SA"/>
              </w:rPr>
              <w:t>000000</w:t>
            </w:r>
            <w:r w:rsidRPr="00E2559F">
              <w:rPr>
                <w:rFonts w:ascii="Times New Roman" w:eastAsia="Times New Roman" w:hAnsi="Times New Roman" w:cs="Times New Roman"/>
                <w:sz w:val="24"/>
                <w:szCs w:val="24"/>
                <w:lang w:eastAsia="ar-SA"/>
              </w:rPr>
              <w:t>:</w:t>
            </w:r>
            <w:r w:rsidR="00270FCA">
              <w:rPr>
                <w:rFonts w:ascii="Times New Roman" w:eastAsia="Times New Roman" w:hAnsi="Times New Roman" w:cs="Times New Roman"/>
                <w:sz w:val="24"/>
                <w:szCs w:val="24"/>
                <w:lang w:eastAsia="ar-SA"/>
              </w:rPr>
              <w:t>70044</w:t>
            </w:r>
            <w:r w:rsidRPr="00E2559F">
              <w:rPr>
                <w:rFonts w:ascii="Times New Roman" w:eastAsia="Times New Roman" w:hAnsi="Times New Roman" w:cs="Times New Roman"/>
                <w:sz w:val="24"/>
                <w:szCs w:val="24"/>
                <w:lang w:eastAsia="ar-SA"/>
              </w:rPr>
              <w:t xml:space="preserve">, расположенное по адресу: </w:t>
            </w:r>
            <w:proofErr w:type="gramStart"/>
            <w:r w:rsidRPr="00E2559F">
              <w:rPr>
                <w:rFonts w:ascii="Times New Roman" w:eastAsia="Times New Roman" w:hAnsi="Times New Roman" w:cs="Times New Roman"/>
                <w:sz w:val="24"/>
                <w:szCs w:val="24"/>
                <w:lang w:eastAsia="ar-SA"/>
              </w:rPr>
              <w:t>Российская</w:t>
            </w:r>
            <w:proofErr w:type="gramEnd"/>
            <w:r w:rsidRPr="00E2559F">
              <w:rPr>
                <w:rFonts w:ascii="Times New Roman" w:eastAsia="Times New Roman" w:hAnsi="Times New Roman" w:cs="Times New Roman"/>
                <w:sz w:val="24"/>
                <w:szCs w:val="24"/>
                <w:lang w:eastAsia="ar-SA"/>
              </w:rPr>
              <w:t xml:space="preserve"> Федерации, Красноярский край, г. Красноярск, ул. </w:t>
            </w:r>
            <w:r w:rsidR="00270FCA">
              <w:rPr>
                <w:rFonts w:ascii="Times New Roman" w:eastAsia="Times New Roman" w:hAnsi="Times New Roman" w:cs="Times New Roman"/>
                <w:sz w:val="24"/>
                <w:szCs w:val="24"/>
                <w:lang w:eastAsia="ar-SA"/>
              </w:rPr>
              <w:t>Щорса</w:t>
            </w:r>
            <w:r w:rsidRPr="00E2559F">
              <w:rPr>
                <w:rFonts w:ascii="Times New Roman" w:eastAsia="Times New Roman" w:hAnsi="Times New Roman" w:cs="Times New Roman"/>
                <w:sz w:val="24"/>
                <w:szCs w:val="24"/>
                <w:lang w:eastAsia="ar-SA"/>
              </w:rPr>
              <w:t>, д. 2</w:t>
            </w:r>
            <w:r w:rsidR="00270FCA">
              <w:rPr>
                <w:rFonts w:ascii="Times New Roman" w:eastAsia="Times New Roman" w:hAnsi="Times New Roman" w:cs="Times New Roman"/>
                <w:sz w:val="24"/>
                <w:szCs w:val="24"/>
                <w:lang w:eastAsia="ar-SA"/>
              </w:rPr>
              <w:t>4</w:t>
            </w:r>
            <w:r w:rsidRPr="00E2559F">
              <w:rPr>
                <w:rFonts w:ascii="Times New Roman" w:eastAsia="Times New Roman" w:hAnsi="Times New Roman" w:cs="Times New Roman"/>
                <w:sz w:val="24"/>
                <w:szCs w:val="24"/>
                <w:lang w:eastAsia="ar-SA"/>
              </w:rPr>
              <w:t>.</w:t>
            </w:r>
          </w:p>
          <w:p w:rsidR="00E2559F" w:rsidRPr="00E2559F" w:rsidRDefault="00E2559F" w:rsidP="00E2559F">
            <w:pPr>
              <w:suppressAutoHyphens/>
              <w:spacing w:after="0" w:line="240" w:lineRule="auto"/>
              <w:jc w:val="both"/>
              <w:rPr>
                <w:rFonts w:ascii="Times New Roman" w:eastAsia="Times New Roman" w:hAnsi="Times New Roman" w:cs="Times New Roman"/>
                <w:sz w:val="24"/>
                <w:szCs w:val="24"/>
                <w:lang w:eastAsia="ar-SA"/>
              </w:rPr>
            </w:pPr>
            <w:r w:rsidRPr="00E2559F">
              <w:rPr>
                <w:rFonts w:ascii="Times New Roman" w:eastAsia="Times New Roman" w:hAnsi="Times New Roman" w:cs="Times New Roman"/>
                <w:sz w:val="24"/>
                <w:szCs w:val="24"/>
                <w:lang w:eastAsia="ar-SA"/>
              </w:rPr>
              <w:t xml:space="preserve">Этаж: подвал. </w:t>
            </w:r>
          </w:p>
          <w:p w:rsidR="00E2559F" w:rsidRPr="00E2559F" w:rsidRDefault="00E2559F" w:rsidP="00E2559F">
            <w:pPr>
              <w:suppressAutoHyphens/>
              <w:spacing w:after="0" w:line="240" w:lineRule="auto"/>
              <w:jc w:val="both"/>
              <w:rPr>
                <w:rFonts w:ascii="Times New Roman" w:eastAsia="Times New Roman" w:hAnsi="Times New Roman" w:cs="Times New Roman"/>
                <w:sz w:val="24"/>
                <w:szCs w:val="24"/>
                <w:lang w:eastAsia="ar-SA"/>
              </w:rPr>
            </w:pPr>
            <w:r w:rsidRPr="00E2559F">
              <w:rPr>
                <w:rFonts w:ascii="Times New Roman" w:eastAsia="Times New Roman" w:hAnsi="Times New Roman" w:cs="Times New Roman"/>
                <w:sz w:val="24"/>
                <w:szCs w:val="24"/>
                <w:lang w:eastAsia="ar-SA"/>
              </w:rPr>
              <w:t>Год постройки: 19</w:t>
            </w:r>
            <w:r w:rsidR="00270FCA">
              <w:rPr>
                <w:rFonts w:ascii="Times New Roman" w:eastAsia="Times New Roman" w:hAnsi="Times New Roman" w:cs="Times New Roman"/>
                <w:sz w:val="24"/>
                <w:szCs w:val="24"/>
                <w:lang w:eastAsia="ar-SA"/>
              </w:rPr>
              <w:t>50</w:t>
            </w:r>
            <w:r w:rsidRPr="00E2559F">
              <w:rPr>
                <w:rFonts w:ascii="Times New Roman" w:eastAsia="Times New Roman" w:hAnsi="Times New Roman" w:cs="Times New Roman"/>
                <w:sz w:val="24"/>
                <w:szCs w:val="24"/>
                <w:lang w:eastAsia="ar-SA"/>
              </w:rPr>
              <w:t xml:space="preserve"> г.</w:t>
            </w:r>
          </w:p>
          <w:p w:rsidR="00270FCA" w:rsidRDefault="00E2559F" w:rsidP="00E2559F">
            <w:pPr>
              <w:suppressAutoHyphens/>
              <w:spacing w:after="0" w:line="240" w:lineRule="auto"/>
              <w:jc w:val="both"/>
              <w:rPr>
                <w:rFonts w:ascii="Times New Roman" w:eastAsia="Times New Roman" w:hAnsi="Times New Roman" w:cs="Times New Roman"/>
                <w:sz w:val="24"/>
                <w:szCs w:val="24"/>
                <w:lang w:eastAsia="ar-SA"/>
              </w:rPr>
            </w:pPr>
            <w:r w:rsidRPr="00E2559F">
              <w:rPr>
                <w:rFonts w:ascii="Times New Roman" w:eastAsia="Times New Roman" w:hAnsi="Times New Roman" w:cs="Times New Roman"/>
                <w:sz w:val="24"/>
                <w:szCs w:val="24"/>
                <w:lang w:eastAsia="ar-SA"/>
              </w:rPr>
              <w:t xml:space="preserve">Состояние: </w:t>
            </w:r>
            <w:r w:rsidR="00270FCA" w:rsidRPr="004B0FC4">
              <w:rPr>
                <w:rFonts w:ascii="Times New Roman" w:eastAsia="Times New Roman" w:hAnsi="Times New Roman" w:cs="Times New Roman"/>
                <w:sz w:val="24"/>
                <w:szCs w:val="24"/>
                <w:lang w:eastAsia="ar-SA"/>
              </w:rPr>
              <w:t>удовлетворительное, требуется проведение ремонта.</w:t>
            </w:r>
          </w:p>
          <w:p w:rsidR="00E2559F" w:rsidRPr="00E2559F" w:rsidRDefault="00E2559F" w:rsidP="00E2559F">
            <w:pPr>
              <w:suppressAutoHyphens/>
              <w:spacing w:after="0" w:line="240" w:lineRule="auto"/>
              <w:jc w:val="both"/>
              <w:rPr>
                <w:rFonts w:ascii="Times New Roman" w:eastAsia="Times New Roman" w:hAnsi="Times New Roman" w:cs="Times New Roman"/>
                <w:sz w:val="24"/>
                <w:szCs w:val="24"/>
                <w:lang w:eastAsia="ar-SA"/>
              </w:rPr>
            </w:pPr>
            <w:r w:rsidRPr="00E2559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B54ED1" w:rsidRPr="00932EA4" w:rsidRDefault="00E2559F" w:rsidP="00E2559F">
            <w:pPr>
              <w:suppressAutoHyphens/>
              <w:spacing w:after="0" w:line="240" w:lineRule="auto"/>
              <w:jc w:val="both"/>
              <w:rPr>
                <w:rFonts w:ascii="Times New Roman" w:eastAsia="Times New Roman" w:hAnsi="Times New Roman" w:cs="Times New Roman"/>
                <w:sz w:val="24"/>
                <w:szCs w:val="24"/>
                <w:lang w:eastAsia="ar-SA"/>
              </w:rPr>
            </w:pPr>
            <w:r w:rsidRPr="00E2559F">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E2559F" w:rsidRDefault="00E2559F"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2559F">
              <w:rPr>
                <w:rFonts w:ascii="Times New Roman" w:eastAsia="Times New Roman" w:hAnsi="Times New Roman" w:cs="Times New Roman"/>
                <w:sz w:val="24"/>
                <w:szCs w:val="24"/>
                <w:lang w:eastAsia="ar-SA"/>
              </w:rPr>
              <w:t xml:space="preserve">Лот 1 – </w:t>
            </w:r>
            <w:r w:rsidR="00270FCA">
              <w:rPr>
                <w:rFonts w:ascii="Times New Roman" w:eastAsia="Times New Roman" w:hAnsi="Times New Roman" w:cs="Times New Roman"/>
                <w:sz w:val="24"/>
                <w:szCs w:val="24"/>
                <w:lang w:eastAsia="ar-SA"/>
              </w:rPr>
              <w:t>24 093,</w:t>
            </w:r>
            <w:r w:rsidR="008C189D">
              <w:rPr>
                <w:rFonts w:ascii="Times New Roman" w:eastAsia="Times New Roman" w:hAnsi="Times New Roman" w:cs="Times New Roman"/>
                <w:sz w:val="24"/>
                <w:szCs w:val="24"/>
                <w:lang w:eastAsia="ar-SA"/>
              </w:rPr>
              <w:t>73</w:t>
            </w:r>
            <w:r w:rsidRPr="00E2559F">
              <w:rPr>
                <w:rFonts w:ascii="Times New Roman" w:eastAsia="Times New Roman" w:hAnsi="Times New Roman" w:cs="Times New Roman"/>
                <w:sz w:val="24"/>
                <w:szCs w:val="24"/>
                <w:lang w:eastAsia="ar-SA"/>
              </w:rPr>
              <w:t xml:space="preserve"> руб. (</w:t>
            </w:r>
            <w:r w:rsidR="00270FCA">
              <w:rPr>
                <w:rFonts w:ascii="Times New Roman" w:eastAsia="Times New Roman" w:hAnsi="Times New Roman" w:cs="Times New Roman"/>
                <w:sz w:val="24"/>
                <w:szCs w:val="24"/>
                <w:lang w:eastAsia="ar-SA"/>
              </w:rPr>
              <w:t>двадцат</w:t>
            </w:r>
            <w:r w:rsidRPr="00E2559F">
              <w:rPr>
                <w:rFonts w:ascii="Times New Roman" w:eastAsia="Times New Roman" w:hAnsi="Times New Roman" w:cs="Times New Roman"/>
                <w:sz w:val="24"/>
                <w:szCs w:val="24"/>
                <w:lang w:eastAsia="ar-SA"/>
              </w:rPr>
              <w:t xml:space="preserve">ь </w:t>
            </w:r>
            <w:r w:rsidR="00270FCA">
              <w:rPr>
                <w:rFonts w:ascii="Times New Roman" w:eastAsia="Times New Roman" w:hAnsi="Times New Roman" w:cs="Times New Roman"/>
                <w:sz w:val="24"/>
                <w:szCs w:val="24"/>
                <w:lang w:eastAsia="ar-SA"/>
              </w:rPr>
              <w:t xml:space="preserve">четыре </w:t>
            </w:r>
            <w:r w:rsidRPr="00E2559F">
              <w:rPr>
                <w:rFonts w:ascii="Times New Roman" w:eastAsia="Times New Roman" w:hAnsi="Times New Roman" w:cs="Times New Roman"/>
                <w:sz w:val="24"/>
                <w:szCs w:val="24"/>
                <w:lang w:eastAsia="ar-SA"/>
              </w:rPr>
              <w:t>т</w:t>
            </w:r>
            <w:r w:rsidR="00D67359">
              <w:rPr>
                <w:rFonts w:ascii="Times New Roman" w:eastAsia="Times New Roman" w:hAnsi="Times New Roman" w:cs="Times New Roman"/>
                <w:sz w:val="24"/>
                <w:szCs w:val="24"/>
                <w:lang w:eastAsia="ar-SA"/>
              </w:rPr>
              <w:t>ысяч</w:t>
            </w:r>
            <w:r w:rsidR="00270FCA">
              <w:rPr>
                <w:rFonts w:ascii="Times New Roman" w:eastAsia="Times New Roman" w:hAnsi="Times New Roman" w:cs="Times New Roman"/>
                <w:sz w:val="24"/>
                <w:szCs w:val="24"/>
                <w:lang w:eastAsia="ar-SA"/>
              </w:rPr>
              <w:t>и</w:t>
            </w:r>
            <w:r w:rsidR="00D67359">
              <w:rPr>
                <w:rFonts w:ascii="Times New Roman" w:eastAsia="Times New Roman" w:hAnsi="Times New Roman" w:cs="Times New Roman"/>
                <w:sz w:val="24"/>
                <w:szCs w:val="24"/>
                <w:lang w:eastAsia="ar-SA"/>
              </w:rPr>
              <w:t xml:space="preserve"> </w:t>
            </w:r>
            <w:r w:rsidR="00270FCA">
              <w:rPr>
                <w:rFonts w:ascii="Times New Roman" w:eastAsia="Times New Roman" w:hAnsi="Times New Roman" w:cs="Times New Roman"/>
                <w:sz w:val="24"/>
                <w:szCs w:val="24"/>
                <w:lang w:eastAsia="ar-SA"/>
              </w:rPr>
              <w:t xml:space="preserve">девяносто </w:t>
            </w:r>
            <w:r w:rsidR="0043297E">
              <w:rPr>
                <w:rFonts w:ascii="Times New Roman" w:eastAsia="Times New Roman" w:hAnsi="Times New Roman" w:cs="Times New Roman"/>
                <w:sz w:val="24"/>
                <w:szCs w:val="24"/>
                <w:lang w:eastAsia="ar-SA"/>
              </w:rPr>
              <w:t>три</w:t>
            </w:r>
            <w:r w:rsidR="00D67359">
              <w:rPr>
                <w:rFonts w:ascii="Times New Roman" w:eastAsia="Times New Roman" w:hAnsi="Times New Roman" w:cs="Times New Roman"/>
                <w:sz w:val="24"/>
                <w:szCs w:val="24"/>
                <w:lang w:eastAsia="ar-SA"/>
              </w:rPr>
              <w:t>) рубл</w:t>
            </w:r>
            <w:r w:rsidR="00270FCA">
              <w:rPr>
                <w:rFonts w:ascii="Times New Roman" w:eastAsia="Times New Roman" w:hAnsi="Times New Roman" w:cs="Times New Roman"/>
                <w:sz w:val="24"/>
                <w:szCs w:val="24"/>
                <w:lang w:eastAsia="ar-SA"/>
              </w:rPr>
              <w:t>я</w:t>
            </w:r>
            <w:r w:rsidRPr="00E2559F">
              <w:rPr>
                <w:rFonts w:ascii="Times New Roman" w:eastAsia="Times New Roman" w:hAnsi="Times New Roman" w:cs="Times New Roman"/>
                <w:sz w:val="24"/>
                <w:szCs w:val="24"/>
                <w:lang w:eastAsia="ar-SA"/>
              </w:rPr>
              <w:t xml:space="preserve"> </w:t>
            </w:r>
            <w:r w:rsidR="00223F12">
              <w:rPr>
                <w:rFonts w:ascii="Times New Roman" w:eastAsia="Times New Roman" w:hAnsi="Times New Roman" w:cs="Times New Roman"/>
                <w:sz w:val="24"/>
                <w:szCs w:val="24"/>
                <w:lang w:eastAsia="ar-SA"/>
              </w:rPr>
              <w:t>73</w:t>
            </w:r>
            <w:r w:rsidRPr="00E2559F">
              <w:rPr>
                <w:rFonts w:ascii="Times New Roman" w:eastAsia="Times New Roman" w:hAnsi="Times New Roman" w:cs="Times New Roman"/>
                <w:sz w:val="24"/>
                <w:szCs w:val="24"/>
                <w:lang w:eastAsia="ar-SA"/>
              </w:rPr>
              <w:t xml:space="preserve"> копе</w:t>
            </w:r>
            <w:r w:rsidR="00223F12">
              <w:rPr>
                <w:rFonts w:ascii="Times New Roman" w:eastAsia="Times New Roman" w:hAnsi="Times New Roman" w:cs="Times New Roman"/>
                <w:sz w:val="24"/>
                <w:szCs w:val="24"/>
                <w:lang w:eastAsia="ar-SA"/>
              </w:rPr>
              <w:t>й</w:t>
            </w:r>
            <w:r w:rsidRPr="00E2559F">
              <w:rPr>
                <w:rFonts w:ascii="Times New Roman" w:eastAsia="Times New Roman" w:hAnsi="Times New Roman" w:cs="Times New Roman"/>
                <w:sz w:val="24"/>
                <w:szCs w:val="24"/>
                <w:lang w:eastAsia="ar-SA"/>
              </w:rPr>
              <w:t>к</w:t>
            </w:r>
            <w:r w:rsidR="00223F12">
              <w:rPr>
                <w:rFonts w:ascii="Times New Roman" w:eastAsia="Times New Roman" w:hAnsi="Times New Roman" w:cs="Times New Roman"/>
                <w:sz w:val="24"/>
                <w:szCs w:val="24"/>
                <w:lang w:eastAsia="ar-SA"/>
              </w:rPr>
              <w:t>и</w:t>
            </w:r>
            <w:r w:rsidRPr="00E2559F">
              <w:rPr>
                <w:rFonts w:ascii="Times New Roman" w:eastAsia="Times New Roman" w:hAnsi="Times New Roman" w:cs="Times New Roman"/>
                <w:sz w:val="24"/>
                <w:szCs w:val="24"/>
                <w:lang w:eastAsia="ar-SA"/>
              </w:rPr>
              <w:t xml:space="preserve"> – без учета НДС, коммунальных, эксплуатационных и административно-хозяйственных расходов</w:t>
            </w:r>
            <w:r>
              <w:rPr>
                <w:rFonts w:ascii="Times New Roman" w:eastAsia="Times New Roman" w:hAnsi="Times New Roman" w:cs="Times New Roman"/>
                <w:sz w:val="24"/>
                <w:szCs w:val="24"/>
                <w:lang w:eastAsia="ar-SA"/>
              </w:rPr>
              <w:t>.</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 xml:space="preserve">Расчет цены лота осуществлен на основании отчета         </w:t>
            </w:r>
            <w:r>
              <w:rPr>
                <w:rFonts w:ascii="Times New Roman" w:eastAsia="Times New Roman" w:hAnsi="Times New Roman" w:cs="Times New Roman"/>
                <w:sz w:val="24"/>
                <w:szCs w:val="24"/>
                <w:lang w:eastAsia="ar-SA"/>
              </w:rPr>
              <w:t xml:space="preserve">            от </w:t>
            </w:r>
            <w:r w:rsidR="00270FCA">
              <w:rPr>
                <w:rFonts w:ascii="Times New Roman" w:eastAsia="Times New Roman" w:hAnsi="Times New Roman" w:cs="Times New Roman"/>
                <w:sz w:val="24"/>
                <w:szCs w:val="24"/>
                <w:lang w:eastAsia="ar-SA"/>
              </w:rPr>
              <w:t>07</w:t>
            </w:r>
            <w:r w:rsidR="00B54ED1">
              <w:rPr>
                <w:rFonts w:ascii="Times New Roman" w:eastAsia="Times New Roman" w:hAnsi="Times New Roman" w:cs="Times New Roman"/>
                <w:sz w:val="24"/>
                <w:szCs w:val="24"/>
                <w:lang w:eastAsia="ar-SA"/>
              </w:rPr>
              <w:t>.0</w:t>
            </w:r>
            <w:r w:rsidR="00270FCA">
              <w:rPr>
                <w:rFonts w:ascii="Times New Roman" w:eastAsia="Times New Roman" w:hAnsi="Times New Roman" w:cs="Times New Roman"/>
                <w:sz w:val="24"/>
                <w:szCs w:val="24"/>
                <w:lang w:eastAsia="ar-SA"/>
              </w:rPr>
              <w:t>8</w:t>
            </w:r>
            <w:r w:rsidR="00B54ED1">
              <w:rPr>
                <w:rFonts w:ascii="Times New Roman" w:eastAsia="Times New Roman" w:hAnsi="Times New Roman" w:cs="Times New Roman"/>
                <w:sz w:val="24"/>
                <w:szCs w:val="24"/>
                <w:lang w:eastAsia="ar-SA"/>
              </w:rPr>
              <w:t>.2023</w:t>
            </w:r>
            <w:r>
              <w:rPr>
                <w:rFonts w:ascii="Times New Roman" w:eastAsia="Times New Roman" w:hAnsi="Times New Roman" w:cs="Times New Roman"/>
                <w:sz w:val="24"/>
                <w:szCs w:val="24"/>
                <w:lang w:eastAsia="ar-SA"/>
              </w:rPr>
              <w:t xml:space="preserve"> № </w:t>
            </w:r>
            <w:r w:rsidR="00270FCA">
              <w:rPr>
                <w:rFonts w:ascii="Times New Roman" w:eastAsia="Times New Roman" w:hAnsi="Times New Roman" w:cs="Times New Roman"/>
                <w:sz w:val="24"/>
                <w:szCs w:val="24"/>
                <w:lang w:eastAsia="ar-SA"/>
              </w:rPr>
              <w:t>2</w:t>
            </w:r>
            <w:r w:rsidR="00B54ED1">
              <w:rPr>
                <w:rFonts w:ascii="Times New Roman" w:eastAsia="Times New Roman" w:hAnsi="Times New Roman" w:cs="Times New Roman"/>
                <w:sz w:val="24"/>
                <w:szCs w:val="24"/>
                <w:lang w:eastAsia="ar-SA"/>
              </w:rPr>
              <w:t>1</w:t>
            </w:r>
            <w:r w:rsidR="00270FCA">
              <w:rPr>
                <w:rFonts w:ascii="Times New Roman" w:eastAsia="Times New Roman" w:hAnsi="Times New Roman" w:cs="Times New Roman"/>
                <w:sz w:val="24"/>
                <w:szCs w:val="24"/>
                <w:lang w:eastAsia="ar-SA"/>
              </w:rPr>
              <w:t>49/23</w:t>
            </w:r>
            <w:r w:rsidRPr="00EA20DE">
              <w:rPr>
                <w:rFonts w:ascii="Times New Roman" w:eastAsia="Times New Roman" w:hAnsi="Times New Roman" w:cs="Times New Roman"/>
                <w:sz w:val="24"/>
                <w:szCs w:val="24"/>
                <w:lang w:eastAsia="ar-SA"/>
              </w:rPr>
              <w:t xml:space="preserve"> об оценке рыночной стоимости </w:t>
            </w:r>
            <w:r w:rsidR="00B54ED1">
              <w:rPr>
                <w:rFonts w:ascii="Times New Roman" w:eastAsia="Times New Roman" w:hAnsi="Times New Roman" w:cs="Times New Roman"/>
                <w:sz w:val="24"/>
                <w:szCs w:val="24"/>
                <w:lang w:eastAsia="ar-SA"/>
              </w:rPr>
              <w:t>ежемесячной арендной платы нежилого помещения</w:t>
            </w:r>
            <w:r w:rsidRPr="00EA20DE">
              <w:rPr>
                <w:rFonts w:ascii="Times New Roman" w:eastAsia="Times New Roman" w:hAnsi="Times New Roman" w:cs="Times New Roman"/>
                <w:sz w:val="24"/>
                <w:szCs w:val="24"/>
                <w:lang w:eastAsia="ar-SA"/>
              </w:rPr>
              <w:t xml:space="preserve">   </w:t>
            </w:r>
            <w:r w:rsidR="00B54ED1">
              <w:rPr>
                <w:rFonts w:ascii="Times New Roman" w:eastAsia="Times New Roman" w:hAnsi="Times New Roman" w:cs="Times New Roman"/>
                <w:sz w:val="24"/>
                <w:szCs w:val="24"/>
                <w:lang w:eastAsia="ar-SA"/>
              </w:rPr>
              <w:t xml:space="preserve">Частнопрактикующего оценщика </w:t>
            </w:r>
            <w:proofErr w:type="spellStart"/>
            <w:r w:rsidR="00B54ED1">
              <w:rPr>
                <w:rFonts w:ascii="Times New Roman" w:eastAsia="Times New Roman" w:hAnsi="Times New Roman" w:cs="Times New Roman"/>
                <w:sz w:val="24"/>
                <w:szCs w:val="24"/>
                <w:lang w:eastAsia="ar-SA"/>
              </w:rPr>
              <w:t>Петайкина</w:t>
            </w:r>
            <w:proofErr w:type="spellEnd"/>
            <w:r w:rsidR="00B54ED1">
              <w:rPr>
                <w:rFonts w:ascii="Times New Roman" w:eastAsia="Times New Roman" w:hAnsi="Times New Roman" w:cs="Times New Roman"/>
                <w:sz w:val="24"/>
                <w:szCs w:val="24"/>
                <w:lang w:eastAsia="ar-SA"/>
              </w:rPr>
              <w:t xml:space="preserve"> Евгения Николаевича</w:t>
            </w:r>
            <w:r w:rsidRPr="00EA20DE">
              <w:rPr>
                <w:rFonts w:ascii="Times New Roman" w:eastAsia="Times New Roman" w:hAnsi="Times New Roman" w:cs="Times New Roman"/>
                <w:sz w:val="24"/>
                <w:szCs w:val="24"/>
                <w:lang w:eastAsia="ar-SA"/>
              </w:rPr>
              <w:t>, определившего рыночную стоимость арендной платы</w:t>
            </w:r>
            <w:r w:rsidR="00B54ED1">
              <w:rPr>
                <w:rFonts w:ascii="Times New Roman" w:eastAsia="Times New Roman" w:hAnsi="Times New Roman" w:cs="Times New Roman"/>
                <w:sz w:val="24"/>
                <w:szCs w:val="24"/>
                <w:lang w:eastAsia="ar-SA"/>
              </w:rPr>
              <w:t xml:space="preserve"> </w:t>
            </w:r>
            <w:r w:rsidRPr="00EA20DE">
              <w:rPr>
                <w:rFonts w:ascii="Times New Roman" w:eastAsia="Times New Roman" w:hAnsi="Times New Roman" w:cs="Times New Roman"/>
                <w:sz w:val="24"/>
                <w:szCs w:val="24"/>
                <w:lang w:eastAsia="ar-SA"/>
              </w:rPr>
              <w:t xml:space="preserve">за 1 кв. м/месяц в размере </w:t>
            </w:r>
            <w:r w:rsidR="00223F12">
              <w:rPr>
                <w:rFonts w:ascii="Times New Roman" w:eastAsia="Times New Roman" w:hAnsi="Times New Roman" w:cs="Times New Roman"/>
                <w:sz w:val="24"/>
                <w:szCs w:val="24"/>
                <w:lang w:eastAsia="ar-SA"/>
              </w:rPr>
              <w:t>142,82</w:t>
            </w:r>
            <w:r w:rsidRPr="00EA20DE">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Ап = Средняя рыночная стоимость 1 кв. м  х S, где:</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S – площадь занимаемого помещения, кв. м;</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Ап – арендная плата в месяц, руб.;</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Арендная плата в месяц = </w:t>
            </w:r>
            <w:r w:rsidR="00223F12">
              <w:rPr>
                <w:rFonts w:ascii="Times New Roman" w:eastAsia="Times New Roman" w:hAnsi="Times New Roman" w:cs="Times New Roman"/>
                <w:sz w:val="24"/>
                <w:szCs w:val="24"/>
                <w:lang w:eastAsia="ar-SA"/>
              </w:rPr>
              <w:t>142,82</w:t>
            </w:r>
            <w:r w:rsidRPr="00EA20DE">
              <w:rPr>
                <w:rFonts w:ascii="Times New Roman" w:eastAsia="Times New Roman" w:hAnsi="Times New Roman" w:cs="Times New Roman"/>
                <w:sz w:val="24"/>
                <w:szCs w:val="24"/>
                <w:lang w:eastAsia="ar-SA"/>
              </w:rPr>
              <w:t xml:space="preserve"> руб. х </w:t>
            </w:r>
            <w:r w:rsidR="00E2559F">
              <w:rPr>
                <w:rFonts w:ascii="Times New Roman" w:eastAsia="Times New Roman" w:hAnsi="Times New Roman" w:cs="Times New Roman"/>
                <w:sz w:val="24"/>
                <w:szCs w:val="24"/>
                <w:lang w:eastAsia="ar-SA"/>
              </w:rPr>
              <w:t>1</w:t>
            </w:r>
            <w:r w:rsidR="00223F12">
              <w:rPr>
                <w:rFonts w:ascii="Times New Roman" w:eastAsia="Times New Roman" w:hAnsi="Times New Roman" w:cs="Times New Roman"/>
                <w:sz w:val="24"/>
                <w:szCs w:val="24"/>
                <w:lang w:eastAsia="ar-SA"/>
              </w:rPr>
              <w:t>68</w:t>
            </w:r>
            <w:r w:rsidR="00E2559F">
              <w:rPr>
                <w:rFonts w:ascii="Times New Roman" w:eastAsia="Times New Roman" w:hAnsi="Times New Roman" w:cs="Times New Roman"/>
                <w:sz w:val="24"/>
                <w:szCs w:val="24"/>
                <w:lang w:eastAsia="ar-SA"/>
              </w:rPr>
              <w:t>,</w:t>
            </w:r>
            <w:r w:rsidR="00223F12">
              <w:rPr>
                <w:rFonts w:ascii="Times New Roman" w:eastAsia="Times New Roman" w:hAnsi="Times New Roman" w:cs="Times New Roman"/>
                <w:sz w:val="24"/>
                <w:szCs w:val="24"/>
                <w:lang w:eastAsia="ar-SA"/>
              </w:rPr>
              <w:t>7</w:t>
            </w:r>
            <w:r w:rsidRPr="00EA20DE">
              <w:rPr>
                <w:rFonts w:ascii="Times New Roman" w:eastAsia="Times New Roman" w:hAnsi="Times New Roman" w:cs="Times New Roman"/>
                <w:sz w:val="24"/>
                <w:szCs w:val="24"/>
                <w:lang w:eastAsia="ar-SA"/>
              </w:rPr>
              <w:t xml:space="preserve"> кв. м =                   = </w:t>
            </w:r>
            <w:r w:rsidR="00223F12">
              <w:rPr>
                <w:rFonts w:ascii="Times New Roman" w:eastAsia="Times New Roman" w:hAnsi="Times New Roman" w:cs="Times New Roman"/>
                <w:sz w:val="24"/>
                <w:szCs w:val="24"/>
                <w:lang w:eastAsia="ar-SA"/>
              </w:rPr>
              <w:t>24 093,73</w:t>
            </w:r>
            <w:r w:rsidRPr="00EA20DE">
              <w:rPr>
                <w:rFonts w:ascii="Times New Roman" w:eastAsia="Times New Roman" w:hAnsi="Times New Roman" w:cs="Times New Roman"/>
                <w:sz w:val="24"/>
                <w:szCs w:val="24"/>
                <w:lang w:eastAsia="ar-SA"/>
              </w:rPr>
              <w:t xml:space="preserve"> руб. </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 xml:space="preserve">Арендная плата в год = </w:t>
            </w:r>
            <w:r w:rsidR="00223F12">
              <w:rPr>
                <w:rFonts w:ascii="Times New Roman" w:eastAsia="Times New Roman" w:hAnsi="Times New Roman" w:cs="Times New Roman"/>
                <w:sz w:val="24"/>
                <w:szCs w:val="24"/>
                <w:lang w:eastAsia="ar-SA"/>
              </w:rPr>
              <w:t>24 093,73</w:t>
            </w:r>
            <w:r w:rsidRPr="00EA20DE">
              <w:rPr>
                <w:rFonts w:ascii="Times New Roman" w:eastAsia="Times New Roman" w:hAnsi="Times New Roman" w:cs="Times New Roman"/>
                <w:sz w:val="24"/>
                <w:szCs w:val="24"/>
                <w:lang w:eastAsia="ar-SA"/>
              </w:rPr>
              <w:t xml:space="preserve"> руб. х 12 мес. =                      = </w:t>
            </w:r>
            <w:r w:rsidR="00223F12">
              <w:rPr>
                <w:rFonts w:ascii="Times New Roman" w:eastAsia="Times New Roman" w:hAnsi="Times New Roman" w:cs="Times New Roman"/>
                <w:sz w:val="24"/>
                <w:szCs w:val="24"/>
                <w:lang w:eastAsia="ar-SA"/>
              </w:rPr>
              <w:t>289 124,76</w:t>
            </w:r>
            <w:r w:rsidRPr="00EA20DE">
              <w:rPr>
                <w:rFonts w:ascii="Times New Roman" w:eastAsia="Times New Roman" w:hAnsi="Times New Roman" w:cs="Times New Roman"/>
                <w:sz w:val="24"/>
                <w:szCs w:val="24"/>
                <w:lang w:eastAsia="ar-SA"/>
              </w:rPr>
              <w:t xml:space="preserve"> руб.</w:t>
            </w:r>
          </w:p>
          <w:p w:rsidR="00932EA4" w:rsidRPr="00932EA4" w:rsidRDefault="00EA20DE" w:rsidP="00223F12">
            <w:pPr>
              <w:tabs>
                <w:tab w:val="left" w:pos="709"/>
              </w:tabs>
              <w:suppressAutoHyphens/>
              <w:snapToGrid w:val="0"/>
              <w:spacing w:after="0" w:line="240" w:lineRule="auto"/>
              <w:ind w:left="34"/>
              <w:jc w:val="both"/>
              <w:rPr>
                <w:rFonts w:ascii="Times New Roman" w:eastAsia="Times New Roman" w:hAnsi="Times New Roman" w:cs="Times New Roman"/>
                <w:color w:val="C00000"/>
                <w:sz w:val="24"/>
                <w:szCs w:val="24"/>
                <w:lang w:eastAsia="ar-SA"/>
              </w:rPr>
            </w:pPr>
            <w:r w:rsidRPr="00EA20DE">
              <w:rPr>
                <w:rFonts w:ascii="Times New Roman" w:eastAsia="Times New Roman" w:hAnsi="Times New Roman" w:cs="Times New Roman"/>
                <w:sz w:val="24"/>
                <w:szCs w:val="24"/>
                <w:lang w:eastAsia="ar-SA"/>
              </w:rPr>
              <w:t xml:space="preserve">Арендная плата за 5 лет = </w:t>
            </w:r>
            <w:r w:rsidR="00223F12">
              <w:rPr>
                <w:rFonts w:ascii="Times New Roman" w:eastAsia="Times New Roman" w:hAnsi="Times New Roman" w:cs="Times New Roman"/>
                <w:sz w:val="24"/>
                <w:szCs w:val="24"/>
                <w:lang w:eastAsia="ar-SA"/>
              </w:rPr>
              <w:t>289 124,76</w:t>
            </w:r>
            <w:r w:rsidRPr="00EA20DE">
              <w:rPr>
                <w:rFonts w:ascii="Times New Roman" w:eastAsia="Times New Roman" w:hAnsi="Times New Roman" w:cs="Times New Roman"/>
                <w:sz w:val="24"/>
                <w:szCs w:val="24"/>
                <w:lang w:eastAsia="ar-SA"/>
              </w:rPr>
              <w:t xml:space="preserve"> руб. х 5 лет =                   = </w:t>
            </w:r>
            <w:r w:rsidR="00223F12">
              <w:rPr>
                <w:rFonts w:ascii="Times New Roman" w:eastAsia="Times New Roman" w:hAnsi="Times New Roman" w:cs="Times New Roman"/>
                <w:sz w:val="24"/>
                <w:szCs w:val="24"/>
                <w:lang w:eastAsia="ar-SA"/>
              </w:rPr>
              <w:t>1 445 623,80</w:t>
            </w:r>
            <w:r w:rsidRPr="00EA20DE">
              <w:rPr>
                <w:rFonts w:ascii="Times New Roman" w:eastAsia="Times New Roman" w:hAnsi="Times New Roman" w:cs="Times New Roman"/>
                <w:sz w:val="24"/>
                <w:szCs w:val="24"/>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932EA4" w:rsidRDefault="00B54ED1"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w:t>
            </w:r>
            <w:proofErr w:type="gramEnd"/>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F05CA2"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F05CA2">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sz w:val="24"/>
                <w:szCs w:val="24"/>
                <w:lang w:eastAsia="ru-RU"/>
              </w:rPr>
              <w:t xml:space="preserve">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подписания</w:t>
            </w:r>
            <w:proofErr w:type="gramEnd"/>
            <w:r w:rsidRPr="00932EA4">
              <w:rPr>
                <w:rFonts w:ascii="Times New Roman" w:eastAsia="Times New Roman" w:hAnsi="Times New Roman" w:cs="Times New Roman"/>
                <w:color w:val="000000"/>
                <w:sz w:val="24"/>
                <w:szCs w:val="24"/>
                <w:lang w:eastAsia="ru-RU"/>
              </w:rPr>
              <w:t xml:space="preserve"> акта приема-передачи объекта.</w:t>
            </w:r>
            <w:r w:rsidRPr="00932EA4">
              <w:rPr>
                <w:rFonts w:ascii="Times New Roman" w:eastAsia="Times New Roman" w:hAnsi="Times New Roman" w:cs="Times New Roman"/>
                <w:color w:val="000000"/>
                <w:lang w:eastAsia="ru-RU"/>
              </w:rPr>
              <w:t xml:space="preserve">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1B594A" w:rsidRPr="001B594A" w:rsidRDefault="00932EA4"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r w:rsidR="001B594A" w:rsidRPr="001B594A">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001B594A" w:rsidRPr="001B594A">
              <w:rPr>
                <w:rFonts w:ascii="Times New Roman" w:eastAsia="Times New Roman" w:hAnsi="Times New Roman" w:cs="Times New Roman"/>
                <w:sz w:val="24"/>
                <w:szCs w:val="24"/>
                <w:lang w:eastAsia="ar-SA"/>
              </w:rPr>
              <w:t>т.ч</w:t>
            </w:r>
            <w:proofErr w:type="spellEnd"/>
            <w:r w:rsidR="001B594A" w:rsidRPr="001B594A">
              <w:rPr>
                <w:rFonts w:ascii="Times New Roman" w:eastAsia="Times New Roman" w:hAnsi="Times New Roman" w:cs="Times New Roman"/>
                <w:sz w:val="24"/>
                <w:szCs w:val="24"/>
                <w:lang w:eastAsia="ar-SA"/>
              </w:rPr>
              <w:t xml:space="preserve">. в форме электронного документа.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09 часов 00 минут </w:t>
            </w:r>
            <w:r>
              <w:rPr>
                <w:rFonts w:ascii="Times New Roman" w:eastAsia="Times New Roman" w:hAnsi="Times New Roman" w:cs="Times New Roman"/>
                <w:sz w:val="24"/>
                <w:szCs w:val="24"/>
                <w:lang w:eastAsia="ar-SA"/>
              </w:rPr>
              <w:t xml:space="preserve">      </w:t>
            </w:r>
            <w:r w:rsidRPr="001B594A">
              <w:rPr>
                <w:rFonts w:ascii="Times New Roman" w:eastAsia="Times New Roman" w:hAnsi="Times New Roman" w:cs="Times New Roman"/>
                <w:sz w:val="24"/>
                <w:szCs w:val="24"/>
                <w:lang w:eastAsia="ar-SA"/>
              </w:rPr>
              <w:t>до 13 часов 00 минут по местному времени;</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lastRenderedPageBreak/>
              <w:t xml:space="preserve">      Документация об аукционе предоставляется </w:t>
            </w:r>
            <w:proofErr w:type="gramStart"/>
            <w:r w:rsidRPr="001B594A">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1B594A">
              <w:rPr>
                <w:rFonts w:ascii="Times New Roman" w:eastAsia="Times New Roman" w:hAnsi="Times New Roman" w:cs="Times New Roman"/>
                <w:sz w:val="24"/>
                <w:szCs w:val="24"/>
                <w:lang w:eastAsia="ar-SA"/>
              </w:rPr>
              <w:t xml:space="preserve"> в аукционе.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1B594A" w:rsidRPr="00223F12" w:rsidRDefault="001B594A" w:rsidP="001B594A">
            <w:pPr>
              <w:suppressAutoHyphens/>
              <w:snapToGrid w:val="0"/>
              <w:spacing w:after="0" w:line="240" w:lineRule="auto"/>
              <w:jc w:val="both"/>
              <w:rPr>
                <w:rFonts w:ascii="Times New Roman" w:eastAsia="Times New Roman" w:hAnsi="Times New Roman" w:cs="Times New Roman"/>
                <w:color w:val="FF0000"/>
                <w:sz w:val="24"/>
                <w:szCs w:val="24"/>
                <w:lang w:eastAsia="ar-SA"/>
              </w:rPr>
            </w:pPr>
            <w:r w:rsidRPr="008C389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w:t>
            </w:r>
            <w:r w:rsidR="004B0FC4" w:rsidRPr="00A20810">
              <w:rPr>
                <w:rFonts w:ascii="Times New Roman" w:eastAsia="Times New Roman" w:hAnsi="Times New Roman" w:cs="Times New Roman"/>
                <w:sz w:val="24"/>
                <w:szCs w:val="24"/>
                <w:lang w:eastAsia="ar-SA"/>
              </w:rPr>
              <w:t>по четвергам с 15 часов 00 минут до 15 часов 30 минут</w:t>
            </w:r>
            <w:r w:rsidRPr="00223F12">
              <w:rPr>
                <w:rFonts w:ascii="Times New Roman" w:eastAsia="Times New Roman" w:hAnsi="Times New Roman" w:cs="Times New Roman"/>
                <w:color w:val="FF0000"/>
                <w:sz w:val="24"/>
                <w:szCs w:val="24"/>
                <w:lang w:eastAsia="ar-SA"/>
              </w:rPr>
              <w:t xml:space="preserve"> </w:t>
            </w:r>
            <w:r w:rsidRPr="008C3894">
              <w:rPr>
                <w:rFonts w:ascii="Times New Roman" w:eastAsia="Times New Roman" w:hAnsi="Times New Roman" w:cs="Times New Roman"/>
                <w:sz w:val="24"/>
                <w:szCs w:val="24"/>
                <w:lang w:eastAsia="ar-SA"/>
              </w:rPr>
              <w:t xml:space="preserve">по местному времени.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1B594A">
              <w:rPr>
                <w:rFonts w:ascii="Times New Roman" w:eastAsia="Times New Roman" w:hAnsi="Times New Roman" w:cs="Times New Roman"/>
                <w:sz w:val="24"/>
                <w:szCs w:val="24"/>
                <w:lang w:eastAsia="ar-SA"/>
              </w:rPr>
              <w:t>ии ау</w:t>
            </w:r>
            <w:proofErr w:type="gramEnd"/>
            <w:r w:rsidRPr="001B594A">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B234C5" w:rsidRDefault="001B594A" w:rsidP="00A20810">
            <w:pPr>
              <w:suppressAutoHyphens/>
              <w:snapToGrid w:val="0"/>
              <w:spacing w:after="0" w:line="240" w:lineRule="auto"/>
              <w:ind w:left="33" w:firstLine="284"/>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Контактное лицо, ответственное за осмотр помещения: </w:t>
            </w:r>
            <w:r w:rsidR="00223F12">
              <w:rPr>
                <w:rFonts w:ascii="Times New Roman" w:eastAsia="Times New Roman" w:hAnsi="Times New Roman" w:cs="Times New Roman"/>
                <w:sz w:val="24"/>
                <w:szCs w:val="24"/>
                <w:lang w:eastAsia="ar-SA"/>
              </w:rPr>
              <w:t>Эккерт Ольга Петровна</w:t>
            </w:r>
            <w:r>
              <w:rPr>
                <w:rFonts w:ascii="Times New Roman" w:eastAsia="Times New Roman" w:hAnsi="Times New Roman" w:cs="Times New Roman"/>
                <w:sz w:val="24"/>
                <w:szCs w:val="24"/>
                <w:lang w:eastAsia="ar-SA"/>
              </w:rPr>
              <w:t xml:space="preserve">, </w:t>
            </w:r>
            <w:r w:rsidRPr="001B594A">
              <w:rPr>
                <w:rFonts w:ascii="Times New Roman" w:eastAsia="Times New Roman" w:hAnsi="Times New Roman" w:cs="Times New Roman"/>
                <w:sz w:val="24"/>
                <w:szCs w:val="24"/>
                <w:lang w:eastAsia="ar-SA"/>
              </w:rPr>
              <w:t>тел. 226-17</w:t>
            </w:r>
            <w:r w:rsidR="00223F12">
              <w:rPr>
                <w:rFonts w:ascii="Times New Roman" w:eastAsia="Times New Roman" w:hAnsi="Times New Roman" w:cs="Times New Roman"/>
                <w:sz w:val="24"/>
                <w:szCs w:val="24"/>
                <w:lang w:eastAsia="ar-SA"/>
              </w:rPr>
              <w:t>-83</w:t>
            </w:r>
            <w:r w:rsidR="00A20810">
              <w:rPr>
                <w:rFonts w:ascii="Times New Roman" w:eastAsia="Times New Roman" w:hAnsi="Times New Roman" w:cs="Times New Roman"/>
                <w:sz w:val="24"/>
                <w:szCs w:val="24"/>
                <w:lang w:eastAsia="ar-SA"/>
              </w:rPr>
              <w:t>,</w:t>
            </w:r>
            <w:r w:rsidR="00B54ED1">
              <w:rPr>
                <w:rFonts w:ascii="Times New Roman" w:eastAsia="Times New Roman" w:hAnsi="Times New Roman" w:cs="Times New Roman"/>
                <w:sz w:val="24"/>
                <w:szCs w:val="24"/>
                <w:lang w:eastAsia="ar-SA"/>
              </w:rPr>
              <w:t xml:space="preserve"> </w:t>
            </w:r>
            <w:r w:rsidR="00223F12">
              <w:rPr>
                <w:rFonts w:ascii="Times New Roman" w:eastAsia="Times New Roman" w:hAnsi="Times New Roman" w:cs="Times New Roman"/>
                <w:sz w:val="24"/>
                <w:szCs w:val="24"/>
                <w:lang w:eastAsia="ar-SA"/>
              </w:rPr>
              <w:br/>
            </w:r>
            <w:r w:rsidR="00B54ED1" w:rsidRPr="008C3894">
              <w:rPr>
                <w:rFonts w:ascii="Times New Roman" w:eastAsia="Times New Roman" w:hAnsi="Times New Roman" w:cs="Times New Roman"/>
                <w:sz w:val="24"/>
                <w:szCs w:val="24"/>
                <w:lang w:eastAsia="ar-SA"/>
              </w:rPr>
              <w:t>226-17-66</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223F12">
              <w:rPr>
                <w:rFonts w:ascii="Times New Roman" w:eastAsia="Times New Roman" w:hAnsi="Times New Roman" w:cs="Times New Roman"/>
                <w:sz w:val="24"/>
                <w:szCs w:val="24"/>
                <w:lang w:eastAsia="ar-SA"/>
              </w:rPr>
              <w:t>24 093,73</w:t>
            </w:r>
            <w:r w:rsidRPr="007445EB">
              <w:rPr>
                <w:rFonts w:ascii="Times New Roman" w:eastAsia="Times New Roman" w:hAnsi="Times New Roman" w:cs="Times New Roman"/>
                <w:sz w:val="24"/>
                <w:szCs w:val="24"/>
                <w:lang w:eastAsia="ar-SA"/>
              </w:rPr>
              <w:t xml:space="preserve"> руб.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223F12">
              <w:rPr>
                <w:rFonts w:ascii="Times New Roman" w:eastAsia="Times New Roman" w:hAnsi="Times New Roman" w:cs="Times New Roman"/>
                <w:sz w:val="24"/>
                <w:szCs w:val="24"/>
                <w:lang w:eastAsia="ar-SA"/>
              </w:rPr>
              <w:t>14.09</w:t>
            </w:r>
            <w:r w:rsidR="00B54ED1">
              <w:rPr>
                <w:rFonts w:ascii="Times New Roman" w:eastAsia="Times New Roman" w:hAnsi="Times New Roman" w:cs="Times New Roman"/>
                <w:sz w:val="24"/>
                <w:szCs w:val="24"/>
                <w:lang w:eastAsia="ar-SA"/>
              </w:rPr>
              <w:t>.2023</w:t>
            </w:r>
            <w:r w:rsidRPr="007445EB">
              <w:rPr>
                <w:rFonts w:ascii="Times New Roman" w:eastAsia="Times New Roman" w:hAnsi="Times New Roman" w:cs="Times New Roman"/>
                <w:sz w:val="24"/>
                <w:szCs w:val="24"/>
                <w:lang w:eastAsia="ar-SA"/>
              </w:rPr>
              <w:t>.</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ИНН 2466010657/ КПП 246601001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Расчетный счет 03232643047010001900</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БИК 010407105, к/с 40102810245370000011</w:t>
            </w:r>
          </w:p>
          <w:p w:rsidR="00932EA4" w:rsidRPr="00932EA4" w:rsidRDefault="007445EB" w:rsidP="007445EB">
            <w:pPr>
              <w:suppressAutoHyphens/>
              <w:snapToGrid w:val="0"/>
              <w:spacing w:after="0" w:line="240" w:lineRule="auto"/>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w:t>
            </w:r>
            <w:r w:rsidRPr="00932EA4">
              <w:rPr>
                <w:rFonts w:ascii="Times New Roman" w:eastAsia="Times New Roman" w:hAnsi="Times New Roman" w:cs="Times New Roman"/>
                <w:sz w:val="24"/>
                <w:szCs w:val="24"/>
                <w:lang w:eastAsia="ar-SA"/>
              </w:rPr>
              <w:lastRenderedPageBreak/>
              <w:t xml:space="preserve">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Форма, срок и порядок оплаты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Установлены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Установлен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323232"/>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Место подачи заявок – г. Красноярск, ул. Карла Маркса, </w:t>
            </w:r>
            <w:r w:rsidR="00223F12">
              <w:rPr>
                <w:rFonts w:ascii="Times New Roman" w:eastAsia="Times New Roman" w:hAnsi="Times New Roman" w:cs="Times New Roman"/>
                <w:sz w:val="24"/>
                <w:szCs w:val="24"/>
                <w:lang w:eastAsia="ar-SA"/>
              </w:rPr>
              <w:br/>
            </w:r>
            <w:r w:rsidRPr="009701CD">
              <w:rPr>
                <w:rFonts w:ascii="Times New Roman" w:eastAsia="Times New Roman" w:hAnsi="Times New Roman" w:cs="Times New Roman"/>
                <w:sz w:val="24"/>
                <w:szCs w:val="24"/>
                <w:lang w:eastAsia="ar-SA"/>
              </w:rPr>
              <w:t xml:space="preserve">д. 75 </w:t>
            </w:r>
            <w:r w:rsidR="00FC5EAF">
              <w:rPr>
                <w:rFonts w:ascii="Times New Roman" w:eastAsia="Times New Roman" w:hAnsi="Times New Roman" w:cs="Times New Roman"/>
                <w:sz w:val="24"/>
                <w:szCs w:val="24"/>
                <w:lang w:eastAsia="ar-SA"/>
              </w:rPr>
              <w:t>(кабинет 103, 102</w:t>
            </w:r>
            <w:r w:rsidR="00FC5EAF" w:rsidRPr="003C0743">
              <w:rPr>
                <w:rFonts w:ascii="Times New Roman" w:eastAsia="Times New Roman" w:hAnsi="Times New Roman" w:cs="Times New Roman"/>
                <w:sz w:val="24"/>
                <w:szCs w:val="24"/>
                <w:lang w:eastAsia="ar-SA"/>
              </w:rPr>
              <w:t>), тел. 226-17-08</w:t>
            </w:r>
            <w:r w:rsidR="00FC5EAF">
              <w:rPr>
                <w:rFonts w:ascii="Times New Roman" w:eastAsia="Times New Roman" w:hAnsi="Times New Roman" w:cs="Times New Roman"/>
                <w:sz w:val="24"/>
                <w:szCs w:val="24"/>
                <w:lang w:eastAsia="ar-SA"/>
              </w:rPr>
              <w:t>, 226-17-84</w:t>
            </w:r>
            <w:r w:rsidR="00FC5EAF">
              <w:rPr>
                <w:rFonts w:ascii="Times New Roman" w:eastAsia="Times New Roman" w:hAnsi="Times New Roman" w:cs="Times New Roman"/>
                <w:sz w:val="24"/>
                <w:szCs w:val="24"/>
                <w:lang w:eastAsia="ar-SA"/>
              </w:rPr>
              <w:t xml:space="preserve">.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начала подачи заявок – </w:t>
            </w:r>
            <w:r w:rsidR="00223F12">
              <w:rPr>
                <w:rFonts w:ascii="Times New Roman" w:eastAsia="Times New Roman" w:hAnsi="Times New Roman" w:cs="Times New Roman"/>
                <w:sz w:val="24"/>
                <w:szCs w:val="24"/>
                <w:lang w:eastAsia="ar-SA"/>
              </w:rPr>
              <w:t>25</w:t>
            </w:r>
            <w:r w:rsidR="00B54ED1">
              <w:rPr>
                <w:rFonts w:ascii="Times New Roman" w:eastAsia="Times New Roman" w:hAnsi="Times New Roman" w:cs="Times New Roman"/>
                <w:sz w:val="24"/>
                <w:szCs w:val="24"/>
                <w:lang w:eastAsia="ar-SA"/>
              </w:rPr>
              <w:t>.0</w:t>
            </w:r>
            <w:r w:rsidR="00223F12">
              <w:rPr>
                <w:rFonts w:ascii="Times New Roman" w:eastAsia="Times New Roman" w:hAnsi="Times New Roman" w:cs="Times New Roman"/>
                <w:sz w:val="24"/>
                <w:szCs w:val="24"/>
                <w:lang w:eastAsia="ar-SA"/>
              </w:rPr>
              <w:t>8</w:t>
            </w:r>
            <w:r w:rsidR="00B54ED1">
              <w:rPr>
                <w:rFonts w:ascii="Times New Roman" w:eastAsia="Times New Roman" w:hAnsi="Times New Roman" w:cs="Times New Roman"/>
                <w:sz w:val="24"/>
                <w:szCs w:val="24"/>
                <w:lang w:eastAsia="ar-SA"/>
              </w:rPr>
              <w:t>.2023</w:t>
            </w:r>
            <w:r w:rsidRPr="009701CD">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701CD">
              <w:rPr>
                <w:rFonts w:ascii="Times New Roman" w:eastAsia="Times New Roman" w:hAnsi="Times New Roman" w:cs="Times New Roman"/>
                <w:sz w:val="24"/>
                <w:szCs w:val="24"/>
                <w:lang w:eastAsia="ar-SA"/>
              </w:rPr>
              <w:t>ии ау</w:t>
            </w:r>
            <w:proofErr w:type="gramEnd"/>
            <w:r w:rsidRPr="009701CD">
              <w:rPr>
                <w:rFonts w:ascii="Times New Roman" w:eastAsia="Times New Roman" w:hAnsi="Times New Roman" w:cs="Times New Roman"/>
                <w:sz w:val="24"/>
                <w:szCs w:val="24"/>
                <w:lang w:eastAsia="ar-SA"/>
              </w:rPr>
              <w:t>кциона).</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w:t>
            </w:r>
            <w:r>
              <w:rPr>
                <w:rFonts w:ascii="Times New Roman" w:eastAsia="Times New Roman" w:hAnsi="Times New Roman" w:cs="Times New Roman"/>
                <w:sz w:val="24"/>
                <w:szCs w:val="24"/>
                <w:lang w:eastAsia="ar-SA"/>
              </w:rPr>
              <w:t xml:space="preserve">0 минут, с 14 часов </w:t>
            </w:r>
            <w:r w:rsidRPr="009701CD">
              <w:rPr>
                <w:rFonts w:ascii="Times New Roman" w:eastAsia="Times New Roman" w:hAnsi="Times New Roman" w:cs="Times New Roman"/>
                <w:sz w:val="24"/>
                <w:szCs w:val="24"/>
                <w:lang w:eastAsia="ar-SA"/>
              </w:rPr>
              <w:t>00 минут до 18 часов 00 минут по местному времени.</w:t>
            </w:r>
          </w:p>
          <w:p w:rsidR="00932EA4" w:rsidRPr="00932EA4" w:rsidRDefault="009701CD" w:rsidP="00223F12">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и время окончания срока подачи заявок – </w:t>
            </w:r>
            <w:r w:rsidR="00223F12">
              <w:rPr>
                <w:rFonts w:ascii="Times New Roman" w:eastAsia="Times New Roman" w:hAnsi="Times New Roman" w:cs="Times New Roman"/>
                <w:sz w:val="24"/>
                <w:szCs w:val="24"/>
                <w:lang w:eastAsia="ar-SA"/>
              </w:rPr>
              <w:t>14</w:t>
            </w:r>
            <w:r w:rsidR="00B54ED1">
              <w:rPr>
                <w:rFonts w:ascii="Times New Roman" w:eastAsia="Times New Roman" w:hAnsi="Times New Roman" w:cs="Times New Roman"/>
                <w:sz w:val="24"/>
                <w:szCs w:val="24"/>
                <w:lang w:eastAsia="ar-SA"/>
              </w:rPr>
              <w:t>.0</w:t>
            </w:r>
            <w:r w:rsidR="00223F12">
              <w:rPr>
                <w:rFonts w:ascii="Times New Roman" w:eastAsia="Times New Roman" w:hAnsi="Times New Roman" w:cs="Times New Roman"/>
                <w:sz w:val="24"/>
                <w:szCs w:val="24"/>
                <w:lang w:eastAsia="ar-SA"/>
              </w:rPr>
              <w:t>9</w:t>
            </w:r>
            <w:r w:rsidR="00B54ED1">
              <w:rPr>
                <w:rFonts w:ascii="Times New Roman" w:eastAsia="Times New Roman" w:hAnsi="Times New Roman" w:cs="Times New Roman"/>
                <w:sz w:val="24"/>
                <w:szCs w:val="24"/>
                <w:lang w:eastAsia="ar-SA"/>
              </w:rPr>
              <w:t>.2023</w:t>
            </w:r>
            <w:r w:rsidRPr="009701CD">
              <w:rPr>
                <w:rFonts w:ascii="Times New Roman" w:eastAsia="Times New Roman" w:hAnsi="Times New Roman" w:cs="Times New Roman"/>
                <w:sz w:val="24"/>
                <w:szCs w:val="24"/>
                <w:lang w:eastAsia="ar-SA"/>
              </w:rPr>
              <w:t xml:space="preserve"> 18 часов 00 минут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4B0FC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Дата и время начала рассмотрения заявок – </w:t>
            </w:r>
            <w:r w:rsidR="00223F12" w:rsidRPr="004B0FC4">
              <w:rPr>
                <w:rFonts w:ascii="Times New Roman" w:eastAsia="Times New Roman" w:hAnsi="Times New Roman" w:cs="Times New Roman"/>
                <w:sz w:val="24"/>
                <w:szCs w:val="24"/>
                <w:lang w:eastAsia="ar-SA"/>
              </w:rPr>
              <w:t>15</w:t>
            </w:r>
            <w:r w:rsidR="00B54ED1" w:rsidRPr="004B0FC4">
              <w:rPr>
                <w:rFonts w:ascii="Times New Roman" w:eastAsia="Times New Roman" w:hAnsi="Times New Roman" w:cs="Times New Roman"/>
                <w:sz w:val="24"/>
                <w:szCs w:val="24"/>
                <w:lang w:eastAsia="ar-SA"/>
              </w:rPr>
              <w:t>.0</w:t>
            </w:r>
            <w:r w:rsidR="00223F12" w:rsidRPr="004B0FC4">
              <w:rPr>
                <w:rFonts w:ascii="Times New Roman" w:eastAsia="Times New Roman" w:hAnsi="Times New Roman" w:cs="Times New Roman"/>
                <w:sz w:val="24"/>
                <w:szCs w:val="24"/>
                <w:lang w:eastAsia="ar-SA"/>
              </w:rPr>
              <w:t>9</w:t>
            </w:r>
            <w:r w:rsidR="00B54ED1" w:rsidRPr="004B0FC4">
              <w:rPr>
                <w:rFonts w:ascii="Times New Roman" w:eastAsia="Times New Roman" w:hAnsi="Times New Roman" w:cs="Times New Roman"/>
                <w:sz w:val="24"/>
                <w:szCs w:val="24"/>
                <w:lang w:eastAsia="ar-SA"/>
              </w:rPr>
              <w:t>.2023</w:t>
            </w:r>
            <w:r w:rsidRPr="004B0FC4">
              <w:rPr>
                <w:rFonts w:ascii="Times New Roman" w:eastAsia="Times New Roman" w:hAnsi="Times New Roman" w:cs="Times New Roman"/>
                <w:sz w:val="24"/>
                <w:szCs w:val="24"/>
                <w:lang w:eastAsia="ar-SA"/>
              </w:rPr>
              <w:t xml:space="preserve">   </w:t>
            </w:r>
          </w:p>
          <w:p w:rsidR="00932EA4" w:rsidRPr="00932EA4" w:rsidRDefault="009701CD"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932EA4" w:rsidRPr="00932EA4">
              <w:rPr>
                <w:rFonts w:ascii="Times New Roman" w:eastAsia="Times New Roman" w:hAnsi="Times New Roman" w:cs="Times New Roman"/>
                <w:sz w:val="24"/>
                <w:szCs w:val="24"/>
                <w:lang w:eastAsia="ar-SA"/>
              </w:rPr>
              <w:t xml:space="preserve">9 часов </w:t>
            </w:r>
            <w:r>
              <w:rPr>
                <w:rFonts w:ascii="Times New Roman" w:eastAsia="Times New Roman" w:hAnsi="Times New Roman" w:cs="Times New Roman"/>
                <w:sz w:val="24"/>
                <w:szCs w:val="24"/>
                <w:lang w:eastAsia="ar-SA"/>
              </w:rPr>
              <w:t xml:space="preserve">00 минут </w:t>
            </w:r>
            <w:r w:rsidR="00932EA4" w:rsidRPr="00932EA4">
              <w:rPr>
                <w:rFonts w:ascii="Times New Roman" w:eastAsia="Times New Roman" w:hAnsi="Times New Roman" w:cs="Times New Roman"/>
                <w:sz w:val="24"/>
                <w:szCs w:val="24"/>
                <w:lang w:eastAsia="ar-SA"/>
              </w:rPr>
              <w:t>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Место проведения аукциона: г. Красноярск, </w:t>
            </w:r>
          </w:p>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ул. Карла Маркса, д. 75 (кабинет 308).</w:t>
            </w:r>
          </w:p>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и время проведения аукциона – </w:t>
            </w:r>
            <w:r w:rsidR="00B54ED1">
              <w:rPr>
                <w:rFonts w:ascii="Times New Roman" w:eastAsia="Times New Roman" w:hAnsi="Times New Roman" w:cs="Times New Roman"/>
                <w:sz w:val="24"/>
                <w:szCs w:val="24"/>
                <w:lang w:eastAsia="ar-SA"/>
              </w:rPr>
              <w:t>2</w:t>
            </w:r>
            <w:r w:rsidR="00D51430">
              <w:rPr>
                <w:rFonts w:ascii="Times New Roman" w:eastAsia="Times New Roman" w:hAnsi="Times New Roman" w:cs="Times New Roman"/>
                <w:sz w:val="24"/>
                <w:szCs w:val="24"/>
                <w:lang w:eastAsia="ar-SA"/>
              </w:rPr>
              <w:t>8.09</w:t>
            </w:r>
            <w:r w:rsidR="00B54ED1">
              <w:rPr>
                <w:rFonts w:ascii="Times New Roman" w:eastAsia="Times New Roman" w:hAnsi="Times New Roman" w:cs="Times New Roman"/>
                <w:sz w:val="24"/>
                <w:szCs w:val="24"/>
                <w:lang w:eastAsia="ar-SA"/>
              </w:rPr>
              <w:t>.2023</w:t>
            </w:r>
            <w:r w:rsidRPr="009701CD">
              <w:rPr>
                <w:rFonts w:ascii="Times New Roman" w:eastAsia="Times New Roman" w:hAnsi="Times New Roman" w:cs="Times New Roman"/>
                <w:sz w:val="24"/>
                <w:szCs w:val="24"/>
                <w:lang w:eastAsia="ar-SA"/>
              </w:rPr>
              <w:t xml:space="preserve"> </w:t>
            </w:r>
          </w:p>
          <w:p w:rsidR="00932EA4" w:rsidRPr="00932EA4" w:rsidRDefault="00E2559F" w:rsidP="006C53D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6C53D3">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часов </w:t>
            </w:r>
            <w:r w:rsidR="006C53D3">
              <w:rPr>
                <w:rFonts w:ascii="Times New Roman" w:eastAsia="Times New Roman" w:hAnsi="Times New Roman" w:cs="Times New Roman"/>
                <w:sz w:val="24"/>
                <w:szCs w:val="24"/>
                <w:lang w:eastAsia="ar-SA"/>
              </w:rPr>
              <w:t>0</w:t>
            </w:r>
            <w:r w:rsidR="009701CD" w:rsidRPr="009701CD">
              <w:rPr>
                <w:rFonts w:ascii="Times New Roman" w:eastAsia="Times New Roman" w:hAnsi="Times New Roman" w:cs="Times New Roman"/>
                <w:sz w:val="24"/>
                <w:szCs w:val="24"/>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Срок, в течение которого победитель аукциона либо единственный </w:t>
            </w:r>
            <w:r w:rsidRPr="00932EA4">
              <w:rPr>
                <w:rFonts w:ascii="Times New Roman" w:eastAsia="Times New Roman" w:hAnsi="Times New Roman" w:cs="Times New Roman"/>
                <w:sz w:val="24"/>
                <w:szCs w:val="24"/>
                <w:lang w:eastAsia="ar-SA"/>
              </w:rPr>
              <w:lastRenderedPageBreak/>
              <w:t>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lastRenderedPageBreak/>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w:t>
            </w:r>
            <w:r w:rsidRPr="00932EA4">
              <w:rPr>
                <w:rFonts w:ascii="Times New Roman" w:eastAsia="Times New Roman" w:hAnsi="Times New Roman" w:cs="Times New Roman"/>
                <w:sz w:val="24"/>
                <w:szCs w:val="24"/>
                <w:lang w:eastAsia="ar-SA"/>
              </w:rPr>
              <w:lastRenderedPageBreak/>
              <w:t>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lastRenderedPageBreak/>
        <w:br w:type="page"/>
      </w:r>
      <w:r w:rsidRPr="00932EA4">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FF51CF" w:rsidRPr="00433E09" w:rsidRDefault="00932EA4" w:rsidP="00FF51CF">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F51CF" w:rsidRPr="00FF51CF">
        <w:rPr>
          <w:rFonts w:ascii="Times New Roman" w:eastAsia="Times New Roman" w:hAnsi="Times New Roman" w:cs="Times New Roman"/>
          <w:sz w:val="24"/>
          <w:szCs w:val="24"/>
          <w:lang w:eastAsia="ar-SA"/>
        </w:rPr>
        <w:t>«Оплата задатка для участия в аукционе на право заключения</w:t>
      </w:r>
      <w:r w:rsidR="00FF51CF">
        <w:rPr>
          <w:rFonts w:ascii="Times New Roman" w:eastAsia="Times New Roman" w:hAnsi="Times New Roman" w:cs="Times New Roman"/>
          <w:sz w:val="24"/>
          <w:szCs w:val="24"/>
          <w:lang w:eastAsia="ar-SA"/>
        </w:rPr>
        <w:t xml:space="preserve"> договора аренды по лоту № 1 –  </w:t>
      </w:r>
      <w:r w:rsidR="00E2559F">
        <w:rPr>
          <w:rFonts w:ascii="Times New Roman" w:eastAsia="Times New Roman" w:hAnsi="Times New Roman" w:cs="Times New Roman"/>
          <w:sz w:val="24"/>
          <w:szCs w:val="24"/>
          <w:lang w:eastAsia="ar-SA"/>
        </w:rPr>
        <w:t>нежилому помещению № 1</w:t>
      </w:r>
      <w:r w:rsidR="006C53D3">
        <w:rPr>
          <w:rFonts w:ascii="Times New Roman" w:eastAsia="Times New Roman" w:hAnsi="Times New Roman" w:cs="Times New Roman"/>
          <w:sz w:val="24"/>
          <w:szCs w:val="24"/>
          <w:lang w:eastAsia="ar-SA"/>
        </w:rPr>
        <w:t>9</w:t>
      </w:r>
      <w:r w:rsidR="00FF51CF" w:rsidRPr="00FF51CF">
        <w:rPr>
          <w:rFonts w:ascii="Times New Roman" w:eastAsia="Times New Roman" w:hAnsi="Times New Roman" w:cs="Times New Roman"/>
          <w:sz w:val="24"/>
          <w:szCs w:val="24"/>
          <w:lang w:eastAsia="ar-SA"/>
        </w:rPr>
        <w:t xml:space="preserve">, расположенному по адресу: </w:t>
      </w:r>
      <w:proofErr w:type="gramStart"/>
      <w:r w:rsidR="00FF51CF" w:rsidRPr="00FF51CF">
        <w:rPr>
          <w:rFonts w:ascii="Times New Roman" w:eastAsia="Times New Roman" w:hAnsi="Times New Roman" w:cs="Times New Roman"/>
          <w:sz w:val="24"/>
          <w:szCs w:val="24"/>
          <w:lang w:eastAsia="ar-SA"/>
        </w:rPr>
        <w:t xml:space="preserve">Российская Федерации, Красноярский край, г. Красноярск, ул. </w:t>
      </w:r>
      <w:r w:rsidR="006C53D3">
        <w:rPr>
          <w:rFonts w:ascii="Times New Roman" w:eastAsia="Times New Roman" w:hAnsi="Times New Roman" w:cs="Times New Roman"/>
          <w:sz w:val="24"/>
          <w:szCs w:val="24"/>
          <w:lang w:eastAsia="ar-SA"/>
        </w:rPr>
        <w:t>Щорс</w:t>
      </w:r>
      <w:r w:rsidR="00FF51CF" w:rsidRPr="00FF51CF">
        <w:rPr>
          <w:rFonts w:ascii="Times New Roman" w:eastAsia="Times New Roman" w:hAnsi="Times New Roman" w:cs="Times New Roman"/>
          <w:sz w:val="24"/>
          <w:szCs w:val="24"/>
          <w:lang w:eastAsia="ar-SA"/>
        </w:rPr>
        <w:t>а, д. 2</w:t>
      </w:r>
      <w:r w:rsidR="006C53D3">
        <w:rPr>
          <w:rFonts w:ascii="Times New Roman" w:eastAsia="Times New Roman" w:hAnsi="Times New Roman" w:cs="Times New Roman"/>
          <w:sz w:val="24"/>
          <w:szCs w:val="24"/>
          <w:lang w:eastAsia="ar-SA"/>
        </w:rPr>
        <w:t>4, дата аукциона: 28</w:t>
      </w:r>
      <w:r w:rsidR="00FF51CF" w:rsidRPr="00FF51CF">
        <w:rPr>
          <w:rFonts w:ascii="Times New Roman" w:eastAsia="Times New Roman" w:hAnsi="Times New Roman" w:cs="Times New Roman"/>
          <w:sz w:val="24"/>
          <w:szCs w:val="24"/>
          <w:lang w:eastAsia="ar-SA"/>
        </w:rPr>
        <w:t>.0</w:t>
      </w:r>
      <w:r w:rsidR="006C53D3">
        <w:rPr>
          <w:rFonts w:ascii="Times New Roman" w:eastAsia="Times New Roman" w:hAnsi="Times New Roman" w:cs="Times New Roman"/>
          <w:sz w:val="24"/>
          <w:szCs w:val="24"/>
          <w:lang w:eastAsia="ar-SA"/>
        </w:rPr>
        <w:t>9</w:t>
      </w:r>
      <w:r w:rsidR="00FF51CF" w:rsidRPr="00FF51CF">
        <w:rPr>
          <w:rFonts w:ascii="Times New Roman" w:eastAsia="Times New Roman" w:hAnsi="Times New Roman" w:cs="Times New Roman"/>
          <w:sz w:val="24"/>
          <w:szCs w:val="24"/>
          <w:lang w:eastAsia="ar-SA"/>
        </w:rPr>
        <w:t>.202</w:t>
      </w:r>
      <w:r w:rsidR="006C53D3">
        <w:rPr>
          <w:rFonts w:ascii="Times New Roman" w:eastAsia="Times New Roman" w:hAnsi="Times New Roman" w:cs="Times New Roman"/>
          <w:sz w:val="24"/>
          <w:szCs w:val="24"/>
          <w:lang w:eastAsia="ar-SA"/>
        </w:rPr>
        <w:t>3</w:t>
      </w:r>
      <w:r w:rsidR="00FF51CF" w:rsidRPr="00FF51CF">
        <w:rPr>
          <w:rFonts w:ascii="Times New Roman" w:eastAsia="Times New Roman" w:hAnsi="Times New Roman" w:cs="Times New Roman"/>
          <w:sz w:val="24"/>
          <w:szCs w:val="24"/>
          <w:lang w:eastAsia="ar-SA"/>
        </w:rPr>
        <w:t xml:space="preserve">, в размере </w:t>
      </w:r>
      <w:r w:rsidR="00FF51CF">
        <w:rPr>
          <w:rFonts w:ascii="Times New Roman" w:eastAsia="Times New Roman" w:hAnsi="Times New Roman" w:cs="Times New Roman"/>
          <w:sz w:val="24"/>
          <w:szCs w:val="24"/>
          <w:lang w:eastAsia="ar-SA"/>
        </w:rPr>
        <w:t xml:space="preserve">   </w:t>
      </w:r>
      <w:r w:rsidR="006C53D3">
        <w:rPr>
          <w:rFonts w:ascii="Times New Roman" w:eastAsia="Times New Roman" w:hAnsi="Times New Roman" w:cs="Times New Roman"/>
          <w:sz w:val="24"/>
          <w:szCs w:val="24"/>
          <w:lang w:eastAsia="ar-SA"/>
        </w:rPr>
        <w:t>24 093,73</w:t>
      </w:r>
      <w:r w:rsidR="00FF51CF">
        <w:rPr>
          <w:rFonts w:ascii="Times New Roman" w:eastAsia="Times New Roman" w:hAnsi="Times New Roman" w:cs="Times New Roman"/>
          <w:sz w:val="24"/>
          <w:szCs w:val="24"/>
          <w:lang w:eastAsia="ar-SA"/>
        </w:rPr>
        <w:t xml:space="preserve"> руб., НДС не облагается»</w:t>
      </w:r>
      <w:r w:rsidR="004A626E" w:rsidRPr="004A626E">
        <w:rPr>
          <w:rFonts w:ascii="Times New Roman" w:eastAsia="Times New Roman" w:hAnsi="Times New Roman" w:cs="Times New Roman"/>
          <w:sz w:val="24"/>
          <w:szCs w:val="24"/>
          <w:lang w:eastAsia="ar-SA"/>
        </w:rPr>
        <w:t>.</w:t>
      </w:r>
      <w:proofErr w:type="gramEnd"/>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0B3AAF"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7445EB" w:rsidRPr="000B3AAF" w:rsidRDefault="007445EB"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FF51CF" w:rsidRPr="00FF51CF" w:rsidRDefault="00932EA4" w:rsidP="00FF51CF">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F51CF" w:rsidRPr="00FF51CF">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4F2B33" w:rsidRPr="00CA778C" w:rsidRDefault="00E2559F" w:rsidP="00FF51C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 № 1</w:t>
      </w:r>
      <w:r w:rsidR="006C53D3">
        <w:rPr>
          <w:rFonts w:ascii="Times New Roman" w:eastAsia="Times New Roman" w:hAnsi="Times New Roman" w:cs="Times New Roman"/>
          <w:sz w:val="24"/>
          <w:szCs w:val="24"/>
          <w:lang w:eastAsia="ar-SA"/>
        </w:rPr>
        <w:t>9</w:t>
      </w:r>
      <w:r w:rsidR="00FF51CF" w:rsidRPr="00FF51CF">
        <w:rPr>
          <w:rFonts w:ascii="Times New Roman" w:eastAsia="Times New Roman" w:hAnsi="Times New Roman" w:cs="Times New Roman"/>
          <w:sz w:val="24"/>
          <w:szCs w:val="24"/>
          <w:lang w:eastAsia="ar-SA"/>
        </w:rPr>
        <w:t xml:space="preserve">, расположенному по адресу: </w:t>
      </w:r>
      <w:proofErr w:type="gramStart"/>
      <w:r w:rsidR="00FF51CF" w:rsidRPr="00FF51CF">
        <w:rPr>
          <w:rFonts w:ascii="Times New Roman" w:eastAsia="Times New Roman" w:hAnsi="Times New Roman" w:cs="Times New Roman"/>
          <w:sz w:val="24"/>
          <w:szCs w:val="24"/>
          <w:lang w:eastAsia="ar-SA"/>
        </w:rPr>
        <w:t xml:space="preserve">Российская Федерации, Красноярский край, г. Красноярск, ул. </w:t>
      </w:r>
      <w:r w:rsidR="006C53D3">
        <w:rPr>
          <w:rFonts w:ascii="Times New Roman" w:eastAsia="Times New Roman" w:hAnsi="Times New Roman" w:cs="Times New Roman"/>
          <w:sz w:val="24"/>
          <w:szCs w:val="24"/>
          <w:lang w:eastAsia="ar-SA"/>
        </w:rPr>
        <w:t>Щорс</w:t>
      </w:r>
      <w:r w:rsidR="00FF51CF" w:rsidRPr="00FF51CF">
        <w:rPr>
          <w:rFonts w:ascii="Times New Roman" w:eastAsia="Times New Roman" w:hAnsi="Times New Roman" w:cs="Times New Roman"/>
          <w:sz w:val="24"/>
          <w:szCs w:val="24"/>
          <w:lang w:eastAsia="ar-SA"/>
        </w:rPr>
        <w:t>а, д. 2</w:t>
      </w:r>
      <w:r w:rsidR="006C53D3">
        <w:rPr>
          <w:rFonts w:ascii="Times New Roman" w:eastAsia="Times New Roman" w:hAnsi="Times New Roman" w:cs="Times New Roman"/>
          <w:sz w:val="24"/>
          <w:szCs w:val="24"/>
          <w:lang w:eastAsia="ar-SA"/>
        </w:rPr>
        <w:t>4</w:t>
      </w:r>
      <w:r w:rsidR="00FF51CF" w:rsidRPr="00FF51CF">
        <w:rPr>
          <w:rFonts w:ascii="Times New Roman" w:eastAsia="Times New Roman" w:hAnsi="Times New Roman" w:cs="Times New Roman"/>
          <w:sz w:val="24"/>
          <w:szCs w:val="24"/>
          <w:lang w:eastAsia="ar-SA"/>
        </w:rPr>
        <w:t>, дата аукциона: 2</w:t>
      </w:r>
      <w:r w:rsidR="006C53D3">
        <w:rPr>
          <w:rFonts w:ascii="Times New Roman" w:eastAsia="Times New Roman" w:hAnsi="Times New Roman" w:cs="Times New Roman"/>
          <w:sz w:val="24"/>
          <w:szCs w:val="24"/>
          <w:lang w:eastAsia="ar-SA"/>
        </w:rPr>
        <w:t>8</w:t>
      </w:r>
      <w:r w:rsidR="00FF51CF" w:rsidRPr="00FF51CF">
        <w:rPr>
          <w:rFonts w:ascii="Times New Roman" w:eastAsia="Times New Roman" w:hAnsi="Times New Roman" w:cs="Times New Roman"/>
          <w:sz w:val="24"/>
          <w:szCs w:val="24"/>
          <w:lang w:eastAsia="ar-SA"/>
        </w:rPr>
        <w:t>.0</w:t>
      </w:r>
      <w:r w:rsidR="006C53D3">
        <w:rPr>
          <w:rFonts w:ascii="Times New Roman" w:eastAsia="Times New Roman" w:hAnsi="Times New Roman" w:cs="Times New Roman"/>
          <w:sz w:val="24"/>
          <w:szCs w:val="24"/>
          <w:lang w:eastAsia="ar-SA"/>
        </w:rPr>
        <w:t>9</w:t>
      </w:r>
      <w:r w:rsidR="00FF51CF" w:rsidRPr="00FF51CF">
        <w:rPr>
          <w:rFonts w:ascii="Times New Roman" w:eastAsia="Times New Roman" w:hAnsi="Times New Roman" w:cs="Times New Roman"/>
          <w:sz w:val="24"/>
          <w:szCs w:val="24"/>
          <w:lang w:eastAsia="ar-SA"/>
        </w:rPr>
        <w:t>.202</w:t>
      </w:r>
      <w:r w:rsidR="006C53D3">
        <w:rPr>
          <w:rFonts w:ascii="Times New Roman" w:eastAsia="Times New Roman" w:hAnsi="Times New Roman" w:cs="Times New Roman"/>
          <w:sz w:val="24"/>
          <w:szCs w:val="24"/>
          <w:lang w:eastAsia="ar-SA"/>
        </w:rPr>
        <w:t>3</w:t>
      </w:r>
      <w:r w:rsidR="00FF51CF" w:rsidRPr="00FF51CF">
        <w:rPr>
          <w:rFonts w:ascii="Times New Roman" w:eastAsia="Times New Roman" w:hAnsi="Times New Roman" w:cs="Times New Roman"/>
          <w:sz w:val="24"/>
          <w:szCs w:val="24"/>
          <w:lang w:eastAsia="ar-SA"/>
        </w:rPr>
        <w:t xml:space="preserve">, в размере </w:t>
      </w:r>
      <w:r w:rsidR="00FF51CF">
        <w:rPr>
          <w:rFonts w:ascii="Times New Roman" w:eastAsia="Times New Roman" w:hAnsi="Times New Roman" w:cs="Times New Roman"/>
          <w:sz w:val="24"/>
          <w:szCs w:val="24"/>
          <w:lang w:eastAsia="ar-SA"/>
        </w:rPr>
        <w:t xml:space="preserve">  </w:t>
      </w:r>
      <w:r w:rsidR="006C53D3">
        <w:rPr>
          <w:rFonts w:ascii="Times New Roman" w:eastAsia="Times New Roman" w:hAnsi="Times New Roman" w:cs="Times New Roman"/>
          <w:sz w:val="24"/>
          <w:szCs w:val="24"/>
          <w:lang w:eastAsia="ar-SA"/>
        </w:rPr>
        <w:t>24 093,73</w:t>
      </w:r>
      <w:r w:rsidR="00FF51CF" w:rsidRPr="00FF51CF">
        <w:rPr>
          <w:rFonts w:ascii="Times New Roman" w:eastAsia="Times New Roman" w:hAnsi="Times New Roman" w:cs="Times New Roman"/>
          <w:sz w:val="24"/>
          <w:szCs w:val="24"/>
          <w:lang w:eastAsia="ar-SA"/>
        </w:rPr>
        <w:t xml:space="preserve"> руб., НДС не облагается».</w:t>
      </w:r>
      <w:proofErr w:type="gramEnd"/>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10. В соответствии с Федеральным законом от 27.07.2</w:t>
      </w:r>
      <w:r w:rsidR="006C53D3">
        <w:rPr>
          <w:rFonts w:ascii="Times New Roman" w:eastAsia="Times New Roman" w:hAnsi="Times New Roman" w:cs="Times New Roman"/>
          <w:color w:val="000000"/>
          <w:sz w:val="24"/>
          <w:szCs w:val="24"/>
          <w:lang w:eastAsia="ru-RU"/>
        </w:rPr>
        <w:t>006 г. №152-ФЗ «</w:t>
      </w:r>
      <w:r w:rsidRPr="00932EA4">
        <w:rPr>
          <w:rFonts w:ascii="Times New Roman" w:eastAsia="Times New Roman" w:hAnsi="Times New Roman" w:cs="Times New Roman"/>
          <w:color w:val="000000"/>
          <w:sz w:val="24"/>
          <w:szCs w:val="24"/>
          <w:lang w:eastAsia="ru-RU"/>
        </w:rPr>
        <w:t xml:space="preserve">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lastRenderedPageBreak/>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6"/>
          <w:headerReference w:type="first" r:id="rId17"/>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8902E9">
      <w:pPr>
        <w:suppressAutoHyphens/>
        <w:spacing w:after="0" w:line="240" w:lineRule="auto"/>
        <w:ind w:firstLine="708"/>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и пользование</w:t>
      </w:r>
      <w:r w:rsidR="00883266">
        <w:rPr>
          <w:rFonts w:ascii="Times New Roman" w:eastAsia="Times New Roman" w:hAnsi="Times New Roman" w:cs="Times New Roman"/>
          <w:sz w:val="26"/>
          <w:szCs w:val="26"/>
          <w:lang w:eastAsia="ru-RU"/>
        </w:rPr>
        <w:t xml:space="preserve"> </w:t>
      </w:r>
      <w:r w:rsidR="008902E9" w:rsidRPr="008902E9">
        <w:rPr>
          <w:rFonts w:ascii="Times New Roman" w:eastAsia="Times New Roman" w:hAnsi="Times New Roman" w:cs="Times New Roman"/>
          <w:sz w:val="26"/>
          <w:szCs w:val="26"/>
          <w:lang w:eastAsia="ru-RU"/>
        </w:rPr>
        <w:t>нежилое по</w:t>
      </w:r>
      <w:r w:rsidR="00E2559F">
        <w:rPr>
          <w:rFonts w:ascii="Times New Roman" w:eastAsia="Times New Roman" w:hAnsi="Times New Roman" w:cs="Times New Roman"/>
          <w:sz w:val="26"/>
          <w:szCs w:val="26"/>
          <w:lang w:eastAsia="ru-RU"/>
        </w:rPr>
        <w:t>мещение № 1</w:t>
      </w:r>
      <w:r w:rsidR="006C53D3">
        <w:rPr>
          <w:rFonts w:ascii="Times New Roman" w:eastAsia="Times New Roman" w:hAnsi="Times New Roman" w:cs="Times New Roman"/>
          <w:sz w:val="26"/>
          <w:szCs w:val="26"/>
          <w:lang w:eastAsia="ru-RU"/>
        </w:rPr>
        <w:t>9</w:t>
      </w:r>
      <w:r w:rsidR="008902E9">
        <w:rPr>
          <w:rFonts w:ascii="Times New Roman" w:eastAsia="Times New Roman" w:hAnsi="Times New Roman" w:cs="Times New Roman"/>
          <w:sz w:val="26"/>
          <w:szCs w:val="26"/>
          <w:lang w:eastAsia="ru-RU"/>
        </w:rPr>
        <w:t xml:space="preserve"> общей площадью </w:t>
      </w:r>
      <w:r w:rsidR="00E2559F">
        <w:rPr>
          <w:rFonts w:ascii="Times New Roman" w:eastAsia="Times New Roman" w:hAnsi="Times New Roman" w:cs="Times New Roman"/>
          <w:sz w:val="26"/>
          <w:szCs w:val="26"/>
          <w:lang w:eastAsia="ru-RU"/>
        </w:rPr>
        <w:t>1</w:t>
      </w:r>
      <w:r w:rsidR="006C53D3">
        <w:rPr>
          <w:rFonts w:ascii="Times New Roman" w:eastAsia="Times New Roman" w:hAnsi="Times New Roman" w:cs="Times New Roman"/>
          <w:sz w:val="26"/>
          <w:szCs w:val="26"/>
          <w:lang w:eastAsia="ru-RU"/>
        </w:rPr>
        <w:t>68</w:t>
      </w:r>
      <w:r w:rsidR="00E2559F">
        <w:rPr>
          <w:rFonts w:ascii="Times New Roman" w:eastAsia="Times New Roman" w:hAnsi="Times New Roman" w:cs="Times New Roman"/>
          <w:sz w:val="26"/>
          <w:szCs w:val="26"/>
          <w:lang w:eastAsia="ru-RU"/>
        </w:rPr>
        <w:t>,</w:t>
      </w:r>
      <w:r w:rsidR="006C53D3">
        <w:rPr>
          <w:rFonts w:ascii="Times New Roman" w:eastAsia="Times New Roman" w:hAnsi="Times New Roman" w:cs="Times New Roman"/>
          <w:sz w:val="26"/>
          <w:szCs w:val="26"/>
          <w:lang w:eastAsia="ru-RU"/>
        </w:rPr>
        <w:t>7</w:t>
      </w:r>
      <w:r w:rsidR="008902E9" w:rsidRPr="008902E9">
        <w:rPr>
          <w:rFonts w:ascii="Times New Roman" w:eastAsia="Times New Roman" w:hAnsi="Times New Roman" w:cs="Times New Roman"/>
          <w:sz w:val="26"/>
          <w:szCs w:val="26"/>
          <w:lang w:eastAsia="ru-RU"/>
        </w:rPr>
        <w:t xml:space="preserve"> кв. м, када</w:t>
      </w:r>
      <w:r w:rsidR="00E2559F">
        <w:rPr>
          <w:rFonts w:ascii="Times New Roman" w:eastAsia="Times New Roman" w:hAnsi="Times New Roman" w:cs="Times New Roman"/>
          <w:sz w:val="26"/>
          <w:szCs w:val="26"/>
          <w:lang w:eastAsia="ru-RU"/>
        </w:rPr>
        <w:t>стровый номер 24:50:0</w:t>
      </w:r>
      <w:r w:rsidR="006C53D3">
        <w:rPr>
          <w:rFonts w:ascii="Times New Roman" w:eastAsia="Times New Roman" w:hAnsi="Times New Roman" w:cs="Times New Roman"/>
          <w:sz w:val="26"/>
          <w:szCs w:val="26"/>
          <w:lang w:eastAsia="ru-RU"/>
        </w:rPr>
        <w:t>000000</w:t>
      </w:r>
      <w:r w:rsidR="00E2559F">
        <w:rPr>
          <w:rFonts w:ascii="Times New Roman" w:eastAsia="Times New Roman" w:hAnsi="Times New Roman" w:cs="Times New Roman"/>
          <w:sz w:val="26"/>
          <w:szCs w:val="26"/>
          <w:lang w:eastAsia="ru-RU"/>
        </w:rPr>
        <w:t>:</w:t>
      </w:r>
      <w:r w:rsidR="006C53D3">
        <w:rPr>
          <w:rFonts w:ascii="Times New Roman" w:eastAsia="Times New Roman" w:hAnsi="Times New Roman" w:cs="Times New Roman"/>
          <w:sz w:val="26"/>
          <w:szCs w:val="26"/>
          <w:lang w:eastAsia="ru-RU"/>
        </w:rPr>
        <w:t>70044</w:t>
      </w:r>
      <w:r w:rsidR="008902E9">
        <w:rPr>
          <w:rFonts w:ascii="Times New Roman" w:eastAsia="Times New Roman" w:hAnsi="Times New Roman" w:cs="Times New Roman"/>
          <w:sz w:val="26"/>
          <w:szCs w:val="26"/>
          <w:lang w:eastAsia="ru-RU"/>
        </w:rPr>
        <w:t xml:space="preserve"> </w:t>
      </w:r>
      <w:r w:rsidR="008902E9" w:rsidRPr="008902E9">
        <w:rPr>
          <w:rFonts w:ascii="Times New Roman" w:eastAsia="Times New Roman" w:hAnsi="Times New Roman" w:cs="Times New Roman"/>
          <w:sz w:val="26"/>
          <w:szCs w:val="26"/>
          <w:lang w:eastAsia="ru-RU"/>
        </w:rPr>
        <w:t xml:space="preserve">(далее именуемое – Объект аренды), расположенное по адресу: </w:t>
      </w:r>
      <w:proofErr w:type="gramStart"/>
      <w:r w:rsidR="008902E9" w:rsidRPr="008902E9">
        <w:rPr>
          <w:rFonts w:ascii="Times New Roman" w:eastAsia="Times New Roman" w:hAnsi="Times New Roman" w:cs="Times New Roman"/>
          <w:sz w:val="26"/>
          <w:szCs w:val="26"/>
          <w:lang w:eastAsia="ru-RU"/>
        </w:rPr>
        <w:t>Российская</w:t>
      </w:r>
      <w:proofErr w:type="gramEnd"/>
      <w:r w:rsidR="008902E9" w:rsidRPr="008902E9">
        <w:rPr>
          <w:rFonts w:ascii="Times New Roman" w:eastAsia="Times New Roman" w:hAnsi="Times New Roman" w:cs="Times New Roman"/>
          <w:sz w:val="26"/>
          <w:szCs w:val="26"/>
          <w:lang w:eastAsia="ru-RU"/>
        </w:rPr>
        <w:t xml:space="preserve"> Федерации, Красноярский край, </w:t>
      </w:r>
      <w:r w:rsidR="008902E9">
        <w:rPr>
          <w:rFonts w:ascii="Times New Roman" w:eastAsia="Times New Roman" w:hAnsi="Times New Roman" w:cs="Times New Roman"/>
          <w:sz w:val="26"/>
          <w:szCs w:val="26"/>
          <w:lang w:eastAsia="ru-RU"/>
        </w:rPr>
        <w:t xml:space="preserve">                   </w:t>
      </w:r>
      <w:r w:rsidR="008902E9" w:rsidRPr="008902E9">
        <w:rPr>
          <w:rFonts w:ascii="Times New Roman" w:eastAsia="Times New Roman" w:hAnsi="Times New Roman" w:cs="Times New Roman"/>
          <w:sz w:val="26"/>
          <w:szCs w:val="26"/>
          <w:lang w:eastAsia="ru-RU"/>
        </w:rPr>
        <w:t xml:space="preserve">г. Красноярск, ул. </w:t>
      </w:r>
      <w:r w:rsidR="009E4410">
        <w:rPr>
          <w:rFonts w:ascii="Times New Roman" w:eastAsia="Times New Roman" w:hAnsi="Times New Roman" w:cs="Times New Roman"/>
          <w:sz w:val="26"/>
          <w:szCs w:val="26"/>
          <w:lang w:eastAsia="ru-RU"/>
        </w:rPr>
        <w:t>Щорс</w:t>
      </w:r>
      <w:r w:rsidR="008902E9" w:rsidRPr="008902E9">
        <w:rPr>
          <w:rFonts w:ascii="Times New Roman" w:eastAsia="Times New Roman" w:hAnsi="Times New Roman" w:cs="Times New Roman"/>
          <w:sz w:val="26"/>
          <w:szCs w:val="26"/>
          <w:lang w:eastAsia="ru-RU"/>
        </w:rPr>
        <w:t>а, д. 2</w:t>
      </w:r>
      <w:r w:rsidR="009E4410">
        <w:rPr>
          <w:rFonts w:ascii="Times New Roman" w:eastAsia="Times New Roman" w:hAnsi="Times New Roman" w:cs="Times New Roman"/>
          <w:sz w:val="26"/>
          <w:szCs w:val="26"/>
          <w:lang w:eastAsia="ru-RU"/>
        </w:rPr>
        <w:t>4</w:t>
      </w:r>
      <w:r w:rsidR="008902E9">
        <w:rPr>
          <w:rFonts w:ascii="Times New Roman" w:eastAsia="Times New Roman" w:hAnsi="Times New Roman" w:cs="Times New Roman"/>
          <w:sz w:val="26"/>
          <w:szCs w:val="26"/>
          <w:lang w:eastAsia="ru-RU"/>
        </w:rPr>
        <w:t xml:space="preserve">, </w:t>
      </w:r>
      <w:r w:rsidR="00E80DA5" w:rsidRPr="00E80DA5">
        <w:rPr>
          <w:rFonts w:ascii="Times New Roman" w:eastAsia="Times New Roman" w:hAnsi="Times New Roman" w:cs="Times New Roman"/>
          <w:sz w:val="26"/>
          <w:szCs w:val="26"/>
          <w:lang w:eastAsia="ru-RU"/>
        </w:rPr>
        <w:t xml:space="preserve">для использования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lastRenderedPageBreak/>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EA7B05"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EA7B05" w:rsidRPr="00932EA4"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lastRenderedPageBreak/>
        <w:t>5. ОТВЕТСТВЕННОСТЬ СТОРОН</w:t>
      </w:r>
    </w:p>
    <w:p w:rsidR="00932EA4" w:rsidRPr="00932EA4" w:rsidRDefault="00932EA4" w:rsidP="00932EA4">
      <w:pPr>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Адрес: 660049 г. Красноярск ул. Карла Маркса, 75, т. 226-18-01, 226-17-66, 226-1</w:t>
      </w:r>
      <w:r w:rsidR="00AB3EE5">
        <w:rPr>
          <w:rFonts w:ascii="Times New Roman" w:eastAsia="Times New Roman" w:hAnsi="Times New Roman" w:cs="Times New Roman"/>
          <w:sz w:val="26"/>
          <w:szCs w:val="26"/>
          <w:lang w:eastAsia="ru-RU"/>
        </w:rPr>
        <w:t>8</w:t>
      </w:r>
      <w:r w:rsidRPr="00932EA4">
        <w:rPr>
          <w:rFonts w:ascii="Times New Roman" w:eastAsia="Times New Roman" w:hAnsi="Times New Roman" w:cs="Times New Roman"/>
          <w:sz w:val="26"/>
          <w:szCs w:val="26"/>
          <w:lang w:eastAsia="ru-RU"/>
        </w:rPr>
        <w:t>-</w:t>
      </w:r>
      <w:r w:rsidR="00AB3EE5">
        <w:rPr>
          <w:rFonts w:ascii="Times New Roman" w:eastAsia="Times New Roman" w:hAnsi="Times New Roman" w:cs="Times New Roman"/>
          <w:sz w:val="26"/>
          <w:szCs w:val="26"/>
          <w:lang w:eastAsia="ru-RU"/>
        </w:rPr>
        <w:t>05</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proofErr w:type="gramStart"/>
      <w:r w:rsidRPr="00932EA4">
        <w:rPr>
          <w:rFonts w:ascii="Times New Roman" w:eastAsia="Times New Roman" w:hAnsi="Times New Roman" w:cs="Times New Roman"/>
          <w:sz w:val="26"/>
          <w:szCs w:val="26"/>
          <w:lang w:eastAsia="ru-RU"/>
        </w:rPr>
        <w:t>Согласовано</w:t>
      </w:r>
      <w:proofErr w:type="spellEnd"/>
      <w:proofErr w:type="gramEnd"/>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Заместитель начальника</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отдела 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EA7B05" w:rsidRDefault="00932EA4" w:rsidP="00EA7B05">
      <w:pPr>
        <w:spacing w:after="0" w:line="192" w:lineRule="auto"/>
        <w:ind w:right="-2"/>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4A626E" w:rsidRDefault="00932EA4" w:rsidP="004A626E">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E2559F">
        <w:rPr>
          <w:rFonts w:ascii="Times New Roman" w:eastAsia="Times New Roman" w:hAnsi="Times New Roman" w:cs="Times New Roman"/>
          <w:sz w:val="26"/>
          <w:szCs w:val="26"/>
          <w:lang w:eastAsia="ru-RU"/>
        </w:rPr>
        <w:t>нежилое помещение № 1</w:t>
      </w:r>
      <w:r w:rsidR="009E4410">
        <w:rPr>
          <w:rFonts w:ascii="Times New Roman" w:eastAsia="Times New Roman" w:hAnsi="Times New Roman" w:cs="Times New Roman"/>
          <w:sz w:val="26"/>
          <w:szCs w:val="26"/>
          <w:lang w:eastAsia="ru-RU"/>
        </w:rPr>
        <w:t>9</w:t>
      </w:r>
      <w:r w:rsidR="008902E9" w:rsidRPr="008902E9">
        <w:rPr>
          <w:rFonts w:ascii="Times New Roman" w:eastAsia="Times New Roman" w:hAnsi="Times New Roman" w:cs="Times New Roman"/>
          <w:sz w:val="26"/>
          <w:szCs w:val="26"/>
          <w:lang w:eastAsia="ru-RU"/>
        </w:rPr>
        <w:t xml:space="preserve"> общей площадью </w:t>
      </w:r>
      <w:r w:rsidR="00E2559F">
        <w:rPr>
          <w:rFonts w:ascii="Times New Roman" w:eastAsia="Times New Roman" w:hAnsi="Times New Roman" w:cs="Times New Roman"/>
          <w:sz w:val="26"/>
          <w:szCs w:val="26"/>
          <w:lang w:eastAsia="ru-RU"/>
        </w:rPr>
        <w:t>1</w:t>
      </w:r>
      <w:r w:rsidR="009E4410">
        <w:rPr>
          <w:rFonts w:ascii="Times New Roman" w:eastAsia="Times New Roman" w:hAnsi="Times New Roman" w:cs="Times New Roman"/>
          <w:sz w:val="26"/>
          <w:szCs w:val="26"/>
          <w:lang w:eastAsia="ru-RU"/>
        </w:rPr>
        <w:t>68,7</w:t>
      </w:r>
      <w:r w:rsidR="008902E9" w:rsidRPr="008902E9">
        <w:rPr>
          <w:rFonts w:ascii="Times New Roman" w:eastAsia="Times New Roman" w:hAnsi="Times New Roman" w:cs="Times New Roman"/>
          <w:sz w:val="26"/>
          <w:szCs w:val="26"/>
          <w:lang w:eastAsia="ru-RU"/>
        </w:rPr>
        <w:t xml:space="preserve"> кв. м, када</w:t>
      </w:r>
      <w:r w:rsidR="00E2559F">
        <w:rPr>
          <w:rFonts w:ascii="Times New Roman" w:eastAsia="Times New Roman" w:hAnsi="Times New Roman" w:cs="Times New Roman"/>
          <w:sz w:val="26"/>
          <w:szCs w:val="26"/>
          <w:lang w:eastAsia="ru-RU"/>
        </w:rPr>
        <w:t>стровый номер 24:50:</w:t>
      </w:r>
      <w:r w:rsidR="009E4410">
        <w:rPr>
          <w:rFonts w:ascii="Times New Roman" w:eastAsia="Times New Roman" w:hAnsi="Times New Roman" w:cs="Times New Roman"/>
          <w:sz w:val="26"/>
          <w:szCs w:val="26"/>
          <w:lang w:eastAsia="ru-RU"/>
        </w:rPr>
        <w:t>0000000</w:t>
      </w:r>
      <w:r w:rsidR="00E2559F">
        <w:rPr>
          <w:rFonts w:ascii="Times New Roman" w:eastAsia="Times New Roman" w:hAnsi="Times New Roman" w:cs="Times New Roman"/>
          <w:sz w:val="26"/>
          <w:szCs w:val="26"/>
          <w:lang w:eastAsia="ru-RU"/>
        </w:rPr>
        <w:t>:</w:t>
      </w:r>
      <w:r w:rsidR="009E4410">
        <w:rPr>
          <w:rFonts w:ascii="Times New Roman" w:eastAsia="Times New Roman" w:hAnsi="Times New Roman" w:cs="Times New Roman"/>
          <w:sz w:val="26"/>
          <w:szCs w:val="26"/>
          <w:lang w:eastAsia="ru-RU"/>
        </w:rPr>
        <w:t>70044</w:t>
      </w:r>
      <w:r w:rsidR="008902E9" w:rsidRPr="008902E9">
        <w:rPr>
          <w:rFonts w:ascii="Times New Roman" w:eastAsia="Times New Roman" w:hAnsi="Times New Roman" w:cs="Times New Roman"/>
          <w:sz w:val="26"/>
          <w:szCs w:val="26"/>
          <w:lang w:eastAsia="ru-RU"/>
        </w:rPr>
        <w:t xml:space="preserve"> (далее именуемое – Объект аренды), расположенное по адресу:</w:t>
      </w:r>
      <w:proofErr w:type="gramEnd"/>
      <w:r w:rsidR="008902E9" w:rsidRPr="008902E9">
        <w:rPr>
          <w:rFonts w:ascii="Times New Roman" w:eastAsia="Times New Roman" w:hAnsi="Times New Roman" w:cs="Times New Roman"/>
          <w:sz w:val="26"/>
          <w:szCs w:val="26"/>
          <w:lang w:eastAsia="ru-RU"/>
        </w:rPr>
        <w:t xml:space="preserve"> </w:t>
      </w:r>
      <w:proofErr w:type="gramStart"/>
      <w:r w:rsidR="008902E9" w:rsidRPr="008902E9">
        <w:rPr>
          <w:rFonts w:ascii="Times New Roman" w:eastAsia="Times New Roman" w:hAnsi="Times New Roman" w:cs="Times New Roman"/>
          <w:sz w:val="26"/>
          <w:szCs w:val="26"/>
          <w:lang w:eastAsia="ru-RU"/>
        </w:rPr>
        <w:t xml:space="preserve">Российская Федерации, Красноярский край,                    г. Красноярск, ул. </w:t>
      </w:r>
      <w:r w:rsidR="009E4410">
        <w:rPr>
          <w:rFonts w:ascii="Times New Roman" w:eastAsia="Times New Roman" w:hAnsi="Times New Roman" w:cs="Times New Roman"/>
          <w:sz w:val="26"/>
          <w:szCs w:val="26"/>
          <w:lang w:eastAsia="ru-RU"/>
        </w:rPr>
        <w:t>Щорс</w:t>
      </w:r>
      <w:r w:rsidR="008902E9" w:rsidRPr="008902E9">
        <w:rPr>
          <w:rFonts w:ascii="Times New Roman" w:eastAsia="Times New Roman" w:hAnsi="Times New Roman" w:cs="Times New Roman"/>
          <w:sz w:val="26"/>
          <w:szCs w:val="26"/>
          <w:lang w:eastAsia="ru-RU"/>
        </w:rPr>
        <w:t>а, д. 2</w:t>
      </w:r>
      <w:r w:rsidR="009E4410">
        <w:rPr>
          <w:rFonts w:ascii="Times New Roman" w:eastAsia="Times New Roman" w:hAnsi="Times New Roman" w:cs="Times New Roman"/>
          <w:sz w:val="26"/>
          <w:szCs w:val="26"/>
          <w:lang w:eastAsia="ru-RU"/>
        </w:rPr>
        <w:t>4</w:t>
      </w:r>
      <w:r w:rsidR="008902E9">
        <w:rPr>
          <w:rFonts w:ascii="Times New Roman" w:eastAsia="Times New Roman" w:hAnsi="Times New Roman" w:cs="Times New Roman"/>
          <w:sz w:val="26"/>
          <w:szCs w:val="26"/>
          <w:lang w:eastAsia="ru-RU"/>
        </w:rPr>
        <w:t xml:space="preserve">, </w:t>
      </w:r>
      <w:r w:rsidR="004A626E" w:rsidRPr="004A626E">
        <w:rPr>
          <w:rFonts w:ascii="Times New Roman" w:eastAsia="Times New Roman" w:hAnsi="Times New Roman" w:cs="Times New Roman"/>
          <w:sz w:val="26"/>
          <w:szCs w:val="26"/>
          <w:lang w:eastAsia="ru-RU"/>
        </w:rPr>
        <w:t xml:space="preserve">в следующем санитарно-техническом состоянии: </w:t>
      </w:r>
      <w:r w:rsidR="008902E9" w:rsidRPr="008902E9">
        <w:rPr>
          <w:rFonts w:ascii="Times New Roman" w:eastAsia="Times New Roman" w:hAnsi="Times New Roman" w:cs="Times New Roman"/>
          <w:sz w:val="26"/>
          <w:szCs w:val="26"/>
          <w:lang w:eastAsia="ru-RU"/>
        </w:rPr>
        <w:t>удовлетворительное, требуется проведение ремонта</w:t>
      </w:r>
      <w:r w:rsidR="004A626E" w:rsidRPr="004A626E">
        <w:rPr>
          <w:rFonts w:ascii="Times New Roman" w:eastAsia="Times New Roman" w:hAnsi="Times New Roman" w:cs="Times New Roman"/>
          <w:sz w:val="26"/>
          <w:szCs w:val="26"/>
          <w:lang w:eastAsia="ru-RU"/>
        </w:rPr>
        <w:t>.</w:t>
      </w:r>
      <w:proofErr w:type="gramEnd"/>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r w:rsidR="007221CC">
        <w:rPr>
          <w:rFonts w:ascii="Times New Roman" w:eastAsia="Times New Roman" w:hAnsi="Times New Roman" w:cs="Times New Roman"/>
          <w:sz w:val="26"/>
          <w:szCs w:val="26"/>
          <w:lang w:eastAsia="ru-RU"/>
        </w:rPr>
        <w:t>.</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E76D2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4A626E" w:rsidRDefault="004A626E" w:rsidP="008902E9">
      <w:pPr>
        <w:spacing w:after="0" w:line="240" w:lineRule="auto"/>
        <w:ind w:right="847"/>
        <w:jc w:val="center"/>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 нежилое помещение </w:t>
      </w:r>
      <w:r w:rsidR="00E2559F">
        <w:rPr>
          <w:rFonts w:ascii="Times New Roman" w:eastAsia="Times New Roman" w:hAnsi="Times New Roman" w:cs="Times New Roman"/>
          <w:sz w:val="26"/>
          <w:szCs w:val="26"/>
          <w:lang w:eastAsia="ru-RU"/>
        </w:rPr>
        <w:t>нежилое помещение № 1</w:t>
      </w:r>
      <w:r w:rsidR="009E4410">
        <w:rPr>
          <w:rFonts w:ascii="Times New Roman" w:eastAsia="Times New Roman" w:hAnsi="Times New Roman" w:cs="Times New Roman"/>
          <w:sz w:val="26"/>
          <w:szCs w:val="26"/>
          <w:lang w:eastAsia="ru-RU"/>
        </w:rPr>
        <w:t>9</w:t>
      </w:r>
      <w:r w:rsidR="008902E9" w:rsidRPr="008902E9">
        <w:rPr>
          <w:rFonts w:ascii="Times New Roman" w:eastAsia="Times New Roman" w:hAnsi="Times New Roman" w:cs="Times New Roman"/>
          <w:sz w:val="26"/>
          <w:szCs w:val="26"/>
          <w:lang w:eastAsia="ru-RU"/>
        </w:rPr>
        <w:t xml:space="preserve"> </w:t>
      </w:r>
      <w:r w:rsidR="008902E9">
        <w:rPr>
          <w:rFonts w:ascii="Times New Roman" w:eastAsia="Times New Roman" w:hAnsi="Times New Roman" w:cs="Times New Roman"/>
          <w:sz w:val="26"/>
          <w:szCs w:val="26"/>
          <w:lang w:eastAsia="ru-RU"/>
        </w:rPr>
        <w:t xml:space="preserve">по адресу: </w:t>
      </w:r>
      <w:proofErr w:type="gramStart"/>
      <w:r w:rsidR="008902E9" w:rsidRPr="008902E9">
        <w:rPr>
          <w:rFonts w:ascii="Times New Roman" w:eastAsia="Times New Roman" w:hAnsi="Times New Roman" w:cs="Times New Roman"/>
          <w:sz w:val="26"/>
          <w:szCs w:val="26"/>
          <w:lang w:eastAsia="ru-RU"/>
        </w:rPr>
        <w:t>Российская</w:t>
      </w:r>
      <w:proofErr w:type="gramEnd"/>
      <w:r w:rsidR="008902E9" w:rsidRPr="008902E9">
        <w:rPr>
          <w:rFonts w:ascii="Times New Roman" w:eastAsia="Times New Roman" w:hAnsi="Times New Roman" w:cs="Times New Roman"/>
          <w:sz w:val="26"/>
          <w:szCs w:val="26"/>
          <w:lang w:eastAsia="ru-RU"/>
        </w:rPr>
        <w:t xml:space="preserve"> Федерации, Красно</w:t>
      </w:r>
      <w:r w:rsidR="008902E9">
        <w:rPr>
          <w:rFonts w:ascii="Times New Roman" w:eastAsia="Times New Roman" w:hAnsi="Times New Roman" w:cs="Times New Roman"/>
          <w:sz w:val="26"/>
          <w:szCs w:val="26"/>
          <w:lang w:eastAsia="ru-RU"/>
        </w:rPr>
        <w:t xml:space="preserve">ярский край, </w:t>
      </w:r>
      <w:r w:rsidR="008902E9" w:rsidRPr="008902E9">
        <w:rPr>
          <w:rFonts w:ascii="Times New Roman" w:eastAsia="Times New Roman" w:hAnsi="Times New Roman" w:cs="Times New Roman"/>
          <w:sz w:val="26"/>
          <w:szCs w:val="26"/>
          <w:lang w:eastAsia="ru-RU"/>
        </w:rPr>
        <w:t xml:space="preserve">г. Красноярск, ул. </w:t>
      </w:r>
      <w:r w:rsidR="009E4410">
        <w:rPr>
          <w:rFonts w:ascii="Times New Roman" w:eastAsia="Times New Roman" w:hAnsi="Times New Roman" w:cs="Times New Roman"/>
          <w:sz w:val="26"/>
          <w:szCs w:val="26"/>
          <w:lang w:eastAsia="ru-RU"/>
        </w:rPr>
        <w:t>Щорс</w:t>
      </w:r>
      <w:r w:rsidR="008902E9" w:rsidRPr="008902E9">
        <w:rPr>
          <w:rFonts w:ascii="Times New Roman" w:eastAsia="Times New Roman" w:hAnsi="Times New Roman" w:cs="Times New Roman"/>
          <w:sz w:val="26"/>
          <w:szCs w:val="26"/>
          <w:lang w:eastAsia="ru-RU"/>
        </w:rPr>
        <w:t>а, д. 2</w:t>
      </w:r>
      <w:r w:rsidR="009E4410">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используемое </w:t>
      </w:r>
      <w:r w:rsidRPr="009B6944">
        <w:rPr>
          <w:rFonts w:ascii="Times New Roman" w:eastAsia="Times New Roman" w:hAnsi="Times New Roman" w:cs="Times New Roman"/>
          <w:sz w:val="26"/>
          <w:szCs w:val="26"/>
          <w:lang w:eastAsia="ru-RU"/>
        </w:rPr>
        <w:t>с целью осуществления предприни</w:t>
      </w:r>
      <w:r w:rsidR="007445EB">
        <w:rPr>
          <w:rFonts w:ascii="Times New Roman" w:eastAsia="Times New Roman" w:hAnsi="Times New Roman" w:cs="Times New Roman"/>
          <w:sz w:val="26"/>
          <w:szCs w:val="26"/>
          <w:lang w:eastAsia="ru-RU"/>
        </w:rPr>
        <w:t xml:space="preserve">мательской и иной деятельности, </w:t>
      </w:r>
      <w:r w:rsidRPr="009B6944">
        <w:rPr>
          <w:rFonts w:ascii="Times New Roman" w:eastAsia="Times New Roman" w:hAnsi="Times New Roman" w:cs="Times New Roman"/>
          <w:sz w:val="26"/>
          <w:szCs w:val="26"/>
          <w:lang w:eastAsia="ru-RU"/>
        </w:rPr>
        <w:t>не противоречащей действующему законодательству Российской Федерации</w:t>
      </w:r>
    </w:p>
    <w:p w:rsidR="00932EA4" w:rsidRPr="004A626E"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0"/>
          <w:szCs w:val="20"/>
          <w:lang w:eastAsia="ru-RU"/>
        </w:rPr>
      </w:pPr>
    </w:p>
    <w:p w:rsidR="004A626E" w:rsidRPr="00027C35" w:rsidRDefault="004A626E" w:rsidP="004A626E">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4A626E" w:rsidRPr="00027C35" w:rsidRDefault="004A626E" w:rsidP="004A626E">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4A626E" w:rsidRPr="00027C35" w:rsidRDefault="004A626E" w:rsidP="004A626E">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4A626E" w:rsidRPr="00027C35" w:rsidRDefault="004A626E" w:rsidP="004A626E">
      <w:pPr>
        <w:spacing w:after="0" w:line="216" w:lineRule="auto"/>
        <w:ind w:firstLine="709"/>
        <w:jc w:val="both"/>
        <w:rPr>
          <w:rFonts w:ascii="Times New Roman" w:eastAsia="Times New Roman" w:hAnsi="Times New Roman" w:cs="Times New Roman"/>
          <w:sz w:val="16"/>
          <w:szCs w:val="16"/>
          <w:lang w:eastAsia="ru-RU"/>
        </w:rPr>
      </w:pPr>
    </w:p>
    <w:p w:rsidR="004A626E" w:rsidRPr="00027C35" w:rsidRDefault="004A626E" w:rsidP="004A626E">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2. Арендная плата назначается с _____________ </w:t>
      </w:r>
      <w:proofErr w:type="gramStart"/>
      <w:r w:rsidRPr="00027C35">
        <w:rPr>
          <w:rFonts w:ascii="Times New Roman" w:eastAsia="Times New Roman" w:hAnsi="Times New Roman" w:cs="Times New Roman"/>
          <w:bCs/>
          <w:sz w:val="26"/>
          <w:szCs w:val="26"/>
          <w:lang w:eastAsia="ru-RU"/>
        </w:rPr>
        <w:t>г</w:t>
      </w:r>
      <w:proofErr w:type="gramEnd"/>
      <w:r w:rsidRPr="00027C35">
        <w:rPr>
          <w:rFonts w:ascii="Times New Roman" w:eastAsia="Times New Roman" w:hAnsi="Times New Roman" w:cs="Times New Roman"/>
          <w:bCs/>
          <w:sz w:val="26"/>
          <w:szCs w:val="26"/>
          <w:lang w:eastAsia="ru-RU"/>
        </w:rPr>
        <w:t>.</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7C35">
        <w:rPr>
          <w:rFonts w:ascii="Times New Roman" w:eastAsia="Times New Roman" w:hAnsi="Times New Roman" w:cs="Times New Roman"/>
          <w:sz w:val="26"/>
          <w:szCs w:val="26"/>
          <w:lang w:eastAsia="ru-RU"/>
        </w:rPr>
        <w:t>к</w:t>
      </w:r>
      <w:proofErr w:type="gramEnd"/>
      <w:r w:rsidRPr="00027C35">
        <w:rPr>
          <w:rFonts w:ascii="Times New Roman" w:eastAsia="Times New Roman" w:hAnsi="Times New Roman" w:cs="Times New Roman"/>
          <w:sz w:val="26"/>
          <w:szCs w:val="26"/>
          <w:lang w:eastAsia="ru-RU"/>
        </w:rPr>
        <w:t xml:space="preserve">/с 40102810245370000011; </w:t>
      </w:r>
      <w:proofErr w:type="gramStart"/>
      <w:r w:rsidRPr="00027C35">
        <w:rPr>
          <w:rFonts w:ascii="Times New Roman" w:eastAsia="Times New Roman" w:hAnsi="Times New Roman" w:cs="Times New Roman"/>
          <w:sz w:val="26"/>
          <w:szCs w:val="26"/>
          <w:lang w:eastAsia="ru-RU"/>
        </w:rPr>
        <w:t>получатель</w:t>
      </w:r>
      <w:proofErr w:type="gramEnd"/>
      <w:r w:rsidRPr="00027C35">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4A626E" w:rsidRPr="00027C35" w:rsidRDefault="004A626E" w:rsidP="004A626E">
      <w:pPr>
        <w:spacing w:after="0" w:line="216" w:lineRule="auto"/>
        <w:jc w:val="both"/>
        <w:rPr>
          <w:rFonts w:ascii="Times New Roman" w:eastAsia="Times New Roman" w:hAnsi="Times New Roman" w:cs="Times New Roman"/>
          <w:sz w:val="26"/>
          <w:szCs w:val="26"/>
          <w:lang w:eastAsia="ru-RU"/>
        </w:rPr>
      </w:pPr>
    </w:p>
    <w:p w:rsidR="004A626E" w:rsidRPr="00027C35" w:rsidRDefault="004A626E" w:rsidP="004A626E">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lastRenderedPageBreak/>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3"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4"/>
      <w:headerReference w:type="default" r:id="rId25"/>
      <w:footerReference w:type="even" r:id="rId26"/>
      <w:footerReference w:type="default" r:id="rId27"/>
      <w:headerReference w:type="first" r:id="rId28"/>
      <w:footerReference w:type="first" r:id="rId29"/>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7E" w:rsidRDefault="0043297E" w:rsidP="008705E9">
      <w:pPr>
        <w:spacing w:after="0" w:line="240" w:lineRule="auto"/>
      </w:pPr>
      <w:r>
        <w:separator/>
      </w:r>
    </w:p>
  </w:endnote>
  <w:endnote w:type="continuationSeparator" w:id="0">
    <w:p w:rsidR="0043297E" w:rsidRDefault="0043297E"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7E" w:rsidRDefault="004329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7E" w:rsidRDefault="0043297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7E" w:rsidRDefault="00432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7E" w:rsidRDefault="0043297E" w:rsidP="008705E9">
      <w:pPr>
        <w:spacing w:after="0" w:line="240" w:lineRule="auto"/>
      </w:pPr>
      <w:r>
        <w:separator/>
      </w:r>
    </w:p>
  </w:footnote>
  <w:footnote w:type="continuationSeparator" w:id="0">
    <w:p w:rsidR="0043297E" w:rsidRDefault="0043297E"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7E" w:rsidRDefault="0043297E">
    <w:pPr>
      <w:pStyle w:val="a9"/>
      <w:jc w:val="center"/>
    </w:pPr>
    <w:r>
      <w:fldChar w:fldCharType="begin"/>
    </w:r>
    <w:r>
      <w:instrText xml:space="preserve"> PAGE   \* MERGEFORMAT </w:instrText>
    </w:r>
    <w:r>
      <w:fldChar w:fldCharType="separate"/>
    </w:r>
    <w:r w:rsidR="004D25F4">
      <w:rPr>
        <w:noProof/>
      </w:rPr>
      <w:t>29</w:t>
    </w:r>
    <w:r>
      <w:fldChar w:fldCharType="end"/>
    </w:r>
  </w:p>
  <w:p w:rsidR="0043297E" w:rsidRDefault="0043297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7E" w:rsidRDefault="0043297E">
    <w:pPr>
      <w:pStyle w:val="a9"/>
      <w:jc w:val="center"/>
    </w:pPr>
  </w:p>
  <w:p w:rsidR="0043297E" w:rsidRDefault="0043297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7E" w:rsidRDefault="004329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Content>
      <w:p w:rsidR="0043297E" w:rsidRDefault="0043297E">
        <w:pPr>
          <w:pStyle w:val="a9"/>
          <w:jc w:val="center"/>
        </w:pPr>
        <w:r>
          <w:fldChar w:fldCharType="begin"/>
        </w:r>
        <w:r>
          <w:instrText>PAGE   \* MERGEFORMAT</w:instrText>
        </w:r>
        <w:r>
          <w:fldChar w:fldCharType="separate"/>
        </w:r>
        <w:r w:rsidR="004D25F4" w:rsidRPr="004D25F4">
          <w:rPr>
            <w:noProof/>
            <w:lang w:val="ru-RU"/>
          </w:rPr>
          <w:t>40</w:t>
        </w:r>
        <w:r>
          <w:fldChar w:fldCharType="end"/>
        </w:r>
      </w:p>
    </w:sdtContent>
  </w:sdt>
  <w:p w:rsidR="0043297E" w:rsidRDefault="0043297E">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7E" w:rsidRDefault="004329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2E4B"/>
    <w:rsid w:val="00057A51"/>
    <w:rsid w:val="0006343B"/>
    <w:rsid w:val="00094A14"/>
    <w:rsid w:val="00097D02"/>
    <w:rsid w:val="000B3AAF"/>
    <w:rsid w:val="000E1356"/>
    <w:rsid w:val="0010041B"/>
    <w:rsid w:val="0010385A"/>
    <w:rsid w:val="00132611"/>
    <w:rsid w:val="00144315"/>
    <w:rsid w:val="00152B50"/>
    <w:rsid w:val="00164CA7"/>
    <w:rsid w:val="0018041C"/>
    <w:rsid w:val="0018673D"/>
    <w:rsid w:val="001874E3"/>
    <w:rsid w:val="001B13DE"/>
    <w:rsid w:val="001B594A"/>
    <w:rsid w:val="001C7D3B"/>
    <w:rsid w:val="001F0FC1"/>
    <w:rsid w:val="001F726E"/>
    <w:rsid w:val="00223F12"/>
    <w:rsid w:val="00225D07"/>
    <w:rsid w:val="00226462"/>
    <w:rsid w:val="002307D3"/>
    <w:rsid w:val="00240D36"/>
    <w:rsid w:val="00256D5B"/>
    <w:rsid w:val="00270FCA"/>
    <w:rsid w:val="00292025"/>
    <w:rsid w:val="002D1FE1"/>
    <w:rsid w:val="002D43CF"/>
    <w:rsid w:val="002F257D"/>
    <w:rsid w:val="003166AF"/>
    <w:rsid w:val="003240BD"/>
    <w:rsid w:val="00334765"/>
    <w:rsid w:val="0034723C"/>
    <w:rsid w:val="0035541A"/>
    <w:rsid w:val="003617A3"/>
    <w:rsid w:val="00380FA4"/>
    <w:rsid w:val="003917FD"/>
    <w:rsid w:val="003A2AE8"/>
    <w:rsid w:val="003C0743"/>
    <w:rsid w:val="003D1E40"/>
    <w:rsid w:val="003F4815"/>
    <w:rsid w:val="0043297E"/>
    <w:rsid w:val="00433E09"/>
    <w:rsid w:val="00453773"/>
    <w:rsid w:val="004602CD"/>
    <w:rsid w:val="004925BE"/>
    <w:rsid w:val="00493D36"/>
    <w:rsid w:val="004A626E"/>
    <w:rsid w:val="004B0FC4"/>
    <w:rsid w:val="004D25F4"/>
    <w:rsid w:val="004E18B0"/>
    <w:rsid w:val="004F2B33"/>
    <w:rsid w:val="00507658"/>
    <w:rsid w:val="00514BFD"/>
    <w:rsid w:val="005728DC"/>
    <w:rsid w:val="005B66D6"/>
    <w:rsid w:val="005C5DDA"/>
    <w:rsid w:val="005C7A57"/>
    <w:rsid w:val="005E403B"/>
    <w:rsid w:val="006000E2"/>
    <w:rsid w:val="006050EB"/>
    <w:rsid w:val="00621648"/>
    <w:rsid w:val="00636033"/>
    <w:rsid w:val="00641004"/>
    <w:rsid w:val="00653BA5"/>
    <w:rsid w:val="006605F1"/>
    <w:rsid w:val="00667B40"/>
    <w:rsid w:val="006A0AA8"/>
    <w:rsid w:val="006C25BD"/>
    <w:rsid w:val="006C53D3"/>
    <w:rsid w:val="006D0392"/>
    <w:rsid w:val="006D30F3"/>
    <w:rsid w:val="006D74FF"/>
    <w:rsid w:val="006F219C"/>
    <w:rsid w:val="007221CC"/>
    <w:rsid w:val="00742817"/>
    <w:rsid w:val="007445EB"/>
    <w:rsid w:val="00756C46"/>
    <w:rsid w:val="00770815"/>
    <w:rsid w:val="00790592"/>
    <w:rsid w:val="007A7AFB"/>
    <w:rsid w:val="007D2BC8"/>
    <w:rsid w:val="007E265E"/>
    <w:rsid w:val="007F6859"/>
    <w:rsid w:val="008010B8"/>
    <w:rsid w:val="00813F67"/>
    <w:rsid w:val="00822FD0"/>
    <w:rsid w:val="008562EF"/>
    <w:rsid w:val="008705E9"/>
    <w:rsid w:val="00876FAE"/>
    <w:rsid w:val="00883266"/>
    <w:rsid w:val="008902E9"/>
    <w:rsid w:val="00891569"/>
    <w:rsid w:val="00893784"/>
    <w:rsid w:val="008B4D6B"/>
    <w:rsid w:val="008B6780"/>
    <w:rsid w:val="008B68F1"/>
    <w:rsid w:val="008C189D"/>
    <w:rsid w:val="008C3894"/>
    <w:rsid w:val="008C722F"/>
    <w:rsid w:val="00915FF7"/>
    <w:rsid w:val="00932EA4"/>
    <w:rsid w:val="009438D2"/>
    <w:rsid w:val="009532E7"/>
    <w:rsid w:val="009701CD"/>
    <w:rsid w:val="009713C0"/>
    <w:rsid w:val="0097289C"/>
    <w:rsid w:val="009C6151"/>
    <w:rsid w:val="009E4410"/>
    <w:rsid w:val="00A170AB"/>
    <w:rsid w:val="00A17349"/>
    <w:rsid w:val="00A20810"/>
    <w:rsid w:val="00A2097F"/>
    <w:rsid w:val="00A26C78"/>
    <w:rsid w:val="00A332D8"/>
    <w:rsid w:val="00A402E6"/>
    <w:rsid w:val="00A62369"/>
    <w:rsid w:val="00A65585"/>
    <w:rsid w:val="00A657BE"/>
    <w:rsid w:val="00A851D5"/>
    <w:rsid w:val="00A97033"/>
    <w:rsid w:val="00AA6477"/>
    <w:rsid w:val="00AA706D"/>
    <w:rsid w:val="00AB3EE5"/>
    <w:rsid w:val="00AB4E47"/>
    <w:rsid w:val="00AB5F8E"/>
    <w:rsid w:val="00AC3497"/>
    <w:rsid w:val="00AD54D5"/>
    <w:rsid w:val="00AE7323"/>
    <w:rsid w:val="00AF28FB"/>
    <w:rsid w:val="00B0544B"/>
    <w:rsid w:val="00B234C5"/>
    <w:rsid w:val="00B25E1D"/>
    <w:rsid w:val="00B32C98"/>
    <w:rsid w:val="00B37658"/>
    <w:rsid w:val="00B50916"/>
    <w:rsid w:val="00B54ED1"/>
    <w:rsid w:val="00B86D0C"/>
    <w:rsid w:val="00BC6086"/>
    <w:rsid w:val="00BF5EA9"/>
    <w:rsid w:val="00C155D7"/>
    <w:rsid w:val="00C25D8A"/>
    <w:rsid w:val="00C338E7"/>
    <w:rsid w:val="00C33C91"/>
    <w:rsid w:val="00C5257E"/>
    <w:rsid w:val="00CA778C"/>
    <w:rsid w:val="00CE5389"/>
    <w:rsid w:val="00CF0788"/>
    <w:rsid w:val="00CF7F7A"/>
    <w:rsid w:val="00D0760A"/>
    <w:rsid w:val="00D40CFB"/>
    <w:rsid w:val="00D4316B"/>
    <w:rsid w:val="00D51430"/>
    <w:rsid w:val="00D55DCB"/>
    <w:rsid w:val="00D6314D"/>
    <w:rsid w:val="00D67359"/>
    <w:rsid w:val="00D82BB6"/>
    <w:rsid w:val="00D91C87"/>
    <w:rsid w:val="00DD7B7F"/>
    <w:rsid w:val="00DE3BC8"/>
    <w:rsid w:val="00DE5BE6"/>
    <w:rsid w:val="00DE6026"/>
    <w:rsid w:val="00E04645"/>
    <w:rsid w:val="00E07B38"/>
    <w:rsid w:val="00E13B34"/>
    <w:rsid w:val="00E22F68"/>
    <w:rsid w:val="00E2559F"/>
    <w:rsid w:val="00E70243"/>
    <w:rsid w:val="00E76D2A"/>
    <w:rsid w:val="00E80DA5"/>
    <w:rsid w:val="00E917E1"/>
    <w:rsid w:val="00E921F7"/>
    <w:rsid w:val="00E96AC3"/>
    <w:rsid w:val="00EA20DE"/>
    <w:rsid w:val="00EA4630"/>
    <w:rsid w:val="00EA7B05"/>
    <w:rsid w:val="00EA7D22"/>
    <w:rsid w:val="00EB29D6"/>
    <w:rsid w:val="00EC641D"/>
    <w:rsid w:val="00ED1241"/>
    <w:rsid w:val="00EE4C18"/>
    <w:rsid w:val="00EE7FEB"/>
    <w:rsid w:val="00F05CA2"/>
    <w:rsid w:val="00F21CA0"/>
    <w:rsid w:val="00F403FE"/>
    <w:rsid w:val="00F456EE"/>
    <w:rsid w:val="00F55629"/>
    <w:rsid w:val="00F94347"/>
    <w:rsid w:val="00FA2466"/>
    <w:rsid w:val="00FC5EAF"/>
    <w:rsid w:val="00FC7592"/>
    <w:rsid w:val="00FE3EC8"/>
    <w:rsid w:val="00FE477D"/>
    <w:rsid w:val="00FF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6FADEEC2DBBCDA67BA44B7B6004E38740A2D192ED90785BDSF35J" TargetMode="External"/><Relationship Id="rId18" Type="http://schemas.openxmlformats.org/officeDocument/2006/relationships/image" Target="media/image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dmkrsk.ru"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A48D43976D99CEB2CA6411F9FD5BE27C65E33F2F9D7691934EFDB55C18DC1A4C6FADEEC2DBBCDA60B644B7B6004E38740A2D192ED90785BDSF35J"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mi@admkrsk.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542EC07D7037C8E87755CE596F511D03CC6D0D6BEC615B082A27E200D2EA79A765B925D6y6d6K" TargetMode="External"/><Relationship Id="rId24" Type="http://schemas.openxmlformats.org/officeDocument/2006/relationships/header" Target="header3.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yperlink" Target="http://www.admkrsk.ru" TargetMode="External"/><Relationship Id="rId28" Type="http://schemas.openxmlformats.org/officeDocument/2006/relationships/header" Target="header5.xml"/><Relationship Id="rId10" Type="http://schemas.openxmlformats.org/officeDocument/2006/relationships/hyperlink" Target="http://www.torgi.gov.ru" TargetMode="External"/><Relationship Id="rId19" Type="http://schemas.openxmlformats.org/officeDocument/2006/relationships/image" Target="media/image2.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A48D43976D99CEB2CA6411F9FD5BE27C65E33F2F9D7691934EFDB55C18DC1A4C7DADB6CEDBBFC563B751E1E746S13BJ" TargetMode="External"/><Relationship Id="rId22" Type="http://schemas.openxmlformats.org/officeDocument/2006/relationships/hyperlink" Target="mailto:dmi@admkrsk.ru"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315C04-09DD-4F76-A7FE-9F3689890424}"/>
</file>

<file path=customXml/itemProps2.xml><?xml version="1.0" encoding="utf-8"?>
<ds:datastoreItem xmlns:ds="http://schemas.openxmlformats.org/officeDocument/2006/customXml" ds:itemID="{CFD70426-1976-4B2A-82B1-4A63F2BFACD0}"/>
</file>

<file path=customXml/itemProps3.xml><?xml version="1.0" encoding="utf-8"?>
<ds:datastoreItem xmlns:ds="http://schemas.openxmlformats.org/officeDocument/2006/customXml" ds:itemID="{466DF395-2752-4199-AC64-521C274D0F8F}"/>
</file>

<file path=customXml/itemProps4.xml><?xml version="1.0" encoding="utf-8"?>
<ds:datastoreItem xmlns:ds="http://schemas.openxmlformats.org/officeDocument/2006/customXml" ds:itemID="{09DFF069-F44F-4F57-BF8E-93D6B85EE4F1}"/>
</file>

<file path=docProps/app.xml><?xml version="1.0" encoding="utf-8"?>
<Properties xmlns="http://schemas.openxmlformats.org/officeDocument/2006/extended-properties" xmlns:vt="http://schemas.openxmlformats.org/officeDocument/2006/docPropsVTypes">
  <Template>Normal</Template>
  <TotalTime>601</TotalTime>
  <Pages>40</Pages>
  <Words>15430</Words>
  <Characters>87954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Эккерт Ольга Петровна</cp:lastModifiedBy>
  <cp:revision>118</cp:revision>
  <cp:lastPrinted>2023-08-24T10:11:00Z</cp:lastPrinted>
  <dcterms:created xsi:type="dcterms:W3CDTF">2022-03-24T04:21:00Z</dcterms:created>
  <dcterms:modified xsi:type="dcterms:W3CDTF">2023-08-24T10:17:00Z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