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земельных</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A17349" w:rsidRDefault="001874E3" w:rsidP="000B3AA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0B3AAF">
        <w:rPr>
          <w:rFonts w:ascii="Times New Roman" w:eastAsia="Times New Roman" w:hAnsi="Times New Roman" w:cs="Times New Roman"/>
          <w:sz w:val="28"/>
          <w:szCs w:val="28"/>
          <w:lang w:eastAsia="ar-SA"/>
        </w:rPr>
        <w:t>182</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0B3AAF">
        <w:rPr>
          <w:rFonts w:ascii="Times New Roman" w:eastAsia="Times New Roman" w:hAnsi="Times New Roman" w:cs="Times New Roman"/>
          <w:sz w:val="28"/>
          <w:szCs w:val="28"/>
          <w:lang w:eastAsia="ar-SA"/>
        </w:rPr>
        <w:t>36</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w:t>
      </w:r>
      <w:r w:rsidR="000B3AAF">
        <w:rPr>
          <w:rFonts w:ascii="Times New Roman" w:eastAsia="Times New Roman" w:hAnsi="Times New Roman" w:cs="Times New Roman"/>
          <w:sz w:val="28"/>
          <w:szCs w:val="28"/>
          <w:lang w:eastAsia="ar-SA"/>
        </w:rPr>
        <w:t>0300240</w:t>
      </w:r>
      <w:r w:rsidR="005C5DDA" w:rsidRPr="005C5DDA">
        <w:rPr>
          <w:rFonts w:ascii="Times New Roman" w:eastAsia="Times New Roman" w:hAnsi="Times New Roman" w:cs="Times New Roman"/>
          <w:sz w:val="28"/>
          <w:szCs w:val="28"/>
          <w:lang w:eastAsia="ar-SA"/>
        </w:rPr>
        <w:t>:</w:t>
      </w:r>
      <w:r w:rsidR="000B3AAF">
        <w:rPr>
          <w:rFonts w:ascii="Times New Roman" w:eastAsia="Times New Roman" w:hAnsi="Times New Roman" w:cs="Times New Roman"/>
          <w:sz w:val="28"/>
          <w:szCs w:val="28"/>
          <w:lang w:eastAsia="ar-SA"/>
        </w:rPr>
        <w:t>4804</w:t>
      </w:r>
      <w:r w:rsidR="00932EA4" w:rsidRPr="00A17349">
        <w:rPr>
          <w:rFonts w:ascii="Times New Roman" w:eastAsia="Times New Roman" w:hAnsi="Times New Roman" w:cs="Times New Roman"/>
          <w:sz w:val="28"/>
          <w:szCs w:val="28"/>
          <w:lang w:eastAsia="ar-SA"/>
        </w:rPr>
        <w:t xml:space="preserve">, расположенное по адресу: </w:t>
      </w:r>
      <w:r w:rsidR="000B3AAF">
        <w:rPr>
          <w:rFonts w:ascii="Times New Roman" w:eastAsia="Times New Roman" w:hAnsi="Times New Roman" w:cs="Times New Roman"/>
          <w:sz w:val="28"/>
          <w:szCs w:val="28"/>
          <w:lang w:eastAsia="ar-SA"/>
        </w:rPr>
        <w:t xml:space="preserve">Российская Федерации, </w:t>
      </w:r>
      <w:r w:rsidR="00932EA4" w:rsidRPr="00A17349">
        <w:rPr>
          <w:rFonts w:ascii="Times New Roman" w:eastAsia="Times New Roman" w:hAnsi="Times New Roman" w:cs="Times New Roman"/>
          <w:sz w:val="28"/>
          <w:szCs w:val="28"/>
          <w:lang w:eastAsia="ar-SA"/>
        </w:rPr>
        <w:t>Красноя</w:t>
      </w:r>
      <w:r w:rsidRPr="00A17349">
        <w:rPr>
          <w:rFonts w:ascii="Times New Roman" w:eastAsia="Times New Roman" w:hAnsi="Times New Roman" w:cs="Times New Roman"/>
          <w:sz w:val="28"/>
          <w:szCs w:val="28"/>
          <w:lang w:eastAsia="ar-SA"/>
        </w:rPr>
        <w:t>рский край,</w:t>
      </w:r>
      <w:r w:rsidR="000B3AAF">
        <w:rPr>
          <w:rFonts w:ascii="Times New Roman" w:eastAsia="Times New Roman" w:hAnsi="Times New Roman" w:cs="Times New Roman"/>
          <w:sz w:val="28"/>
          <w:szCs w:val="28"/>
          <w:lang w:eastAsia="ar-SA"/>
        </w:rPr>
        <w:t xml:space="preserve"> </w:t>
      </w:r>
      <w:r w:rsidR="00932EA4" w:rsidRPr="00A17349">
        <w:rPr>
          <w:rFonts w:ascii="Times New Roman" w:eastAsia="Times New Roman" w:hAnsi="Times New Roman" w:cs="Times New Roman"/>
          <w:sz w:val="28"/>
          <w:szCs w:val="28"/>
          <w:lang w:eastAsia="ar-SA"/>
        </w:rPr>
        <w:t xml:space="preserve">г. Красноярск, </w:t>
      </w:r>
      <w:r w:rsidR="000B3AAF">
        <w:rPr>
          <w:rFonts w:ascii="Times New Roman" w:eastAsia="Times New Roman" w:hAnsi="Times New Roman" w:cs="Times New Roman"/>
          <w:sz w:val="28"/>
          <w:szCs w:val="28"/>
          <w:lang w:eastAsia="ar-SA"/>
        </w:rPr>
        <w:t>ул. Ленина</w:t>
      </w:r>
      <w:r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0B3AAF">
        <w:rPr>
          <w:rFonts w:ascii="Times New Roman" w:eastAsia="Times New Roman" w:hAnsi="Times New Roman" w:cs="Times New Roman"/>
          <w:sz w:val="28"/>
          <w:szCs w:val="28"/>
          <w:lang w:eastAsia="ar-SA"/>
        </w:rPr>
        <w:t>28</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0B3AAF"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проведении аукциона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0B3AAF">
        <w:rPr>
          <w:rFonts w:ascii="Times New Roman" w:eastAsia="Times New Roman" w:hAnsi="Times New Roman" w:cs="Times New Roman"/>
          <w:spacing w:val="20"/>
          <w:sz w:val="28"/>
          <w:szCs w:val="28"/>
          <w:lang w:eastAsia="ru-RU"/>
        </w:rPr>
        <w:t>22</w:t>
      </w:r>
      <w:r w:rsidR="00EA4630" w:rsidRPr="00A17349">
        <w:rPr>
          <w:rFonts w:ascii="Times New Roman" w:eastAsia="Times New Roman" w:hAnsi="Times New Roman" w:cs="Times New Roman"/>
          <w:spacing w:val="20"/>
          <w:sz w:val="28"/>
          <w:szCs w:val="28"/>
          <w:lang w:eastAsia="ru-RU"/>
        </w:rPr>
        <w:t xml:space="preserve">» </w:t>
      </w:r>
      <w:r w:rsidR="000B3AAF">
        <w:rPr>
          <w:rFonts w:ascii="Times New Roman" w:eastAsia="Times New Roman" w:hAnsi="Times New Roman" w:cs="Times New Roman"/>
          <w:spacing w:val="20"/>
          <w:sz w:val="28"/>
          <w:szCs w:val="28"/>
          <w:lang w:eastAsia="ru-RU"/>
        </w:rPr>
        <w:t>июня 2023</w:t>
      </w:r>
      <w:r w:rsidR="001874E3" w:rsidRPr="00A17349">
        <w:rPr>
          <w:rFonts w:ascii="Times New Roman" w:eastAsia="Times New Roman" w:hAnsi="Times New Roman" w:cs="Times New Roman"/>
          <w:spacing w:val="20"/>
          <w:sz w:val="28"/>
          <w:szCs w:val="28"/>
          <w:lang w:eastAsia="ru-RU"/>
        </w:rPr>
        <w:t xml:space="preserve"> года в 1</w:t>
      </w:r>
      <w:r w:rsidR="000B3AAF">
        <w:rPr>
          <w:rFonts w:ascii="Times New Roman" w:eastAsia="Times New Roman" w:hAnsi="Times New Roman" w:cs="Times New Roman"/>
          <w:spacing w:val="20"/>
          <w:sz w:val="28"/>
          <w:szCs w:val="28"/>
          <w:lang w:eastAsia="ru-RU"/>
        </w:rPr>
        <w:t>0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0B3AAF">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0B3AAF">
      <w:pPr>
        <w:spacing w:after="0" w:line="240" w:lineRule="auto"/>
        <w:rPr>
          <w:rFonts w:ascii="Times New Roman" w:eastAsia="Times New Roman" w:hAnsi="Times New Roman" w:cs="Times New Roman"/>
          <w:spacing w:val="20"/>
          <w:sz w:val="28"/>
          <w:szCs w:val="28"/>
          <w:lang w:eastAsia="ru-RU"/>
        </w:rPr>
      </w:pPr>
    </w:p>
    <w:p w:rsidR="000B3AAF" w:rsidRPr="00932EA4" w:rsidRDefault="000B3AAF" w:rsidP="000B3AAF">
      <w:pPr>
        <w:spacing w:after="0" w:line="240" w:lineRule="auto"/>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B86D0C">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9532E7" w:rsidRPr="009532E7">
              <w:rPr>
                <w:rFonts w:ascii="Times New Roman" w:eastAsia="Times New Roman" w:hAnsi="Times New Roman" w:cs="Times New Roman"/>
                <w:sz w:val="24"/>
                <w:szCs w:val="24"/>
                <w:lang w:eastAsia="ar-SA"/>
              </w:rPr>
              <w:t xml:space="preserve">нежилое помещение № 182 общей площадью </w:t>
            </w:r>
            <w:r w:rsidR="009532E7">
              <w:rPr>
                <w:rFonts w:ascii="Times New Roman" w:eastAsia="Times New Roman" w:hAnsi="Times New Roman" w:cs="Times New Roman"/>
                <w:sz w:val="24"/>
                <w:szCs w:val="24"/>
                <w:lang w:eastAsia="ar-SA"/>
              </w:rPr>
              <w:t xml:space="preserve">   </w:t>
            </w:r>
            <w:r w:rsidR="009532E7" w:rsidRPr="009532E7">
              <w:rPr>
                <w:rFonts w:ascii="Times New Roman" w:eastAsia="Times New Roman" w:hAnsi="Times New Roman" w:cs="Times New Roman"/>
                <w:sz w:val="24"/>
                <w:szCs w:val="24"/>
                <w:lang w:eastAsia="ar-SA"/>
              </w:rPr>
              <w:t>36 кв. м, кадастровый номер 24:50:0300240:4804, расположенное по адресу: Российская Федерации, Красноярский край, г. Красноярск, ул. Ленина, д. 28</w:t>
            </w:r>
            <w:r w:rsidR="00B86D0C">
              <w:rPr>
                <w:rFonts w:ascii="Times New Roman" w:eastAsia="Times New Roman" w:hAnsi="Times New Roman" w:cs="Times New Roman"/>
                <w:sz w:val="24"/>
                <w:szCs w:val="24"/>
                <w:lang w:eastAsia="ar-SA"/>
              </w:rPr>
              <w:t>.</w:t>
            </w:r>
          </w:p>
          <w:p w:rsidR="00932EA4" w:rsidRPr="00226462" w:rsidRDefault="00B86D0C" w:rsidP="00932E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B86D0C">
              <w:rPr>
                <w:rFonts w:ascii="Times New Roman" w:eastAsia="Times New Roman" w:hAnsi="Times New Roman" w:cs="Times New Roman"/>
                <w:sz w:val="24"/>
                <w:szCs w:val="24"/>
                <w:lang w:eastAsia="ar-SA"/>
              </w:rPr>
              <w:t>7</w:t>
            </w:r>
            <w:r w:rsidR="009532E7">
              <w:rPr>
                <w:rFonts w:ascii="Times New Roman" w:eastAsia="Times New Roman" w:hAnsi="Times New Roman" w:cs="Times New Roman"/>
                <w:sz w:val="24"/>
                <w:szCs w:val="24"/>
                <w:lang w:eastAsia="ar-SA"/>
              </w:rPr>
              <w:t>1</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9532E7">
              <w:rPr>
                <w:rFonts w:ascii="Times New Roman" w:eastAsia="Times New Roman" w:hAnsi="Times New Roman" w:cs="Times New Roman"/>
                <w:sz w:val="24"/>
                <w:szCs w:val="24"/>
                <w:lang w:eastAsia="ar-SA"/>
              </w:rPr>
              <w:t>удовлетворительное, требует</w:t>
            </w:r>
            <w:r w:rsidR="00EC641D">
              <w:rPr>
                <w:rFonts w:ascii="Times New Roman" w:eastAsia="Times New Roman" w:hAnsi="Times New Roman" w:cs="Times New Roman"/>
                <w:sz w:val="24"/>
                <w:szCs w:val="24"/>
                <w:lang w:eastAsia="ar-SA"/>
              </w:rPr>
              <w:t>ся проведение</w:t>
            </w:r>
            <w:r w:rsidR="00B86D0C">
              <w:rPr>
                <w:rFonts w:ascii="Times New Roman" w:eastAsia="Times New Roman" w:hAnsi="Times New Roman" w:cs="Times New Roman"/>
                <w:sz w:val="24"/>
                <w:szCs w:val="24"/>
                <w:lang w:eastAsia="ar-SA"/>
              </w:rPr>
              <w:t xml:space="preserve"> ремонта</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9532E7">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9532E7">
              <w:rPr>
                <w:rFonts w:ascii="Times New Roman" w:eastAsia="Times New Roman" w:hAnsi="Times New Roman" w:cs="Times New Roman"/>
                <w:sz w:val="24"/>
                <w:szCs w:val="24"/>
                <w:lang w:eastAsia="ar-SA"/>
              </w:rPr>
              <w:t>14 322</w:t>
            </w:r>
            <w:r w:rsidRPr="00334765">
              <w:rPr>
                <w:rFonts w:ascii="Times New Roman" w:eastAsia="Times New Roman" w:hAnsi="Times New Roman" w:cs="Times New Roman"/>
                <w:sz w:val="24"/>
                <w:szCs w:val="24"/>
                <w:lang w:eastAsia="ar-SA"/>
              </w:rPr>
              <w:t xml:space="preserve"> руб. (</w:t>
            </w:r>
            <w:r w:rsidR="009532E7">
              <w:rPr>
                <w:rFonts w:ascii="Times New Roman" w:eastAsia="Times New Roman" w:hAnsi="Times New Roman" w:cs="Times New Roman"/>
                <w:sz w:val="24"/>
                <w:szCs w:val="24"/>
                <w:lang w:eastAsia="ar-SA"/>
              </w:rPr>
              <w:t>четырнадцать тысяч</w:t>
            </w:r>
            <w:r w:rsidR="00B86D0C">
              <w:rPr>
                <w:rFonts w:ascii="Times New Roman" w:eastAsia="Times New Roman" w:hAnsi="Times New Roman" w:cs="Times New Roman"/>
                <w:sz w:val="24"/>
                <w:szCs w:val="24"/>
                <w:lang w:eastAsia="ar-SA"/>
              </w:rPr>
              <w:t xml:space="preserve"> </w:t>
            </w:r>
            <w:r w:rsidR="009532E7">
              <w:rPr>
                <w:rFonts w:ascii="Times New Roman" w:eastAsia="Times New Roman" w:hAnsi="Times New Roman" w:cs="Times New Roman"/>
                <w:sz w:val="24"/>
                <w:szCs w:val="24"/>
                <w:lang w:eastAsia="ar-SA"/>
              </w:rPr>
              <w:t>триста двадцать два</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EC641D">
              <w:rPr>
                <w:rFonts w:ascii="Times New Roman" w:eastAsia="Times New Roman" w:hAnsi="Times New Roman" w:cs="Times New Roman"/>
                <w:sz w:val="24"/>
                <w:szCs w:val="24"/>
                <w:lang w:eastAsia="ar-SA"/>
              </w:rPr>
              <w:t>рубля</w:t>
            </w:r>
            <w:r w:rsidR="00B234C5" w:rsidRPr="00B234C5">
              <w:rPr>
                <w:rFonts w:ascii="Times New Roman" w:eastAsia="Times New Roman" w:hAnsi="Times New Roman" w:cs="Times New Roman"/>
                <w:sz w:val="24"/>
                <w:szCs w:val="24"/>
                <w:lang w:eastAsia="ar-SA"/>
              </w:rPr>
              <w:t xml:space="preserve"> </w:t>
            </w:r>
            <w:r w:rsidR="009532E7">
              <w:rPr>
                <w:rFonts w:ascii="Times New Roman" w:eastAsia="Times New Roman" w:hAnsi="Times New Roman" w:cs="Times New Roman"/>
                <w:sz w:val="24"/>
                <w:szCs w:val="24"/>
                <w:lang w:eastAsia="ar-SA"/>
              </w:rPr>
              <w:t>96</w:t>
            </w:r>
            <w:r w:rsidR="00B234C5">
              <w:rPr>
                <w:rFonts w:ascii="Times New Roman" w:eastAsia="Times New Roman" w:hAnsi="Times New Roman" w:cs="Times New Roman"/>
                <w:sz w:val="24"/>
                <w:szCs w:val="24"/>
                <w:lang w:eastAsia="ar-SA"/>
              </w:rPr>
              <w:t xml:space="preserve">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Договор аренды, заключенный на срок не менее одного года, подлежит государственной регистрации. При этом арендная плата по договору аренды начисляется с даты подписан</w:t>
            </w:r>
            <w:r w:rsidR="000E1356">
              <w:rPr>
                <w:rFonts w:ascii="Times New Roman" w:eastAsia="Times New Roman" w:hAnsi="Times New Roman" w:cs="Times New Roman"/>
                <w:color w:val="000000"/>
                <w:sz w:val="24"/>
                <w:szCs w:val="24"/>
                <w:lang w:eastAsia="ru-RU"/>
              </w:rPr>
              <w:t>ия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по адресу: г. Красноярск, ул. Карла Маркса, д. 75 (кабинет 401),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w:t>
            </w:r>
            <w:r w:rsidR="00EC641D">
              <w:rPr>
                <w:rFonts w:ascii="Times New Roman" w:eastAsia="Times New Roman" w:hAnsi="Times New Roman" w:cs="Times New Roman"/>
                <w:sz w:val="24"/>
                <w:szCs w:val="24"/>
                <w:lang w:eastAsia="ar-SA"/>
              </w:rPr>
              <w:t xml:space="preserve"> четвергам с 11 часов          0</w:t>
            </w:r>
            <w:r w:rsidRPr="009701CD">
              <w:rPr>
                <w:rFonts w:ascii="Times New Roman" w:eastAsia="Times New Roman" w:hAnsi="Times New Roman" w:cs="Times New Roman"/>
                <w:sz w:val="24"/>
                <w:szCs w:val="24"/>
                <w:lang w:eastAsia="ar-SA"/>
              </w:rPr>
              <w:t>0 минут до 11 часо</w:t>
            </w:r>
            <w:r w:rsidR="00EC641D">
              <w:rPr>
                <w:rFonts w:ascii="Times New Roman" w:eastAsia="Times New Roman" w:hAnsi="Times New Roman" w:cs="Times New Roman"/>
                <w:sz w:val="24"/>
                <w:szCs w:val="24"/>
                <w:lang w:eastAsia="ar-SA"/>
              </w:rPr>
              <w:t>в 2</w:t>
            </w:r>
            <w:r w:rsidRPr="009701CD">
              <w:rPr>
                <w:rFonts w:ascii="Times New Roman" w:eastAsia="Times New Roman" w:hAnsi="Times New Roman" w:cs="Times New Roman"/>
                <w:sz w:val="24"/>
                <w:szCs w:val="24"/>
                <w:lang w:eastAsia="ar-SA"/>
              </w:rPr>
              <w:t xml:space="preserve">0 минут по местному времени.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701CD" w:rsidP="00970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01CD">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Александровна,                    тел. 226-17-57</w:t>
            </w:r>
            <w:r w:rsidR="00EC641D">
              <w:rPr>
                <w:rFonts w:ascii="Times New Roman" w:eastAsia="Times New Roman" w:hAnsi="Times New Roman" w:cs="Times New Roman"/>
                <w:sz w:val="24"/>
                <w:szCs w:val="24"/>
                <w:lang w:eastAsia="ar-SA"/>
              </w:rPr>
              <w:t xml:space="preserve"> (</w:t>
            </w:r>
            <w:r w:rsidR="00493D36">
              <w:rPr>
                <w:rFonts w:ascii="Times New Roman" w:eastAsia="Times New Roman" w:hAnsi="Times New Roman" w:cs="Times New Roman"/>
                <w:sz w:val="24"/>
                <w:szCs w:val="24"/>
                <w:lang w:eastAsia="ar-SA"/>
              </w:rPr>
              <w:t>226-17</w:t>
            </w:r>
            <w:r w:rsidR="00EC641D">
              <w:rPr>
                <w:rFonts w:ascii="Times New Roman" w:eastAsia="Times New Roman" w:hAnsi="Times New Roman" w:cs="Times New Roman"/>
                <w:sz w:val="24"/>
                <w:szCs w:val="24"/>
                <w:lang w:eastAsia="ar-SA"/>
              </w:rPr>
              <w:t>-66)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EC641D">
              <w:rPr>
                <w:rFonts w:ascii="Times New Roman" w:eastAsia="Times New Roman" w:hAnsi="Times New Roman" w:cs="Times New Roman"/>
                <w:sz w:val="24"/>
                <w:szCs w:val="24"/>
                <w:lang w:eastAsia="ar-SA"/>
              </w:rPr>
              <w:t>14 322,96</w:t>
            </w:r>
            <w:r w:rsidRPr="009701CD">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EC641D">
              <w:rPr>
                <w:rFonts w:ascii="Times New Roman" w:eastAsia="Times New Roman" w:hAnsi="Times New Roman" w:cs="Times New Roman"/>
                <w:sz w:val="24"/>
                <w:szCs w:val="24"/>
                <w:lang w:eastAsia="ar-SA"/>
              </w:rPr>
              <w:t>07.06.2023</w:t>
            </w:r>
            <w:r w:rsidRPr="009701CD">
              <w:rPr>
                <w:rFonts w:ascii="Times New Roman" w:eastAsia="Times New Roman" w:hAnsi="Times New Roman" w:cs="Times New Roman"/>
                <w:sz w:val="24"/>
                <w:szCs w:val="24"/>
                <w:lang w:eastAsia="ar-SA"/>
              </w:rPr>
              <w:t>.</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подачи заявок – г. Красноярск, ул. </w:t>
            </w:r>
            <w:r w:rsidR="00EC641D">
              <w:rPr>
                <w:rFonts w:ascii="Times New Roman" w:eastAsia="Times New Roman" w:hAnsi="Times New Roman" w:cs="Times New Roman"/>
                <w:sz w:val="24"/>
                <w:szCs w:val="24"/>
                <w:lang w:eastAsia="ar-SA"/>
              </w:rPr>
              <w:t>Карла Маркса, д. 75 (кабинет 103</w:t>
            </w:r>
            <w:r w:rsidRPr="003C0743">
              <w:rPr>
                <w:rFonts w:ascii="Times New Roman" w:eastAsia="Times New Roman" w:hAnsi="Times New Roman" w:cs="Times New Roman"/>
                <w:sz w:val="24"/>
                <w:szCs w:val="24"/>
                <w:lang w:eastAsia="ar-SA"/>
              </w:rPr>
              <w:t xml:space="preserve">), тел. 226-17-08. </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начала подачи заявок – </w:t>
            </w:r>
            <w:r w:rsidR="00EC641D">
              <w:rPr>
                <w:rFonts w:ascii="Times New Roman" w:eastAsia="Times New Roman" w:hAnsi="Times New Roman" w:cs="Times New Roman"/>
                <w:sz w:val="24"/>
                <w:szCs w:val="24"/>
                <w:lang w:eastAsia="ar-SA"/>
              </w:rPr>
              <w:t>17.05.2023</w:t>
            </w:r>
            <w:r w:rsidRPr="003C0743">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проведении аукциона).</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Время подачи заявок: с понедельника по пятницу с 09 часов 00 минут до 13 часов 00 минут, с 14 часов </w:t>
            </w:r>
            <w:r>
              <w:rPr>
                <w:rFonts w:ascii="Times New Roman" w:eastAsia="Times New Roman" w:hAnsi="Times New Roman" w:cs="Times New Roman"/>
                <w:sz w:val="24"/>
                <w:szCs w:val="24"/>
                <w:lang w:eastAsia="ar-SA"/>
              </w:rPr>
              <w:t xml:space="preserve">            </w:t>
            </w:r>
            <w:r w:rsidRPr="003C0743">
              <w:rPr>
                <w:rFonts w:ascii="Times New Roman" w:eastAsia="Times New Roman" w:hAnsi="Times New Roman" w:cs="Times New Roman"/>
                <w:sz w:val="24"/>
                <w:szCs w:val="24"/>
                <w:lang w:eastAsia="ar-SA"/>
              </w:rPr>
              <w:lastRenderedPageBreak/>
              <w:t>00 минут до 18 часов 00 минут по местному времени.</w:t>
            </w:r>
          </w:p>
          <w:p w:rsidR="00932EA4" w:rsidRPr="00932EA4" w:rsidRDefault="003C0743" w:rsidP="00EC641D">
            <w:pPr>
              <w:suppressAutoHyphens/>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окончания срока подачи заявок – </w:t>
            </w:r>
            <w:r w:rsidR="00EC641D">
              <w:rPr>
                <w:rFonts w:ascii="Times New Roman" w:eastAsia="Times New Roman" w:hAnsi="Times New Roman" w:cs="Times New Roman"/>
                <w:sz w:val="24"/>
                <w:szCs w:val="24"/>
                <w:lang w:eastAsia="ar-SA"/>
              </w:rPr>
              <w:t>07.06.2023</w:t>
            </w:r>
            <w:r w:rsidRPr="003C0743">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ул. Карла Маркса, д. 75 (кабинет 308).</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проведения аукциона – </w:t>
            </w:r>
            <w:r w:rsidR="00EC641D">
              <w:rPr>
                <w:rFonts w:ascii="Times New Roman" w:eastAsia="Times New Roman" w:hAnsi="Times New Roman" w:cs="Times New Roman"/>
                <w:sz w:val="24"/>
                <w:szCs w:val="24"/>
                <w:lang w:eastAsia="ar-SA"/>
              </w:rPr>
              <w:t>22.06.2023</w:t>
            </w:r>
            <w:r w:rsidRPr="003C0743">
              <w:rPr>
                <w:rFonts w:ascii="Times New Roman" w:eastAsia="Times New Roman" w:hAnsi="Times New Roman" w:cs="Times New Roman"/>
                <w:sz w:val="24"/>
                <w:szCs w:val="24"/>
                <w:lang w:eastAsia="ar-SA"/>
              </w:rPr>
              <w:t xml:space="preserve"> </w:t>
            </w:r>
          </w:p>
          <w:p w:rsidR="00932EA4" w:rsidRPr="00932EA4" w:rsidRDefault="00EC641D" w:rsidP="003C0743">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часов 0</w:t>
            </w:r>
            <w:r w:rsidR="003C0743" w:rsidRPr="003C0743">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Последствия признания аукциона несостоявшимся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Информация, содержащаяся в данном разделе содержит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предъявляемые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 и земельных отношений. Уведомления об отзыве поданной заявки принимаются в ка</w:t>
      </w:r>
      <w:r w:rsidR="008B68F1">
        <w:rPr>
          <w:rFonts w:ascii="Times New Roman" w:eastAsia="Times New Roman" w:hAnsi="Times New Roman" w:cs="Times New Roman"/>
          <w:color w:val="000000"/>
          <w:sz w:val="24"/>
          <w:szCs w:val="24"/>
          <w:lang w:eastAsia="ru-RU"/>
        </w:rPr>
        <w:t>бинете приема заявок (</w:t>
      </w:r>
      <w:proofErr w:type="spellStart"/>
      <w:r w:rsidR="008B68F1">
        <w:rPr>
          <w:rFonts w:ascii="Times New Roman" w:eastAsia="Times New Roman" w:hAnsi="Times New Roman" w:cs="Times New Roman"/>
          <w:color w:val="000000"/>
          <w:sz w:val="24"/>
          <w:szCs w:val="24"/>
          <w:lang w:eastAsia="ru-RU"/>
        </w:rPr>
        <w:t>каб</w:t>
      </w:r>
      <w:proofErr w:type="spellEnd"/>
      <w:r w:rsidR="008B68F1">
        <w:rPr>
          <w:rFonts w:ascii="Times New Roman" w:eastAsia="Times New Roman" w:hAnsi="Times New Roman" w:cs="Times New Roman"/>
          <w:color w:val="000000"/>
          <w:sz w:val="24"/>
          <w:szCs w:val="24"/>
          <w:lang w:eastAsia="ru-RU"/>
        </w:rPr>
        <w:t>. № 103</w:t>
      </w:r>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7F1412" w:rsidRDefault="00F21CA0" w:rsidP="00514BF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Pr="00F21CA0">
        <w:rPr>
          <w:rFonts w:ascii="Times New Roman" w:eastAsia="Times New Roman" w:hAnsi="Times New Roman" w:cs="Times New Roman"/>
          <w:sz w:val="24"/>
          <w:szCs w:val="24"/>
          <w:lang w:eastAsia="ar-SA"/>
        </w:rPr>
        <w:t xml:space="preserve"> </w:t>
      </w:r>
      <w:r w:rsidR="008B68F1" w:rsidRPr="008B68F1">
        <w:rPr>
          <w:rFonts w:ascii="Times New Roman" w:eastAsia="Times New Roman" w:hAnsi="Times New Roman" w:cs="Times New Roman"/>
          <w:sz w:val="24"/>
          <w:szCs w:val="24"/>
          <w:lang w:eastAsia="ar-SA"/>
        </w:rPr>
        <w:t>№ 182,</w:t>
      </w:r>
      <w:r w:rsidR="008B68F1">
        <w:rPr>
          <w:rFonts w:ascii="Times New Roman" w:eastAsia="Times New Roman" w:hAnsi="Times New Roman" w:cs="Times New Roman"/>
          <w:sz w:val="24"/>
          <w:szCs w:val="24"/>
          <w:lang w:eastAsia="ar-SA"/>
        </w:rPr>
        <w:t xml:space="preserve"> расположенному</w:t>
      </w:r>
      <w:r w:rsidR="008B68F1" w:rsidRPr="008B68F1">
        <w:rPr>
          <w:rFonts w:ascii="Times New Roman" w:eastAsia="Times New Roman" w:hAnsi="Times New Roman" w:cs="Times New Roman"/>
          <w:sz w:val="24"/>
          <w:szCs w:val="24"/>
          <w:lang w:eastAsia="ar-SA"/>
        </w:rPr>
        <w:t xml:space="preserve"> по адресу: Российская Федерации, Красноярский край, г. Красноярск, ул. Ленина, д. 28</w:t>
      </w:r>
      <w:r w:rsidR="00932EA4" w:rsidRPr="00D82BB6">
        <w:rPr>
          <w:rFonts w:ascii="Times New Roman" w:eastAsia="Times New Roman" w:hAnsi="Times New Roman" w:cs="Times New Roman"/>
          <w:sz w:val="24"/>
          <w:szCs w:val="24"/>
          <w:lang w:eastAsia="ar-SA"/>
        </w:rPr>
        <w:t xml:space="preserve">, дата аукциона: </w:t>
      </w:r>
      <w:r w:rsidR="008B68F1">
        <w:rPr>
          <w:rFonts w:ascii="Times New Roman" w:eastAsia="Times New Roman" w:hAnsi="Times New Roman" w:cs="Times New Roman"/>
          <w:sz w:val="24"/>
          <w:szCs w:val="24"/>
          <w:lang w:eastAsia="ar-SA"/>
        </w:rPr>
        <w:t>22.06.2022</w:t>
      </w:r>
      <w:r w:rsidR="00932EA4" w:rsidRPr="00D82BB6">
        <w:rPr>
          <w:rFonts w:ascii="Times New Roman" w:eastAsia="Times New Roman" w:hAnsi="Times New Roman" w:cs="Times New Roman"/>
          <w:sz w:val="24"/>
          <w:szCs w:val="24"/>
          <w:lang w:eastAsia="ar-SA"/>
        </w:rPr>
        <w:t>,</w:t>
      </w:r>
      <w:r w:rsidR="00932EA4" w:rsidRPr="00D82BB6">
        <w:rPr>
          <w:rFonts w:ascii="Times New Roman" w:eastAsia="Times New Roman" w:hAnsi="Times New Roman" w:cs="Times New Roman"/>
          <w:sz w:val="28"/>
          <w:szCs w:val="20"/>
          <w:lang w:eastAsia="ar-SA"/>
        </w:rPr>
        <w:t xml:space="preserve"> </w:t>
      </w:r>
      <w:r w:rsidR="00932EA4" w:rsidRPr="00D82BB6">
        <w:rPr>
          <w:rFonts w:ascii="Times New Roman" w:eastAsia="Times New Roman" w:hAnsi="Times New Roman" w:cs="Times New Roman"/>
          <w:sz w:val="24"/>
          <w:szCs w:val="24"/>
          <w:lang w:eastAsia="ar-SA"/>
        </w:rPr>
        <w:t xml:space="preserve">в размере </w:t>
      </w:r>
      <w:r w:rsidR="008B68F1">
        <w:rPr>
          <w:rFonts w:ascii="Times New Roman" w:eastAsia="Times New Roman" w:hAnsi="Times New Roman" w:cs="Times New Roman"/>
          <w:sz w:val="24"/>
          <w:szCs w:val="24"/>
          <w:lang w:eastAsia="ar-SA"/>
        </w:rPr>
        <w:t>14 322,96</w:t>
      </w:r>
      <w:r w:rsidR="00932EA4" w:rsidRPr="00D82BB6">
        <w:rPr>
          <w:rFonts w:ascii="Times New Roman" w:eastAsia="Times New Roman" w:hAnsi="Times New Roman" w:cs="Times New Roman"/>
          <w:sz w:val="24"/>
          <w:szCs w:val="24"/>
          <w:lang w:eastAsia="ar-SA"/>
        </w:rPr>
        <w:t xml:space="preserve"> руб., НДС не облагается».</w:t>
      </w:r>
    </w:p>
    <w:p w:rsidR="007F1412" w:rsidRPr="007F1412" w:rsidRDefault="007F1412" w:rsidP="007F1412">
      <w:pPr>
        <w:pStyle w:val="aff"/>
        <w:numPr>
          <w:ilvl w:val="1"/>
          <w:numId w:val="12"/>
        </w:numPr>
        <w:tabs>
          <w:tab w:val="clear" w:pos="1440"/>
          <w:tab w:val="num" w:pos="1134"/>
        </w:tabs>
        <w:ind w:left="0" w:firstLine="709"/>
        <w:jc w:val="both"/>
        <w:rPr>
          <w:sz w:val="24"/>
          <w:szCs w:val="24"/>
        </w:rPr>
      </w:pPr>
      <w:r w:rsidRPr="007F1412">
        <w:rPr>
          <w:sz w:val="24"/>
          <w:szCs w:val="24"/>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пункте 4.7 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Участнику аукциона, если аукцион признан несостоявшимся, в течение 5 (пяти) рабочих дней с даты подписания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с даты подписания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с даты подписания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При отказе организатора аукциона от проведения аукциона всем заявителям на участие в аукционе, в течение 5 (пяти) рабочих дней с даты принятия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5.2. Срок рассмотрения заявок на участие в аукционе не может превышать десяти дней с даты окончания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проведении аукциона;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w:t>
      </w:r>
      <w:r w:rsidR="007F1412" w:rsidRPr="007F1412">
        <w:rPr>
          <w:rFonts w:ascii="Times New Roman" w:eastAsia="Times New Roman" w:hAnsi="Times New Roman" w:cs="Times New Roman"/>
          <w:sz w:val="24"/>
          <w:szCs w:val="24"/>
          <w:lang w:eastAsia="ar-SA"/>
        </w:rPr>
        <w:t xml:space="preserve">В случае установления факта недостоверности сведений, содержащихся в </w:t>
      </w:r>
      <w:r w:rsidR="007F1412" w:rsidRPr="007F1412">
        <w:rPr>
          <w:rFonts w:ascii="Times New Roman" w:eastAsia="Times New Roman" w:hAnsi="Times New Roman" w:cs="Times New Roman"/>
          <w:sz w:val="24"/>
          <w:szCs w:val="24"/>
          <w:lang w:eastAsia="ar-SA"/>
        </w:rPr>
        <w:lastRenderedPageBreak/>
        <w:t>документах, представленных заявителем или участником аукциона в соответствии с пунктом 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w:t>
      </w:r>
      <w:r w:rsidRPr="00932EA4">
        <w:rPr>
          <w:rFonts w:ascii="Times New Roman" w:eastAsia="Times New Roman" w:hAnsi="Times New Roman" w:cs="Times New Roman"/>
          <w:sz w:val="24"/>
          <w:szCs w:val="24"/>
          <w:lang w:eastAsia="ar-SA"/>
        </w:rPr>
        <w:lastRenderedPageBreak/>
        <w:t xml:space="preserve">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карточку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F1412">
        <w:rPr>
          <w:rFonts w:ascii="Times New Roman" w:eastAsia="Times New Roman" w:hAnsi="Times New Roman" w:cs="Times New Roman"/>
          <w:sz w:val="24"/>
          <w:szCs w:val="24"/>
          <w:lang w:eastAsia="ar-SA"/>
        </w:rPr>
        <w:t xml:space="preserve">6) </w:t>
      </w:r>
      <w:r w:rsidR="007F1412" w:rsidRPr="007F1412">
        <w:rPr>
          <w:rFonts w:ascii="Times New Roman" w:eastAsia="Times New Roman" w:hAnsi="Times New Roman" w:cs="Times New Roman"/>
          <w:sz w:val="24"/>
          <w:szCs w:val="24"/>
          <w:lang w:eastAsia="ar-SA"/>
        </w:rPr>
        <w:t>если действующий правообладатель воспользовался правом, предусмотренным подпунктом 5 пункта 6.6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sidRPr="007F1412">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с даты подписания протокола </w:t>
      </w:r>
      <w:r w:rsidRPr="00932EA4">
        <w:rPr>
          <w:rFonts w:ascii="Times New Roman" w:eastAsia="Times New Roman" w:hAnsi="Times New Roman" w:cs="Times New Roman"/>
          <w:sz w:val="24"/>
          <w:szCs w:val="24"/>
          <w:lang w:eastAsia="ar-SA"/>
        </w:rPr>
        <w:lastRenderedPageBreak/>
        <w:t>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аудио-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Pr="00932EA4">
        <w:rPr>
          <w:rFonts w:ascii="Times New Roman" w:eastAsia="Times New Roman" w:hAnsi="Times New Roman" w:cs="Times New Roman"/>
          <w:sz w:val="24"/>
          <w:szCs w:val="24"/>
          <w:lang w:eastAsia="ar-SA"/>
        </w:rPr>
        <w:lastRenderedPageBreak/>
        <w:t xml:space="preserve">одного заявителя. </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w:t>
      </w:r>
      <w:r w:rsidR="007F1412" w:rsidRPr="007F1412">
        <w:rPr>
          <w:rFonts w:ascii="Times New Roman" w:eastAsia="Times New Roman" w:hAnsi="Times New Roman" w:cs="Times New Roman"/>
          <w:sz w:val="24"/>
          <w:szCs w:val="24"/>
          <w:lang w:eastAsia="ar-SA"/>
        </w:rPr>
        <w:t>предоставления таким лицом заведомо ложных сведений, содержащихся в документах, предусмотренных пунктом 3.1 раздела 1 настоящей документации</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w:t>
      </w:r>
      <w:r w:rsidRPr="00932EA4">
        <w:rPr>
          <w:rFonts w:ascii="Times New Roman" w:eastAsia="Times New Roman" w:hAnsi="Times New Roman" w:cs="Times New Roman"/>
          <w:sz w:val="24"/>
          <w:szCs w:val="24"/>
          <w:lang w:eastAsia="ar-SA"/>
        </w:rPr>
        <w:lastRenderedPageBreak/>
        <w:t>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w:t>
      </w:r>
      <w:r w:rsidR="00156501">
        <w:rPr>
          <w:rFonts w:ascii="Times New Roman" w:eastAsia="Times New Roman" w:hAnsi="Times New Roman" w:cs="Times New Roman"/>
          <w:color w:val="000000"/>
          <w:sz w:val="24"/>
          <w:szCs w:val="24"/>
          <w:lang w:eastAsia="ar-SA"/>
        </w:rPr>
        <w:t>ом выражении на расчетный счет «Арендодателя»</w:t>
      </w:r>
      <w:r w:rsidRPr="00932EA4">
        <w:rPr>
          <w:rFonts w:ascii="Times New Roman" w:eastAsia="Times New Roman" w:hAnsi="Times New Roman" w:cs="Times New Roman"/>
          <w:color w:val="000000"/>
          <w:sz w:val="24"/>
          <w:szCs w:val="24"/>
          <w:lang w:eastAsia="ar-SA"/>
        </w:rPr>
        <w:t>, указанный в приложении № 2 к договору аренды.</w:t>
      </w:r>
    </w:p>
    <w:p w:rsidR="001B594A" w:rsidRDefault="00932EA4" w:rsidP="007F141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7F1412" w:rsidRDefault="007F1412" w:rsidP="007F141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7F1412" w:rsidRDefault="007F1412" w:rsidP="007F141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7F1412" w:rsidRPr="00932EA4" w:rsidRDefault="007F1412" w:rsidP="007F141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9. Последствия признания аукциона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9.1.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в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54ED1" w:rsidRPr="00B54ED1" w:rsidRDefault="00B54ED1" w:rsidP="00B54ED1">
            <w:pPr>
              <w:suppressAutoHyphens/>
              <w:spacing w:after="0" w:line="240" w:lineRule="auto"/>
              <w:jc w:val="both"/>
              <w:rPr>
                <w:rFonts w:ascii="Times New Roman" w:eastAsia="Times New Roman" w:hAnsi="Times New Roman" w:cs="Times New Roman"/>
                <w:sz w:val="24"/>
                <w:szCs w:val="24"/>
                <w:lang w:eastAsia="ar-SA"/>
              </w:rPr>
            </w:pPr>
            <w:r w:rsidRPr="00B54ED1">
              <w:rPr>
                <w:rFonts w:ascii="Times New Roman" w:eastAsia="Times New Roman" w:hAnsi="Times New Roman" w:cs="Times New Roman"/>
                <w:sz w:val="24"/>
                <w:szCs w:val="24"/>
                <w:lang w:eastAsia="ar-SA"/>
              </w:rPr>
              <w:t xml:space="preserve">Лот 1 – нежилое помещение № 182 общей площадью    </w:t>
            </w:r>
            <w:r>
              <w:rPr>
                <w:rFonts w:ascii="Times New Roman" w:eastAsia="Times New Roman" w:hAnsi="Times New Roman" w:cs="Times New Roman"/>
                <w:sz w:val="24"/>
                <w:szCs w:val="24"/>
                <w:lang w:eastAsia="ar-SA"/>
              </w:rPr>
              <w:t xml:space="preserve">     </w:t>
            </w:r>
            <w:r w:rsidRPr="00B54ED1">
              <w:rPr>
                <w:rFonts w:ascii="Times New Roman" w:eastAsia="Times New Roman" w:hAnsi="Times New Roman" w:cs="Times New Roman"/>
                <w:sz w:val="24"/>
                <w:szCs w:val="24"/>
                <w:lang w:eastAsia="ar-SA"/>
              </w:rPr>
              <w:t>36 кв. м, кадастровый номер 24:50:0300240:4804, расположенное по адресу: Российская Федерации, Красноярский край, г. Красноярск, ул. Ленина, д. 28.</w:t>
            </w:r>
          </w:p>
          <w:p w:rsidR="00B54ED1" w:rsidRPr="00B54ED1" w:rsidRDefault="00B54ED1" w:rsidP="00B54ED1">
            <w:pPr>
              <w:suppressAutoHyphens/>
              <w:spacing w:after="0" w:line="240" w:lineRule="auto"/>
              <w:jc w:val="both"/>
              <w:rPr>
                <w:rFonts w:ascii="Times New Roman" w:eastAsia="Times New Roman" w:hAnsi="Times New Roman" w:cs="Times New Roman"/>
                <w:sz w:val="24"/>
                <w:szCs w:val="24"/>
                <w:lang w:eastAsia="ar-SA"/>
              </w:rPr>
            </w:pPr>
            <w:r w:rsidRPr="00B54ED1">
              <w:rPr>
                <w:rFonts w:ascii="Times New Roman" w:eastAsia="Times New Roman" w:hAnsi="Times New Roman" w:cs="Times New Roman"/>
                <w:sz w:val="24"/>
                <w:szCs w:val="24"/>
                <w:lang w:eastAsia="ar-SA"/>
              </w:rPr>
              <w:t xml:space="preserve">Этаж: подвал. </w:t>
            </w:r>
          </w:p>
          <w:p w:rsidR="00B54ED1" w:rsidRPr="00B54ED1" w:rsidRDefault="00B54ED1" w:rsidP="00B54ED1">
            <w:pPr>
              <w:suppressAutoHyphens/>
              <w:spacing w:after="0" w:line="240" w:lineRule="auto"/>
              <w:jc w:val="both"/>
              <w:rPr>
                <w:rFonts w:ascii="Times New Roman" w:eastAsia="Times New Roman" w:hAnsi="Times New Roman" w:cs="Times New Roman"/>
                <w:sz w:val="24"/>
                <w:szCs w:val="24"/>
                <w:lang w:eastAsia="ar-SA"/>
              </w:rPr>
            </w:pPr>
            <w:r w:rsidRPr="00B54ED1">
              <w:rPr>
                <w:rFonts w:ascii="Times New Roman" w:eastAsia="Times New Roman" w:hAnsi="Times New Roman" w:cs="Times New Roman"/>
                <w:sz w:val="24"/>
                <w:szCs w:val="24"/>
                <w:lang w:eastAsia="ar-SA"/>
              </w:rPr>
              <w:t>Год постройки: 1971 г.</w:t>
            </w:r>
          </w:p>
          <w:p w:rsidR="00B54ED1" w:rsidRPr="00B54ED1" w:rsidRDefault="00B54ED1" w:rsidP="00B54ED1">
            <w:pPr>
              <w:suppressAutoHyphens/>
              <w:spacing w:after="0" w:line="240" w:lineRule="auto"/>
              <w:jc w:val="both"/>
              <w:rPr>
                <w:rFonts w:ascii="Times New Roman" w:eastAsia="Times New Roman" w:hAnsi="Times New Roman" w:cs="Times New Roman"/>
                <w:sz w:val="24"/>
                <w:szCs w:val="24"/>
                <w:lang w:eastAsia="ar-SA"/>
              </w:rPr>
            </w:pPr>
            <w:r w:rsidRPr="00B54ED1">
              <w:rPr>
                <w:rFonts w:ascii="Times New Roman" w:eastAsia="Times New Roman" w:hAnsi="Times New Roman" w:cs="Times New Roman"/>
                <w:sz w:val="24"/>
                <w:szCs w:val="24"/>
                <w:lang w:eastAsia="ar-SA"/>
              </w:rPr>
              <w:t>Состояние: удовлетвор</w:t>
            </w:r>
            <w:r w:rsidR="00FF01DA">
              <w:rPr>
                <w:rFonts w:ascii="Times New Roman" w:eastAsia="Times New Roman" w:hAnsi="Times New Roman" w:cs="Times New Roman"/>
                <w:sz w:val="24"/>
                <w:szCs w:val="24"/>
                <w:lang w:eastAsia="ar-SA"/>
              </w:rPr>
              <w:t xml:space="preserve">ительное, требуется проведение </w:t>
            </w:r>
            <w:r w:rsidRPr="00B54ED1">
              <w:rPr>
                <w:rFonts w:ascii="Times New Roman" w:eastAsia="Times New Roman" w:hAnsi="Times New Roman" w:cs="Times New Roman"/>
                <w:sz w:val="24"/>
                <w:szCs w:val="24"/>
                <w:lang w:eastAsia="ar-SA"/>
              </w:rPr>
              <w:t xml:space="preserve"> ремонта.</w:t>
            </w:r>
          </w:p>
          <w:p w:rsidR="00B54ED1" w:rsidRPr="00B54ED1" w:rsidRDefault="00B54ED1" w:rsidP="00B54ED1">
            <w:pPr>
              <w:suppressAutoHyphens/>
              <w:spacing w:after="0" w:line="240" w:lineRule="auto"/>
              <w:jc w:val="both"/>
              <w:rPr>
                <w:rFonts w:ascii="Times New Roman" w:eastAsia="Times New Roman" w:hAnsi="Times New Roman" w:cs="Times New Roman"/>
                <w:sz w:val="24"/>
                <w:szCs w:val="24"/>
                <w:lang w:eastAsia="ar-SA"/>
              </w:rPr>
            </w:pPr>
            <w:r w:rsidRPr="00B54ED1">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B54ED1" w:rsidRPr="00932EA4" w:rsidRDefault="00B54ED1" w:rsidP="00B54ED1">
            <w:pPr>
              <w:suppressAutoHyphens/>
              <w:spacing w:after="0" w:line="240" w:lineRule="auto"/>
              <w:jc w:val="both"/>
              <w:rPr>
                <w:rFonts w:ascii="Times New Roman" w:eastAsia="Times New Roman" w:hAnsi="Times New Roman" w:cs="Times New Roman"/>
                <w:sz w:val="24"/>
                <w:szCs w:val="24"/>
                <w:lang w:eastAsia="ar-SA"/>
              </w:rPr>
            </w:pPr>
            <w:r w:rsidRPr="00B54ED1">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B54ED1" w:rsidRDefault="00EA20DE"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Лот 1 –</w:t>
            </w:r>
            <w:r w:rsidR="00B54ED1">
              <w:rPr>
                <w:rFonts w:ascii="Times New Roman" w:eastAsia="Times New Roman" w:hAnsi="Times New Roman" w:cs="Times New Roman"/>
                <w:sz w:val="24"/>
                <w:szCs w:val="24"/>
                <w:lang w:eastAsia="ar-SA"/>
              </w:rPr>
              <w:t xml:space="preserve"> </w:t>
            </w:r>
            <w:r w:rsidR="00B54ED1" w:rsidRPr="00B54ED1">
              <w:rPr>
                <w:rFonts w:ascii="Times New Roman" w:eastAsia="Times New Roman" w:hAnsi="Times New Roman" w:cs="Times New Roman"/>
                <w:sz w:val="24"/>
                <w:szCs w:val="24"/>
                <w:lang w:eastAsia="ar-SA"/>
              </w:rPr>
              <w:t>14 322 руб. (четырнадцать тысяч триста двадцать два) рубля 96 копеек – без учета НДС, коммунальных, эксплуатационных и административно-хозяйственных расходов</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Расчет цены лота осуществлен на основании отчета         </w:t>
            </w:r>
            <w:r>
              <w:rPr>
                <w:rFonts w:ascii="Times New Roman" w:eastAsia="Times New Roman" w:hAnsi="Times New Roman" w:cs="Times New Roman"/>
                <w:sz w:val="24"/>
                <w:szCs w:val="24"/>
                <w:lang w:eastAsia="ar-SA"/>
              </w:rPr>
              <w:t xml:space="preserve">            от </w:t>
            </w:r>
            <w:r w:rsidR="00B54ED1">
              <w:rPr>
                <w:rFonts w:ascii="Times New Roman" w:eastAsia="Times New Roman" w:hAnsi="Times New Roman" w:cs="Times New Roman"/>
                <w:sz w:val="24"/>
                <w:szCs w:val="24"/>
                <w:lang w:eastAsia="ar-SA"/>
              </w:rPr>
              <w:t>04.04.2023</w:t>
            </w:r>
            <w:r>
              <w:rPr>
                <w:rFonts w:ascii="Times New Roman" w:eastAsia="Times New Roman" w:hAnsi="Times New Roman" w:cs="Times New Roman"/>
                <w:sz w:val="24"/>
                <w:szCs w:val="24"/>
                <w:lang w:eastAsia="ar-SA"/>
              </w:rPr>
              <w:t xml:space="preserve"> № </w:t>
            </w:r>
            <w:r w:rsidR="00B54ED1">
              <w:rPr>
                <w:rFonts w:ascii="Times New Roman" w:eastAsia="Times New Roman" w:hAnsi="Times New Roman" w:cs="Times New Roman"/>
                <w:sz w:val="24"/>
                <w:szCs w:val="24"/>
                <w:lang w:eastAsia="ar-SA"/>
              </w:rPr>
              <w:t>154/23/1</w:t>
            </w:r>
            <w:r w:rsidRPr="00EA20DE">
              <w:rPr>
                <w:rFonts w:ascii="Times New Roman" w:eastAsia="Times New Roman" w:hAnsi="Times New Roman" w:cs="Times New Roman"/>
                <w:sz w:val="24"/>
                <w:szCs w:val="24"/>
                <w:lang w:eastAsia="ar-SA"/>
              </w:rPr>
              <w:t xml:space="preserve"> об оценке рыночной стоимости </w:t>
            </w:r>
            <w:r w:rsidR="00B54ED1">
              <w:rPr>
                <w:rFonts w:ascii="Times New Roman" w:eastAsia="Times New Roman" w:hAnsi="Times New Roman" w:cs="Times New Roman"/>
                <w:sz w:val="24"/>
                <w:szCs w:val="24"/>
                <w:lang w:eastAsia="ar-SA"/>
              </w:rPr>
              <w:t>ежемесячной арендной платы нежилого помещения</w:t>
            </w:r>
            <w:r w:rsidRPr="00EA20DE">
              <w:rPr>
                <w:rFonts w:ascii="Times New Roman" w:eastAsia="Times New Roman" w:hAnsi="Times New Roman" w:cs="Times New Roman"/>
                <w:sz w:val="24"/>
                <w:szCs w:val="24"/>
                <w:lang w:eastAsia="ar-SA"/>
              </w:rPr>
              <w:t xml:space="preserve">   </w:t>
            </w:r>
            <w:r w:rsidR="00B54ED1">
              <w:rPr>
                <w:rFonts w:ascii="Times New Roman" w:eastAsia="Times New Roman" w:hAnsi="Times New Roman" w:cs="Times New Roman"/>
                <w:sz w:val="24"/>
                <w:szCs w:val="24"/>
                <w:lang w:eastAsia="ar-SA"/>
              </w:rPr>
              <w:t xml:space="preserve">Частнопрактикующего оценщика </w:t>
            </w:r>
            <w:proofErr w:type="spellStart"/>
            <w:r w:rsidR="00B54ED1">
              <w:rPr>
                <w:rFonts w:ascii="Times New Roman" w:eastAsia="Times New Roman" w:hAnsi="Times New Roman" w:cs="Times New Roman"/>
                <w:sz w:val="24"/>
                <w:szCs w:val="24"/>
                <w:lang w:eastAsia="ar-SA"/>
              </w:rPr>
              <w:t>Петайкина</w:t>
            </w:r>
            <w:proofErr w:type="spellEnd"/>
            <w:r w:rsidR="00B54ED1">
              <w:rPr>
                <w:rFonts w:ascii="Times New Roman" w:eastAsia="Times New Roman" w:hAnsi="Times New Roman" w:cs="Times New Roman"/>
                <w:sz w:val="24"/>
                <w:szCs w:val="24"/>
                <w:lang w:eastAsia="ar-SA"/>
              </w:rPr>
              <w:t xml:space="preserve"> Евгения Николаевича</w:t>
            </w:r>
            <w:r w:rsidRPr="00EA20DE">
              <w:rPr>
                <w:rFonts w:ascii="Times New Roman" w:eastAsia="Times New Roman" w:hAnsi="Times New Roman" w:cs="Times New Roman"/>
                <w:sz w:val="24"/>
                <w:szCs w:val="24"/>
                <w:lang w:eastAsia="ar-SA"/>
              </w:rPr>
              <w:t>, определившего рыночную стоимость арендной платы</w:t>
            </w:r>
            <w:r w:rsidR="00B54ED1">
              <w:rPr>
                <w:rFonts w:ascii="Times New Roman" w:eastAsia="Times New Roman" w:hAnsi="Times New Roman" w:cs="Times New Roman"/>
                <w:sz w:val="24"/>
                <w:szCs w:val="24"/>
                <w:lang w:eastAsia="ar-SA"/>
              </w:rPr>
              <w:t xml:space="preserve"> </w:t>
            </w:r>
            <w:r w:rsidRPr="00EA20DE">
              <w:rPr>
                <w:rFonts w:ascii="Times New Roman" w:eastAsia="Times New Roman" w:hAnsi="Times New Roman" w:cs="Times New Roman"/>
                <w:sz w:val="24"/>
                <w:szCs w:val="24"/>
                <w:lang w:eastAsia="ar-SA"/>
              </w:rPr>
              <w:t xml:space="preserve">за 1 кв. м/месяц в размере </w:t>
            </w:r>
            <w:r w:rsidR="00B54ED1">
              <w:rPr>
                <w:rFonts w:ascii="Times New Roman" w:eastAsia="Times New Roman" w:hAnsi="Times New Roman" w:cs="Times New Roman"/>
                <w:sz w:val="24"/>
                <w:szCs w:val="24"/>
                <w:lang w:eastAsia="ar-SA"/>
              </w:rPr>
              <w:t>397,86</w:t>
            </w:r>
            <w:r w:rsidRPr="00EA20DE">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Средняя рыночная стоимость 1 кв. м  х S, где:</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S – площадь занимаемого помещения, кв. м;</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арендная плата в месяц, руб.;</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Арендная плата в месяц = </w:t>
            </w:r>
            <w:r w:rsidR="00B54ED1">
              <w:rPr>
                <w:rFonts w:ascii="Times New Roman" w:eastAsia="Times New Roman" w:hAnsi="Times New Roman" w:cs="Times New Roman"/>
                <w:sz w:val="24"/>
                <w:szCs w:val="24"/>
                <w:lang w:eastAsia="ar-SA"/>
              </w:rPr>
              <w:t>397,86</w:t>
            </w:r>
            <w:r w:rsidRPr="00EA20DE">
              <w:rPr>
                <w:rFonts w:ascii="Times New Roman" w:eastAsia="Times New Roman" w:hAnsi="Times New Roman" w:cs="Times New Roman"/>
                <w:sz w:val="24"/>
                <w:szCs w:val="24"/>
                <w:lang w:eastAsia="ar-SA"/>
              </w:rPr>
              <w:t xml:space="preserve"> руб. х </w:t>
            </w:r>
            <w:r w:rsidR="00B54ED1">
              <w:rPr>
                <w:rFonts w:ascii="Times New Roman" w:eastAsia="Times New Roman" w:hAnsi="Times New Roman" w:cs="Times New Roman"/>
                <w:sz w:val="24"/>
                <w:szCs w:val="24"/>
                <w:lang w:eastAsia="ar-SA"/>
              </w:rPr>
              <w:t>36</w:t>
            </w:r>
            <w:r w:rsidRPr="00EA20DE">
              <w:rPr>
                <w:rFonts w:ascii="Times New Roman" w:eastAsia="Times New Roman" w:hAnsi="Times New Roman" w:cs="Times New Roman"/>
                <w:sz w:val="24"/>
                <w:szCs w:val="24"/>
                <w:lang w:eastAsia="ar-SA"/>
              </w:rPr>
              <w:t xml:space="preserve"> кв. м =                   = </w:t>
            </w:r>
            <w:r w:rsidR="00B54ED1">
              <w:rPr>
                <w:rFonts w:ascii="Times New Roman" w:eastAsia="Times New Roman" w:hAnsi="Times New Roman" w:cs="Times New Roman"/>
                <w:sz w:val="24"/>
                <w:szCs w:val="24"/>
                <w:lang w:eastAsia="ar-SA"/>
              </w:rPr>
              <w:t>14 322,96</w:t>
            </w:r>
            <w:r w:rsidRPr="00EA20DE">
              <w:rPr>
                <w:rFonts w:ascii="Times New Roman" w:eastAsia="Times New Roman" w:hAnsi="Times New Roman" w:cs="Times New Roman"/>
                <w:sz w:val="24"/>
                <w:szCs w:val="24"/>
                <w:lang w:eastAsia="ar-SA"/>
              </w:rPr>
              <w:t xml:space="preserve"> руб. </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Арендная плата в год = </w:t>
            </w:r>
            <w:r w:rsidR="00B54ED1">
              <w:rPr>
                <w:rFonts w:ascii="Times New Roman" w:eastAsia="Times New Roman" w:hAnsi="Times New Roman" w:cs="Times New Roman"/>
                <w:sz w:val="24"/>
                <w:szCs w:val="24"/>
                <w:lang w:eastAsia="ar-SA"/>
              </w:rPr>
              <w:t>14 322,96</w:t>
            </w:r>
            <w:r w:rsidRPr="00EA20DE">
              <w:rPr>
                <w:rFonts w:ascii="Times New Roman" w:eastAsia="Times New Roman" w:hAnsi="Times New Roman" w:cs="Times New Roman"/>
                <w:sz w:val="24"/>
                <w:szCs w:val="24"/>
                <w:lang w:eastAsia="ar-SA"/>
              </w:rPr>
              <w:t xml:space="preserve"> руб. х 12 мес. =                      = </w:t>
            </w:r>
            <w:r w:rsidR="00B54ED1">
              <w:rPr>
                <w:rFonts w:ascii="Times New Roman" w:eastAsia="Times New Roman" w:hAnsi="Times New Roman" w:cs="Times New Roman"/>
                <w:sz w:val="24"/>
                <w:szCs w:val="24"/>
                <w:lang w:eastAsia="ar-SA"/>
              </w:rPr>
              <w:t>171 875,52</w:t>
            </w:r>
            <w:r w:rsidRPr="00EA20DE">
              <w:rPr>
                <w:rFonts w:ascii="Times New Roman" w:eastAsia="Times New Roman" w:hAnsi="Times New Roman" w:cs="Times New Roman"/>
                <w:sz w:val="24"/>
                <w:szCs w:val="24"/>
                <w:lang w:eastAsia="ar-SA"/>
              </w:rPr>
              <w:t xml:space="preserve"> руб.</w:t>
            </w:r>
          </w:p>
          <w:p w:rsidR="00932EA4" w:rsidRPr="00932EA4" w:rsidRDefault="00EA20DE" w:rsidP="00B54ED1">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EA20DE">
              <w:rPr>
                <w:rFonts w:ascii="Times New Roman" w:eastAsia="Times New Roman" w:hAnsi="Times New Roman" w:cs="Times New Roman"/>
                <w:sz w:val="24"/>
                <w:szCs w:val="24"/>
                <w:lang w:eastAsia="ar-SA"/>
              </w:rPr>
              <w:t xml:space="preserve">Арендная плата за 5 лет = </w:t>
            </w:r>
            <w:r w:rsidR="00B54ED1">
              <w:rPr>
                <w:rFonts w:ascii="Times New Roman" w:eastAsia="Times New Roman" w:hAnsi="Times New Roman" w:cs="Times New Roman"/>
                <w:sz w:val="24"/>
                <w:szCs w:val="24"/>
                <w:lang w:eastAsia="ar-SA"/>
              </w:rPr>
              <w:t>171 875,52</w:t>
            </w:r>
            <w:r w:rsidRPr="00EA20DE">
              <w:rPr>
                <w:rFonts w:ascii="Times New Roman" w:eastAsia="Times New Roman" w:hAnsi="Times New Roman" w:cs="Times New Roman"/>
                <w:sz w:val="24"/>
                <w:szCs w:val="24"/>
                <w:lang w:eastAsia="ar-SA"/>
              </w:rPr>
              <w:t xml:space="preserve"> руб. х 5 лет =                   = </w:t>
            </w:r>
            <w:r w:rsidR="00B54ED1">
              <w:rPr>
                <w:rFonts w:ascii="Times New Roman" w:eastAsia="Times New Roman" w:hAnsi="Times New Roman" w:cs="Times New Roman"/>
                <w:sz w:val="24"/>
                <w:szCs w:val="24"/>
                <w:lang w:eastAsia="ar-SA"/>
              </w:rPr>
              <w:t>859 377,60</w:t>
            </w:r>
            <w:r w:rsidRPr="00EA20DE">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B54ED1"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При этом арендная плата по договору аренды начисляется с даты подписания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1B594A"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r w:rsidR="001B594A" w:rsidRPr="001B594A">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1B594A">
              <w:rPr>
                <w:rFonts w:ascii="Times New Roman" w:eastAsia="Times New Roman" w:hAnsi="Times New Roman" w:cs="Times New Roman"/>
                <w:sz w:val="24"/>
                <w:szCs w:val="24"/>
                <w:lang w:eastAsia="ar-SA"/>
              </w:rPr>
              <w:t>т.ч</w:t>
            </w:r>
            <w:proofErr w:type="spellEnd"/>
            <w:r w:rsidR="001B594A" w:rsidRPr="001B594A">
              <w:rPr>
                <w:rFonts w:ascii="Times New Roman" w:eastAsia="Times New Roman" w:hAnsi="Times New Roman" w:cs="Times New Roman"/>
                <w:sz w:val="24"/>
                <w:szCs w:val="24"/>
                <w:lang w:eastAsia="ar-SA"/>
              </w:rPr>
              <w:t xml:space="preserve">. в форме электронного документа.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09 часов 00 минут </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до 13 часов 00 минут по местному времени;</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lastRenderedPageBreak/>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w:t>
            </w:r>
            <w:r>
              <w:rPr>
                <w:rFonts w:ascii="Times New Roman" w:eastAsia="Times New Roman" w:hAnsi="Times New Roman" w:cs="Times New Roman"/>
                <w:sz w:val="24"/>
                <w:szCs w:val="24"/>
                <w:lang w:eastAsia="ar-SA"/>
              </w:rPr>
              <w:t xml:space="preserve">о четвергам с </w:t>
            </w:r>
            <w:r w:rsidR="00B54ED1">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часов </w:t>
            </w:r>
            <w:r w:rsidR="00B54ED1">
              <w:rPr>
                <w:rFonts w:ascii="Times New Roman" w:eastAsia="Times New Roman" w:hAnsi="Times New Roman" w:cs="Times New Roman"/>
                <w:sz w:val="24"/>
                <w:szCs w:val="24"/>
                <w:lang w:eastAsia="ar-SA"/>
              </w:rPr>
              <w:t>00 минут до 11 часов 2</w:t>
            </w:r>
            <w:r w:rsidRPr="001B594A">
              <w:rPr>
                <w:rFonts w:ascii="Times New Roman" w:eastAsia="Times New Roman" w:hAnsi="Times New Roman" w:cs="Times New Roman"/>
                <w:sz w:val="24"/>
                <w:szCs w:val="24"/>
                <w:lang w:eastAsia="ar-SA"/>
              </w:rPr>
              <w:t xml:space="preserve">0 минут по местному времени.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B234C5" w:rsidRDefault="001B594A" w:rsidP="001B594A">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w:t>
            </w:r>
            <w:r>
              <w:rPr>
                <w:rFonts w:ascii="Times New Roman" w:eastAsia="Times New Roman" w:hAnsi="Times New Roman" w:cs="Times New Roman"/>
                <w:sz w:val="24"/>
                <w:szCs w:val="24"/>
                <w:lang w:eastAsia="ar-SA"/>
              </w:rPr>
              <w:t xml:space="preserve">ександровна, </w:t>
            </w:r>
            <w:r w:rsidRPr="001B594A">
              <w:rPr>
                <w:rFonts w:ascii="Times New Roman" w:eastAsia="Times New Roman" w:hAnsi="Times New Roman" w:cs="Times New Roman"/>
                <w:sz w:val="24"/>
                <w:szCs w:val="24"/>
                <w:lang w:eastAsia="ar-SA"/>
              </w:rPr>
              <w:t>тел. 226-17-57</w:t>
            </w:r>
            <w:r w:rsidR="00B54ED1">
              <w:rPr>
                <w:rFonts w:ascii="Times New Roman" w:eastAsia="Times New Roman" w:hAnsi="Times New Roman" w:cs="Times New Roman"/>
                <w:sz w:val="24"/>
                <w:szCs w:val="24"/>
                <w:lang w:eastAsia="ar-SA"/>
              </w:rPr>
              <w:t xml:space="preserve">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B54ED1">
              <w:rPr>
                <w:rFonts w:ascii="Times New Roman" w:eastAsia="Times New Roman" w:hAnsi="Times New Roman" w:cs="Times New Roman"/>
                <w:sz w:val="24"/>
                <w:szCs w:val="24"/>
                <w:lang w:eastAsia="ar-SA"/>
              </w:rPr>
              <w:t>14 322,96</w:t>
            </w:r>
            <w:r w:rsidRPr="007445EB">
              <w:rPr>
                <w:rFonts w:ascii="Times New Roman" w:eastAsia="Times New Roman" w:hAnsi="Times New Roman" w:cs="Times New Roman"/>
                <w:sz w:val="24"/>
                <w:szCs w:val="24"/>
                <w:lang w:eastAsia="ar-SA"/>
              </w:rPr>
              <w:t xml:space="preserve"> руб.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B54ED1">
              <w:rPr>
                <w:rFonts w:ascii="Times New Roman" w:eastAsia="Times New Roman" w:hAnsi="Times New Roman" w:cs="Times New Roman"/>
                <w:sz w:val="24"/>
                <w:szCs w:val="24"/>
                <w:lang w:eastAsia="ar-SA"/>
              </w:rPr>
              <w:t>07.06.2023</w:t>
            </w:r>
            <w:r w:rsidRPr="007445EB">
              <w:rPr>
                <w:rFonts w:ascii="Times New Roman" w:eastAsia="Times New Roman" w:hAnsi="Times New Roman" w:cs="Times New Roman"/>
                <w:sz w:val="24"/>
                <w:szCs w:val="24"/>
                <w:lang w:eastAsia="ar-SA"/>
              </w:rPr>
              <w:t>.</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ИНН 2466010657/ КПП 246601001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Расчетный счет 03232643047010001900</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БИК 010407105, к/с 40102810245370000011</w:t>
            </w:r>
          </w:p>
          <w:p w:rsidR="00932EA4" w:rsidRPr="00932EA4"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w:t>
            </w:r>
            <w:r w:rsidRPr="00932EA4">
              <w:rPr>
                <w:rFonts w:ascii="Times New Roman" w:eastAsia="Times New Roman" w:hAnsi="Times New Roman" w:cs="Times New Roman"/>
                <w:sz w:val="24"/>
                <w:szCs w:val="24"/>
                <w:lang w:eastAsia="ar-SA"/>
              </w:rPr>
              <w:lastRenderedPageBreak/>
              <w:t xml:space="preserve">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Установлены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Установлен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w:t>
            </w:r>
            <w:r w:rsidR="00B54ED1">
              <w:rPr>
                <w:rFonts w:ascii="Times New Roman" w:eastAsia="Times New Roman" w:hAnsi="Times New Roman" w:cs="Times New Roman"/>
                <w:sz w:val="24"/>
                <w:szCs w:val="24"/>
                <w:lang w:eastAsia="ar-SA"/>
              </w:rPr>
              <w:t>103</w:t>
            </w:r>
            <w:r w:rsidRPr="009701CD">
              <w:rPr>
                <w:rFonts w:ascii="Times New Roman" w:eastAsia="Times New Roman" w:hAnsi="Times New Roman" w:cs="Times New Roman"/>
                <w:sz w:val="24"/>
                <w:szCs w:val="24"/>
                <w:lang w:eastAsia="ar-SA"/>
              </w:rPr>
              <w:t xml:space="preserve">), тел. 226-17-08.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начала подачи заявок – </w:t>
            </w:r>
            <w:r w:rsidR="00B54ED1">
              <w:rPr>
                <w:rFonts w:ascii="Times New Roman" w:eastAsia="Times New Roman" w:hAnsi="Times New Roman" w:cs="Times New Roman"/>
                <w:sz w:val="24"/>
                <w:szCs w:val="24"/>
                <w:lang w:eastAsia="ar-SA"/>
              </w:rPr>
              <w:t>17.05.2023</w:t>
            </w:r>
            <w:r w:rsidRPr="009701CD">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проведении аукциона).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B54ED1">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окончания срока подачи заявок – </w:t>
            </w:r>
            <w:r w:rsidR="00B54ED1">
              <w:rPr>
                <w:rFonts w:ascii="Times New Roman" w:eastAsia="Times New Roman" w:hAnsi="Times New Roman" w:cs="Times New Roman"/>
                <w:sz w:val="24"/>
                <w:szCs w:val="24"/>
                <w:lang w:eastAsia="ar-SA"/>
              </w:rPr>
              <w:t>07.06.2023</w:t>
            </w:r>
            <w:r w:rsidRPr="009701CD">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B54ED1">
              <w:rPr>
                <w:rFonts w:ascii="Times New Roman" w:eastAsia="Times New Roman" w:hAnsi="Times New Roman" w:cs="Times New Roman"/>
                <w:sz w:val="24"/>
                <w:szCs w:val="24"/>
                <w:lang w:eastAsia="ar-SA"/>
              </w:rPr>
              <w:t>08.06.2023</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932EA4" w:rsidRPr="00932EA4">
              <w:rPr>
                <w:rFonts w:ascii="Times New Roman" w:eastAsia="Times New Roman" w:hAnsi="Times New Roman" w:cs="Times New Roman"/>
                <w:sz w:val="24"/>
                <w:szCs w:val="24"/>
                <w:lang w:eastAsia="ar-SA"/>
              </w:rPr>
              <w:t xml:space="preserve">9 часов </w:t>
            </w:r>
            <w:r>
              <w:rPr>
                <w:rFonts w:ascii="Times New Roman" w:eastAsia="Times New Roman" w:hAnsi="Times New Roman" w:cs="Times New Roman"/>
                <w:sz w:val="24"/>
                <w:szCs w:val="24"/>
                <w:lang w:eastAsia="ar-SA"/>
              </w:rPr>
              <w:t xml:space="preserve">00 минут </w:t>
            </w:r>
            <w:r w:rsidR="00932EA4" w:rsidRPr="00932EA4">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аукциона – </w:t>
            </w:r>
            <w:r w:rsidR="00B54ED1">
              <w:rPr>
                <w:rFonts w:ascii="Times New Roman" w:eastAsia="Times New Roman" w:hAnsi="Times New Roman" w:cs="Times New Roman"/>
                <w:sz w:val="24"/>
                <w:szCs w:val="24"/>
                <w:lang w:eastAsia="ar-SA"/>
              </w:rPr>
              <w:t>22.06.2023</w:t>
            </w:r>
            <w:r w:rsidRPr="009701CD">
              <w:rPr>
                <w:rFonts w:ascii="Times New Roman" w:eastAsia="Times New Roman" w:hAnsi="Times New Roman" w:cs="Times New Roman"/>
                <w:sz w:val="24"/>
                <w:szCs w:val="24"/>
                <w:lang w:eastAsia="ar-SA"/>
              </w:rPr>
              <w:t xml:space="preserve"> </w:t>
            </w:r>
          </w:p>
          <w:p w:rsidR="00932EA4" w:rsidRPr="00932EA4" w:rsidRDefault="00B54ED1"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часов 0</w:t>
            </w:r>
            <w:r w:rsidR="009701CD" w:rsidRPr="009701CD">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w:t>
            </w:r>
            <w:r w:rsidRPr="00932EA4">
              <w:rPr>
                <w:rFonts w:ascii="Times New Roman" w:eastAsia="Times New Roman" w:hAnsi="Times New Roman" w:cs="Times New Roman"/>
                <w:sz w:val="24"/>
                <w:szCs w:val="24"/>
                <w:lang w:eastAsia="ar-SA"/>
              </w:rPr>
              <w:lastRenderedPageBreak/>
              <w:t>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w:t>
            </w:r>
            <w:r w:rsidRPr="00932EA4">
              <w:rPr>
                <w:rFonts w:ascii="Times New Roman" w:eastAsia="Times New Roman" w:hAnsi="Times New Roman" w:cs="Times New Roman"/>
                <w:sz w:val="24"/>
                <w:szCs w:val="24"/>
                <w:lang w:eastAsia="ar-SA"/>
              </w:rPr>
              <w:lastRenderedPageBreak/>
              <w:t xml:space="preserve">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Индекс ______________________ ,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 xml:space="preserve">Дата аукциона:________________ ,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_______________________(___________________________________________________________) 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 xml:space="preserve">1 </w:t>
      </w:r>
      <w:r w:rsidRPr="00932EA4">
        <w:rPr>
          <w:rFonts w:ascii="Times New Roman" w:eastAsia="Times New Roman" w:hAnsi="Times New Roman" w:cs="Times New Roman"/>
          <w:color w:val="000000"/>
          <w:sz w:val="16"/>
          <w:szCs w:val="16"/>
          <w:lang w:eastAsia="ru-RU"/>
        </w:rPr>
        <w:t xml:space="preserve">Заполняется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FF51CF" w:rsidRPr="00433E09" w:rsidRDefault="00932EA4" w:rsidP="00FF51CF">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F51CF" w:rsidRPr="00FF51CF">
        <w:rPr>
          <w:rFonts w:ascii="Times New Roman" w:eastAsia="Times New Roman" w:hAnsi="Times New Roman" w:cs="Times New Roman"/>
          <w:sz w:val="24"/>
          <w:szCs w:val="24"/>
          <w:lang w:eastAsia="ar-SA"/>
        </w:rPr>
        <w:t>«Оплата задатка для участия в аукционе на право заключения</w:t>
      </w:r>
      <w:r w:rsidR="00FF51CF">
        <w:rPr>
          <w:rFonts w:ascii="Times New Roman" w:eastAsia="Times New Roman" w:hAnsi="Times New Roman" w:cs="Times New Roman"/>
          <w:sz w:val="24"/>
          <w:szCs w:val="24"/>
          <w:lang w:eastAsia="ar-SA"/>
        </w:rPr>
        <w:t xml:space="preserve"> договора аренды по лоту № 1 –  </w:t>
      </w:r>
      <w:r w:rsidR="00FF51CF" w:rsidRPr="00FF51CF">
        <w:rPr>
          <w:rFonts w:ascii="Times New Roman" w:eastAsia="Times New Roman" w:hAnsi="Times New Roman" w:cs="Times New Roman"/>
          <w:sz w:val="24"/>
          <w:szCs w:val="24"/>
          <w:lang w:eastAsia="ar-SA"/>
        </w:rPr>
        <w:t xml:space="preserve">нежилому помещению № 182, расположенному по адресу: Российская Федерации, Красноярский край, г. Красноярск, ул. Ленина, д. 28, дата аукциона: 22.06.2022, в размере </w:t>
      </w:r>
      <w:r w:rsidR="00FF51CF">
        <w:rPr>
          <w:rFonts w:ascii="Times New Roman" w:eastAsia="Times New Roman" w:hAnsi="Times New Roman" w:cs="Times New Roman"/>
          <w:sz w:val="24"/>
          <w:szCs w:val="24"/>
          <w:lang w:eastAsia="ar-SA"/>
        </w:rPr>
        <w:t xml:space="preserve">   </w:t>
      </w:r>
      <w:r w:rsidR="00FF51CF" w:rsidRPr="00FF51CF">
        <w:rPr>
          <w:rFonts w:ascii="Times New Roman" w:eastAsia="Times New Roman" w:hAnsi="Times New Roman" w:cs="Times New Roman"/>
          <w:sz w:val="24"/>
          <w:szCs w:val="24"/>
          <w:lang w:eastAsia="ar-SA"/>
        </w:rPr>
        <w:t xml:space="preserve">14 </w:t>
      </w:r>
      <w:r w:rsidR="00FF51CF">
        <w:rPr>
          <w:rFonts w:ascii="Times New Roman" w:eastAsia="Times New Roman" w:hAnsi="Times New Roman" w:cs="Times New Roman"/>
          <w:sz w:val="24"/>
          <w:szCs w:val="24"/>
          <w:lang w:eastAsia="ar-SA"/>
        </w:rPr>
        <w:t>322,96 руб., НДС не облагается»</w:t>
      </w:r>
      <w:r w:rsidR="004A626E" w:rsidRPr="004A626E">
        <w:rPr>
          <w:rFonts w:ascii="Times New Roman" w:eastAsia="Times New Roman" w:hAnsi="Times New Roman" w:cs="Times New Roman"/>
          <w:sz w:val="24"/>
          <w:szCs w:val="24"/>
          <w:lang w:eastAsia="ar-SA"/>
        </w:rPr>
        <w:t>.</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настоящего заявления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п/п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(подпись и Ф.И.О. лица, уполномоченного заявителем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0B3AAF"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7445EB" w:rsidRPr="000B3AAF"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Индекс ______________________ ,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 xml:space="preserve">Дата аукциона:___________ ,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 (_______________________________________________________________________________) 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 xml:space="preserve">1 </w:t>
      </w:r>
      <w:r w:rsidRPr="00932EA4">
        <w:rPr>
          <w:rFonts w:ascii="Times New Roman" w:eastAsia="Times New Roman" w:hAnsi="Times New Roman" w:cs="Times New Roman"/>
          <w:color w:val="000000"/>
          <w:sz w:val="16"/>
          <w:szCs w:val="16"/>
          <w:lang w:eastAsia="ru-RU"/>
        </w:rPr>
        <w:t xml:space="preserve">Заполняется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FF51CF" w:rsidRPr="00FF51CF" w:rsidRDefault="00932EA4" w:rsidP="00FF51CF">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F51CF" w:rsidRPr="00FF51CF">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F2B33" w:rsidRPr="00CA778C" w:rsidRDefault="00FF51CF" w:rsidP="00FF51CF">
      <w:pPr>
        <w:spacing w:after="0" w:line="240" w:lineRule="auto"/>
        <w:jc w:val="both"/>
        <w:rPr>
          <w:rFonts w:ascii="Times New Roman" w:eastAsia="Times New Roman" w:hAnsi="Times New Roman" w:cs="Times New Roman"/>
          <w:sz w:val="24"/>
          <w:szCs w:val="24"/>
          <w:lang w:eastAsia="ar-SA"/>
        </w:rPr>
      </w:pPr>
      <w:r w:rsidRPr="00FF51CF">
        <w:rPr>
          <w:rFonts w:ascii="Times New Roman" w:eastAsia="Times New Roman" w:hAnsi="Times New Roman" w:cs="Times New Roman"/>
          <w:sz w:val="24"/>
          <w:szCs w:val="24"/>
          <w:lang w:eastAsia="ar-SA"/>
        </w:rPr>
        <w:t xml:space="preserve">нежилому помещению № 182, расположенному по адресу: Российская Федерации, Красноярский край, г. Красноярск, ул. Ленина, д. 28, дата аукциона: 22.06.2022, в размере </w:t>
      </w:r>
      <w:r>
        <w:rPr>
          <w:rFonts w:ascii="Times New Roman" w:eastAsia="Times New Roman" w:hAnsi="Times New Roman" w:cs="Times New Roman"/>
          <w:sz w:val="24"/>
          <w:szCs w:val="24"/>
          <w:lang w:eastAsia="ar-SA"/>
        </w:rPr>
        <w:t xml:space="preserve">  </w:t>
      </w:r>
      <w:r w:rsidRPr="00FF51CF">
        <w:rPr>
          <w:rFonts w:ascii="Times New Roman" w:eastAsia="Times New Roman" w:hAnsi="Times New Roman" w:cs="Times New Roman"/>
          <w:sz w:val="24"/>
          <w:szCs w:val="24"/>
          <w:lang w:eastAsia="ar-SA"/>
        </w:rPr>
        <w:t>14 322,96 руб., НДС не облагается».</w:t>
      </w:r>
      <w:r w:rsidR="004F2B33" w:rsidRPr="00CA778C">
        <w:rPr>
          <w:rFonts w:ascii="Times New Roman" w:eastAsia="Times New Roman" w:hAnsi="Times New Roman" w:cs="Times New Roman"/>
          <w:sz w:val="24"/>
          <w:szCs w:val="24"/>
          <w:lang w:eastAsia="ar-SA"/>
        </w:rPr>
        <w:t>.</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настоящего заявления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8. 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 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 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8902E9">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нежилое по</w:t>
      </w:r>
      <w:r w:rsidR="008902E9">
        <w:rPr>
          <w:rFonts w:ascii="Times New Roman" w:eastAsia="Times New Roman" w:hAnsi="Times New Roman" w:cs="Times New Roman"/>
          <w:sz w:val="26"/>
          <w:szCs w:val="26"/>
          <w:lang w:eastAsia="ru-RU"/>
        </w:rPr>
        <w:t xml:space="preserve">мещение № 182 общей площадью </w:t>
      </w:r>
      <w:r w:rsidR="008902E9" w:rsidRPr="008902E9">
        <w:rPr>
          <w:rFonts w:ascii="Times New Roman" w:eastAsia="Times New Roman" w:hAnsi="Times New Roman" w:cs="Times New Roman"/>
          <w:sz w:val="26"/>
          <w:szCs w:val="26"/>
          <w:lang w:eastAsia="ru-RU"/>
        </w:rPr>
        <w:t>36 кв. м, кадастровый номер 24:50:0300240:4804</w:t>
      </w:r>
      <w:r w:rsidR="008902E9">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 xml:space="preserve">(далее именуемое – Объект аренды), расположенное по адресу: Российская Федерации, Красноярский край, </w:t>
      </w:r>
      <w:r w:rsidR="008902E9">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г. Красноярск, ул. Ленина, д. 28</w:t>
      </w:r>
      <w:r w:rsidR="008902E9">
        <w:rPr>
          <w:rFonts w:ascii="Times New Roman" w:eastAsia="Times New Roman" w:hAnsi="Times New Roman" w:cs="Times New Roman"/>
          <w:sz w:val="26"/>
          <w:szCs w:val="26"/>
          <w:lang w:eastAsia="ru-RU"/>
        </w:rPr>
        <w:t xml:space="preserve">, </w:t>
      </w:r>
      <w:r w:rsidR="00E80DA5" w:rsidRPr="00E80DA5">
        <w:rPr>
          <w:rFonts w:ascii="Times New Roman" w:eastAsia="Times New Roman" w:hAnsi="Times New Roman" w:cs="Times New Roman"/>
          <w:sz w:val="26"/>
          <w:szCs w:val="26"/>
          <w:lang w:eastAsia="ru-RU"/>
        </w:rPr>
        <w:t xml:space="preserve">для использования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5.5. 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может быть досрочно расторгнут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 ,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  ,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r w:rsidRPr="00932EA4">
        <w:rPr>
          <w:rFonts w:ascii="Times New Roman" w:eastAsia="Times New Roman" w:hAnsi="Times New Roman" w:cs="Times New Roman"/>
          <w:sz w:val="26"/>
          <w:szCs w:val="26"/>
          <w:lang w:eastAsia="ru-RU"/>
        </w:rPr>
        <w:t>Согласовано</w:t>
      </w:r>
      <w:proofErr w:type="spell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8902E9" w:rsidRPr="008902E9">
        <w:rPr>
          <w:rFonts w:ascii="Times New Roman" w:eastAsia="Times New Roman" w:hAnsi="Times New Roman" w:cs="Times New Roman"/>
          <w:sz w:val="26"/>
          <w:szCs w:val="26"/>
          <w:lang w:eastAsia="ru-RU"/>
        </w:rPr>
        <w:t>нежилое помещение № 182 общей площадью 36 кв. м, кадастровый номер 24:50:0300240:4804 (далее именуемое – Объект аренды), расположенное по адресу: Российская Федерации, Красноярский край,                    г. Красноярск, ул. Ленина, д. 28</w:t>
      </w:r>
      <w:r w:rsidR="008902E9">
        <w:rPr>
          <w:rFonts w:ascii="Times New Roman" w:eastAsia="Times New Roman" w:hAnsi="Times New Roman" w:cs="Times New Roman"/>
          <w:sz w:val="26"/>
          <w:szCs w:val="26"/>
          <w:lang w:eastAsia="ru-RU"/>
        </w:rPr>
        <w:t xml:space="preserve">, </w:t>
      </w:r>
      <w:r w:rsidR="004A626E" w:rsidRPr="004A626E">
        <w:rPr>
          <w:rFonts w:ascii="Times New Roman" w:eastAsia="Times New Roman" w:hAnsi="Times New Roman" w:cs="Times New Roman"/>
          <w:sz w:val="26"/>
          <w:szCs w:val="26"/>
          <w:lang w:eastAsia="ru-RU"/>
        </w:rPr>
        <w:t xml:space="preserve">в следующем санитарно-техническом состоянии: </w:t>
      </w:r>
      <w:r w:rsidR="008902E9" w:rsidRPr="008902E9">
        <w:rPr>
          <w:rFonts w:ascii="Times New Roman" w:eastAsia="Times New Roman" w:hAnsi="Times New Roman" w:cs="Times New Roman"/>
          <w:sz w:val="26"/>
          <w:szCs w:val="26"/>
          <w:lang w:eastAsia="ru-RU"/>
        </w:rPr>
        <w:t xml:space="preserve">удовлетворительное, требуется проведение </w:t>
      </w:r>
      <w:bookmarkStart w:id="2" w:name="_GoBack"/>
      <w:bookmarkEnd w:id="2"/>
      <w:r w:rsidR="008902E9" w:rsidRPr="006E0B20">
        <w:rPr>
          <w:rFonts w:ascii="Times New Roman" w:eastAsia="Times New Roman" w:hAnsi="Times New Roman" w:cs="Times New Roman"/>
          <w:sz w:val="26"/>
          <w:szCs w:val="26"/>
          <w:lang w:eastAsia="ru-RU"/>
        </w:rPr>
        <w:t>ремонта</w:t>
      </w:r>
      <w:r w:rsidR="004A626E" w:rsidRPr="004A626E">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 П</w:t>
            </w:r>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 П</w:t>
            </w:r>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8902E9">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8902E9" w:rsidRPr="008902E9">
        <w:rPr>
          <w:rFonts w:ascii="Times New Roman" w:eastAsia="Times New Roman" w:hAnsi="Times New Roman" w:cs="Times New Roman"/>
          <w:sz w:val="26"/>
          <w:szCs w:val="26"/>
          <w:lang w:eastAsia="ru-RU"/>
        </w:rPr>
        <w:t xml:space="preserve">нежилое помещение № 182 </w:t>
      </w:r>
      <w:r w:rsidR="008902E9">
        <w:rPr>
          <w:rFonts w:ascii="Times New Roman" w:eastAsia="Times New Roman" w:hAnsi="Times New Roman" w:cs="Times New Roman"/>
          <w:sz w:val="26"/>
          <w:szCs w:val="26"/>
          <w:lang w:eastAsia="ru-RU"/>
        </w:rPr>
        <w:t xml:space="preserve">по адресу: </w:t>
      </w:r>
      <w:r w:rsidR="008902E9" w:rsidRPr="008902E9">
        <w:rPr>
          <w:rFonts w:ascii="Times New Roman" w:eastAsia="Times New Roman" w:hAnsi="Times New Roman" w:cs="Times New Roman"/>
          <w:sz w:val="26"/>
          <w:szCs w:val="26"/>
          <w:lang w:eastAsia="ru-RU"/>
        </w:rPr>
        <w:t>Российская Федерации, Красно</w:t>
      </w:r>
      <w:r w:rsidR="008902E9">
        <w:rPr>
          <w:rFonts w:ascii="Times New Roman" w:eastAsia="Times New Roman" w:hAnsi="Times New Roman" w:cs="Times New Roman"/>
          <w:sz w:val="26"/>
          <w:szCs w:val="26"/>
          <w:lang w:eastAsia="ru-RU"/>
        </w:rPr>
        <w:t xml:space="preserve">ярский край, </w:t>
      </w:r>
      <w:r w:rsidR="008902E9" w:rsidRPr="008902E9">
        <w:rPr>
          <w:rFonts w:ascii="Times New Roman" w:eastAsia="Times New Roman" w:hAnsi="Times New Roman" w:cs="Times New Roman"/>
          <w:sz w:val="26"/>
          <w:szCs w:val="26"/>
          <w:lang w:eastAsia="ru-RU"/>
        </w:rPr>
        <w:t>г. Красноярск, ул. Ленина, д. 28</w:t>
      </w:r>
      <w:r>
        <w:rPr>
          <w:rFonts w:ascii="Times New Roman" w:eastAsia="Times New Roman" w:hAnsi="Times New Roman" w:cs="Times New Roman"/>
          <w:sz w:val="26"/>
          <w:szCs w:val="26"/>
          <w:lang w:eastAsia="ru-RU"/>
        </w:rPr>
        <w:t xml:space="preserve">, используемое </w:t>
      </w:r>
      <w:r w:rsidRPr="009B6944">
        <w:rPr>
          <w:rFonts w:ascii="Times New Roman" w:eastAsia="Times New Roman" w:hAnsi="Times New Roman" w:cs="Times New Roman"/>
          <w:sz w:val="26"/>
          <w:szCs w:val="26"/>
          <w:lang w:eastAsia="ru-RU"/>
        </w:rPr>
        <w:t>с целью осуществления предприни</w:t>
      </w:r>
      <w:r w:rsidR="007445EB">
        <w:rPr>
          <w:rFonts w:ascii="Times New Roman" w:eastAsia="Times New Roman" w:hAnsi="Times New Roman" w:cs="Times New Roman"/>
          <w:sz w:val="26"/>
          <w:szCs w:val="26"/>
          <w:lang w:eastAsia="ru-RU"/>
        </w:rPr>
        <w:t xml:space="preserve">мательской и иной деятельности, </w:t>
      </w:r>
      <w:r w:rsidRPr="009B6944">
        <w:rPr>
          <w:rFonts w:ascii="Times New Roman" w:eastAsia="Times New Roman" w:hAnsi="Times New Roman" w:cs="Times New Roman"/>
          <w:sz w:val="26"/>
          <w:szCs w:val="26"/>
          <w:lang w:eastAsia="ru-RU"/>
        </w:rPr>
        <w:t>не противоречащей действующему законодательству Российской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к/с 40102810245370000011; получатель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0B" w:rsidRDefault="002B2D0B" w:rsidP="008705E9">
      <w:pPr>
        <w:spacing w:after="0" w:line="240" w:lineRule="auto"/>
      </w:pPr>
      <w:r>
        <w:separator/>
      </w:r>
    </w:p>
  </w:endnote>
  <w:endnote w:type="continuationSeparator" w:id="0">
    <w:p w:rsidR="002B2D0B" w:rsidRDefault="002B2D0B"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0B" w:rsidRDefault="002B2D0B" w:rsidP="008705E9">
      <w:pPr>
        <w:spacing w:after="0" w:line="240" w:lineRule="auto"/>
      </w:pPr>
      <w:r>
        <w:separator/>
      </w:r>
    </w:p>
  </w:footnote>
  <w:footnote w:type="continuationSeparator" w:id="0">
    <w:p w:rsidR="002B2D0B" w:rsidRDefault="002B2D0B"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pPr>
      <w:pStyle w:val="a9"/>
      <w:jc w:val="center"/>
    </w:pPr>
    <w:r>
      <w:fldChar w:fldCharType="begin"/>
    </w:r>
    <w:r>
      <w:instrText xml:space="preserve"> PAGE   \* MERGEFORMAT </w:instrText>
    </w:r>
    <w:r>
      <w:fldChar w:fldCharType="separate"/>
    </w:r>
    <w:r w:rsidR="00550213">
      <w:rPr>
        <w:noProof/>
      </w:rPr>
      <w:t>29</w:t>
    </w:r>
    <w:r>
      <w:fldChar w:fldCharType="end"/>
    </w:r>
  </w:p>
  <w:p w:rsidR="002B2D0B" w:rsidRDefault="002B2D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pPr>
      <w:pStyle w:val="a9"/>
      <w:jc w:val="center"/>
    </w:pPr>
  </w:p>
  <w:p w:rsidR="002B2D0B" w:rsidRDefault="002B2D0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2B2D0B" w:rsidRDefault="002B2D0B">
        <w:pPr>
          <w:pStyle w:val="a9"/>
          <w:jc w:val="center"/>
        </w:pPr>
        <w:r>
          <w:fldChar w:fldCharType="begin"/>
        </w:r>
        <w:r>
          <w:instrText>PAGE   \* MERGEFORMAT</w:instrText>
        </w:r>
        <w:r>
          <w:fldChar w:fldCharType="separate"/>
        </w:r>
        <w:r w:rsidR="00550213" w:rsidRPr="00550213">
          <w:rPr>
            <w:noProof/>
            <w:lang w:val="ru-RU"/>
          </w:rPr>
          <w:t>36</w:t>
        </w:r>
        <w:r>
          <w:fldChar w:fldCharType="end"/>
        </w:r>
      </w:p>
    </w:sdtContent>
  </w:sdt>
  <w:p w:rsidR="002B2D0B" w:rsidRDefault="002B2D0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0B" w:rsidRDefault="002B2D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57A51"/>
    <w:rsid w:val="00097D02"/>
    <w:rsid w:val="000B3AAF"/>
    <w:rsid w:val="000E1356"/>
    <w:rsid w:val="0010041B"/>
    <w:rsid w:val="0010385A"/>
    <w:rsid w:val="00132611"/>
    <w:rsid w:val="00144315"/>
    <w:rsid w:val="00152B50"/>
    <w:rsid w:val="00156501"/>
    <w:rsid w:val="00164CA7"/>
    <w:rsid w:val="0018041C"/>
    <w:rsid w:val="0018673D"/>
    <w:rsid w:val="001874E3"/>
    <w:rsid w:val="001B13DE"/>
    <w:rsid w:val="001B594A"/>
    <w:rsid w:val="001F0FC1"/>
    <w:rsid w:val="00226462"/>
    <w:rsid w:val="002307D3"/>
    <w:rsid w:val="00240D36"/>
    <w:rsid w:val="00256D5B"/>
    <w:rsid w:val="00292025"/>
    <w:rsid w:val="002B2D0B"/>
    <w:rsid w:val="002D1FE1"/>
    <w:rsid w:val="002D43CF"/>
    <w:rsid w:val="003166AF"/>
    <w:rsid w:val="003240BD"/>
    <w:rsid w:val="00334765"/>
    <w:rsid w:val="0034723C"/>
    <w:rsid w:val="0035541A"/>
    <w:rsid w:val="003617A3"/>
    <w:rsid w:val="00380FA4"/>
    <w:rsid w:val="003917FD"/>
    <w:rsid w:val="003A2AE8"/>
    <w:rsid w:val="003C0743"/>
    <w:rsid w:val="003D1E40"/>
    <w:rsid w:val="003F4815"/>
    <w:rsid w:val="00433E09"/>
    <w:rsid w:val="00436F24"/>
    <w:rsid w:val="00453773"/>
    <w:rsid w:val="004602CD"/>
    <w:rsid w:val="004925BE"/>
    <w:rsid w:val="00493D36"/>
    <w:rsid w:val="004A626E"/>
    <w:rsid w:val="004E18B0"/>
    <w:rsid w:val="004F2B33"/>
    <w:rsid w:val="00514BFD"/>
    <w:rsid w:val="00550213"/>
    <w:rsid w:val="005B66D6"/>
    <w:rsid w:val="005C5DDA"/>
    <w:rsid w:val="005C7A57"/>
    <w:rsid w:val="005E403B"/>
    <w:rsid w:val="006000E2"/>
    <w:rsid w:val="006050EB"/>
    <w:rsid w:val="00621648"/>
    <w:rsid w:val="00636033"/>
    <w:rsid w:val="00641004"/>
    <w:rsid w:val="00643063"/>
    <w:rsid w:val="00653BA5"/>
    <w:rsid w:val="006605F1"/>
    <w:rsid w:val="00667B40"/>
    <w:rsid w:val="006A0AA8"/>
    <w:rsid w:val="006C25BD"/>
    <w:rsid w:val="006D0392"/>
    <w:rsid w:val="006D30F3"/>
    <w:rsid w:val="006D74FF"/>
    <w:rsid w:val="006E0B20"/>
    <w:rsid w:val="006F219C"/>
    <w:rsid w:val="007221CC"/>
    <w:rsid w:val="00742817"/>
    <w:rsid w:val="007445EB"/>
    <w:rsid w:val="00770815"/>
    <w:rsid w:val="00790592"/>
    <w:rsid w:val="007A7AFB"/>
    <w:rsid w:val="007C3ED9"/>
    <w:rsid w:val="007E265E"/>
    <w:rsid w:val="007F1412"/>
    <w:rsid w:val="007F6859"/>
    <w:rsid w:val="008010B8"/>
    <w:rsid w:val="00813F67"/>
    <w:rsid w:val="00822FD0"/>
    <w:rsid w:val="008562EF"/>
    <w:rsid w:val="008705E9"/>
    <w:rsid w:val="00876FAE"/>
    <w:rsid w:val="00883266"/>
    <w:rsid w:val="008902E9"/>
    <w:rsid w:val="00891569"/>
    <w:rsid w:val="008B4D6B"/>
    <w:rsid w:val="008B6780"/>
    <w:rsid w:val="008B68F1"/>
    <w:rsid w:val="008C722F"/>
    <w:rsid w:val="00915FF7"/>
    <w:rsid w:val="00932EA4"/>
    <w:rsid w:val="009438D2"/>
    <w:rsid w:val="009532E7"/>
    <w:rsid w:val="009701CD"/>
    <w:rsid w:val="009713C0"/>
    <w:rsid w:val="009C6151"/>
    <w:rsid w:val="00A170AB"/>
    <w:rsid w:val="00A17349"/>
    <w:rsid w:val="00A2097F"/>
    <w:rsid w:val="00A26C78"/>
    <w:rsid w:val="00A332D8"/>
    <w:rsid w:val="00A402E6"/>
    <w:rsid w:val="00A62369"/>
    <w:rsid w:val="00A65585"/>
    <w:rsid w:val="00A657BE"/>
    <w:rsid w:val="00A851D5"/>
    <w:rsid w:val="00A97033"/>
    <w:rsid w:val="00AA6477"/>
    <w:rsid w:val="00AA706D"/>
    <w:rsid w:val="00AB3EE5"/>
    <w:rsid w:val="00AB4E47"/>
    <w:rsid w:val="00AB5F8E"/>
    <w:rsid w:val="00AC3497"/>
    <w:rsid w:val="00AE7323"/>
    <w:rsid w:val="00AF28FB"/>
    <w:rsid w:val="00B234C5"/>
    <w:rsid w:val="00B25E1D"/>
    <w:rsid w:val="00B32C98"/>
    <w:rsid w:val="00B37658"/>
    <w:rsid w:val="00B50916"/>
    <w:rsid w:val="00B54ED1"/>
    <w:rsid w:val="00B86D0C"/>
    <w:rsid w:val="00BC6086"/>
    <w:rsid w:val="00BF5EA9"/>
    <w:rsid w:val="00C155D7"/>
    <w:rsid w:val="00C25D8A"/>
    <w:rsid w:val="00C338E7"/>
    <w:rsid w:val="00C33C91"/>
    <w:rsid w:val="00CA778C"/>
    <w:rsid w:val="00CE5389"/>
    <w:rsid w:val="00CF0788"/>
    <w:rsid w:val="00CF7F7A"/>
    <w:rsid w:val="00D0760A"/>
    <w:rsid w:val="00D4316B"/>
    <w:rsid w:val="00D55DCB"/>
    <w:rsid w:val="00D6314D"/>
    <w:rsid w:val="00D82BB6"/>
    <w:rsid w:val="00D91C87"/>
    <w:rsid w:val="00DD7B7F"/>
    <w:rsid w:val="00DE3BC8"/>
    <w:rsid w:val="00DE5BE6"/>
    <w:rsid w:val="00DE6026"/>
    <w:rsid w:val="00E04645"/>
    <w:rsid w:val="00E07B38"/>
    <w:rsid w:val="00E13B34"/>
    <w:rsid w:val="00E22F68"/>
    <w:rsid w:val="00E70243"/>
    <w:rsid w:val="00E76D2A"/>
    <w:rsid w:val="00E80DA5"/>
    <w:rsid w:val="00E917E1"/>
    <w:rsid w:val="00E921F7"/>
    <w:rsid w:val="00E96AC3"/>
    <w:rsid w:val="00EA20DE"/>
    <w:rsid w:val="00EA4630"/>
    <w:rsid w:val="00EA7B05"/>
    <w:rsid w:val="00EA7D22"/>
    <w:rsid w:val="00EB29D6"/>
    <w:rsid w:val="00EC641D"/>
    <w:rsid w:val="00ED1241"/>
    <w:rsid w:val="00EE4C18"/>
    <w:rsid w:val="00EE7FEB"/>
    <w:rsid w:val="00F05CA2"/>
    <w:rsid w:val="00F21CA0"/>
    <w:rsid w:val="00F403FE"/>
    <w:rsid w:val="00F456EE"/>
    <w:rsid w:val="00F94347"/>
    <w:rsid w:val="00FC7592"/>
    <w:rsid w:val="00FE3EC8"/>
    <w:rsid w:val="00FE477D"/>
    <w:rsid w:val="00FF01DA"/>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998D4-EF62-4EDB-AEFA-D0943E8D8609}"/>
</file>

<file path=customXml/itemProps2.xml><?xml version="1.0" encoding="utf-8"?>
<ds:datastoreItem xmlns:ds="http://schemas.openxmlformats.org/officeDocument/2006/customXml" ds:itemID="{84B9F95C-0BAA-49CF-8A44-7C9B6D603B39}"/>
</file>

<file path=customXml/itemProps3.xml><?xml version="1.0" encoding="utf-8"?>
<ds:datastoreItem xmlns:ds="http://schemas.openxmlformats.org/officeDocument/2006/customXml" ds:itemID="{41ED6BB9-2B1E-42FD-A7ED-564224196FAB}"/>
</file>

<file path=docProps/app.xml><?xml version="1.0" encoding="utf-8"?>
<Properties xmlns="http://schemas.openxmlformats.org/officeDocument/2006/extended-properties" xmlns:vt="http://schemas.openxmlformats.org/officeDocument/2006/docPropsVTypes">
  <Template>Normal</Template>
  <TotalTime>452</TotalTime>
  <Pages>40</Pages>
  <Words>15421</Words>
  <Characters>87904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107</cp:revision>
  <cp:lastPrinted>2023-05-16T04:49:00Z</cp:lastPrinted>
  <dcterms:created xsi:type="dcterms:W3CDTF">2022-03-24T04:21:00Z</dcterms:created>
  <dcterms:modified xsi:type="dcterms:W3CDTF">2023-05-16T05:08:00Z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