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w:t>
      </w:r>
      <w:r w:rsidR="00D1016D">
        <w:rPr>
          <w:rFonts w:ascii="Times New Roman" w:eastAsia="Times New Roman" w:hAnsi="Times New Roman" w:cs="Times New Roman"/>
          <w:sz w:val="28"/>
          <w:szCs w:val="28"/>
          <w:lang w:eastAsia="ar-SA"/>
        </w:rPr>
        <w:t>а</w:t>
      </w:r>
      <w:r w:rsidRPr="00524A6F">
        <w:rPr>
          <w:rFonts w:ascii="Times New Roman" w:eastAsia="Times New Roman" w:hAnsi="Times New Roman" w:cs="Times New Roman"/>
          <w:sz w:val="28"/>
          <w:szCs w:val="28"/>
          <w:lang w:eastAsia="ar-SA"/>
        </w:rPr>
        <w:t xml:space="preserve"> недвижимости, являющ</w:t>
      </w:r>
      <w:r w:rsidR="00D1016D">
        <w:rPr>
          <w:rFonts w:ascii="Times New Roman" w:eastAsia="Times New Roman" w:hAnsi="Times New Roman" w:cs="Times New Roman"/>
          <w:sz w:val="28"/>
          <w:szCs w:val="28"/>
          <w:lang w:eastAsia="ar-SA"/>
        </w:rPr>
        <w:t>его</w:t>
      </w:r>
      <w:r w:rsidRPr="00524A6F">
        <w:rPr>
          <w:rFonts w:ascii="Times New Roman" w:eastAsia="Times New Roman" w:hAnsi="Times New Roman" w:cs="Times New Roman"/>
          <w:sz w:val="28"/>
          <w:szCs w:val="28"/>
          <w:lang w:eastAsia="ar-SA"/>
        </w:rPr>
        <w:t>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524A6F" w:rsidRDefault="00B50162" w:rsidP="00932EA4">
      <w:pPr>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8366F8">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3</w:t>
      </w:r>
      <w:r w:rsidR="00932EA4" w:rsidRPr="00524A6F">
        <w:rPr>
          <w:rFonts w:ascii="Times New Roman" w:eastAsia="Times New Roman" w:hAnsi="Times New Roman" w:cs="Times New Roman"/>
          <w:sz w:val="28"/>
          <w:szCs w:val="28"/>
          <w:lang w:eastAsia="ar-SA"/>
        </w:rPr>
        <w:t xml:space="preserve"> общей площадью </w:t>
      </w:r>
      <w:r>
        <w:rPr>
          <w:rFonts w:ascii="Times New Roman" w:eastAsia="Times New Roman" w:hAnsi="Times New Roman" w:cs="Times New Roman"/>
          <w:sz w:val="28"/>
          <w:szCs w:val="28"/>
          <w:lang w:eastAsia="ar-SA"/>
        </w:rPr>
        <w:t>9,9</w:t>
      </w:r>
      <w:r w:rsidR="00932EA4" w:rsidRPr="00524A6F">
        <w:rPr>
          <w:rFonts w:ascii="Times New Roman" w:eastAsia="Times New Roman" w:hAnsi="Times New Roman" w:cs="Times New Roman"/>
          <w:sz w:val="28"/>
          <w:szCs w:val="28"/>
          <w:lang w:eastAsia="ar-SA"/>
        </w:rPr>
        <w:t xml:space="preserve"> кв. м, кадастровый номер </w:t>
      </w:r>
      <w:r>
        <w:rPr>
          <w:rFonts w:ascii="Times New Roman" w:eastAsia="Times New Roman" w:hAnsi="Times New Roman" w:cs="Times New Roman"/>
          <w:sz w:val="28"/>
          <w:szCs w:val="28"/>
          <w:lang w:eastAsia="ar-SA"/>
        </w:rPr>
        <w:t>24:50:0100218:3066</w:t>
      </w:r>
      <w:r w:rsidR="00932EA4" w:rsidRPr="00524A6F">
        <w:rPr>
          <w:rFonts w:ascii="Times New Roman" w:eastAsia="Times New Roman" w:hAnsi="Times New Roman" w:cs="Times New Roman"/>
          <w:sz w:val="28"/>
          <w:szCs w:val="28"/>
          <w:lang w:eastAsia="ar-SA"/>
        </w:rPr>
        <w:t>, расположенное по адресу: Красноя</w:t>
      </w:r>
      <w:r w:rsidR="007D0D63" w:rsidRPr="00524A6F">
        <w:rPr>
          <w:rFonts w:ascii="Times New Roman" w:eastAsia="Times New Roman" w:hAnsi="Times New Roman" w:cs="Times New Roman"/>
          <w:sz w:val="28"/>
          <w:szCs w:val="28"/>
          <w:lang w:eastAsia="ar-SA"/>
        </w:rPr>
        <w:t xml:space="preserve">рский край, </w:t>
      </w:r>
      <w:r w:rsidR="00932EA4" w:rsidRPr="00524A6F">
        <w:rPr>
          <w:rFonts w:ascii="Times New Roman" w:eastAsia="Times New Roman" w:hAnsi="Times New Roman" w:cs="Times New Roman"/>
          <w:sz w:val="28"/>
          <w:szCs w:val="28"/>
          <w:lang w:eastAsia="ar-SA"/>
        </w:rPr>
        <w:t xml:space="preserve">г. Красноярск, ул. </w:t>
      </w:r>
      <w:r w:rsidR="008366F8">
        <w:rPr>
          <w:rFonts w:ascii="Times New Roman" w:eastAsia="Times New Roman" w:hAnsi="Times New Roman" w:cs="Times New Roman"/>
          <w:sz w:val="28"/>
          <w:szCs w:val="28"/>
          <w:lang w:eastAsia="ar-SA"/>
        </w:rPr>
        <w:t>Крупской</w:t>
      </w:r>
      <w:r w:rsidR="00932EA4" w:rsidRPr="00524A6F">
        <w:rPr>
          <w:rFonts w:ascii="Times New Roman" w:eastAsia="Times New Roman" w:hAnsi="Times New Roman" w:cs="Times New Roman"/>
          <w:sz w:val="28"/>
          <w:szCs w:val="28"/>
          <w:lang w:eastAsia="ar-SA"/>
        </w:rPr>
        <w:t xml:space="preserve">, д. </w:t>
      </w:r>
      <w:r w:rsidR="008366F8">
        <w:rPr>
          <w:rFonts w:ascii="Times New Roman" w:eastAsia="Times New Roman" w:hAnsi="Times New Roman" w:cs="Times New Roman"/>
          <w:sz w:val="28"/>
          <w:szCs w:val="28"/>
          <w:lang w:eastAsia="ar-SA"/>
        </w:rPr>
        <w:t>32</w:t>
      </w:r>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434340"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8366F8">
        <w:rPr>
          <w:rFonts w:ascii="Times New Roman" w:eastAsia="Times New Roman" w:hAnsi="Times New Roman" w:cs="Times New Roman"/>
          <w:spacing w:val="20"/>
          <w:sz w:val="28"/>
          <w:szCs w:val="28"/>
          <w:lang w:eastAsia="ru-RU"/>
        </w:rPr>
        <w:t>«</w:t>
      </w:r>
      <w:r w:rsidR="00393F21">
        <w:rPr>
          <w:rFonts w:ascii="Times New Roman" w:eastAsia="Times New Roman" w:hAnsi="Times New Roman" w:cs="Times New Roman"/>
          <w:spacing w:val="20"/>
          <w:sz w:val="28"/>
          <w:szCs w:val="28"/>
          <w:lang w:eastAsia="ru-RU"/>
        </w:rPr>
        <w:t>21</w:t>
      </w:r>
      <w:r w:rsidRPr="00524A6F">
        <w:rPr>
          <w:rFonts w:ascii="Times New Roman" w:eastAsia="Times New Roman" w:hAnsi="Times New Roman" w:cs="Times New Roman"/>
          <w:spacing w:val="20"/>
          <w:sz w:val="28"/>
          <w:szCs w:val="28"/>
          <w:lang w:eastAsia="ru-RU"/>
        </w:rPr>
        <w:t xml:space="preserve">» </w:t>
      </w:r>
      <w:r w:rsidR="00393F21">
        <w:rPr>
          <w:rFonts w:ascii="Times New Roman" w:eastAsia="Times New Roman" w:hAnsi="Times New Roman" w:cs="Times New Roman"/>
          <w:spacing w:val="20"/>
          <w:sz w:val="28"/>
          <w:szCs w:val="28"/>
          <w:lang w:eastAsia="ru-RU"/>
        </w:rPr>
        <w:t>марта 2023 года в 11 часов 3</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B50162" w:rsidRPr="00B50162">
              <w:rPr>
                <w:rFonts w:ascii="Times New Roman" w:eastAsia="Times New Roman" w:hAnsi="Times New Roman" w:cs="Times New Roman"/>
                <w:sz w:val="24"/>
                <w:szCs w:val="24"/>
                <w:lang w:eastAsia="ar-SA"/>
              </w:rPr>
              <w:t xml:space="preserve">нежилое помещение № 53 общей площадью </w:t>
            </w:r>
            <w:r w:rsidR="00B50162">
              <w:rPr>
                <w:rFonts w:ascii="Times New Roman" w:eastAsia="Times New Roman" w:hAnsi="Times New Roman" w:cs="Times New Roman"/>
                <w:sz w:val="24"/>
                <w:szCs w:val="24"/>
                <w:lang w:eastAsia="ar-SA"/>
              </w:rPr>
              <w:t xml:space="preserve">    </w:t>
            </w:r>
            <w:r w:rsidR="00B50162" w:rsidRPr="00B50162">
              <w:rPr>
                <w:rFonts w:ascii="Times New Roman" w:eastAsia="Times New Roman" w:hAnsi="Times New Roman" w:cs="Times New Roman"/>
                <w:sz w:val="24"/>
                <w:szCs w:val="24"/>
                <w:lang w:eastAsia="ar-SA"/>
              </w:rPr>
              <w:t xml:space="preserve">9,9 кв. м, кадастровый номер 24:50:0100218:3066, расположенное по адресу: Красноярский край, </w:t>
            </w:r>
            <w:r w:rsidR="00B50162">
              <w:rPr>
                <w:rFonts w:ascii="Times New Roman" w:eastAsia="Times New Roman" w:hAnsi="Times New Roman" w:cs="Times New Roman"/>
                <w:sz w:val="24"/>
                <w:szCs w:val="24"/>
                <w:lang w:eastAsia="ar-SA"/>
              </w:rPr>
              <w:t xml:space="preserve">               </w:t>
            </w:r>
            <w:r w:rsidR="00B50162" w:rsidRPr="00B50162">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8366F8">
              <w:rPr>
                <w:rFonts w:ascii="Times New Roman" w:eastAsia="Times New Roman" w:hAnsi="Times New Roman" w:cs="Times New Roman"/>
                <w:sz w:val="24"/>
                <w:szCs w:val="24"/>
                <w:lang w:eastAsia="ar-SA"/>
              </w:rPr>
              <w:t>1966</w:t>
            </w:r>
            <w:r w:rsidR="00932EA4" w:rsidRPr="00524A6F">
              <w:rPr>
                <w:rFonts w:ascii="Times New Roman" w:eastAsia="Times New Roman" w:hAnsi="Times New Roman" w:cs="Times New Roman"/>
                <w:sz w:val="24"/>
                <w:szCs w:val="24"/>
                <w:lang w:eastAsia="ar-SA"/>
              </w:rPr>
              <w:t xml:space="preserve"> 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B251ED"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B251ED">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B251ED">
              <w:rPr>
                <w:rFonts w:ascii="Times New Roman" w:eastAsia="Times New Roman" w:hAnsi="Times New Roman" w:cs="Times New Roman"/>
                <w:sz w:val="24"/>
                <w:szCs w:val="24"/>
                <w:lang w:eastAsia="ar-SA"/>
              </w:rPr>
              <w:t>2 395</w:t>
            </w:r>
            <w:r w:rsidR="00C27094" w:rsidRPr="00524A6F">
              <w:rPr>
                <w:rFonts w:ascii="Times New Roman" w:eastAsia="Times New Roman" w:hAnsi="Times New Roman" w:cs="Times New Roman"/>
                <w:sz w:val="24"/>
                <w:szCs w:val="24"/>
                <w:lang w:eastAsia="ar-SA"/>
              </w:rPr>
              <w:t xml:space="preserve"> (</w:t>
            </w:r>
            <w:r w:rsidR="00B251ED">
              <w:rPr>
                <w:rFonts w:ascii="Times New Roman" w:eastAsia="Times New Roman" w:hAnsi="Times New Roman" w:cs="Times New Roman"/>
                <w:sz w:val="24"/>
                <w:szCs w:val="24"/>
                <w:lang w:eastAsia="ar-SA"/>
              </w:rPr>
              <w:t>две</w:t>
            </w:r>
            <w:r w:rsidR="008C59D3" w:rsidRPr="00524A6F">
              <w:rPr>
                <w:rFonts w:ascii="Times New Roman" w:eastAsia="Times New Roman" w:hAnsi="Times New Roman" w:cs="Times New Roman"/>
                <w:sz w:val="24"/>
                <w:szCs w:val="24"/>
                <w:lang w:eastAsia="ar-SA"/>
              </w:rPr>
              <w:t xml:space="preserve"> тыся</w:t>
            </w:r>
            <w:r w:rsidR="008366F8">
              <w:rPr>
                <w:rFonts w:ascii="Times New Roman" w:eastAsia="Times New Roman" w:hAnsi="Times New Roman" w:cs="Times New Roman"/>
                <w:sz w:val="24"/>
                <w:szCs w:val="24"/>
                <w:lang w:eastAsia="ar-SA"/>
              </w:rPr>
              <w:t xml:space="preserve">чи </w:t>
            </w:r>
            <w:r w:rsidR="00B251ED">
              <w:rPr>
                <w:rFonts w:ascii="Times New Roman" w:eastAsia="Times New Roman" w:hAnsi="Times New Roman" w:cs="Times New Roman"/>
                <w:sz w:val="24"/>
                <w:szCs w:val="24"/>
                <w:lang w:eastAsia="ar-SA"/>
              </w:rPr>
              <w:t>триста девяносто пять) рублей 8</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8C59D3" w:rsidRPr="00524A6F">
              <w:rPr>
                <w:rFonts w:ascii="Times New Roman" w:eastAsia="Times New Roman" w:hAnsi="Times New Roman" w:cs="Times New Roman"/>
                <w:sz w:val="24"/>
                <w:szCs w:val="24"/>
                <w:lang w:eastAsia="ar-SA"/>
              </w:rPr>
              <w:t xml:space="preserve"> четвергам с 10 часов 0</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8C59D3" w:rsidRPr="00524A6F">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 часов</w:t>
            </w:r>
            <w:r w:rsidR="00A83F43" w:rsidRPr="00524A6F">
              <w:rPr>
                <w:rFonts w:ascii="Times New Roman" w:eastAsia="Times New Roman" w:hAnsi="Times New Roman" w:cs="Times New Roman"/>
                <w:sz w:val="24"/>
                <w:szCs w:val="24"/>
                <w:lang w:eastAsia="ar-SA"/>
              </w:rPr>
              <w:t xml:space="preserve"> 2</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524A6F">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524A6F" w:rsidRDefault="00C27094"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D352BC" w:rsidRPr="00D352BC">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B251ED">
              <w:rPr>
                <w:rFonts w:ascii="Times New Roman" w:eastAsia="Times New Roman" w:hAnsi="Times New Roman" w:cs="Times New Roman"/>
                <w:sz w:val="24"/>
                <w:szCs w:val="24"/>
                <w:lang w:eastAsia="ar-SA"/>
              </w:rPr>
              <w:t>2 395,8</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393F21">
              <w:rPr>
                <w:rFonts w:ascii="Times New Roman" w:eastAsia="Times New Roman" w:hAnsi="Times New Roman" w:cs="Times New Roman"/>
                <w:bCs/>
                <w:sz w:val="24"/>
                <w:szCs w:val="24"/>
                <w:lang w:eastAsia="ar-SA"/>
              </w:rPr>
              <w:t>06.03</w:t>
            </w:r>
            <w:r w:rsidR="00434340">
              <w:rPr>
                <w:rFonts w:ascii="Times New Roman" w:eastAsia="Times New Roman" w:hAnsi="Times New Roman" w:cs="Times New Roman"/>
                <w:bCs/>
                <w:sz w:val="24"/>
                <w:szCs w:val="24"/>
                <w:lang w:eastAsia="ar-SA"/>
              </w:rPr>
              <w:t>.2023</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8366F8" w:rsidRDefault="00C27094" w:rsidP="006250E3">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w:t>
            </w:r>
            <w:r w:rsidR="00B251ED">
              <w:rPr>
                <w:rFonts w:ascii="Times New Roman" w:eastAsia="Times New Roman" w:hAnsi="Times New Roman" w:cs="Times New Roman"/>
                <w:sz w:val="24"/>
                <w:szCs w:val="24"/>
                <w:lang w:eastAsia="ar-SA"/>
              </w:rPr>
              <w:t xml:space="preserve">№ </w:t>
            </w:r>
            <w:r w:rsidR="008366F8" w:rsidRPr="008366F8">
              <w:rPr>
                <w:rFonts w:ascii="Times New Roman" w:eastAsia="Times New Roman" w:hAnsi="Times New Roman" w:cs="Times New Roman"/>
                <w:sz w:val="24"/>
                <w:szCs w:val="24"/>
                <w:lang w:eastAsia="ar-SA"/>
              </w:rPr>
              <w:t>5</w:t>
            </w:r>
            <w:r w:rsidR="00B251ED">
              <w:rPr>
                <w:rFonts w:ascii="Times New Roman" w:eastAsia="Times New Roman" w:hAnsi="Times New Roman" w:cs="Times New Roman"/>
                <w:sz w:val="24"/>
                <w:szCs w:val="24"/>
                <w:lang w:eastAsia="ar-SA"/>
              </w:rPr>
              <w:t>3</w:t>
            </w:r>
            <w:r w:rsidR="008366F8" w:rsidRPr="008366F8">
              <w:rPr>
                <w:rFonts w:ascii="Times New Roman" w:eastAsia="Times New Roman" w:hAnsi="Times New Roman" w:cs="Times New Roman"/>
                <w:sz w:val="24"/>
                <w:szCs w:val="24"/>
                <w:lang w:eastAsia="ar-SA"/>
              </w:rPr>
              <w:t xml:space="preserve">, расположенное по адресу: </w:t>
            </w:r>
            <w:proofErr w:type="gramStart"/>
            <w:r w:rsidR="008366F8" w:rsidRPr="008366F8">
              <w:rPr>
                <w:rFonts w:ascii="Times New Roman" w:eastAsia="Times New Roman" w:hAnsi="Times New Roman" w:cs="Times New Roman"/>
                <w:sz w:val="24"/>
                <w:szCs w:val="24"/>
                <w:lang w:eastAsia="ar-SA"/>
              </w:rPr>
              <w:t>Красноярский край, г. Красноярск, ул. Крупской, д. 32</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 xml:space="preserve">еречень муниципального имущества, </w:t>
            </w:r>
            <w:r w:rsidR="00932EA4" w:rsidRPr="00524A6F">
              <w:rPr>
                <w:rFonts w:ascii="Times New Roman" w:eastAsia="Times New Roman" w:hAnsi="Times New Roman" w:cs="Times New Roman"/>
                <w:sz w:val="24"/>
                <w:szCs w:val="24"/>
                <w:lang w:eastAsia="ar-SA"/>
              </w:rPr>
              <w:lastRenderedPageBreak/>
              <w:t>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w:t>
            </w:r>
            <w:r w:rsidR="008366F8">
              <w:rPr>
                <w:rFonts w:ascii="Times New Roman" w:eastAsia="Times New Roman" w:hAnsi="Times New Roman" w:cs="Times New Roman"/>
                <w:sz w:val="24"/>
                <w:szCs w:val="24"/>
                <w:lang w:eastAsia="ar-SA"/>
              </w:rPr>
              <w:t xml:space="preserve">ный распоряжением администрации </w:t>
            </w:r>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6250E3">
              <w:rPr>
                <w:rFonts w:ascii="Times New Roman" w:eastAsia="Times New Roman" w:hAnsi="Times New Roman" w:cs="Times New Roman"/>
                <w:sz w:val="24"/>
                <w:szCs w:val="24"/>
                <w:lang w:eastAsia="ar-SA"/>
              </w:rPr>
              <w:t>от 27.02.2009</w:t>
            </w:r>
            <w:proofErr w:type="gramEnd"/>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w:t>
            </w:r>
            <w:r w:rsidR="00F76A52">
              <w:rPr>
                <w:rFonts w:ascii="Times New Roman" w:eastAsia="Times New Roman" w:hAnsi="Times New Roman" w:cs="Times New Roman"/>
                <w:sz w:val="24"/>
                <w:szCs w:val="24"/>
                <w:lang w:eastAsia="ar-SA"/>
              </w:rPr>
              <w:t>Карла Маркса, д. 75 (кабинет 103</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393F21">
              <w:rPr>
                <w:rFonts w:ascii="Times New Roman" w:eastAsia="Times New Roman" w:hAnsi="Times New Roman" w:cs="Times New Roman"/>
                <w:sz w:val="24"/>
                <w:szCs w:val="24"/>
                <w:lang w:eastAsia="ar-SA"/>
              </w:rPr>
              <w:t>10.02.2023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393F2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393F21">
              <w:rPr>
                <w:rFonts w:ascii="Times New Roman" w:eastAsia="Times New Roman" w:hAnsi="Times New Roman" w:cs="Times New Roman"/>
                <w:sz w:val="24"/>
                <w:szCs w:val="24"/>
                <w:lang w:eastAsia="ar-SA"/>
              </w:rPr>
              <w:t>06.03</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393F21">
              <w:rPr>
                <w:rFonts w:ascii="Times New Roman" w:eastAsia="Times New Roman" w:hAnsi="Times New Roman" w:cs="Times New Roman"/>
                <w:sz w:val="24"/>
                <w:szCs w:val="24"/>
                <w:lang w:eastAsia="ar-SA"/>
              </w:rPr>
              <w:t>21.03</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393F21"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932EA4" w:rsidRPr="00524A6F">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3</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w:t>
      </w:r>
      <w:r w:rsidR="00E71745">
        <w:rPr>
          <w:rFonts w:ascii="Times New Roman" w:eastAsia="Times New Roman" w:hAnsi="Times New Roman" w:cs="Times New Roman"/>
          <w:sz w:val="24"/>
          <w:szCs w:val="24"/>
          <w:lang w:eastAsia="ru-RU"/>
        </w:rPr>
        <w:t>бинете приема заявок (</w:t>
      </w:r>
      <w:proofErr w:type="spellStart"/>
      <w:r w:rsidR="00E71745">
        <w:rPr>
          <w:rFonts w:ascii="Times New Roman" w:eastAsia="Times New Roman" w:hAnsi="Times New Roman" w:cs="Times New Roman"/>
          <w:sz w:val="24"/>
          <w:szCs w:val="24"/>
          <w:lang w:eastAsia="ru-RU"/>
        </w:rPr>
        <w:t>каб</w:t>
      </w:r>
      <w:proofErr w:type="spellEnd"/>
      <w:r w:rsidR="00E71745">
        <w:rPr>
          <w:rFonts w:ascii="Times New Roman" w:eastAsia="Times New Roman" w:hAnsi="Times New Roman" w:cs="Times New Roman"/>
          <w:sz w:val="24"/>
          <w:szCs w:val="24"/>
          <w:lang w:eastAsia="ru-RU"/>
        </w:rPr>
        <w:t>. № 103</w:t>
      </w:r>
      <w:r w:rsidRPr="00524A6F">
        <w:rPr>
          <w:rFonts w:ascii="Times New Roman" w:eastAsia="Times New Roman" w:hAnsi="Times New Roman" w:cs="Times New Roman"/>
          <w:sz w:val="24"/>
          <w:szCs w:val="24"/>
          <w:lang w:eastAsia="ru-RU"/>
        </w:rPr>
        <w:t>)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524A6F" w:rsidRDefault="008D0BE1" w:rsidP="00932EA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00B251ED">
        <w:rPr>
          <w:rFonts w:ascii="Times New Roman" w:eastAsia="Times New Roman" w:hAnsi="Times New Roman" w:cs="Times New Roman"/>
          <w:sz w:val="24"/>
          <w:szCs w:val="24"/>
          <w:lang w:eastAsia="ar-SA"/>
        </w:rPr>
        <w:t xml:space="preserve"> № </w:t>
      </w:r>
      <w:r w:rsidRPr="008D0BE1">
        <w:rPr>
          <w:rFonts w:ascii="Times New Roman" w:eastAsia="Times New Roman" w:hAnsi="Times New Roman" w:cs="Times New Roman"/>
          <w:sz w:val="24"/>
          <w:szCs w:val="24"/>
          <w:lang w:eastAsia="ar-SA"/>
        </w:rPr>
        <w:t>5</w:t>
      </w:r>
      <w:r w:rsidR="00B251ED">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расположенному</w:t>
      </w:r>
      <w:r w:rsidRPr="008D0BE1">
        <w:rPr>
          <w:rFonts w:ascii="Times New Roman" w:eastAsia="Times New Roman" w:hAnsi="Times New Roman" w:cs="Times New Roman"/>
          <w:sz w:val="24"/>
          <w:szCs w:val="24"/>
          <w:lang w:eastAsia="ar-SA"/>
        </w:rPr>
        <w:t xml:space="preserve"> по адресу: </w:t>
      </w:r>
      <w:proofErr w:type="gramStart"/>
      <w:r w:rsidRPr="008D0BE1">
        <w:rPr>
          <w:rFonts w:ascii="Times New Roman" w:eastAsia="Times New Roman" w:hAnsi="Times New Roman" w:cs="Times New Roman"/>
          <w:sz w:val="24"/>
          <w:szCs w:val="24"/>
          <w:lang w:eastAsia="ar-SA"/>
        </w:rPr>
        <w:t>Красноярский край, г. Красноярск, ул. Крупской, д. 32</w:t>
      </w:r>
      <w:r w:rsidR="00E87E36"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дата аукциона: </w:t>
      </w:r>
      <w:r w:rsidR="00393F21">
        <w:rPr>
          <w:rFonts w:ascii="Times New Roman" w:eastAsia="Times New Roman" w:hAnsi="Times New Roman" w:cs="Times New Roman"/>
          <w:sz w:val="24"/>
          <w:szCs w:val="24"/>
          <w:lang w:eastAsia="ar-SA"/>
        </w:rPr>
        <w:t>21.03</w:t>
      </w:r>
      <w:r w:rsidR="00434340">
        <w:rPr>
          <w:rFonts w:ascii="Times New Roman" w:eastAsia="Times New Roman" w:hAnsi="Times New Roman" w:cs="Times New Roman"/>
          <w:sz w:val="24"/>
          <w:szCs w:val="24"/>
          <w:lang w:eastAsia="ar-SA"/>
        </w:rPr>
        <w:t>.2023</w:t>
      </w:r>
      <w:r w:rsidR="00932EA4" w:rsidRPr="00524A6F">
        <w:rPr>
          <w:rFonts w:ascii="Times New Roman" w:eastAsia="Times New Roman" w:hAnsi="Times New Roman" w:cs="Times New Roman"/>
          <w:sz w:val="24"/>
          <w:szCs w:val="24"/>
          <w:lang w:eastAsia="ar-SA"/>
        </w:rPr>
        <w:t>,</w:t>
      </w:r>
      <w:r w:rsidR="00932EA4" w:rsidRPr="00524A6F">
        <w:rPr>
          <w:rFonts w:ascii="Times New Roman" w:eastAsia="Times New Roman" w:hAnsi="Times New Roman" w:cs="Times New Roman"/>
          <w:sz w:val="28"/>
          <w:szCs w:val="20"/>
          <w:lang w:eastAsia="ar-SA"/>
        </w:rPr>
        <w:t xml:space="preserve"> </w:t>
      </w:r>
      <w:r w:rsidR="00932EA4" w:rsidRPr="00524A6F">
        <w:rPr>
          <w:rFonts w:ascii="Times New Roman" w:eastAsia="Times New Roman" w:hAnsi="Times New Roman" w:cs="Times New Roman"/>
          <w:sz w:val="24"/>
          <w:szCs w:val="24"/>
          <w:lang w:eastAsia="ar-SA"/>
        </w:rPr>
        <w:t xml:space="preserve">в размере </w:t>
      </w:r>
      <w:r w:rsidR="00B251ED">
        <w:rPr>
          <w:rFonts w:ascii="Times New Roman" w:eastAsia="Times New Roman" w:hAnsi="Times New Roman" w:cs="Times New Roman"/>
          <w:sz w:val="24"/>
          <w:szCs w:val="24"/>
          <w:lang w:eastAsia="ar-SA"/>
        </w:rPr>
        <w:t>2 395,8</w:t>
      </w:r>
      <w:r w:rsidR="00932EA4" w:rsidRPr="00524A6F">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D352BC">
        <w:rPr>
          <w:rFonts w:ascii="Times New Roman" w:eastAsia="Times New Roman" w:hAnsi="Times New Roman" w:cs="Times New Roman"/>
          <w:sz w:val="24"/>
          <w:szCs w:val="24"/>
          <w:lang w:eastAsia="ar-SA"/>
        </w:rPr>
        <w:t>мотренным подпунктом 5</w:t>
      </w:r>
      <w:r w:rsidR="008972D7" w:rsidRPr="00524A6F">
        <w:rPr>
          <w:rFonts w:ascii="Times New Roman" w:eastAsia="Times New Roman" w:hAnsi="Times New Roman" w:cs="Times New Roman"/>
          <w:sz w:val="24"/>
          <w:szCs w:val="24"/>
          <w:lang w:eastAsia="ar-SA"/>
        </w:rPr>
        <w:t xml:space="preserve"> пункта</w:t>
      </w:r>
      <w:r w:rsidRPr="00524A6F">
        <w:rPr>
          <w:rFonts w:ascii="Times New Roman" w:eastAsia="Times New Roman" w:hAnsi="Times New Roman" w:cs="Times New Roman"/>
          <w:sz w:val="24"/>
          <w:szCs w:val="24"/>
          <w:lang w:eastAsia="ar-SA"/>
        </w:rPr>
        <w:t xml:space="preserve"> 6</w:t>
      </w:r>
      <w:r w:rsidR="00D352BC">
        <w:rPr>
          <w:rFonts w:ascii="Times New Roman" w:eastAsia="Times New Roman" w:hAnsi="Times New Roman" w:cs="Times New Roman"/>
          <w:sz w:val="24"/>
          <w:szCs w:val="24"/>
          <w:lang w:eastAsia="ar-SA"/>
        </w:rPr>
        <w:t>.6</w:t>
      </w:r>
      <w:r w:rsidRPr="00524A6F">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Pr="00B50162">
              <w:rPr>
                <w:rFonts w:ascii="Times New Roman" w:eastAsia="Times New Roman" w:hAnsi="Times New Roman" w:cs="Times New Roman"/>
                <w:sz w:val="24"/>
                <w:szCs w:val="24"/>
                <w:lang w:eastAsia="ar-SA"/>
              </w:rPr>
              <w:t xml:space="preserve">нежилое помещение № 53 общей площадью </w:t>
            </w:r>
            <w:r>
              <w:rPr>
                <w:rFonts w:ascii="Times New Roman" w:eastAsia="Times New Roman" w:hAnsi="Times New Roman" w:cs="Times New Roman"/>
                <w:sz w:val="24"/>
                <w:szCs w:val="24"/>
                <w:lang w:eastAsia="ar-SA"/>
              </w:rPr>
              <w:t xml:space="preserve">         </w:t>
            </w:r>
            <w:r w:rsidRPr="00B50162">
              <w:rPr>
                <w:rFonts w:ascii="Times New Roman" w:eastAsia="Times New Roman" w:hAnsi="Times New Roman" w:cs="Times New Roman"/>
                <w:sz w:val="24"/>
                <w:szCs w:val="24"/>
                <w:lang w:eastAsia="ar-SA"/>
              </w:rPr>
              <w:t xml:space="preserve">9,9 кв. м, кадастровый номер 24:50:0100218:3066, расположенное по адресу: Красноярский край, </w:t>
            </w:r>
            <w:r>
              <w:rPr>
                <w:rFonts w:ascii="Times New Roman" w:eastAsia="Times New Roman" w:hAnsi="Times New Roman" w:cs="Times New Roman"/>
                <w:sz w:val="24"/>
                <w:szCs w:val="24"/>
                <w:lang w:eastAsia="ar-SA"/>
              </w:rPr>
              <w:t xml:space="preserve">                     </w:t>
            </w:r>
            <w:r w:rsidRPr="00B50162">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Pr>
                <w:rFonts w:ascii="Times New Roman" w:eastAsia="Times New Roman" w:hAnsi="Times New Roman" w:cs="Times New Roman"/>
                <w:sz w:val="24"/>
                <w:szCs w:val="24"/>
                <w:lang w:eastAsia="ar-SA"/>
              </w:rPr>
              <w:t>1966</w:t>
            </w:r>
            <w:r w:rsidRPr="00524A6F">
              <w:rPr>
                <w:rFonts w:ascii="Times New Roman" w:eastAsia="Times New Roman" w:hAnsi="Times New Roman" w:cs="Times New Roman"/>
                <w:sz w:val="24"/>
                <w:szCs w:val="24"/>
                <w:lang w:eastAsia="ar-SA"/>
              </w:rPr>
              <w:t xml:space="preserve"> г.</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F04B2B" w:rsidP="00721967">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Нали</w:t>
            </w:r>
            <w:r>
              <w:rPr>
                <w:rFonts w:ascii="Times New Roman" w:eastAsia="Times New Roman" w:hAnsi="Times New Roman" w:cs="Times New Roman"/>
                <w:sz w:val="24"/>
                <w:szCs w:val="24"/>
                <w:lang w:eastAsia="ar-SA"/>
              </w:rPr>
              <w:t>чие обременения:  отсутствует.</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F04B2B" w:rsidRDefault="00F04B2B"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Pr>
                <w:rFonts w:ascii="Times New Roman" w:eastAsia="Times New Roman" w:hAnsi="Times New Roman" w:cs="Times New Roman"/>
                <w:sz w:val="24"/>
                <w:szCs w:val="24"/>
                <w:lang w:eastAsia="ar-SA"/>
              </w:rPr>
              <w:t>2 395</w:t>
            </w:r>
            <w:r w:rsidRPr="00524A6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две</w:t>
            </w:r>
            <w:r w:rsidRPr="00524A6F">
              <w:rPr>
                <w:rFonts w:ascii="Times New Roman" w:eastAsia="Times New Roman" w:hAnsi="Times New Roman" w:cs="Times New Roman"/>
                <w:sz w:val="24"/>
                <w:szCs w:val="24"/>
                <w:lang w:eastAsia="ar-SA"/>
              </w:rPr>
              <w:t xml:space="preserve"> тыся</w:t>
            </w:r>
            <w:r>
              <w:rPr>
                <w:rFonts w:ascii="Times New Roman" w:eastAsia="Times New Roman" w:hAnsi="Times New Roman" w:cs="Times New Roman"/>
                <w:sz w:val="24"/>
                <w:szCs w:val="24"/>
                <w:lang w:eastAsia="ar-SA"/>
              </w:rPr>
              <w:t>чи триста девяносто пять) рублей 8</w:t>
            </w:r>
            <w:r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8D0BE1">
              <w:rPr>
                <w:rFonts w:ascii="Times New Roman" w:eastAsia="Times New Roman" w:hAnsi="Times New Roman" w:cs="Times New Roman"/>
                <w:sz w:val="24"/>
                <w:szCs w:val="24"/>
                <w:lang w:eastAsia="ar-SA"/>
              </w:rPr>
              <w:t>11.08</w:t>
            </w:r>
            <w:r w:rsidR="0020391B"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 </w:t>
            </w:r>
            <w:r w:rsidR="00F04B2B">
              <w:rPr>
                <w:rFonts w:ascii="Times New Roman" w:eastAsia="Times New Roman" w:hAnsi="Times New Roman" w:cs="Times New Roman"/>
                <w:sz w:val="24"/>
                <w:szCs w:val="24"/>
                <w:lang w:eastAsia="ar-SA"/>
              </w:rPr>
              <w:t>2598</w:t>
            </w:r>
            <w:r w:rsidRPr="00524A6F">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20391B" w:rsidRPr="00524A6F">
              <w:rPr>
                <w:rFonts w:ascii="Times New Roman" w:eastAsia="Times New Roman" w:hAnsi="Times New Roman" w:cs="Times New Roman"/>
                <w:sz w:val="24"/>
                <w:szCs w:val="24"/>
                <w:lang w:eastAsia="ar-SA"/>
              </w:rPr>
              <w:t>Независимый экспертно-консалтинговый центр</w:t>
            </w:r>
            <w:r w:rsidRPr="00524A6F">
              <w:rPr>
                <w:rFonts w:ascii="Times New Roman" w:eastAsia="Times New Roman" w:hAnsi="Times New Roman" w:cs="Times New Roman"/>
                <w:sz w:val="24"/>
                <w:szCs w:val="24"/>
                <w:lang w:eastAsia="ar-SA"/>
              </w:rPr>
              <w:t xml:space="preserve">», определившего рыночную стоимость арендной платы </w:t>
            </w:r>
            <w:r w:rsidR="0020391B"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 xml:space="preserve">за 1 кв. м/месяц в размере </w:t>
            </w:r>
            <w:r w:rsidR="008D0BE1">
              <w:rPr>
                <w:rFonts w:ascii="Times New Roman" w:eastAsia="Times New Roman" w:hAnsi="Times New Roman" w:cs="Times New Roman"/>
                <w:sz w:val="24"/>
                <w:szCs w:val="24"/>
                <w:lang w:eastAsia="ar-SA"/>
              </w:rPr>
              <w:t>242</w:t>
            </w:r>
            <w:r w:rsidRPr="00524A6F">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Средняя рыночная стоимость 1 кв. м  х S, где:</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S – площадь занимаемого помещения, кв. м;</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арендная плата в месяц, руб.;</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месяц = </w:t>
            </w:r>
            <w:r w:rsidR="008D0BE1">
              <w:rPr>
                <w:rFonts w:ascii="Times New Roman" w:eastAsia="Times New Roman" w:hAnsi="Times New Roman" w:cs="Times New Roman"/>
                <w:sz w:val="24"/>
                <w:szCs w:val="24"/>
                <w:lang w:eastAsia="ar-SA"/>
              </w:rPr>
              <w:t>242</w:t>
            </w:r>
            <w:r w:rsidRPr="00524A6F">
              <w:rPr>
                <w:rFonts w:ascii="Times New Roman" w:eastAsia="Times New Roman" w:hAnsi="Times New Roman" w:cs="Times New Roman"/>
                <w:sz w:val="24"/>
                <w:szCs w:val="24"/>
                <w:lang w:eastAsia="ar-SA"/>
              </w:rPr>
              <w:t xml:space="preserve"> руб. х </w:t>
            </w:r>
            <w:r w:rsidR="00C52F85">
              <w:rPr>
                <w:rFonts w:ascii="Times New Roman" w:eastAsia="Times New Roman" w:hAnsi="Times New Roman" w:cs="Times New Roman"/>
                <w:sz w:val="24"/>
                <w:szCs w:val="24"/>
                <w:lang w:eastAsia="ar-SA"/>
              </w:rPr>
              <w:t>9,9</w:t>
            </w:r>
            <w:r w:rsidRPr="00524A6F">
              <w:rPr>
                <w:rFonts w:ascii="Times New Roman" w:eastAsia="Times New Roman" w:hAnsi="Times New Roman" w:cs="Times New Roman"/>
                <w:sz w:val="24"/>
                <w:szCs w:val="24"/>
                <w:lang w:eastAsia="ar-SA"/>
              </w:rPr>
              <w:t xml:space="preserve"> кв. м = </w:t>
            </w:r>
            <w:r w:rsidR="008D0BE1">
              <w:rPr>
                <w:rFonts w:ascii="Times New Roman" w:eastAsia="Times New Roman" w:hAnsi="Times New Roman" w:cs="Times New Roman"/>
                <w:sz w:val="24"/>
                <w:szCs w:val="24"/>
                <w:lang w:eastAsia="ar-SA"/>
              </w:rPr>
              <w:t xml:space="preserve">                  = </w:t>
            </w:r>
            <w:r w:rsidR="00C52F85">
              <w:rPr>
                <w:rFonts w:ascii="Times New Roman" w:eastAsia="Times New Roman" w:hAnsi="Times New Roman" w:cs="Times New Roman"/>
                <w:sz w:val="24"/>
                <w:szCs w:val="24"/>
                <w:lang w:eastAsia="ar-SA"/>
              </w:rPr>
              <w:t>2 395,8</w:t>
            </w:r>
            <w:r w:rsidRPr="00524A6F">
              <w:rPr>
                <w:rFonts w:ascii="Times New Roman" w:eastAsia="Times New Roman" w:hAnsi="Times New Roman" w:cs="Times New Roman"/>
                <w:sz w:val="24"/>
                <w:szCs w:val="24"/>
                <w:lang w:eastAsia="ar-SA"/>
              </w:rPr>
              <w:t xml:space="preserve"> руб. </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год = </w:t>
            </w:r>
            <w:r w:rsidR="00C52F85">
              <w:rPr>
                <w:rFonts w:ascii="Times New Roman" w:eastAsia="Times New Roman" w:hAnsi="Times New Roman" w:cs="Times New Roman"/>
                <w:sz w:val="24"/>
                <w:szCs w:val="24"/>
                <w:lang w:eastAsia="ar-SA"/>
              </w:rPr>
              <w:t>2 395,8</w:t>
            </w:r>
            <w:r w:rsidR="0020391B" w:rsidRPr="00524A6F">
              <w:rPr>
                <w:rFonts w:ascii="Times New Roman" w:eastAsia="Times New Roman" w:hAnsi="Times New Roman" w:cs="Times New Roman"/>
                <w:sz w:val="24"/>
                <w:szCs w:val="24"/>
                <w:lang w:eastAsia="ar-SA"/>
              </w:rPr>
              <w:t xml:space="preserve"> руб. х 12 мес. =</w:t>
            </w:r>
            <w:r w:rsidR="008D0BE1">
              <w:rPr>
                <w:rFonts w:ascii="Times New Roman" w:eastAsia="Times New Roman" w:hAnsi="Times New Roman" w:cs="Times New Roman"/>
                <w:sz w:val="24"/>
                <w:szCs w:val="24"/>
                <w:lang w:eastAsia="ar-SA"/>
              </w:rPr>
              <w:t xml:space="preserve">                    = </w:t>
            </w:r>
            <w:r w:rsidR="00C52F85">
              <w:rPr>
                <w:rFonts w:ascii="Times New Roman" w:eastAsia="Times New Roman" w:hAnsi="Times New Roman" w:cs="Times New Roman"/>
                <w:sz w:val="24"/>
                <w:szCs w:val="24"/>
                <w:lang w:eastAsia="ar-SA"/>
              </w:rPr>
              <w:t>28 749,6</w:t>
            </w:r>
            <w:r w:rsidRPr="00524A6F">
              <w:rPr>
                <w:rFonts w:ascii="Times New Roman" w:eastAsia="Times New Roman" w:hAnsi="Times New Roman" w:cs="Times New Roman"/>
                <w:sz w:val="24"/>
                <w:szCs w:val="24"/>
                <w:lang w:eastAsia="ar-SA"/>
              </w:rPr>
              <w:t xml:space="preserve"> руб.</w:t>
            </w:r>
          </w:p>
          <w:p w:rsidR="00932EA4" w:rsidRPr="00524A6F" w:rsidRDefault="00932EA4" w:rsidP="00C52F85">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за 5 лет = </w:t>
            </w:r>
            <w:r w:rsidR="00C52F85">
              <w:rPr>
                <w:rFonts w:ascii="Times New Roman" w:eastAsia="Times New Roman" w:hAnsi="Times New Roman" w:cs="Times New Roman"/>
                <w:sz w:val="24"/>
                <w:szCs w:val="24"/>
                <w:lang w:eastAsia="ar-SA"/>
              </w:rPr>
              <w:t>28 749,6</w:t>
            </w:r>
            <w:r w:rsidR="0020391B" w:rsidRPr="00524A6F">
              <w:rPr>
                <w:rFonts w:ascii="Times New Roman" w:eastAsia="Times New Roman" w:hAnsi="Times New Roman" w:cs="Times New Roman"/>
                <w:sz w:val="24"/>
                <w:szCs w:val="24"/>
                <w:lang w:eastAsia="ar-SA"/>
              </w:rPr>
              <w:t xml:space="preserve"> руб. х 5 лет = </w:t>
            </w:r>
            <w:r w:rsidR="008D0BE1">
              <w:rPr>
                <w:rFonts w:ascii="Times New Roman" w:eastAsia="Times New Roman" w:hAnsi="Times New Roman" w:cs="Times New Roman"/>
                <w:sz w:val="24"/>
                <w:szCs w:val="24"/>
                <w:lang w:eastAsia="ar-SA"/>
              </w:rPr>
              <w:t xml:space="preserve">                  = </w:t>
            </w:r>
            <w:r w:rsidR="00C52F85">
              <w:rPr>
                <w:rFonts w:ascii="Times New Roman" w:eastAsia="Times New Roman" w:hAnsi="Times New Roman" w:cs="Times New Roman"/>
                <w:sz w:val="24"/>
                <w:szCs w:val="24"/>
                <w:lang w:eastAsia="ar-SA"/>
              </w:rPr>
              <w:t>143 748</w:t>
            </w:r>
            <w:r w:rsidRPr="00524A6F">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время, график </w:t>
            </w:r>
            <w:r w:rsidRPr="00524A6F">
              <w:rPr>
                <w:rFonts w:ascii="Times New Roman" w:eastAsia="Times New Roman" w:hAnsi="Times New Roman" w:cs="Times New Roman"/>
                <w:sz w:val="24"/>
                <w:szCs w:val="24"/>
                <w:lang w:eastAsia="ar-SA"/>
              </w:rPr>
              <w:lastRenderedPageBreak/>
              <w:t>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20391B" w:rsidRPr="00524A6F">
              <w:rPr>
                <w:rFonts w:ascii="Times New Roman" w:eastAsia="Times New Roman" w:hAnsi="Times New Roman" w:cs="Times New Roman"/>
                <w:sz w:val="24"/>
                <w:szCs w:val="24"/>
                <w:lang w:eastAsia="ar-SA"/>
              </w:rPr>
              <w:t>часов 00 минут до 10</w:t>
            </w:r>
            <w:r w:rsidRPr="00524A6F">
              <w:rPr>
                <w:rFonts w:ascii="Times New Roman" w:eastAsia="Times New Roman" w:hAnsi="Times New Roman" w:cs="Times New Roman"/>
                <w:sz w:val="24"/>
                <w:szCs w:val="24"/>
                <w:lang w:eastAsia="ar-SA"/>
              </w:rPr>
              <w:t xml:space="preserve"> часов </w:t>
            </w:r>
            <w:r w:rsidR="00024724" w:rsidRPr="00524A6F">
              <w:rPr>
                <w:rFonts w:ascii="Times New Roman" w:eastAsia="Times New Roman" w:hAnsi="Times New Roman" w:cs="Times New Roman"/>
                <w:sz w:val="24"/>
                <w:szCs w:val="24"/>
                <w:lang w:eastAsia="ar-SA"/>
              </w:rPr>
              <w:t>2</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D352BC" w:rsidRPr="00D352BC">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C52F85">
              <w:rPr>
                <w:rFonts w:ascii="Times New Roman" w:eastAsia="Times New Roman" w:hAnsi="Times New Roman" w:cs="Times New Roman"/>
                <w:sz w:val="24"/>
                <w:szCs w:val="24"/>
                <w:lang w:eastAsia="ar-SA"/>
              </w:rPr>
              <w:t>2 395,8</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393F21">
              <w:rPr>
                <w:rFonts w:ascii="Times New Roman" w:eastAsia="Times New Roman" w:hAnsi="Times New Roman" w:cs="Times New Roman"/>
                <w:sz w:val="24"/>
                <w:szCs w:val="24"/>
                <w:lang w:eastAsia="ar-SA"/>
              </w:rPr>
              <w:t>06.03</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w:t>
            </w:r>
            <w:r w:rsidRPr="00524A6F">
              <w:rPr>
                <w:rFonts w:ascii="Times New Roman" w:eastAsia="Times New Roman" w:hAnsi="Times New Roman" w:cs="Times New Roman"/>
                <w:sz w:val="24"/>
                <w:szCs w:val="24"/>
                <w:lang w:eastAsia="ar-SA"/>
              </w:rPr>
              <w:lastRenderedPageBreak/>
              <w:t xml:space="preserve">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C52F85" w:rsidP="00766317">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Нежилое помещение № </w:t>
            </w:r>
            <w:r w:rsidR="00F95932" w:rsidRPr="00F95932">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3</w:t>
            </w:r>
            <w:r w:rsidR="00F95932" w:rsidRPr="00F95932">
              <w:rPr>
                <w:rFonts w:ascii="Times New Roman" w:eastAsia="Times New Roman" w:hAnsi="Times New Roman" w:cs="Times New Roman"/>
                <w:sz w:val="24"/>
                <w:szCs w:val="24"/>
                <w:lang w:eastAsia="ar-SA"/>
              </w:rPr>
              <w:t xml:space="preserve">, расположенное по адресу: </w:t>
            </w:r>
            <w:proofErr w:type="gramStart"/>
            <w:r w:rsidR="00F95932" w:rsidRPr="00F95932">
              <w:rPr>
                <w:rFonts w:ascii="Times New Roman" w:eastAsia="Times New Roman" w:hAnsi="Times New Roman" w:cs="Times New Roman"/>
                <w:sz w:val="24"/>
                <w:szCs w:val="24"/>
                <w:lang w:eastAsia="ar-SA"/>
              </w:rPr>
              <w:t xml:space="preserve">Красноярский край, г. Красноярск, ул. Крупской, д. 32,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w:t>
            </w:r>
            <w:r w:rsidR="00F95932">
              <w:rPr>
                <w:rFonts w:ascii="Times New Roman" w:eastAsia="Times New Roman" w:hAnsi="Times New Roman" w:cs="Times New Roman"/>
                <w:sz w:val="24"/>
                <w:szCs w:val="24"/>
                <w:lang w:eastAsia="ar-SA"/>
              </w:rPr>
              <w:t xml:space="preserve">                  от 27.02.2009</w:t>
            </w:r>
            <w:proofErr w:type="gramEnd"/>
            <w:r w:rsidR="00F95932">
              <w:rPr>
                <w:rFonts w:ascii="Times New Roman" w:eastAsia="Times New Roman" w:hAnsi="Times New Roman" w:cs="Times New Roman"/>
                <w:sz w:val="24"/>
                <w:szCs w:val="24"/>
                <w:lang w:eastAsia="ar-SA"/>
              </w:rPr>
              <w:t xml:space="preserve"> </w:t>
            </w:r>
            <w:r w:rsidR="00F95932" w:rsidRPr="00F95932">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w:t>
            </w:r>
            <w:r w:rsidR="005B7511">
              <w:rPr>
                <w:rFonts w:ascii="Times New Roman" w:eastAsia="Times New Roman" w:hAnsi="Times New Roman" w:cs="Times New Roman"/>
                <w:sz w:val="24"/>
                <w:szCs w:val="24"/>
                <w:lang w:eastAsia="ar-SA"/>
              </w:rPr>
              <w:t>д. 75 (кабинет 103</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393F21">
              <w:rPr>
                <w:rFonts w:ascii="Times New Roman" w:eastAsia="Times New Roman" w:hAnsi="Times New Roman" w:cs="Times New Roman"/>
                <w:sz w:val="24"/>
                <w:szCs w:val="24"/>
                <w:lang w:eastAsia="ar-SA"/>
              </w:rPr>
              <w:t>10.02.2023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393F21">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393F21">
              <w:rPr>
                <w:rFonts w:ascii="Times New Roman" w:eastAsia="Times New Roman" w:hAnsi="Times New Roman" w:cs="Times New Roman"/>
                <w:sz w:val="24"/>
                <w:szCs w:val="24"/>
                <w:lang w:eastAsia="ar-SA"/>
              </w:rPr>
              <w:t>06.03</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393F21">
              <w:rPr>
                <w:rFonts w:ascii="Times New Roman" w:eastAsia="Times New Roman" w:hAnsi="Times New Roman" w:cs="Times New Roman"/>
                <w:sz w:val="24"/>
                <w:szCs w:val="24"/>
                <w:lang w:eastAsia="ar-SA"/>
              </w:rPr>
              <w:t>07.03</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393F21">
              <w:rPr>
                <w:rFonts w:ascii="Times New Roman" w:eastAsia="Times New Roman" w:hAnsi="Times New Roman" w:cs="Times New Roman"/>
                <w:sz w:val="24"/>
                <w:szCs w:val="24"/>
                <w:lang w:eastAsia="ar-SA"/>
              </w:rPr>
              <w:t>21.03</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393F21"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932EA4" w:rsidRPr="00524A6F">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3</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C52F85" w:rsidP="00F8634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нежилому помещению № </w:t>
      </w:r>
      <w:r w:rsidR="00F86346" w:rsidRPr="00F86346">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3</w:t>
      </w:r>
      <w:r w:rsidR="00F86346" w:rsidRPr="00F86346">
        <w:rPr>
          <w:rFonts w:ascii="Times New Roman" w:eastAsia="Times New Roman" w:hAnsi="Times New Roman" w:cs="Times New Roman"/>
          <w:sz w:val="24"/>
          <w:szCs w:val="24"/>
          <w:lang w:eastAsia="ar-SA"/>
        </w:rPr>
        <w:t xml:space="preserve">, расположенному по адресу: </w:t>
      </w:r>
      <w:proofErr w:type="gramStart"/>
      <w:r w:rsidR="00F86346" w:rsidRPr="00F86346">
        <w:rPr>
          <w:rFonts w:ascii="Times New Roman" w:eastAsia="Times New Roman" w:hAnsi="Times New Roman" w:cs="Times New Roman"/>
          <w:sz w:val="24"/>
          <w:szCs w:val="24"/>
          <w:lang w:eastAsia="ar-SA"/>
        </w:rPr>
        <w:t xml:space="preserve">Красноярский край, г. Красноярск, ул. Крупской, д. 32, дата аукциона: </w:t>
      </w:r>
      <w:r w:rsidR="00393F21">
        <w:rPr>
          <w:rFonts w:ascii="Times New Roman" w:eastAsia="Times New Roman" w:hAnsi="Times New Roman" w:cs="Times New Roman"/>
          <w:sz w:val="24"/>
          <w:szCs w:val="24"/>
          <w:lang w:eastAsia="ar-SA"/>
        </w:rPr>
        <w:t>21.03</w:t>
      </w:r>
      <w:r w:rsidR="008E1582">
        <w:rPr>
          <w:rFonts w:ascii="Times New Roman" w:eastAsia="Times New Roman" w:hAnsi="Times New Roman" w:cs="Times New Roman"/>
          <w:sz w:val="24"/>
          <w:szCs w:val="24"/>
          <w:lang w:eastAsia="ar-SA"/>
        </w:rPr>
        <w:t>.2023</w:t>
      </w:r>
      <w:r w:rsidR="00F86346" w:rsidRPr="00F86346">
        <w:rPr>
          <w:rFonts w:ascii="Times New Roman" w:eastAsia="Times New Roman" w:hAnsi="Times New Roman" w:cs="Times New Roman"/>
          <w:sz w:val="24"/>
          <w:szCs w:val="24"/>
          <w:lang w:eastAsia="ar-SA"/>
        </w:rPr>
        <w:t xml:space="preserve">, в размере </w:t>
      </w:r>
      <w:r>
        <w:rPr>
          <w:rFonts w:ascii="Times New Roman" w:eastAsia="Times New Roman" w:hAnsi="Times New Roman" w:cs="Times New Roman"/>
          <w:sz w:val="24"/>
          <w:szCs w:val="24"/>
          <w:lang w:eastAsia="ar-SA"/>
        </w:rPr>
        <w:t>2 395,8</w:t>
      </w:r>
      <w:r w:rsidR="00F86346" w:rsidRPr="00F86346">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6A2D19" w:rsidP="00F8634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нежилому помещению № </w:t>
      </w:r>
      <w:r w:rsidR="00F86346" w:rsidRPr="00F86346">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3</w:t>
      </w:r>
      <w:r w:rsidR="00F86346" w:rsidRPr="00F86346">
        <w:rPr>
          <w:rFonts w:ascii="Times New Roman" w:eastAsia="Times New Roman" w:hAnsi="Times New Roman" w:cs="Times New Roman"/>
          <w:sz w:val="24"/>
          <w:szCs w:val="24"/>
          <w:lang w:eastAsia="ar-SA"/>
        </w:rPr>
        <w:t xml:space="preserve">, расположенному по адресу: Красноярский край, г. Красноярск, ул. Крупской, д. 32, дата аукциона: </w:t>
      </w:r>
      <w:r w:rsidR="00393F21">
        <w:rPr>
          <w:rFonts w:ascii="Times New Roman" w:eastAsia="Times New Roman" w:hAnsi="Times New Roman" w:cs="Times New Roman"/>
          <w:sz w:val="24"/>
          <w:szCs w:val="24"/>
          <w:lang w:eastAsia="ar-SA"/>
        </w:rPr>
        <w:t>21.03</w:t>
      </w:r>
      <w:r w:rsidR="008E1582">
        <w:rPr>
          <w:rFonts w:ascii="Times New Roman" w:eastAsia="Times New Roman" w:hAnsi="Times New Roman" w:cs="Times New Roman"/>
          <w:sz w:val="24"/>
          <w:szCs w:val="24"/>
          <w:lang w:eastAsia="ar-SA"/>
        </w:rPr>
        <w:t>.2023</w:t>
      </w:r>
      <w:r w:rsidR="00F86346" w:rsidRPr="00F86346">
        <w:rPr>
          <w:rFonts w:ascii="Times New Roman" w:eastAsia="Times New Roman" w:hAnsi="Times New Roman" w:cs="Times New Roman"/>
          <w:sz w:val="24"/>
          <w:szCs w:val="24"/>
          <w:lang w:eastAsia="ar-SA"/>
        </w:rPr>
        <w:t xml:space="preserve">, в размере </w:t>
      </w:r>
      <w:r w:rsidR="00C52F85">
        <w:rPr>
          <w:rFonts w:ascii="Times New Roman" w:eastAsia="Times New Roman" w:hAnsi="Times New Roman" w:cs="Times New Roman"/>
          <w:sz w:val="24"/>
          <w:szCs w:val="24"/>
          <w:lang w:eastAsia="ar-SA"/>
        </w:rPr>
        <w:t>2 395,8</w:t>
      </w:r>
      <w:r w:rsidR="00F86346" w:rsidRPr="00F86346">
        <w:rPr>
          <w:rFonts w:ascii="Times New Roman" w:eastAsia="Times New Roman" w:hAnsi="Times New Roman" w:cs="Times New Roman"/>
          <w:sz w:val="24"/>
          <w:szCs w:val="24"/>
          <w:lang w:eastAsia="ar-SA"/>
        </w:rPr>
        <w:t xml:space="preserve">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C52F85">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C52F85">
        <w:rPr>
          <w:rFonts w:ascii="Times New Roman" w:eastAsia="Times New Roman" w:hAnsi="Times New Roman" w:cs="Times New Roman"/>
          <w:sz w:val="26"/>
          <w:szCs w:val="26"/>
          <w:lang w:eastAsia="ru-RU"/>
        </w:rPr>
        <w:t xml:space="preserve">нежилое помещение </w:t>
      </w:r>
      <w:r w:rsidR="00C52F85" w:rsidRPr="00C52F85">
        <w:rPr>
          <w:rFonts w:ascii="Times New Roman" w:eastAsia="Times New Roman" w:hAnsi="Times New Roman" w:cs="Times New Roman"/>
          <w:sz w:val="26"/>
          <w:szCs w:val="26"/>
          <w:lang w:eastAsia="ru-RU"/>
        </w:rPr>
        <w:t>№ 53 общей площадью 9,9 кв. м, кадастровый номер 24:50:0100218:3066</w:t>
      </w:r>
      <w:r w:rsidR="00C52F85">
        <w:rPr>
          <w:rFonts w:ascii="Times New Roman" w:eastAsia="Times New Roman" w:hAnsi="Times New Roman" w:cs="Times New Roman"/>
          <w:sz w:val="26"/>
          <w:szCs w:val="26"/>
          <w:lang w:eastAsia="ru-RU"/>
        </w:rPr>
        <w:t xml:space="preserve"> </w:t>
      </w:r>
      <w:r w:rsidR="00C52F85" w:rsidRPr="00C52F85">
        <w:rPr>
          <w:rFonts w:ascii="Times New Roman" w:eastAsia="Times New Roman" w:hAnsi="Times New Roman" w:cs="Times New Roman"/>
          <w:sz w:val="26"/>
          <w:szCs w:val="26"/>
          <w:lang w:eastAsia="ru-RU"/>
        </w:rPr>
        <w:t>(далее именуемое – Объект аренды), расположенное по адресу: Красноярский край, г. Красноярск, ул. Крупской, д. 32</w:t>
      </w:r>
      <w:r w:rsidR="00C52F85">
        <w:rPr>
          <w:rFonts w:ascii="Times New Roman" w:eastAsia="Times New Roman" w:hAnsi="Times New Roman" w:cs="Times New Roman"/>
          <w:sz w:val="26"/>
          <w:szCs w:val="26"/>
          <w:lang w:eastAsia="ru-RU"/>
        </w:rPr>
        <w:t xml:space="preserve">,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52F85" w:rsidRPr="00C52F85">
        <w:rPr>
          <w:rFonts w:ascii="Times New Roman" w:eastAsia="Times New Roman" w:hAnsi="Times New Roman" w:cs="Times New Roman"/>
          <w:sz w:val="26"/>
          <w:szCs w:val="26"/>
          <w:lang w:eastAsia="ru-RU"/>
        </w:rPr>
        <w:t>нежилое помещение № 53 общей площадью 9,9 кв. м, кадастровый номер 24:50:0100218:3066 (далее именуемое – Объект аренды), расположенное по адресу:</w:t>
      </w:r>
      <w:proofErr w:type="gramEnd"/>
      <w:r w:rsidR="00C52F85" w:rsidRPr="00C52F85">
        <w:rPr>
          <w:rFonts w:ascii="Times New Roman" w:eastAsia="Times New Roman" w:hAnsi="Times New Roman" w:cs="Times New Roman"/>
          <w:sz w:val="26"/>
          <w:szCs w:val="26"/>
          <w:lang w:eastAsia="ru-RU"/>
        </w:rPr>
        <w:t xml:space="preserve"> </w:t>
      </w:r>
      <w:proofErr w:type="gramStart"/>
      <w:r w:rsidR="00C52F85" w:rsidRPr="00C52F85">
        <w:rPr>
          <w:rFonts w:ascii="Times New Roman" w:eastAsia="Times New Roman" w:hAnsi="Times New Roman" w:cs="Times New Roman"/>
          <w:sz w:val="26"/>
          <w:szCs w:val="26"/>
          <w:lang w:eastAsia="ru-RU"/>
        </w:rPr>
        <w:t xml:space="preserve">Красноярский край, г. Красноярск, </w:t>
      </w:r>
      <w:r w:rsidR="00C52F85">
        <w:rPr>
          <w:rFonts w:ascii="Times New Roman" w:eastAsia="Times New Roman" w:hAnsi="Times New Roman" w:cs="Times New Roman"/>
          <w:sz w:val="26"/>
          <w:szCs w:val="26"/>
          <w:lang w:eastAsia="ru-RU"/>
        </w:rPr>
        <w:t xml:space="preserve">                  </w:t>
      </w:r>
      <w:r w:rsidR="00C52F85" w:rsidRPr="00C52F85">
        <w:rPr>
          <w:rFonts w:ascii="Times New Roman" w:eastAsia="Times New Roman" w:hAnsi="Times New Roman" w:cs="Times New Roman"/>
          <w:sz w:val="26"/>
          <w:szCs w:val="26"/>
          <w:lang w:eastAsia="ru-RU"/>
        </w:rPr>
        <w:t>ул. Крупской, д. 32</w:t>
      </w:r>
      <w:r w:rsidR="00C52F85">
        <w:rPr>
          <w:rFonts w:ascii="Times New Roman" w:eastAsia="Times New Roman" w:hAnsi="Times New Roman" w:cs="Times New Roman"/>
          <w:sz w:val="26"/>
          <w:szCs w:val="26"/>
          <w:lang w:eastAsia="ru-RU"/>
        </w:rPr>
        <w:t xml:space="preserve">, </w:t>
      </w:r>
      <w:r w:rsidRPr="00027C35">
        <w:rPr>
          <w:rFonts w:ascii="Times New Roman" w:eastAsia="Times New Roman" w:hAnsi="Times New Roman" w:cs="Times New Roman"/>
          <w:sz w:val="26"/>
          <w:szCs w:val="26"/>
          <w:lang w:eastAsia="ru-RU"/>
        </w:rPr>
        <w:t xml:space="preserve">в следующем санитарно-техническом состоянии: </w:t>
      </w:r>
      <w:r w:rsidR="00F30F65" w:rsidRPr="00F30F65">
        <w:rPr>
          <w:rFonts w:ascii="Times New Roman" w:eastAsia="Times New Roman" w:hAnsi="Times New Roman" w:cs="Times New Roman"/>
          <w:sz w:val="26"/>
          <w:szCs w:val="26"/>
          <w:lang w:eastAsia="ru-RU"/>
        </w:rPr>
        <w:t>удовлетворительное, требуется проведение ремонта</w:t>
      </w:r>
      <w:r w:rsidRPr="00027C35">
        <w:rPr>
          <w:rFonts w:ascii="Times New Roman" w:eastAsia="Times New Roman" w:hAnsi="Times New Roman" w:cs="Times New Roman"/>
          <w:sz w:val="26"/>
          <w:szCs w:val="26"/>
          <w:lang w:eastAsia="ru-RU"/>
        </w:rPr>
        <w:t>.</w:t>
      </w:r>
      <w:proofErr w:type="gramEnd"/>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 w:name="_GoBack"/>
            <w:bookmarkEnd w:id="2"/>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742E62"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C52F85">
        <w:rPr>
          <w:rFonts w:ascii="Times New Roman" w:eastAsia="Times New Roman" w:hAnsi="Times New Roman" w:cs="Times New Roman"/>
          <w:sz w:val="26"/>
          <w:szCs w:val="26"/>
          <w:lang w:eastAsia="ru-RU"/>
        </w:rPr>
        <w:t>№ 53 общей площадью 9,9</w:t>
      </w:r>
      <w:r w:rsidR="00742E62">
        <w:rPr>
          <w:rFonts w:ascii="Times New Roman" w:eastAsia="Times New Roman" w:hAnsi="Times New Roman" w:cs="Times New Roman"/>
          <w:sz w:val="26"/>
          <w:szCs w:val="26"/>
          <w:lang w:eastAsia="ru-RU"/>
        </w:rPr>
        <w:t xml:space="preserve"> кв. м</w:t>
      </w:r>
    </w:p>
    <w:p w:rsidR="00742E62" w:rsidRDefault="00742E62" w:rsidP="00932EA4">
      <w:pPr>
        <w:spacing w:after="0" w:line="240" w:lineRule="auto"/>
        <w:ind w:right="847"/>
        <w:jc w:val="center"/>
        <w:rPr>
          <w:rFonts w:ascii="Times New Roman" w:eastAsia="Times New Roman" w:hAnsi="Times New Roman" w:cs="Times New Roman"/>
          <w:sz w:val="26"/>
          <w:szCs w:val="26"/>
          <w:lang w:eastAsia="ru-RU"/>
        </w:rPr>
      </w:pPr>
      <w:r w:rsidRPr="00742E62">
        <w:rPr>
          <w:rFonts w:ascii="Times New Roman" w:eastAsia="Times New Roman" w:hAnsi="Times New Roman" w:cs="Times New Roman"/>
          <w:sz w:val="26"/>
          <w:szCs w:val="26"/>
          <w:lang w:eastAsia="ru-RU"/>
        </w:rPr>
        <w:t>по адресу: Красноярский край, г. Красноярск, ул. Крупской, д. 32</w:t>
      </w:r>
      <w:r>
        <w:rPr>
          <w:rFonts w:ascii="Times New Roman" w:eastAsia="Times New Roman" w:hAnsi="Times New Roman" w:cs="Times New Roman"/>
          <w:sz w:val="26"/>
          <w:szCs w:val="26"/>
          <w:lang w:eastAsia="ru-RU"/>
        </w:rPr>
        <w:t>,</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40" w:rsidRDefault="00434340" w:rsidP="008705E9">
      <w:pPr>
        <w:spacing w:after="0" w:line="240" w:lineRule="auto"/>
      </w:pPr>
      <w:r>
        <w:separator/>
      </w:r>
    </w:p>
  </w:endnote>
  <w:endnote w:type="continuationSeparator" w:id="0">
    <w:p w:rsidR="00434340" w:rsidRDefault="00434340"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40" w:rsidRDefault="00434340" w:rsidP="008705E9">
      <w:pPr>
        <w:spacing w:after="0" w:line="240" w:lineRule="auto"/>
      </w:pPr>
      <w:r>
        <w:separator/>
      </w:r>
    </w:p>
  </w:footnote>
  <w:footnote w:type="continuationSeparator" w:id="0">
    <w:p w:rsidR="00434340" w:rsidRDefault="00434340"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pPr>
      <w:pStyle w:val="a9"/>
      <w:jc w:val="center"/>
    </w:pPr>
    <w:r>
      <w:fldChar w:fldCharType="begin"/>
    </w:r>
    <w:r>
      <w:instrText xml:space="preserve"> PAGE   \* MERGEFORMAT </w:instrText>
    </w:r>
    <w:r>
      <w:fldChar w:fldCharType="separate"/>
    </w:r>
    <w:r w:rsidR="00F30F65">
      <w:rPr>
        <w:noProof/>
      </w:rPr>
      <w:t>2</w:t>
    </w:r>
    <w:r>
      <w:fldChar w:fldCharType="end"/>
    </w:r>
  </w:p>
  <w:p w:rsidR="00434340" w:rsidRDefault="0043434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pPr>
      <w:pStyle w:val="a9"/>
      <w:jc w:val="center"/>
    </w:pPr>
  </w:p>
  <w:p w:rsidR="00434340" w:rsidRDefault="0043434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434340" w:rsidRDefault="00434340">
        <w:pPr>
          <w:pStyle w:val="a9"/>
          <w:jc w:val="center"/>
        </w:pPr>
        <w:r>
          <w:fldChar w:fldCharType="begin"/>
        </w:r>
        <w:r>
          <w:instrText>PAGE   \* MERGEFORMAT</w:instrText>
        </w:r>
        <w:r>
          <w:fldChar w:fldCharType="separate"/>
        </w:r>
        <w:r w:rsidR="00F30F65" w:rsidRPr="00F30F65">
          <w:rPr>
            <w:noProof/>
            <w:lang w:val="ru-RU"/>
          </w:rPr>
          <w:t>37</w:t>
        </w:r>
        <w:r>
          <w:fldChar w:fldCharType="end"/>
        </w:r>
      </w:p>
    </w:sdtContent>
  </w:sdt>
  <w:p w:rsidR="00434340" w:rsidRDefault="0043434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D1CC1"/>
    <w:rsid w:val="00102F9F"/>
    <w:rsid w:val="0012582A"/>
    <w:rsid w:val="001B22AC"/>
    <w:rsid w:val="0020391B"/>
    <w:rsid w:val="002F1D93"/>
    <w:rsid w:val="00302A87"/>
    <w:rsid w:val="00370258"/>
    <w:rsid w:val="003826A3"/>
    <w:rsid w:val="00393F21"/>
    <w:rsid w:val="00425135"/>
    <w:rsid w:val="00434340"/>
    <w:rsid w:val="00455017"/>
    <w:rsid w:val="00512650"/>
    <w:rsid w:val="00520AE4"/>
    <w:rsid w:val="00524A6F"/>
    <w:rsid w:val="00571CE5"/>
    <w:rsid w:val="0057494B"/>
    <w:rsid w:val="005B0211"/>
    <w:rsid w:val="005B7511"/>
    <w:rsid w:val="005C7987"/>
    <w:rsid w:val="005F553A"/>
    <w:rsid w:val="00613AD7"/>
    <w:rsid w:val="006250E3"/>
    <w:rsid w:val="00697661"/>
    <w:rsid w:val="006A2D19"/>
    <w:rsid w:val="007058B1"/>
    <w:rsid w:val="00721967"/>
    <w:rsid w:val="00742E62"/>
    <w:rsid w:val="00766317"/>
    <w:rsid w:val="00784C69"/>
    <w:rsid w:val="007D0D63"/>
    <w:rsid w:val="007E1CD2"/>
    <w:rsid w:val="007F0E32"/>
    <w:rsid w:val="008010B8"/>
    <w:rsid w:val="0081358F"/>
    <w:rsid w:val="0083058D"/>
    <w:rsid w:val="008366F8"/>
    <w:rsid w:val="008705E9"/>
    <w:rsid w:val="008972D7"/>
    <w:rsid w:val="008B4D6B"/>
    <w:rsid w:val="008C59D3"/>
    <w:rsid w:val="008C6F39"/>
    <w:rsid w:val="008D0BE1"/>
    <w:rsid w:val="008E1582"/>
    <w:rsid w:val="00907377"/>
    <w:rsid w:val="00911E81"/>
    <w:rsid w:val="00917D32"/>
    <w:rsid w:val="00932EA4"/>
    <w:rsid w:val="00942A1B"/>
    <w:rsid w:val="009B6944"/>
    <w:rsid w:val="00A24E5A"/>
    <w:rsid w:val="00A63CF7"/>
    <w:rsid w:val="00A646C6"/>
    <w:rsid w:val="00A83F43"/>
    <w:rsid w:val="00B251ED"/>
    <w:rsid w:val="00B37658"/>
    <w:rsid w:val="00B50162"/>
    <w:rsid w:val="00B812B4"/>
    <w:rsid w:val="00BE0F58"/>
    <w:rsid w:val="00C04045"/>
    <w:rsid w:val="00C27094"/>
    <w:rsid w:val="00C52F85"/>
    <w:rsid w:val="00D00F8A"/>
    <w:rsid w:val="00D1016D"/>
    <w:rsid w:val="00D352BC"/>
    <w:rsid w:val="00D4316B"/>
    <w:rsid w:val="00DA6569"/>
    <w:rsid w:val="00DC0DF8"/>
    <w:rsid w:val="00DD7587"/>
    <w:rsid w:val="00DE793A"/>
    <w:rsid w:val="00E65751"/>
    <w:rsid w:val="00E71745"/>
    <w:rsid w:val="00E841EB"/>
    <w:rsid w:val="00E85E9D"/>
    <w:rsid w:val="00E870E7"/>
    <w:rsid w:val="00E87E36"/>
    <w:rsid w:val="00EE4432"/>
    <w:rsid w:val="00F034C7"/>
    <w:rsid w:val="00F04B2B"/>
    <w:rsid w:val="00F2767E"/>
    <w:rsid w:val="00F3054F"/>
    <w:rsid w:val="00F30F65"/>
    <w:rsid w:val="00F76A52"/>
    <w:rsid w:val="00F86346"/>
    <w:rsid w:val="00F86392"/>
    <w:rsid w:val="00F95932"/>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161AF-E5A7-45DA-B345-9EE6C9090F8D}"/>
</file>

<file path=customXml/itemProps2.xml><?xml version="1.0" encoding="utf-8"?>
<ds:datastoreItem xmlns:ds="http://schemas.openxmlformats.org/officeDocument/2006/customXml" ds:itemID="{4AB4C923-BDA7-427A-8A43-C36C39936EB9}"/>
</file>

<file path=customXml/itemProps3.xml><?xml version="1.0" encoding="utf-8"?>
<ds:datastoreItem xmlns:ds="http://schemas.openxmlformats.org/officeDocument/2006/customXml" ds:itemID="{146F9359-4725-4961-B9AE-15CA20075D6B}"/>
</file>

<file path=customXml/itemProps4.xml><?xml version="1.0" encoding="utf-8"?>
<ds:datastoreItem xmlns:ds="http://schemas.openxmlformats.org/officeDocument/2006/customXml" ds:itemID="{C7D2DF24-FA88-424B-B396-CF1DCC8EDCA6}"/>
</file>

<file path=docProps/app.xml><?xml version="1.0" encoding="utf-8"?>
<Properties xmlns="http://schemas.openxmlformats.org/officeDocument/2006/extended-properties" xmlns:vt="http://schemas.openxmlformats.org/officeDocument/2006/docPropsVTypes">
  <Template>Normal</Template>
  <TotalTime>564</TotalTime>
  <Pages>40</Pages>
  <Words>15969</Words>
  <Characters>91028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92</cp:revision>
  <cp:lastPrinted>2023-02-08T10:44:00Z</cp:lastPrinted>
  <dcterms:created xsi:type="dcterms:W3CDTF">2021-11-24T04:13:00Z</dcterms:created>
  <dcterms:modified xsi:type="dcterms:W3CDTF">2023-02-08T10:45:00Z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