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DB3" w:rsidRPr="00927C28" w:rsidRDefault="00693DB3" w:rsidP="00693DB3">
      <w:pPr>
        <w:spacing w:after="0" w:line="240" w:lineRule="auto"/>
        <w:jc w:val="center"/>
        <w:rPr>
          <w:rFonts w:ascii="Times New Roman" w:hAnsi="Times New Roman"/>
          <w:sz w:val="24"/>
          <w:szCs w:val="24"/>
        </w:rPr>
      </w:pPr>
      <w:r w:rsidRPr="005C3ED8">
        <w:rPr>
          <w:rFonts w:ascii="Times New Roman" w:hAnsi="Times New Roman"/>
          <w:sz w:val="24"/>
          <w:szCs w:val="24"/>
        </w:rPr>
        <w:t>ПЕРЕЧ</w:t>
      </w:r>
      <w:r>
        <w:rPr>
          <w:rFonts w:ascii="Times New Roman" w:hAnsi="Times New Roman"/>
          <w:sz w:val="24"/>
          <w:szCs w:val="24"/>
        </w:rPr>
        <w:t>ЕНЬ</w:t>
      </w:r>
      <w:r w:rsidRPr="005C3ED8">
        <w:rPr>
          <w:rFonts w:ascii="Times New Roman" w:hAnsi="Times New Roman"/>
          <w:sz w:val="24"/>
          <w:szCs w:val="24"/>
        </w:rPr>
        <w:t xml:space="preserve"> ОБЪЕКТОВ ТРАНСПОРТНОЙ ИНФРАСТРУКТУРЫ ДОРОЖНОГО ХОЗЯЙСТВА</w:t>
      </w:r>
      <w:r w:rsidR="008166D2">
        <w:rPr>
          <w:rFonts w:ascii="Times New Roman" w:hAnsi="Times New Roman"/>
          <w:sz w:val="24"/>
          <w:szCs w:val="24"/>
        </w:rPr>
        <w:t xml:space="preserve"> НЕ ПОДЛЕЖАЩИХ КАТЕГОРИРОВАНИЮ</w:t>
      </w:r>
    </w:p>
    <w:p w:rsidR="00693DB3" w:rsidRDefault="00693DB3" w:rsidP="00693DB3">
      <w:pPr>
        <w:spacing w:after="0" w:line="240" w:lineRule="auto"/>
        <w:jc w:val="center"/>
        <w:rPr>
          <w:rFonts w:ascii="Times New Roman" w:eastAsiaTheme="minorHAnsi" w:hAnsi="Times New Roman" w:cstheme="minorBidi"/>
          <w:sz w:val="24"/>
          <w:szCs w:val="24"/>
          <w:lang w:eastAsia="ru-RU"/>
        </w:rPr>
      </w:pPr>
    </w:p>
    <w:tbl>
      <w:tblPr>
        <w:tblW w:w="11199" w:type="dxa"/>
        <w:tblInd w:w="-176" w:type="dxa"/>
        <w:tblLook w:val="04A0" w:firstRow="1" w:lastRow="0" w:firstColumn="1" w:lastColumn="0" w:noHBand="0" w:noVBand="1"/>
      </w:tblPr>
      <w:tblGrid>
        <w:gridCol w:w="700"/>
        <w:gridCol w:w="10499"/>
      </w:tblGrid>
      <w:tr w:rsidR="00693DB3" w:rsidRPr="005C3ED8" w:rsidTr="00693DB3">
        <w:trPr>
          <w:trHeight w:val="255"/>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b/>
                <w:bCs/>
                <w:color w:val="000000"/>
                <w:sz w:val="24"/>
                <w:szCs w:val="24"/>
                <w:lang w:eastAsia="ru-RU"/>
              </w:rPr>
            </w:pPr>
            <w:r w:rsidRPr="005C3ED8">
              <w:rPr>
                <w:rFonts w:ascii="Times New Roman" w:eastAsia="Times New Roman" w:hAnsi="Times New Roman"/>
                <w:b/>
                <w:bCs/>
                <w:color w:val="000000"/>
                <w:sz w:val="24"/>
                <w:szCs w:val="24"/>
                <w:lang w:eastAsia="ru-RU"/>
              </w:rPr>
              <w:t xml:space="preserve">№ </w:t>
            </w:r>
            <w:proofErr w:type="gramStart"/>
            <w:r w:rsidRPr="005C3ED8">
              <w:rPr>
                <w:rFonts w:ascii="Times New Roman" w:eastAsia="Times New Roman" w:hAnsi="Times New Roman"/>
                <w:b/>
                <w:bCs/>
                <w:color w:val="000000"/>
                <w:sz w:val="24"/>
                <w:szCs w:val="24"/>
                <w:lang w:eastAsia="ru-RU"/>
              </w:rPr>
              <w:t>п</w:t>
            </w:r>
            <w:proofErr w:type="gramEnd"/>
            <w:r w:rsidRPr="005C3ED8">
              <w:rPr>
                <w:rFonts w:ascii="Times New Roman" w:eastAsia="Times New Roman" w:hAnsi="Times New Roman"/>
                <w:b/>
                <w:bCs/>
                <w:color w:val="000000"/>
                <w:sz w:val="24"/>
                <w:szCs w:val="24"/>
                <w:lang w:eastAsia="ru-RU"/>
              </w:rPr>
              <w:t>/п</w:t>
            </w:r>
          </w:p>
        </w:tc>
        <w:tc>
          <w:tcPr>
            <w:tcW w:w="10499" w:type="dxa"/>
            <w:tcBorders>
              <w:top w:val="single" w:sz="4" w:space="0" w:color="auto"/>
              <w:left w:val="nil"/>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b/>
                <w:bCs/>
                <w:sz w:val="24"/>
                <w:szCs w:val="24"/>
                <w:lang w:eastAsia="ru-RU"/>
              </w:rPr>
            </w:pPr>
            <w:r w:rsidRPr="005C3ED8">
              <w:rPr>
                <w:rFonts w:ascii="Times New Roman" w:eastAsia="Times New Roman" w:hAnsi="Times New Roman"/>
                <w:b/>
                <w:bCs/>
                <w:sz w:val="24"/>
                <w:szCs w:val="24"/>
                <w:lang w:eastAsia="ru-RU"/>
              </w:rPr>
              <w:t xml:space="preserve">Наименование </w:t>
            </w:r>
            <w:r>
              <w:rPr>
                <w:rFonts w:ascii="Times New Roman" w:eastAsia="Times New Roman" w:hAnsi="Times New Roman"/>
                <w:b/>
                <w:bCs/>
                <w:sz w:val="24"/>
                <w:szCs w:val="24"/>
                <w:lang w:eastAsia="ru-RU"/>
              </w:rPr>
              <w:t>искусственного сооружения</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1</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Мост через р. Бугач у оз. Мясокомбинат</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2</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Мост через р. Бугач у Цыганского поселка по ул. </w:t>
            </w:r>
            <w:proofErr w:type="spellStart"/>
            <w:r w:rsidRPr="005C3ED8">
              <w:rPr>
                <w:rFonts w:ascii="Times New Roman" w:eastAsia="Times New Roman" w:hAnsi="Times New Roman"/>
                <w:sz w:val="24"/>
                <w:szCs w:val="24"/>
                <w:lang w:eastAsia="ru-RU"/>
              </w:rPr>
              <w:t>Бийхе</w:t>
            </w:r>
            <w:bookmarkStart w:id="0" w:name="_GoBack"/>
            <w:bookmarkEnd w:id="0"/>
            <w:r w:rsidRPr="005C3ED8">
              <w:rPr>
                <w:rFonts w:ascii="Times New Roman" w:eastAsia="Times New Roman" w:hAnsi="Times New Roman"/>
                <w:sz w:val="24"/>
                <w:szCs w:val="24"/>
                <w:lang w:eastAsia="ru-RU"/>
              </w:rPr>
              <w:t>мской</w:t>
            </w:r>
            <w:proofErr w:type="spellEnd"/>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3</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Мост через р. Бугач по ул. Калинина, в районе жилого дома № 50</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4</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Мост через р. Бугач по ул. Маерчака</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5</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Мост через р. Кача № 1 по направлению в пос. Солонцы в районе нежилого здания по ул. Маерчака, 101</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6</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Мост через р. Кача № 2 по направлению из пос. Солонцы в районе нежилого здания по ул. Маерчака, 101</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7</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Мост через р. Кача, на пересечении ул. Калинина, ул. Маерчака, ул. </w:t>
            </w:r>
            <w:proofErr w:type="gramStart"/>
            <w:r w:rsidRPr="005C3ED8">
              <w:rPr>
                <w:rFonts w:ascii="Times New Roman" w:eastAsia="Times New Roman" w:hAnsi="Times New Roman"/>
                <w:sz w:val="24"/>
                <w:szCs w:val="24"/>
                <w:lang w:eastAsia="ru-RU"/>
              </w:rPr>
              <w:t>Брянская</w:t>
            </w:r>
            <w:proofErr w:type="gramEnd"/>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8</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Мост через р. Кача у Шиноремонтного завода, в районе нежилого здания по ул. </w:t>
            </w:r>
            <w:proofErr w:type="gramStart"/>
            <w:r w:rsidRPr="005C3ED8">
              <w:rPr>
                <w:rFonts w:ascii="Times New Roman" w:eastAsia="Times New Roman" w:hAnsi="Times New Roman"/>
                <w:sz w:val="24"/>
                <w:szCs w:val="24"/>
                <w:lang w:eastAsia="ru-RU"/>
              </w:rPr>
              <w:t>Брянской</w:t>
            </w:r>
            <w:proofErr w:type="gramEnd"/>
            <w:r w:rsidRPr="005C3ED8">
              <w:rPr>
                <w:rFonts w:ascii="Times New Roman" w:eastAsia="Times New Roman" w:hAnsi="Times New Roman"/>
                <w:sz w:val="24"/>
                <w:szCs w:val="24"/>
                <w:lang w:eastAsia="ru-RU"/>
              </w:rPr>
              <w:t>, 280а</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9</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Мост через р. Кача у РМЗ, в районе нежилого здания по ул. </w:t>
            </w:r>
            <w:proofErr w:type="gramStart"/>
            <w:r w:rsidRPr="005C3ED8">
              <w:rPr>
                <w:rFonts w:ascii="Times New Roman" w:eastAsia="Times New Roman" w:hAnsi="Times New Roman"/>
                <w:sz w:val="24"/>
                <w:szCs w:val="24"/>
                <w:lang w:eastAsia="ru-RU"/>
              </w:rPr>
              <w:t>Брянская</w:t>
            </w:r>
            <w:proofErr w:type="gramEnd"/>
            <w:r w:rsidRPr="005C3ED8">
              <w:rPr>
                <w:rFonts w:ascii="Times New Roman" w:eastAsia="Times New Roman" w:hAnsi="Times New Roman"/>
                <w:sz w:val="24"/>
                <w:szCs w:val="24"/>
                <w:lang w:eastAsia="ru-RU"/>
              </w:rPr>
              <w:t>, 140</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10</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proofErr w:type="spellStart"/>
            <w:r w:rsidRPr="005C3ED8">
              <w:rPr>
                <w:rFonts w:ascii="Times New Roman" w:eastAsia="Times New Roman" w:hAnsi="Times New Roman"/>
                <w:sz w:val="24"/>
                <w:szCs w:val="24"/>
                <w:lang w:eastAsia="ru-RU"/>
              </w:rPr>
              <w:t>Юдинский</w:t>
            </w:r>
            <w:proofErr w:type="spellEnd"/>
            <w:r w:rsidRPr="005C3ED8">
              <w:rPr>
                <w:rFonts w:ascii="Times New Roman" w:eastAsia="Times New Roman" w:hAnsi="Times New Roman"/>
                <w:sz w:val="24"/>
                <w:szCs w:val="24"/>
                <w:lang w:eastAsia="ru-RU"/>
              </w:rPr>
              <w:t xml:space="preserve"> мост через р. Кача</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11</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Мост через р. Кача по ул. Перенсона, в районе нежилого здания № 39А </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12</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Мост через р. Кача, по ул. Сурикова</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13</w:t>
            </w:r>
          </w:p>
        </w:tc>
        <w:tc>
          <w:tcPr>
            <w:tcW w:w="10499" w:type="dxa"/>
            <w:tcBorders>
              <w:top w:val="nil"/>
              <w:left w:val="nil"/>
              <w:bottom w:val="single" w:sz="4" w:space="0" w:color="auto"/>
              <w:right w:val="single" w:sz="4" w:space="0" w:color="auto"/>
            </w:tcBorders>
            <w:shd w:val="clear" w:color="auto" w:fill="auto"/>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Мост через р. Кача по ул. Просвещения, по ул. Белинского в районе ул. Ленина</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14</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Мост через р. Базаиха у дома лесничего, в районе здания № 371 по ул. </w:t>
            </w:r>
            <w:proofErr w:type="spellStart"/>
            <w:r w:rsidRPr="005C3ED8">
              <w:rPr>
                <w:rFonts w:ascii="Times New Roman" w:eastAsia="Times New Roman" w:hAnsi="Times New Roman"/>
                <w:sz w:val="24"/>
                <w:szCs w:val="24"/>
                <w:lang w:eastAsia="ru-RU"/>
              </w:rPr>
              <w:t>Базайской</w:t>
            </w:r>
            <w:proofErr w:type="spellEnd"/>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15</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Мост через р. Левый </w:t>
            </w:r>
            <w:proofErr w:type="spellStart"/>
            <w:r w:rsidRPr="005C3ED8">
              <w:rPr>
                <w:rFonts w:ascii="Times New Roman" w:eastAsia="Times New Roman" w:hAnsi="Times New Roman"/>
                <w:sz w:val="24"/>
                <w:szCs w:val="24"/>
                <w:lang w:eastAsia="ru-RU"/>
              </w:rPr>
              <w:t>Колтат</w:t>
            </w:r>
            <w:proofErr w:type="spellEnd"/>
            <w:r w:rsidRPr="005C3ED8">
              <w:rPr>
                <w:rFonts w:ascii="Times New Roman" w:eastAsia="Times New Roman" w:hAnsi="Times New Roman"/>
                <w:sz w:val="24"/>
                <w:szCs w:val="24"/>
                <w:lang w:eastAsia="ru-RU"/>
              </w:rPr>
              <w:t xml:space="preserve"> в районе нежилого здания по ул. </w:t>
            </w:r>
            <w:proofErr w:type="spellStart"/>
            <w:r w:rsidRPr="005C3ED8">
              <w:rPr>
                <w:rFonts w:ascii="Times New Roman" w:eastAsia="Times New Roman" w:hAnsi="Times New Roman"/>
                <w:sz w:val="24"/>
                <w:szCs w:val="24"/>
                <w:lang w:eastAsia="ru-RU"/>
              </w:rPr>
              <w:t>Базайской</w:t>
            </w:r>
            <w:proofErr w:type="spellEnd"/>
            <w:r w:rsidRPr="005C3ED8">
              <w:rPr>
                <w:rFonts w:ascii="Times New Roman" w:eastAsia="Times New Roman" w:hAnsi="Times New Roman"/>
                <w:sz w:val="24"/>
                <w:szCs w:val="24"/>
                <w:lang w:eastAsia="ru-RU"/>
              </w:rPr>
              <w:t>, № 365</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16</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Мост-труба, через р. </w:t>
            </w:r>
            <w:proofErr w:type="gramStart"/>
            <w:r w:rsidRPr="005C3ED8">
              <w:rPr>
                <w:rFonts w:ascii="Times New Roman" w:eastAsia="Times New Roman" w:hAnsi="Times New Roman"/>
                <w:sz w:val="24"/>
                <w:szCs w:val="24"/>
                <w:lang w:eastAsia="ru-RU"/>
              </w:rPr>
              <w:t>Моховая</w:t>
            </w:r>
            <w:proofErr w:type="gramEnd"/>
            <w:r w:rsidRPr="005C3ED8">
              <w:rPr>
                <w:rFonts w:ascii="Times New Roman" w:eastAsia="Times New Roman" w:hAnsi="Times New Roman"/>
                <w:sz w:val="24"/>
                <w:szCs w:val="24"/>
                <w:lang w:eastAsia="ru-RU"/>
              </w:rPr>
              <w:t xml:space="preserve"> в районе жилого дома по ул. Базайская, 343</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17</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Вантовый мост, в районе нежилого здания по пр. Мира, 2</w:t>
            </w:r>
            <w:proofErr w:type="gramStart"/>
            <w:r w:rsidRPr="005C3ED8">
              <w:rPr>
                <w:rFonts w:ascii="Times New Roman" w:eastAsia="Times New Roman" w:hAnsi="Times New Roman"/>
                <w:sz w:val="24"/>
                <w:szCs w:val="24"/>
                <w:lang w:eastAsia="ru-RU"/>
              </w:rPr>
              <w:t xml:space="preserve"> Б</w:t>
            </w:r>
            <w:proofErr w:type="gramEnd"/>
            <w:r w:rsidRPr="005C3ED8">
              <w:rPr>
                <w:rFonts w:ascii="Times New Roman" w:eastAsia="Times New Roman" w:hAnsi="Times New Roman"/>
                <w:sz w:val="24"/>
                <w:szCs w:val="24"/>
                <w:lang w:eastAsia="ru-RU"/>
              </w:rPr>
              <w:t xml:space="preserve"> </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18</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Пешеходный мост </w:t>
            </w:r>
            <w:proofErr w:type="gramStart"/>
            <w:r w:rsidRPr="005C3ED8">
              <w:rPr>
                <w:rFonts w:ascii="Times New Roman" w:eastAsia="Times New Roman" w:hAnsi="Times New Roman"/>
                <w:sz w:val="24"/>
                <w:szCs w:val="24"/>
                <w:lang w:eastAsia="ru-RU"/>
              </w:rPr>
              <w:t>на</w:t>
            </w:r>
            <w:proofErr w:type="gramEnd"/>
            <w:r w:rsidRPr="005C3ED8">
              <w:rPr>
                <w:rFonts w:ascii="Times New Roman" w:eastAsia="Times New Roman" w:hAnsi="Times New Roman"/>
                <w:sz w:val="24"/>
                <w:szCs w:val="24"/>
                <w:lang w:eastAsia="ru-RU"/>
              </w:rPr>
              <w:t xml:space="preserve"> о. Татышева в районе Вантового моста</w:t>
            </w:r>
          </w:p>
        </w:tc>
      </w:tr>
      <w:tr w:rsidR="00693DB3" w:rsidRPr="005C3ED8" w:rsidTr="00693DB3">
        <w:trPr>
          <w:trHeight w:val="51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19</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Пешеходный мост через р. Бугач, г. Красноярск, в 40 м на юго-запад от жилого здания по пер. </w:t>
            </w:r>
            <w:proofErr w:type="spellStart"/>
            <w:r w:rsidRPr="005C3ED8">
              <w:rPr>
                <w:rFonts w:ascii="Times New Roman" w:eastAsia="Times New Roman" w:hAnsi="Times New Roman"/>
                <w:sz w:val="24"/>
                <w:szCs w:val="24"/>
                <w:lang w:eastAsia="ru-RU"/>
              </w:rPr>
              <w:t>Лесосибирскому</w:t>
            </w:r>
            <w:proofErr w:type="spellEnd"/>
            <w:r w:rsidRPr="005C3ED8">
              <w:rPr>
                <w:rFonts w:ascii="Times New Roman" w:eastAsia="Times New Roman" w:hAnsi="Times New Roman"/>
                <w:sz w:val="24"/>
                <w:szCs w:val="24"/>
                <w:lang w:eastAsia="ru-RU"/>
              </w:rPr>
              <w:t>, 54</w:t>
            </w:r>
          </w:p>
        </w:tc>
      </w:tr>
      <w:tr w:rsidR="00693DB3" w:rsidRPr="005C3ED8" w:rsidTr="00693DB3">
        <w:trPr>
          <w:trHeight w:val="51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20</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Пешеходный мост через р. Бугач, г. Красноярск, в 50 м на восток от жилого здания по пер. </w:t>
            </w:r>
            <w:proofErr w:type="spellStart"/>
            <w:r w:rsidRPr="005C3ED8">
              <w:rPr>
                <w:rFonts w:ascii="Times New Roman" w:eastAsia="Times New Roman" w:hAnsi="Times New Roman"/>
                <w:sz w:val="24"/>
                <w:szCs w:val="24"/>
                <w:lang w:eastAsia="ru-RU"/>
              </w:rPr>
              <w:t>Лесосибирскому</w:t>
            </w:r>
            <w:proofErr w:type="spellEnd"/>
            <w:r w:rsidRPr="005C3ED8">
              <w:rPr>
                <w:rFonts w:ascii="Times New Roman" w:eastAsia="Times New Roman" w:hAnsi="Times New Roman"/>
                <w:sz w:val="24"/>
                <w:szCs w:val="24"/>
                <w:lang w:eastAsia="ru-RU"/>
              </w:rPr>
              <w:t>, 1а</w:t>
            </w:r>
          </w:p>
        </w:tc>
      </w:tr>
      <w:tr w:rsidR="00693DB3" w:rsidRPr="005C3ED8" w:rsidTr="00693DB3">
        <w:trPr>
          <w:trHeight w:val="7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21</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Пешеходный мост через р. Бугач, г. Красноярск, в 50 м на юго-запад от жилого здания по ул. Назаровской, 31</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22</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Пешеходный мост через р. Бугач, г. Красноярск, в 70 м на запад от жилого здания по ул. </w:t>
            </w:r>
            <w:proofErr w:type="spellStart"/>
            <w:r w:rsidRPr="005C3ED8">
              <w:rPr>
                <w:rFonts w:ascii="Times New Roman" w:eastAsia="Times New Roman" w:hAnsi="Times New Roman"/>
                <w:sz w:val="24"/>
                <w:szCs w:val="24"/>
                <w:lang w:eastAsia="ru-RU"/>
              </w:rPr>
              <w:t>Цимлянской</w:t>
            </w:r>
            <w:proofErr w:type="spellEnd"/>
            <w:r w:rsidRPr="005C3ED8">
              <w:rPr>
                <w:rFonts w:ascii="Times New Roman" w:eastAsia="Times New Roman" w:hAnsi="Times New Roman"/>
                <w:sz w:val="24"/>
                <w:szCs w:val="24"/>
                <w:lang w:eastAsia="ru-RU"/>
              </w:rPr>
              <w:t>, 39а</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23</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Пешеходный мост через р. Бугач, в районе жилых зданий по </w:t>
            </w:r>
            <w:proofErr w:type="spellStart"/>
            <w:r w:rsidRPr="005C3ED8">
              <w:rPr>
                <w:rFonts w:ascii="Times New Roman" w:eastAsia="Times New Roman" w:hAnsi="Times New Roman"/>
                <w:sz w:val="24"/>
                <w:szCs w:val="24"/>
                <w:lang w:eastAsia="ru-RU"/>
              </w:rPr>
              <w:t>ул</w:t>
            </w:r>
            <w:proofErr w:type="gramStart"/>
            <w:r w:rsidRPr="005C3ED8">
              <w:rPr>
                <w:rFonts w:ascii="Times New Roman" w:eastAsia="Times New Roman" w:hAnsi="Times New Roman"/>
                <w:sz w:val="24"/>
                <w:szCs w:val="24"/>
                <w:lang w:eastAsia="ru-RU"/>
              </w:rPr>
              <w:t>.К</w:t>
            </w:r>
            <w:proofErr w:type="gramEnd"/>
            <w:r w:rsidRPr="005C3ED8">
              <w:rPr>
                <w:rFonts w:ascii="Times New Roman" w:eastAsia="Times New Roman" w:hAnsi="Times New Roman"/>
                <w:sz w:val="24"/>
                <w:szCs w:val="24"/>
                <w:lang w:eastAsia="ru-RU"/>
              </w:rPr>
              <w:t>амской</w:t>
            </w:r>
            <w:proofErr w:type="spellEnd"/>
            <w:r w:rsidRPr="005C3ED8">
              <w:rPr>
                <w:rFonts w:ascii="Times New Roman" w:eastAsia="Times New Roman" w:hAnsi="Times New Roman"/>
                <w:sz w:val="24"/>
                <w:szCs w:val="24"/>
                <w:lang w:eastAsia="ru-RU"/>
              </w:rPr>
              <w:t>, 1</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24</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Пешеходный мост через р. Бугач, в районе жилого здания по ул. Калинина, 35а</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25</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Пешеходный мост через р. Бугач, в районе жилого дома по ул. </w:t>
            </w:r>
            <w:proofErr w:type="spellStart"/>
            <w:r w:rsidRPr="005C3ED8">
              <w:rPr>
                <w:rFonts w:ascii="Times New Roman" w:eastAsia="Times New Roman" w:hAnsi="Times New Roman"/>
                <w:sz w:val="24"/>
                <w:szCs w:val="24"/>
                <w:lang w:eastAsia="ru-RU"/>
              </w:rPr>
              <w:t>Комбайностроителей</w:t>
            </w:r>
            <w:proofErr w:type="spellEnd"/>
            <w:r w:rsidRPr="005C3ED8">
              <w:rPr>
                <w:rFonts w:ascii="Times New Roman" w:eastAsia="Times New Roman" w:hAnsi="Times New Roman"/>
                <w:sz w:val="24"/>
                <w:szCs w:val="24"/>
                <w:lang w:eastAsia="ru-RU"/>
              </w:rPr>
              <w:t>, 7</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26</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Пешеходный мост через р. </w:t>
            </w:r>
            <w:proofErr w:type="spellStart"/>
            <w:r w:rsidRPr="005C3ED8">
              <w:rPr>
                <w:rFonts w:ascii="Times New Roman" w:eastAsia="Times New Roman" w:hAnsi="Times New Roman"/>
                <w:sz w:val="24"/>
                <w:szCs w:val="24"/>
                <w:lang w:eastAsia="ru-RU"/>
              </w:rPr>
              <w:t>Кача</w:t>
            </w:r>
            <w:proofErr w:type="spellEnd"/>
            <w:r w:rsidRPr="005C3ED8">
              <w:rPr>
                <w:rFonts w:ascii="Times New Roman" w:eastAsia="Times New Roman" w:hAnsi="Times New Roman"/>
                <w:sz w:val="24"/>
                <w:szCs w:val="24"/>
                <w:lang w:eastAsia="ru-RU"/>
              </w:rPr>
              <w:t xml:space="preserve"> по </w:t>
            </w:r>
            <w:proofErr w:type="spellStart"/>
            <w:r w:rsidRPr="005C3ED8">
              <w:rPr>
                <w:rFonts w:ascii="Times New Roman" w:eastAsia="Times New Roman" w:hAnsi="Times New Roman"/>
                <w:sz w:val="24"/>
                <w:szCs w:val="24"/>
                <w:lang w:eastAsia="ru-RU"/>
              </w:rPr>
              <w:t>ул</w:t>
            </w:r>
            <w:proofErr w:type="gramStart"/>
            <w:r w:rsidRPr="005C3ED8">
              <w:rPr>
                <w:rFonts w:ascii="Times New Roman" w:eastAsia="Times New Roman" w:hAnsi="Times New Roman"/>
                <w:sz w:val="24"/>
                <w:szCs w:val="24"/>
                <w:lang w:eastAsia="ru-RU"/>
              </w:rPr>
              <w:t>.З</w:t>
            </w:r>
            <w:proofErr w:type="gramEnd"/>
            <w:r w:rsidRPr="005C3ED8">
              <w:rPr>
                <w:rFonts w:ascii="Times New Roman" w:eastAsia="Times New Roman" w:hAnsi="Times New Roman"/>
                <w:sz w:val="24"/>
                <w:szCs w:val="24"/>
                <w:lang w:eastAsia="ru-RU"/>
              </w:rPr>
              <w:t>аводской</w:t>
            </w:r>
            <w:proofErr w:type="spellEnd"/>
          </w:p>
        </w:tc>
      </w:tr>
      <w:tr w:rsidR="00693DB3" w:rsidRPr="005C3ED8" w:rsidTr="00693DB3">
        <w:trPr>
          <w:trHeight w:val="51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27</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Пешеходный мост через р. Кача, в 15 м на юг от нежилого здания по ул. </w:t>
            </w:r>
            <w:proofErr w:type="spellStart"/>
            <w:r w:rsidRPr="005C3ED8">
              <w:rPr>
                <w:rFonts w:ascii="Times New Roman" w:eastAsia="Times New Roman" w:hAnsi="Times New Roman"/>
                <w:sz w:val="24"/>
                <w:szCs w:val="24"/>
                <w:lang w:eastAsia="ru-RU"/>
              </w:rPr>
              <w:t>Качинской</w:t>
            </w:r>
            <w:proofErr w:type="spellEnd"/>
            <w:r w:rsidRPr="005C3ED8">
              <w:rPr>
                <w:rFonts w:ascii="Times New Roman" w:eastAsia="Times New Roman" w:hAnsi="Times New Roman"/>
                <w:sz w:val="24"/>
                <w:szCs w:val="24"/>
                <w:lang w:eastAsia="ru-RU"/>
              </w:rPr>
              <w:t xml:space="preserve">, 56 (АП </w:t>
            </w:r>
            <w:r w:rsidR="00727AFB">
              <w:rPr>
                <w:rFonts w:ascii="Times New Roman" w:eastAsia="Times New Roman" w:hAnsi="Times New Roman"/>
                <w:sz w:val="24"/>
                <w:szCs w:val="24"/>
                <w:lang w:eastAsia="ru-RU"/>
              </w:rPr>
              <w:t>«</w:t>
            </w:r>
            <w:proofErr w:type="spellStart"/>
            <w:r w:rsidRPr="005C3ED8">
              <w:rPr>
                <w:rFonts w:ascii="Times New Roman" w:eastAsia="Times New Roman" w:hAnsi="Times New Roman"/>
                <w:sz w:val="24"/>
                <w:szCs w:val="24"/>
                <w:lang w:eastAsia="ru-RU"/>
              </w:rPr>
              <w:t>Автоспецбаза</w:t>
            </w:r>
            <w:proofErr w:type="spellEnd"/>
            <w:r w:rsidR="00727AFB">
              <w:rPr>
                <w:rFonts w:ascii="Times New Roman" w:eastAsia="Times New Roman" w:hAnsi="Times New Roman"/>
                <w:sz w:val="24"/>
                <w:szCs w:val="24"/>
                <w:lang w:eastAsia="ru-RU"/>
              </w:rPr>
              <w:t>»</w:t>
            </w:r>
            <w:r w:rsidRPr="005C3ED8">
              <w:rPr>
                <w:rFonts w:ascii="Times New Roman" w:eastAsia="Times New Roman" w:hAnsi="Times New Roman"/>
                <w:sz w:val="24"/>
                <w:szCs w:val="24"/>
                <w:lang w:eastAsia="ru-RU"/>
              </w:rPr>
              <w:t>)</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28</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Пешеходный мост через р. Кача по ул. Кирова </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29</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Пешеходный мост через р. Кача по ул. Парижской Коммуны, в районе нежилого здания № 41 </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30</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Пешеходный мост через р. Кача у Колхозного рынка № 1</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31</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Пешеходный мост через р. Кача у Колхозного рынка № 2</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32</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Пешеходный мост через р. </w:t>
            </w:r>
            <w:proofErr w:type="gramStart"/>
            <w:r w:rsidRPr="005C3ED8">
              <w:rPr>
                <w:rFonts w:ascii="Times New Roman" w:eastAsia="Times New Roman" w:hAnsi="Times New Roman"/>
                <w:sz w:val="24"/>
                <w:szCs w:val="24"/>
                <w:lang w:eastAsia="ru-RU"/>
              </w:rPr>
              <w:t>Кача в</w:t>
            </w:r>
            <w:proofErr w:type="gramEnd"/>
            <w:r w:rsidRPr="005C3ED8">
              <w:rPr>
                <w:rFonts w:ascii="Times New Roman" w:eastAsia="Times New Roman" w:hAnsi="Times New Roman"/>
                <w:sz w:val="24"/>
                <w:szCs w:val="24"/>
                <w:lang w:eastAsia="ru-RU"/>
              </w:rPr>
              <w:t xml:space="preserve"> районе жилого дома № 1 по ул. 4-ой Озерной</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33</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Пешеходный мост через р. Кача у Дворца Пионеров</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34</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Пешеходный мост через озеро в микрорайоне </w:t>
            </w:r>
            <w:r w:rsidR="00727AFB">
              <w:rPr>
                <w:rFonts w:ascii="Times New Roman" w:eastAsia="Times New Roman" w:hAnsi="Times New Roman"/>
                <w:sz w:val="24"/>
                <w:szCs w:val="24"/>
                <w:lang w:eastAsia="ru-RU"/>
              </w:rPr>
              <w:t>«</w:t>
            </w:r>
            <w:r w:rsidRPr="005C3ED8">
              <w:rPr>
                <w:rFonts w:ascii="Times New Roman" w:eastAsia="Times New Roman" w:hAnsi="Times New Roman"/>
                <w:sz w:val="24"/>
                <w:szCs w:val="24"/>
                <w:lang w:eastAsia="ru-RU"/>
              </w:rPr>
              <w:t>Пашенный</w:t>
            </w:r>
            <w:r w:rsidR="00727AFB">
              <w:rPr>
                <w:rFonts w:ascii="Times New Roman" w:eastAsia="Times New Roman" w:hAnsi="Times New Roman"/>
                <w:sz w:val="24"/>
                <w:szCs w:val="24"/>
                <w:lang w:eastAsia="ru-RU"/>
              </w:rPr>
              <w:t>»</w:t>
            </w:r>
            <w:r w:rsidRPr="005C3ED8">
              <w:rPr>
                <w:rFonts w:ascii="Times New Roman" w:eastAsia="Times New Roman" w:hAnsi="Times New Roman"/>
                <w:sz w:val="24"/>
                <w:szCs w:val="24"/>
                <w:lang w:eastAsia="ru-RU"/>
              </w:rPr>
              <w:t xml:space="preserve">, в районе ул.  </w:t>
            </w:r>
            <w:proofErr w:type="gramStart"/>
            <w:r w:rsidRPr="005C3ED8">
              <w:rPr>
                <w:rFonts w:ascii="Times New Roman" w:eastAsia="Times New Roman" w:hAnsi="Times New Roman"/>
                <w:sz w:val="24"/>
                <w:szCs w:val="24"/>
                <w:lang w:eastAsia="ru-RU"/>
              </w:rPr>
              <w:t>Судостроительная</w:t>
            </w:r>
            <w:proofErr w:type="gramEnd"/>
            <w:r w:rsidRPr="005C3ED8">
              <w:rPr>
                <w:rFonts w:ascii="Times New Roman" w:eastAsia="Times New Roman" w:hAnsi="Times New Roman"/>
                <w:sz w:val="24"/>
                <w:szCs w:val="24"/>
                <w:lang w:eastAsia="ru-RU"/>
              </w:rPr>
              <w:t>, 37А</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35</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Пешеходный мост через р. Базаиха в районе здания по ул. </w:t>
            </w:r>
            <w:proofErr w:type="spellStart"/>
            <w:r w:rsidRPr="005C3ED8">
              <w:rPr>
                <w:rFonts w:ascii="Times New Roman" w:eastAsia="Times New Roman" w:hAnsi="Times New Roman"/>
                <w:sz w:val="24"/>
                <w:szCs w:val="24"/>
                <w:lang w:eastAsia="ru-RU"/>
              </w:rPr>
              <w:t>Базайской</w:t>
            </w:r>
            <w:proofErr w:type="spellEnd"/>
            <w:r w:rsidRPr="005C3ED8">
              <w:rPr>
                <w:rFonts w:ascii="Times New Roman" w:eastAsia="Times New Roman" w:hAnsi="Times New Roman"/>
                <w:sz w:val="24"/>
                <w:szCs w:val="24"/>
                <w:lang w:eastAsia="ru-RU"/>
              </w:rPr>
              <w:t>, 52</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36</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Путепровод по </w:t>
            </w:r>
            <w:proofErr w:type="spellStart"/>
            <w:r w:rsidRPr="005C3ED8">
              <w:rPr>
                <w:rFonts w:ascii="Times New Roman" w:eastAsia="Times New Roman" w:hAnsi="Times New Roman"/>
                <w:sz w:val="24"/>
                <w:szCs w:val="24"/>
                <w:lang w:eastAsia="ru-RU"/>
              </w:rPr>
              <w:t>ул.А</w:t>
            </w:r>
            <w:proofErr w:type="spellEnd"/>
            <w:r w:rsidRPr="005C3ED8">
              <w:rPr>
                <w:rFonts w:ascii="Times New Roman" w:eastAsia="Times New Roman" w:hAnsi="Times New Roman"/>
                <w:sz w:val="24"/>
                <w:szCs w:val="24"/>
                <w:lang w:eastAsia="ru-RU"/>
              </w:rPr>
              <w:t xml:space="preserve">. Павлова в р-не ж/д №39 по </w:t>
            </w:r>
            <w:proofErr w:type="spellStart"/>
            <w:r w:rsidRPr="005C3ED8">
              <w:rPr>
                <w:rFonts w:ascii="Times New Roman" w:eastAsia="Times New Roman" w:hAnsi="Times New Roman"/>
                <w:sz w:val="24"/>
                <w:szCs w:val="24"/>
                <w:lang w:eastAsia="ru-RU"/>
              </w:rPr>
              <w:t>ул</w:t>
            </w:r>
            <w:proofErr w:type="gramStart"/>
            <w:r w:rsidRPr="005C3ED8">
              <w:rPr>
                <w:rFonts w:ascii="Times New Roman" w:eastAsia="Times New Roman" w:hAnsi="Times New Roman"/>
                <w:sz w:val="24"/>
                <w:szCs w:val="24"/>
                <w:lang w:eastAsia="ru-RU"/>
              </w:rPr>
              <w:t>.М</w:t>
            </w:r>
            <w:proofErr w:type="gramEnd"/>
            <w:r w:rsidRPr="005C3ED8">
              <w:rPr>
                <w:rFonts w:ascii="Times New Roman" w:eastAsia="Times New Roman" w:hAnsi="Times New Roman"/>
                <w:sz w:val="24"/>
                <w:szCs w:val="24"/>
                <w:lang w:eastAsia="ru-RU"/>
              </w:rPr>
              <w:t>ичурина</w:t>
            </w:r>
            <w:proofErr w:type="spellEnd"/>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37</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Путепровод </w:t>
            </w:r>
            <w:proofErr w:type="gramStart"/>
            <w:r w:rsidRPr="005C3ED8">
              <w:rPr>
                <w:rFonts w:ascii="Times New Roman" w:eastAsia="Times New Roman" w:hAnsi="Times New Roman"/>
                <w:sz w:val="24"/>
                <w:szCs w:val="24"/>
                <w:lang w:eastAsia="ru-RU"/>
              </w:rPr>
              <w:t>на</w:t>
            </w:r>
            <w:proofErr w:type="gramEnd"/>
            <w:r w:rsidRPr="005C3ED8">
              <w:rPr>
                <w:rFonts w:ascii="Times New Roman" w:eastAsia="Times New Roman" w:hAnsi="Times New Roman"/>
                <w:sz w:val="24"/>
                <w:szCs w:val="24"/>
                <w:lang w:eastAsia="ru-RU"/>
              </w:rPr>
              <w:t xml:space="preserve"> о. Татышева</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38</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Путепровод по ул. Профсоюзов на пересечении ул. Робеспьера с ул. Копылова</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39</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Путепровод через ул. Крайняя по ул. Мичурина, в районе жилого дома № 8 по пер. </w:t>
            </w:r>
            <w:proofErr w:type="gramStart"/>
            <w:r w:rsidRPr="005C3ED8">
              <w:rPr>
                <w:rFonts w:ascii="Times New Roman" w:eastAsia="Times New Roman" w:hAnsi="Times New Roman"/>
                <w:sz w:val="24"/>
                <w:szCs w:val="24"/>
                <w:lang w:eastAsia="ru-RU"/>
              </w:rPr>
              <w:t>Сибирскому</w:t>
            </w:r>
            <w:proofErr w:type="gramEnd"/>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40</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Путепровод у Шинного завода южнее ул. </w:t>
            </w:r>
            <w:proofErr w:type="gramStart"/>
            <w:r w:rsidRPr="005C3ED8">
              <w:rPr>
                <w:rFonts w:ascii="Times New Roman" w:eastAsia="Times New Roman" w:hAnsi="Times New Roman"/>
                <w:sz w:val="24"/>
                <w:szCs w:val="24"/>
                <w:lang w:eastAsia="ru-RU"/>
              </w:rPr>
              <w:t>Семафорной</w:t>
            </w:r>
            <w:proofErr w:type="gramEnd"/>
          </w:p>
        </w:tc>
      </w:tr>
      <w:tr w:rsidR="00693DB3" w:rsidRPr="005C3ED8" w:rsidTr="00693DB3">
        <w:trPr>
          <w:trHeight w:val="51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41</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Путепровод у Шинного завода через подъездные пути № 2, в районе Шинного завода севернее ул. </w:t>
            </w:r>
            <w:proofErr w:type="gramStart"/>
            <w:r w:rsidRPr="005C3ED8">
              <w:rPr>
                <w:rFonts w:ascii="Times New Roman" w:eastAsia="Times New Roman" w:hAnsi="Times New Roman"/>
                <w:sz w:val="24"/>
                <w:szCs w:val="24"/>
                <w:lang w:eastAsia="ru-RU"/>
              </w:rPr>
              <w:t>Семафорная</w:t>
            </w:r>
            <w:proofErr w:type="gramEnd"/>
          </w:p>
        </w:tc>
      </w:tr>
      <w:tr w:rsidR="00693DB3" w:rsidRPr="005C3ED8" w:rsidTr="00693DB3">
        <w:trPr>
          <w:trHeight w:val="51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42</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Путепровод </w:t>
            </w:r>
            <w:r w:rsidR="00727AFB">
              <w:rPr>
                <w:rFonts w:ascii="Times New Roman" w:eastAsia="Times New Roman" w:hAnsi="Times New Roman"/>
                <w:sz w:val="24"/>
                <w:szCs w:val="24"/>
                <w:lang w:eastAsia="ru-RU"/>
              </w:rPr>
              <w:t>«</w:t>
            </w:r>
            <w:r w:rsidRPr="005C3ED8">
              <w:rPr>
                <w:rFonts w:ascii="Times New Roman" w:eastAsia="Times New Roman" w:hAnsi="Times New Roman"/>
                <w:sz w:val="24"/>
                <w:szCs w:val="24"/>
                <w:lang w:eastAsia="ru-RU"/>
              </w:rPr>
              <w:t>Северный</w:t>
            </w:r>
            <w:r w:rsidR="00727AFB">
              <w:rPr>
                <w:rFonts w:ascii="Times New Roman" w:eastAsia="Times New Roman" w:hAnsi="Times New Roman"/>
                <w:sz w:val="24"/>
                <w:szCs w:val="24"/>
                <w:lang w:eastAsia="ru-RU"/>
              </w:rPr>
              <w:t>»</w:t>
            </w:r>
            <w:r w:rsidRPr="005C3ED8">
              <w:rPr>
                <w:rFonts w:ascii="Times New Roman" w:eastAsia="Times New Roman" w:hAnsi="Times New Roman"/>
                <w:sz w:val="24"/>
                <w:szCs w:val="24"/>
                <w:lang w:eastAsia="ru-RU"/>
              </w:rPr>
              <w:t xml:space="preserve"> </w:t>
            </w:r>
            <w:proofErr w:type="gramStart"/>
            <w:r w:rsidRPr="005C3ED8">
              <w:rPr>
                <w:rFonts w:ascii="Times New Roman" w:eastAsia="Times New Roman" w:hAnsi="Times New Roman"/>
                <w:sz w:val="24"/>
                <w:szCs w:val="24"/>
                <w:lang w:eastAsia="ru-RU"/>
              </w:rPr>
              <w:t>через ж</w:t>
            </w:r>
            <w:proofErr w:type="gramEnd"/>
            <w:r w:rsidRPr="005C3ED8">
              <w:rPr>
                <w:rFonts w:ascii="Times New Roman" w:eastAsia="Times New Roman" w:hAnsi="Times New Roman"/>
                <w:sz w:val="24"/>
                <w:szCs w:val="24"/>
                <w:lang w:eastAsia="ru-RU"/>
              </w:rPr>
              <w:t xml:space="preserve">/д пути по Енисейскому тракту в районе пересечения улиц 9 Мая и </w:t>
            </w:r>
            <w:proofErr w:type="spellStart"/>
            <w:r w:rsidRPr="005C3ED8">
              <w:rPr>
                <w:rFonts w:ascii="Times New Roman" w:eastAsia="Times New Roman" w:hAnsi="Times New Roman"/>
                <w:sz w:val="24"/>
                <w:szCs w:val="24"/>
                <w:lang w:eastAsia="ru-RU"/>
              </w:rPr>
              <w:t>Гайдашовки</w:t>
            </w:r>
            <w:proofErr w:type="spellEnd"/>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lastRenderedPageBreak/>
              <w:t>43</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Путепровод на о. Отдыха</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44</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Путепровод по ул. Партизана Железняка</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45</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Путепровод Северный в 70 м на северо-запад от нежилого здания по Северному шоссе, 9к</w:t>
            </w:r>
          </w:p>
        </w:tc>
      </w:tr>
      <w:tr w:rsidR="00693DB3" w:rsidRPr="005C3ED8" w:rsidTr="00693DB3">
        <w:trPr>
          <w:trHeight w:val="51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46</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Путепровод в 160 м на юго-восток от нежилого здания по Енисейскому тракту, 51, въезд в мкрн Солнечный</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47</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Путепровод Бугач, от ул. Тотмина до ул. Калинина</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48</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Путепровода 3-х пролетного по ул. Пограничников между зданиями 12 и 15 </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49</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Путепровод 5-ти пролетный по ул. Пограничников между зданиями 12 и 15 </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50</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Путепровод в районе автомобильной дороги к ТЭЦ-3</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51</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Пешеходный переход, ул. </w:t>
            </w:r>
            <w:proofErr w:type="spellStart"/>
            <w:r w:rsidRPr="005C3ED8">
              <w:rPr>
                <w:rFonts w:ascii="Times New Roman" w:eastAsia="Times New Roman" w:hAnsi="Times New Roman"/>
                <w:sz w:val="24"/>
                <w:szCs w:val="24"/>
                <w:lang w:eastAsia="ru-RU"/>
              </w:rPr>
              <w:t>Игарская</w:t>
            </w:r>
            <w:proofErr w:type="spellEnd"/>
            <w:r w:rsidRPr="005C3ED8">
              <w:rPr>
                <w:rFonts w:ascii="Times New Roman" w:eastAsia="Times New Roman" w:hAnsi="Times New Roman"/>
                <w:sz w:val="24"/>
                <w:szCs w:val="24"/>
                <w:lang w:eastAsia="ru-RU"/>
              </w:rPr>
              <w:t xml:space="preserve"> , 8а</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52</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Подземный переход </w:t>
            </w:r>
            <w:r w:rsidR="00727AFB">
              <w:rPr>
                <w:rFonts w:ascii="Times New Roman" w:eastAsia="Times New Roman" w:hAnsi="Times New Roman"/>
                <w:sz w:val="24"/>
                <w:szCs w:val="24"/>
                <w:lang w:eastAsia="ru-RU"/>
              </w:rPr>
              <w:t>«</w:t>
            </w:r>
            <w:r w:rsidRPr="005C3ED8">
              <w:rPr>
                <w:rFonts w:ascii="Times New Roman" w:eastAsia="Times New Roman" w:hAnsi="Times New Roman"/>
                <w:sz w:val="24"/>
                <w:szCs w:val="24"/>
                <w:lang w:eastAsia="ru-RU"/>
              </w:rPr>
              <w:t>Западный</w:t>
            </w:r>
            <w:r w:rsidR="00727AFB">
              <w:rPr>
                <w:rFonts w:ascii="Times New Roman" w:eastAsia="Times New Roman" w:hAnsi="Times New Roman"/>
                <w:sz w:val="24"/>
                <w:szCs w:val="24"/>
                <w:lang w:eastAsia="ru-RU"/>
              </w:rPr>
              <w:t>»</w:t>
            </w:r>
            <w:r w:rsidRPr="005C3ED8">
              <w:rPr>
                <w:rFonts w:ascii="Times New Roman" w:eastAsia="Times New Roman" w:hAnsi="Times New Roman"/>
                <w:sz w:val="24"/>
                <w:szCs w:val="24"/>
                <w:lang w:eastAsia="ru-RU"/>
              </w:rPr>
              <w:t xml:space="preserve"> на ул. Крайняя </w:t>
            </w:r>
            <w:r w:rsidR="00727AFB">
              <w:rPr>
                <w:rFonts w:ascii="Times New Roman" w:eastAsia="Times New Roman" w:hAnsi="Times New Roman"/>
                <w:sz w:val="24"/>
                <w:szCs w:val="24"/>
                <w:lang w:eastAsia="ru-RU"/>
              </w:rPr>
              <w:t>«</w:t>
            </w:r>
            <w:r w:rsidRPr="005C3ED8">
              <w:rPr>
                <w:rFonts w:ascii="Times New Roman" w:eastAsia="Times New Roman" w:hAnsi="Times New Roman"/>
                <w:sz w:val="24"/>
                <w:szCs w:val="24"/>
                <w:lang w:eastAsia="ru-RU"/>
              </w:rPr>
              <w:t>Западный</w:t>
            </w:r>
            <w:r w:rsidR="00727AFB">
              <w:rPr>
                <w:rFonts w:ascii="Times New Roman" w:eastAsia="Times New Roman" w:hAnsi="Times New Roman"/>
                <w:sz w:val="24"/>
                <w:szCs w:val="24"/>
                <w:lang w:eastAsia="ru-RU"/>
              </w:rPr>
              <w:t>»</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53</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Подземный переход по ул. Крайняя  </w:t>
            </w:r>
            <w:r w:rsidR="00727AFB">
              <w:rPr>
                <w:rFonts w:ascii="Times New Roman" w:eastAsia="Times New Roman" w:hAnsi="Times New Roman"/>
                <w:sz w:val="24"/>
                <w:szCs w:val="24"/>
                <w:lang w:eastAsia="ru-RU"/>
              </w:rPr>
              <w:t>«</w:t>
            </w:r>
            <w:r w:rsidRPr="005C3ED8">
              <w:rPr>
                <w:rFonts w:ascii="Times New Roman" w:eastAsia="Times New Roman" w:hAnsi="Times New Roman"/>
                <w:sz w:val="24"/>
                <w:szCs w:val="24"/>
                <w:lang w:eastAsia="ru-RU"/>
              </w:rPr>
              <w:t>Восточный</w:t>
            </w:r>
            <w:r w:rsidR="00727AFB">
              <w:rPr>
                <w:rFonts w:ascii="Times New Roman" w:eastAsia="Times New Roman" w:hAnsi="Times New Roman"/>
                <w:sz w:val="24"/>
                <w:szCs w:val="24"/>
                <w:lang w:eastAsia="ru-RU"/>
              </w:rPr>
              <w:t>»</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54</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Подземный переход </w:t>
            </w:r>
            <w:r w:rsidR="00727AFB">
              <w:rPr>
                <w:rFonts w:ascii="Times New Roman" w:eastAsia="Times New Roman" w:hAnsi="Times New Roman"/>
                <w:sz w:val="24"/>
                <w:szCs w:val="24"/>
                <w:lang w:eastAsia="ru-RU"/>
              </w:rPr>
              <w:t>«</w:t>
            </w:r>
            <w:r w:rsidRPr="005C3ED8">
              <w:rPr>
                <w:rFonts w:ascii="Times New Roman" w:eastAsia="Times New Roman" w:hAnsi="Times New Roman"/>
                <w:sz w:val="24"/>
                <w:szCs w:val="24"/>
                <w:lang w:eastAsia="ru-RU"/>
              </w:rPr>
              <w:t xml:space="preserve">Северный </w:t>
            </w:r>
            <w:r w:rsidR="00727AFB">
              <w:rPr>
                <w:rFonts w:ascii="Times New Roman" w:eastAsia="Times New Roman" w:hAnsi="Times New Roman"/>
                <w:sz w:val="24"/>
                <w:szCs w:val="24"/>
                <w:lang w:eastAsia="ru-RU"/>
              </w:rPr>
              <w:t>«</w:t>
            </w:r>
            <w:r w:rsidRPr="005C3ED8">
              <w:rPr>
                <w:rFonts w:ascii="Times New Roman" w:eastAsia="Times New Roman" w:hAnsi="Times New Roman"/>
                <w:sz w:val="24"/>
                <w:szCs w:val="24"/>
                <w:lang w:eastAsia="ru-RU"/>
              </w:rPr>
              <w:t xml:space="preserve"> по ул. Мичурина</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55</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Подземный переход </w:t>
            </w:r>
            <w:r w:rsidR="00727AFB">
              <w:rPr>
                <w:rFonts w:ascii="Times New Roman" w:eastAsia="Times New Roman" w:hAnsi="Times New Roman"/>
                <w:sz w:val="24"/>
                <w:szCs w:val="24"/>
                <w:lang w:eastAsia="ru-RU"/>
              </w:rPr>
              <w:t>«</w:t>
            </w:r>
            <w:r w:rsidRPr="005C3ED8">
              <w:rPr>
                <w:rFonts w:ascii="Times New Roman" w:eastAsia="Times New Roman" w:hAnsi="Times New Roman"/>
                <w:sz w:val="24"/>
                <w:szCs w:val="24"/>
                <w:lang w:eastAsia="ru-RU"/>
              </w:rPr>
              <w:t xml:space="preserve">Южный </w:t>
            </w:r>
            <w:r w:rsidR="00727AFB">
              <w:rPr>
                <w:rFonts w:ascii="Times New Roman" w:eastAsia="Times New Roman" w:hAnsi="Times New Roman"/>
                <w:sz w:val="24"/>
                <w:szCs w:val="24"/>
                <w:lang w:eastAsia="ru-RU"/>
              </w:rPr>
              <w:t>«</w:t>
            </w:r>
            <w:r w:rsidRPr="005C3ED8">
              <w:rPr>
                <w:rFonts w:ascii="Times New Roman" w:eastAsia="Times New Roman" w:hAnsi="Times New Roman"/>
                <w:sz w:val="24"/>
                <w:szCs w:val="24"/>
                <w:lang w:eastAsia="ru-RU"/>
              </w:rPr>
              <w:t xml:space="preserve"> по ул. Мичурина</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56</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Подземный переход по ул. Александра Матросова, 4</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57</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Подземный переход по ул. Перенсона</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58</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Подземный переход у Института Искусств, в районе нежилого здания № 22 по ул. Ленина</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59</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Подземный пешеходный переход по ул. Матросова, 14а</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60</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Подземный пешеходный </w:t>
            </w:r>
            <w:proofErr w:type="spellStart"/>
            <w:r w:rsidRPr="005C3ED8">
              <w:rPr>
                <w:rFonts w:ascii="Times New Roman" w:eastAsia="Times New Roman" w:hAnsi="Times New Roman"/>
                <w:sz w:val="24"/>
                <w:szCs w:val="24"/>
                <w:lang w:eastAsia="ru-RU"/>
              </w:rPr>
              <w:t>переход</w:t>
            </w:r>
            <w:proofErr w:type="gramStart"/>
            <w:r w:rsidRPr="005C3ED8">
              <w:rPr>
                <w:rFonts w:ascii="Times New Roman" w:eastAsia="Times New Roman" w:hAnsi="Times New Roman"/>
                <w:sz w:val="24"/>
                <w:szCs w:val="24"/>
                <w:lang w:eastAsia="ru-RU"/>
              </w:rPr>
              <w:t>,у</w:t>
            </w:r>
            <w:proofErr w:type="gramEnd"/>
            <w:r w:rsidRPr="005C3ED8">
              <w:rPr>
                <w:rFonts w:ascii="Times New Roman" w:eastAsia="Times New Roman" w:hAnsi="Times New Roman"/>
                <w:sz w:val="24"/>
                <w:szCs w:val="24"/>
                <w:lang w:eastAsia="ru-RU"/>
              </w:rPr>
              <w:t>л</w:t>
            </w:r>
            <w:proofErr w:type="spellEnd"/>
            <w:r w:rsidRPr="005C3ED8">
              <w:rPr>
                <w:rFonts w:ascii="Times New Roman" w:eastAsia="Times New Roman" w:hAnsi="Times New Roman"/>
                <w:sz w:val="24"/>
                <w:szCs w:val="24"/>
                <w:lang w:eastAsia="ru-RU"/>
              </w:rPr>
              <w:t>. Белинского, 4а</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61</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Пешеходный подземный переход в пересечении </w:t>
            </w:r>
            <w:proofErr w:type="spellStart"/>
            <w:r w:rsidRPr="005C3ED8">
              <w:rPr>
                <w:rFonts w:ascii="Times New Roman" w:eastAsia="Times New Roman" w:hAnsi="Times New Roman"/>
                <w:sz w:val="24"/>
                <w:szCs w:val="24"/>
                <w:lang w:eastAsia="ru-RU"/>
              </w:rPr>
              <w:t>пр-кта</w:t>
            </w:r>
            <w:proofErr w:type="spellEnd"/>
            <w:r w:rsidRPr="005C3ED8">
              <w:rPr>
                <w:rFonts w:ascii="Times New Roman" w:eastAsia="Times New Roman" w:hAnsi="Times New Roman"/>
                <w:sz w:val="24"/>
                <w:szCs w:val="24"/>
                <w:lang w:eastAsia="ru-RU"/>
              </w:rPr>
              <w:t xml:space="preserve"> </w:t>
            </w:r>
            <w:proofErr w:type="gramStart"/>
            <w:r w:rsidRPr="005C3ED8">
              <w:rPr>
                <w:rFonts w:ascii="Times New Roman" w:eastAsia="Times New Roman" w:hAnsi="Times New Roman"/>
                <w:sz w:val="24"/>
                <w:szCs w:val="24"/>
                <w:lang w:eastAsia="ru-RU"/>
              </w:rPr>
              <w:t>Свободного</w:t>
            </w:r>
            <w:proofErr w:type="gramEnd"/>
            <w:r w:rsidRPr="005C3ED8">
              <w:rPr>
                <w:rFonts w:ascii="Times New Roman" w:eastAsia="Times New Roman" w:hAnsi="Times New Roman"/>
                <w:sz w:val="24"/>
                <w:szCs w:val="24"/>
                <w:lang w:eastAsia="ru-RU"/>
              </w:rPr>
              <w:t xml:space="preserve"> и ул. </w:t>
            </w:r>
            <w:proofErr w:type="spellStart"/>
            <w:r w:rsidRPr="005C3ED8">
              <w:rPr>
                <w:rFonts w:ascii="Times New Roman" w:eastAsia="Times New Roman" w:hAnsi="Times New Roman"/>
                <w:sz w:val="24"/>
                <w:szCs w:val="24"/>
                <w:lang w:eastAsia="ru-RU"/>
              </w:rPr>
              <w:t>Красномоковская</w:t>
            </w:r>
            <w:proofErr w:type="spellEnd"/>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62</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Пешеходный переход у Шинного </w:t>
            </w:r>
            <w:proofErr w:type="spellStart"/>
            <w:r w:rsidRPr="005C3ED8">
              <w:rPr>
                <w:rFonts w:ascii="Times New Roman" w:eastAsia="Times New Roman" w:hAnsi="Times New Roman"/>
                <w:sz w:val="24"/>
                <w:szCs w:val="24"/>
                <w:lang w:eastAsia="ru-RU"/>
              </w:rPr>
              <w:t>завода</w:t>
            </w:r>
            <w:proofErr w:type="gramStart"/>
            <w:r w:rsidRPr="005C3ED8">
              <w:rPr>
                <w:rFonts w:ascii="Times New Roman" w:eastAsia="Times New Roman" w:hAnsi="Times New Roman"/>
                <w:sz w:val="24"/>
                <w:szCs w:val="24"/>
                <w:lang w:eastAsia="ru-RU"/>
              </w:rPr>
              <w:t>,в</w:t>
            </w:r>
            <w:proofErr w:type="spellEnd"/>
            <w:proofErr w:type="gramEnd"/>
            <w:r w:rsidRPr="005C3ED8">
              <w:rPr>
                <w:rFonts w:ascii="Times New Roman" w:eastAsia="Times New Roman" w:hAnsi="Times New Roman"/>
                <w:sz w:val="24"/>
                <w:szCs w:val="24"/>
                <w:lang w:eastAsia="ru-RU"/>
              </w:rPr>
              <w:t xml:space="preserve"> районе нежилого здания № 3 по ул. Тамбовская</w:t>
            </w:r>
          </w:p>
        </w:tc>
      </w:tr>
      <w:tr w:rsidR="00693DB3" w:rsidRPr="005C3ED8" w:rsidTr="00693DB3">
        <w:trPr>
          <w:trHeight w:val="51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63</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Подземный пешеходный переход от фонтана </w:t>
            </w:r>
            <w:r w:rsidR="00727AFB">
              <w:rPr>
                <w:rFonts w:ascii="Times New Roman" w:eastAsia="Times New Roman" w:hAnsi="Times New Roman"/>
                <w:sz w:val="24"/>
                <w:szCs w:val="24"/>
                <w:lang w:eastAsia="ru-RU"/>
              </w:rPr>
              <w:t>«</w:t>
            </w:r>
            <w:r w:rsidRPr="005C3ED8">
              <w:rPr>
                <w:rFonts w:ascii="Times New Roman" w:eastAsia="Times New Roman" w:hAnsi="Times New Roman"/>
                <w:sz w:val="24"/>
                <w:szCs w:val="24"/>
                <w:lang w:eastAsia="ru-RU"/>
              </w:rPr>
              <w:t>Реки Сибири</w:t>
            </w:r>
            <w:r w:rsidR="00727AFB">
              <w:rPr>
                <w:rFonts w:ascii="Times New Roman" w:eastAsia="Times New Roman" w:hAnsi="Times New Roman"/>
                <w:sz w:val="24"/>
                <w:szCs w:val="24"/>
                <w:lang w:eastAsia="ru-RU"/>
              </w:rPr>
              <w:t>»</w:t>
            </w:r>
            <w:r w:rsidRPr="005C3ED8">
              <w:rPr>
                <w:rFonts w:ascii="Times New Roman" w:eastAsia="Times New Roman" w:hAnsi="Times New Roman"/>
                <w:sz w:val="24"/>
                <w:szCs w:val="24"/>
                <w:lang w:eastAsia="ru-RU"/>
              </w:rPr>
              <w:t xml:space="preserve"> до автомобильной парковки возле Коммунального моста</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64</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Пешеходный тоннель, ул. Авиаторов</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65</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Тоннель по ул. Мичурина </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66</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Пешеходный переход по ул.П.Железняка,50д</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67</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Пешеходный переход в пересечении </w:t>
            </w:r>
            <w:proofErr w:type="spellStart"/>
            <w:r w:rsidRPr="005C3ED8">
              <w:rPr>
                <w:rFonts w:ascii="Times New Roman" w:eastAsia="Times New Roman" w:hAnsi="Times New Roman"/>
                <w:sz w:val="24"/>
                <w:szCs w:val="24"/>
                <w:lang w:eastAsia="ru-RU"/>
              </w:rPr>
              <w:t>пр</w:t>
            </w:r>
            <w:proofErr w:type="spellEnd"/>
            <w:r w:rsidRPr="005C3ED8">
              <w:rPr>
                <w:rFonts w:ascii="Times New Roman" w:eastAsia="Times New Roman" w:hAnsi="Times New Roman"/>
                <w:sz w:val="24"/>
                <w:szCs w:val="24"/>
                <w:lang w:eastAsia="ru-RU"/>
              </w:rPr>
              <w:t xml:space="preserve">-та Свободный и ул. Маерчака, 37 </w:t>
            </w:r>
            <w:r w:rsidR="00727AFB">
              <w:rPr>
                <w:rFonts w:ascii="Times New Roman" w:eastAsia="Times New Roman" w:hAnsi="Times New Roman"/>
                <w:sz w:val="24"/>
                <w:szCs w:val="24"/>
                <w:lang w:eastAsia="ru-RU"/>
              </w:rPr>
              <w:t>«</w:t>
            </w:r>
            <w:r w:rsidRPr="005C3ED8">
              <w:rPr>
                <w:rFonts w:ascii="Times New Roman" w:eastAsia="Times New Roman" w:hAnsi="Times New Roman"/>
                <w:sz w:val="24"/>
                <w:szCs w:val="24"/>
                <w:lang w:eastAsia="ru-RU"/>
              </w:rPr>
              <w:t>г</w:t>
            </w:r>
            <w:r w:rsidR="00727AFB">
              <w:rPr>
                <w:rFonts w:ascii="Times New Roman" w:eastAsia="Times New Roman" w:hAnsi="Times New Roman"/>
                <w:sz w:val="24"/>
                <w:szCs w:val="24"/>
                <w:lang w:eastAsia="ru-RU"/>
              </w:rPr>
              <w:t>»</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68</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Пешеходный переход по ул. </w:t>
            </w:r>
            <w:proofErr w:type="spellStart"/>
            <w:r w:rsidRPr="005C3ED8">
              <w:rPr>
                <w:rFonts w:ascii="Times New Roman" w:eastAsia="Times New Roman" w:hAnsi="Times New Roman"/>
                <w:sz w:val="24"/>
                <w:szCs w:val="24"/>
                <w:lang w:eastAsia="ru-RU"/>
              </w:rPr>
              <w:t>П.Железняка</w:t>
            </w:r>
            <w:proofErr w:type="spellEnd"/>
            <w:r w:rsidRPr="005C3ED8">
              <w:rPr>
                <w:rFonts w:ascii="Times New Roman" w:eastAsia="Times New Roman" w:hAnsi="Times New Roman"/>
                <w:sz w:val="24"/>
                <w:szCs w:val="24"/>
                <w:lang w:eastAsia="ru-RU"/>
              </w:rPr>
              <w:t xml:space="preserve">, 4 </w:t>
            </w:r>
            <w:r w:rsidR="00727AFB">
              <w:rPr>
                <w:rFonts w:ascii="Times New Roman" w:eastAsia="Times New Roman" w:hAnsi="Times New Roman"/>
                <w:sz w:val="24"/>
                <w:szCs w:val="24"/>
                <w:lang w:eastAsia="ru-RU"/>
              </w:rPr>
              <w:t>«</w:t>
            </w:r>
            <w:r w:rsidRPr="005C3ED8">
              <w:rPr>
                <w:rFonts w:ascii="Times New Roman" w:eastAsia="Times New Roman" w:hAnsi="Times New Roman"/>
                <w:sz w:val="24"/>
                <w:szCs w:val="24"/>
                <w:lang w:eastAsia="ru-RU"/>
              </w:rPr>
              <w:t>д</w:t>
            </w:r>
            <w:r w:rsidR="00727AFB">
              <w:rPr>
                <w:rFonts w:ascii="Times New Roman" w:eastAsia="Times New Roman" w:hAnsi="Times New Roman"/>
                <w:sz w:val="24"/>
                <w:szCs w:val="24"/>
                <w:lang w:eastAsia="ru-RU"/>
              </w:rPr>
              <w:t>»</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69</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Пешеходный переход в районе ледовой арены по ул. Партизана Железняка</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70</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Пешеходный переход в районе ледового дворца </w:t>
            </w:r>
            <w:r w:rsidR="00727AFB">
              <w:rPr>
                <w:rFonts w:ascii="Times New Roman" w:eastAsia="Times New Roman" w:hAnsi="Times New Roman"/>
                <w:sz w:val="24"/>
                <w:szCs w:val="24"/>
                <w:lang w:eastAsia="ru-RU"/>
              </w:rPr>
              <w:t>«</w:t>
            </w:r>
            <w:r w:rsidRPr="005C3ED8">
              <w:rPr>
                <w:rFonts w:ascii="Times New Roman" w:eastAsia="Times New Roman" w:hAnsi="Times New Roman"/>
                <w:sz w:val="24"/>
                <w:szCs w:val="24"/>
                <w:lang w:eastAsia="ru-RU"/>
              </w:rPr>
              <w:t>Арена Север</w:t>
            </w:r>
            <w:r w:rsidR="00727AFB">
              <w:rPr>
                <w:rFonts w:ascii="Times New Roman" w:eastAsia="Times New Roman" w:hAnsi="Times New Roman"/>
                <w:sz w:val="24"/>
                <w:szCs w:val="24"/>
                <w:lang w:eastAsia="ru-RU"/>
              </w:rPr>
              <w:t>»</w:t>
            </w:r>
            <w:r w:rsidRPr="005C3ED8">
              <w:rPr>
                <w:rFonts w:ascii="Times New Roman" w:eastAsia="Times New Roman" w:hAnsi="Times New Roman"/>
                <w:sz w:val="24"/>
                <w:szCs w:val="24"/>
                <w:lang w:eastAsia="ru-RU"/>
              </w:rPr>
              <w:t xml:space="preserve"> по ул. 9 Мая</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71</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Пешеходный мост от администрации по ул. </w:t>
            </w:r>
            <w:proofErr w:type="spellStart"/>
            <w:r w:rsidRPr="005C3ED8">
              <w:rPr>
                <w:rFonts w:ascii="Times New Roman" w:eastAsia="Times New Roman" w:hAnsi="Times New Roman"/>
                <w:sz w:val="24"/>
                <w:szCs w:val="24"/>
                <w:lang w:eastAsia="ru-RU"/>
              </w:rPr>
              <w:t>Вейнбаума</w:t>
            </w:r>
            <w:proofErr w:type="spellEnd"/>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72</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Пешеходный мост через пр-т Металлургов, в районе ул. Сергея Лазо</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73</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Путепровод, в районе нежилого здания по ул. А. Матросова, № 15 </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74</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Надземный пешеходный переход в </w:t>
            </w:r>
            <w:proofErr w:type="spellStart"/>
            <w:r w:rsidRPr="005C3ED8">
              <w:rPr>
                <w:rFonts w:ascii="Times New Roman" w:eastAsia="Times New Roman" w:hAnsi="Times New Roman"/>
                <w:sz w:val="24"/>
                <w:szCs w:val="24"/>
                <w:lang w:eastAsia="ru-RU"/>
              </w:rPr>
              <w:t>мкр</w:t>
            </w:r>
            <w:proofErr w:type="spellEnd"/>
            <w:r w:rsidRPr="005C3ED8">
              <w:rPr>
                <w:rFonts w:ascii="Times New Roman" w:eastAsia="Times New Roman" w:hAnsi="Times New Roman"/>
                <w:sz w:val="24"/>
                <w:szCs w:val="24"/>
                <w:lang w:eastAsia="ru-RU"/>
              </w:rPr>
              <w:t xml:space="preserve">. </w:t>
            </w:r>
            <w:proofErr w:type="gramStart"/>
            <w:r w:rsidRPr="005C3ED8">
              <w:rPr>
                <w:rFonts w:ascii="Times New Roman" w:eastAsia="Times New Roman" w:hAnsi="Times New Roman"/>
                <w:sz w:val="24"/>
                <w:szCs w:val="24"/>
                <w:lang w:eastAsia="ru-RU"/>
              </w:rPr>
              <w:t>Солнечный</w:t>
            </w:r>
            <w:proofErr w:type="gramEnd"/>
            <w:r w:rsidRPr="005C3ED8">
              <w:rPr>
                <w:rFonts w:ascii="Times New Roman" w:eastAsia="Times New Roman" w:hAnsi="Times New Roman"/>
                <w:sz w:val="24"/>
                <w:szCs w:val="24"/>
                <w:lang w:eastAsia="ru-RU"/>
              </w:rPr>
              <w:t>, расположенного в районе дома № 7-8 Молодежный</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75</w:t>
            </w:r>
          </w:p>
        </w:tc>
        <w:tc>
          <w:tcPr>
            <w:tcW w:w="10499" w:type="dxa"/>
            <w:tcBorders>
              <w:top w:val="nil"/>
              <w:left w:val="nil"/>
              <w:bottom w:val="single" w:sz="4" w:space="0" w:color="auto"/>
              <w:right w:val="single" w:sz="4" w:space="0" w:color="auto"/>
            </w:tcBorders>
            <w:shd w:val="clear" w:color="000000" w:fill="FFFFFF"/>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Надземный пешеходный переход через ул. Копылова</w:t>
            </w:r>
          </w:p>
        </w:tc>
      </w:tr>
      <w:tr w:rsidR="00693DB3" w:rsidRPr="005C3ED8" w:rsidTr="00693DB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color w:val="000000"/>
                <w:sz w:val="24"/>
                <w:szCs w:val="24"/>
                <w:lang w:eastAsia="ru-RU"/>
              </w:rPr>
            </w:pPr>
            <w:r w:rsidRPr="005C3ED8">
              <w:rPr>
                <w:rFonts w:ascii="Times New Roman" w:eastAsia="Times New Roman" w:hAnsi="Times New Roman"/>
                <w:color w:val="000000"/>
                <w:sz w:val="24"/>
                <w:szCs w:val="24"/>
                <w:lang w:eastAsia="ru-RU"/>
              </w:rPr>
              <w:t>76</w:t>
            </w:r>
          </w:p>
        </w:tc>
        <w:tc>
          <w:tcPr>
            <w:tcW w:w="10499" w:type="dxa"/>
            <w:tcBorders>
              <w:top w:val="nil"/>
              <w:left w:val="nil"/>
              <w:bottom w:val="single" w:sz="4" w:space="0" w:color="auto"/>
              <w:right w:val="single" w:sz="4" w:space="0" w:color="auto"/>
            </w:tcBorders>
            <w:shd w:val="clear" w:color="auto" w:fill="auto"/>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Надземный пешеходный переход через Николаевский проспект, в районе СОШ № 73 </w:t>
            </w:r>
          </w:p>
        </w:tc>
      </w:tr>
      <w:tr w:rsidR="00693DB3" w:rsidRPr="005C3ED8" w:rsidTr="00D807A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tcPr>
          <w:p w:rsidR="00693DB3" w:rsidRPr="005C3ED8" w:rsidRDefault="00D807A3" w:rsidP="00571E0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77</w:t>
            </w:r>
          </w:p>
        </w:tc>
        <w:tc>
          <w:tcPr>
            <w:tcW w:w="10499" w:type="dxa"/>
            <w:tcBorders>
              <w:top w:val="nil"/>
              <w:left w:val="nil"/>
              <w:bottom w:val="single" w:sz="4" w:space="0" w:color="auto"/>
              <w:right w:val="single" w:sz="4" w:space="0" w:color="auto"/>
            </w:tcBorders>
            <w:shd w:val="clear" w:color="auto" w:fill="auto"/>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Путепровод №2 по ул. </w:t>
            </w:r>
            <w:proofErr w:type="spellStart"/>
            <w:r w:rsidRPr="005C3ED8">
              <w:rPr>
                <w:rFonts w:ascii="Times New Roman" w:eastAsia="Times New Roman" w:hAnsi="Times New Roman"/>
                <w:sz w:val="24"/>
                <w:szCs w:val="24"/>
                <w:lang w:eastAsia="ru-RU"/>
              </w:rPr>
              <w:t>Волочаевской</w:t>
            </w:r>
            <w:proofErr w:type="spellEnd"/>
          </w:p>
        </w:tc>
      </w:tr>
      <w:tr w:rsidR="00693DB3" w:rsidRPr="005C3ED8" w:rsidTr="00D807A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tcPr>
          <w:p w:rsidR="00693DB3" w:rsidRPr="005C3ED8" w:rsidRDefault="00D807A3" w:rsidP="00571E0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78</w:t>
            </w:r>
          </w:p>
        </w:tc>
        <w:tc>
          <w:tcPr>
            <w:tcW w:w="10499" w:type="dxa"/>
            <w:tcBorders>
              <w:top w:val="nil"/>
              <w:left w:val="nil"/>
              <w:bottom w:val="single" w:sz="4" w:space="0" w:color="auto"/>
              <w:right w:val="single" w:sz="4" w:space="0" w:color="auto"/>
            </w:tcBorders>
            <w:shd w:val="clear" w:color="auto" w:fill="auto"/>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Подземный  пешеходный переход №2, в районе ул. А. </w:t>
            </w:r>
            <w:proofErr w:type="gramStart"/>
            <w:r w:rsidRPr="005C3ED8">
              <w:rPr>
                <w:rFonts w:ascii="Times New Roman" w:eastAsia="Times New Roman" w:hAnsi="Times New Roman"/>
                <w:sz w:val="24"/>
                <w:szCs w:val="24"/>
                <w:lang w:eastAsia="ru-RU"/>
              </w:rPr>
              <w:t>Киренского</w:t>
            </w:r>
            <w:proofErr w:type="gramEnd"/>
            <w:r w:rsidRPr="005C3ED8">
              <w:rPr>
                <w:rFonts w:ascii="Times New Roman" w:eastAsia="Times New Roman" w:hAnsi="Times New Roman"/>
                <w:sz w:val="24"/>
                <w:szCs w:val="24"/>
                <w:lang w:eastAsia="ru-RU"/>
              </w:rPr>
              <w:t>, 71</w:t>
            </w:r>
          </w:p>
        </w:tc>
      </w:tr>
      <w:tr w:rsidR="00693DB3" w:rsidRPr="005C3ED8" w:rsidTr="00D807A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tcPr>
          <w:p w:rsidR="00693DB3" w:rsidRPr="005C3ED8" w:rsidRDefault="00D807A3" w:rsidP="00571E0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79</w:t>
            </w:r>
          </w:p>
        </w:tc>
        <w:tc>
          <w:tcPr>
            <w:tcW w:w="10499" w:type="dxa"/>
            <w:tcBorders>
              <w:top w:val="nil"/>
              <w:left w:val="nil"/>
              <w:bottom w:val="single" w:sz="4" w:space="0" w:color="auto"/>
              <w:right w:val="single" w:sz="4" w:space="0" w:color="auto"/>
            </w:tcBorders>
            <w:shd w:val="clear" w:color="auto" w:fill="auto"/>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Подземный  пешеходный переход №3, в районе ул. Копылова, 78</w:t>
            </w:r>
          </w:p>
        </w:tc>
      </w:tr>
      <w:tr w:rsidR="00693DB3" w:rsidRPr="005C3ED8" w:rsidTr="00D807A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tcPr>
          <w:p w:rsidR="00693DB3" w:rsidRPr="005C3ED8" w:rsidRDefault="00D807A3" w:rsidP="00571E0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w:t>
            </w:r>
          </w:p>
        </w:tc>
        <w:tc>
          <w:tcPr>
            <w:tcW w:w="10499" w:type="dxa"/>
            <w:tcBorders>
              <w:top w:val="nil"/>
              <w:left w:val="nil"/>
              <w:bottom w:val="single" w:sz="4" w:space="0" w:color="auto"/>
              <w:right w:val="single" w:sz="4" w:space="0" w:color="auto"/>
            </w:tcBorders>
            <w:shd w:val="clear" w:color="auto" w:fill="auto"/>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Подземный  пешеходный переход №4, в районе ул. Копылова, 74</w:t>
            </w:r>
          </w:p>
        </w:tc>
      </w:tr>
      <w:tr w:rsidR="00693DB3" w:rsidRPr="005C3ED8" w:rsidTr="00D807A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tcPr>
          <w:p w:rsidR="00693DB3" w:rsidRPr="005C3ED8" w:rsidRDefault="00D807A3" w:rsidP="00571E0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81</w:t>
            </w:r>
          </w:p>
        </w:tc>
        <w:tc>
          <w:tcPr>
            <w:tcW w:w="10499" w:type="dxa"/>
            <w:tcBorders>
              <w:top w:val="nil"/>
              <w:left w:val="nil"/>
              <w:bottom w:val="single" w:sz="4" w:space="0" w:color="auto"/>
              <w:right w:val="single" w:sz="4" w:space="0" w:color="auto"/>
            </w:tcBorders>
            <w:shd w:val="clear" w:color="auto" w:fill="auto"/>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Подземный  пешеходный переход №5, в районе ул. Красной Армии, 137/39</w:t>
            </w:r>
          </w:p>
        </w:tc>
      </w:tr>
      <w:tr w:rsidR="00693DB3" w:rsidRPr="005C3ED8" w:rsidTr="00D807A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tcPr>
          <w:p w:rsidR="00693DB3" w:rsidRPr="005C3ED8" w:rsidRDefault="00D807A3" w:rsidP="00571E0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w:t>
            </w:r>
          </w:p>
        </w:tc>
        <w:tc>
          <w:tcPr>
            <w:tcW w:w="10499" w:type="dxa"/>
            <w:tcBorders>
              <w:top w:val="nil"/>
              <w:left w:val="nil"/>
              <w:bottom w:val="single" w:sz="4" w:space="0" w:color="auto"/>
              <w:right w:val="single" w:sz="4" w:space="0" w:color="auto"/>
            </w:tcBorders>
            <w:shd w:val="clear" w:color="auto" w:fill="auto"/>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 xml:space="preserve">Подземный  пешеходный переход №6, в районе ул. </w:t>
            </w:r>
            <w:proofErr w:type="spellStart"/>
            <w:r w:rsidRPr="005C3ED8">
              <w:rPr>
                <w:rFonts w:ascii="Times New Roman" w:eastAsia="Times New Roman" w:hAnsi="Times New Roman"/>
                <w:sz w:val="24"/>
                <w:szCs w:val="24"/>
                <w:lang w:eastAsia="ru-RU"/>
              </w:rPr>
              <w:t>Волочаевская</w:t>
            </w:r>
            <w:proofErr w:type="spellEnd"/>
            <w:r w:rsidRPr="005C3ED8">
              <w:rPr>
                <w:rFonts w:ascii="Times New Roman" w:eastAsia="Times New Roman" w:hAnsi="Times New Roman"/>
                <w:sz w:val="24"/>
                <w:szCs w:val="24"/>
                <w:lang w:eastAsia="ru-RU"/>
              </w:rPr>
              <w:t>, 32А</w:t>
            </w:r>
          </w:p>
        </w:tc>
      </w:tr>
      <w:tr w:rsidR="00693DB3" w:rsidRPr="005C3ED8" w:rsidTr="00D807A3">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tcPr>
          <w:p w:rsidR="00693DB3" w:rsidRPr="005C3ED8" w:rsidRDefault="00D807A3" w:rsidP="00571E0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84</w:t>
            </w:r>
          </w:p>
        </w:tc>
        <w:tc>
          <w:tcPr>
            <w:tcW w:w="10499" w:type="dxa"/>
            <w:tcBorders>
              <w:top w:val="nil"/>
              <w:left w:val="nil"/>
              <w:bottom w:val="single" w:sz="4" w:space="0" w:color="auto"/>
              <w:right w:val="single" w:sz="4" w:space="0" w:color="auto"/>
            </w:tcBorders>
            <w:shd w:val="clear" w:color="auto" w:fill="auto"/>
            <w:vAlign w:val="bottom"/>
            <w:hideMark/>
          </w:tcPr>
          <w:p w:rsidR="00693DB3" w:rsidRPr="005C3ED8" w:rsidRDefault="00693DB3" w:rsidP="00571E04">
            <w:pPr>
              <w:spacing w:after="0" w:line="240" w:lineRule="auto"/>
              <w:rPr>
                <w:rFonts w:ascii="Times New Roman" w:eastAsia="Times New Roman" w:hAnsi="Times New Roman"/>
                <w:sz w:val="24"/>
                <w:szCs w:val="24"/>
                <w:lang w:eastAsia="ru-RU"/>
              </w:rPr>
            </w:pPr>
            <w:r w:rsidRPr="005C3ED8">
              <w:rPr>
                <w:rFonts w:ascii="Times New Roman" w:eastAsia="Times New Roman" w:hAnsi="Times New Roman"/>
                <w:sz w:val="24"/>
                <w:szCs w:val="24"/>
                <w:lang w:eastAsia="ru-RU"/>
              </w:rPr>
              <w:t>Надземный  пешеходный переход, в районе ул. Бебеля, 54</w:t>
            </w:r>
          </w:p>
        </w:tc>
      </w:tr>
    </w:tbl>
    <w:p w:rsidR="00693DB3" w:rsidRDefault="00693DB3">
      <w:pPr>
        <w:rPr>
          <w:rFonts w:ascii="Times New Roman" w:hAnsi="Times New Roman"/>
          <w:sz w:val="24"/>
          <w:szCs w:val="24"/>
        </w:rPr>
      </w:pPr>
    </w:p>
    <w:sectPr w:rsidR="00693DB3" w:rsidSect="00CE3810">
      <w:headerReference w:type="first" r:id="rId9"/>
      <w:endnotePr>
        <w:numFmt w:val="decimal"/>
      </w:endnotePr>
      <w:pgSz w:w="11906" w:h="16838"/>
      <w:pgMar w:top="567" w:right="567" w:bottom="284" w:left="709" w:header="0" w:footer="0" w:gutter="0"/>
      <w:pgNumType w:start="3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AD2" w:rsidRDefault="008A4AD2" w:rsidP="00FB4492">
      <w:pPr>
        <w:spacing w:after="0" w:line="240" w:lineRule="auto"/>
      </w:pPr>
      <w:r>
        <w:separator/>
      </w:r>
    </w:p>
  </w:endnote>
  <w:endnote w:type="continuationSeparator" w:id="0">
    <w:p w:rsidR="008A4AD2" w:rsidRDefault="008A4AD2" w:rsidP="00FB4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Gelvetsky 12pt">
    <w:charset w:val="00"/>
    <w:family w:val="roman"/>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ourier">
    <w:panose1 w:val="02070309020205020404"/>
    <w:charset w:val="00"/>
    <w:family w:val="modern"/>
    <w:pitch w:val="fixed"/>
    <w:sig w:usb0="00000003" w:usb1="00000000" w:usb2="00000000" w:usb3="00000000" w:csb0="00000001" w:csb1="00000000"/>
  </w:font>
  <w:font w:name="Peterburg">
    <w:charset w:val="00"/>
    <w:family w:val="roman"/>
    <w:pitch w:val="variable"/>
    <w:sig w:usb0="00000003" w:usb1="00000000" w:usb2="00000000" w:usb3="00000000" w:csb0="00000001" w:csb1="00000000"/>
  </w:font>
  <w:font w:name="Antiqua">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20B0500000000000000"/>
    <w:charset w:val="00"/>
    <w:family w:val="roman"/>
    <w:pitch w:val="variable"/>
    <w:sig w:usb0="00000003" w:usb1="00000000" w:usb2="00000000" w:usb3="00000000" w:csb0="00000001" w:csb1="00000000"/>
  </w:font>
  <w:font w:name="TimesDL">
    <w:charset w:val="00"/>
    <w:family w:val="roman"/>
    <w:pitch w:val="variable"/>
    <w:sig w:usb0="00000003" w:usb1="00000000" w:usb2="00000000" w:usb3="00000000" w:csb0="00000001" w:csb1="00000000"/>
  </w:font>
  <w:font w:name="GaramondNarrowC">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aramondC">
    <w:charset w:val="00"/>
    <w:family w:val="roman"/>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charset w:val="00"/>
    <w:family w:val="roman"/>
    <w:pitch w:val="variable"/>
    <w:sig w:usb0="00000003" w:usb1="00000000" w:usb2="00000000" w:usb3="00000000" w:csb0="00000001" w:csb1="00000000"/>
  </w:font>
  <w:font w:name="font307">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Futura Lt">
    <w:charset w:val="00"/>
    <w:family w:val="roman"/>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AD2" w:rsidRDefault="008A4AD2" w:rsidP="00FB4492">
      <w:pPr>
        <w:spacing w:after="0" w:line="240" w:lineRule="auto"/>
      </w:pPr>
      <w:r>
        <w:separator/>
      </w:r>
    </w:p>
  </w:footnote>
  <w:footnote w:type="continuationSeparator" w:id="0">
    <w:p w:rsidR="008A4AD2" w:rsidRDefault="008A4AD2" w:rsidP="00FB4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10" w:rsidRPr="00FF3D4C" w:rsidRDefault="00CE3810" w:rsidP="00047CED">
    <w:pPr>
      <w:pStyle w:val="ad"/>
      <w:tabs>
        <w:tab w:val="left" w:pos="676"/>
      </w:tabs>
      <w:rPr>
        <w:color w:val="FF0000"/>
      </w:rPr>
    </w:pPr>
    <w:permStart w:id="914102734" w:edGrp="everyone"/>
    <w:permEnd w:id="91410273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styleLink w:val="153"/>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2"/>
    <w:multiLevelType w:val="multilevel"/>
    <w:tmpl w:val="00000002"/>
    <w:name w:val="WW8Num2"/>
    <w:lvl w:ilvl="0">
      <w:start w:val="1"/>
      <w:numFmt w:val="decimal"/>
      <w:lvlText w:val="%1."/>
      <w:lvlJc w:val="left"/>
      <w:pPr>
        <w:tabs>
          <w:tab w:val="num" w:pos="720"/>
        </w:tabs>
        <w:ind w:left="720" w:hanging="360"/>
      </w:pPr>
      <w:rPr>
        <w:strike w:val="0"/>
        <w:dstrike w:val="0"/>
        <w:u w:val="none"/>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8">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0000004"/>
    <w:multiLevelType w:val="multilevel"/>
    <w:tmpl w:val="00000004"/>
    <w:name w:val="WW8Num4"/>
    <w:lvl w:ilvl="0">
      <w:start w:val="1"/>
      <w:numFmt w:val="decimal"/>
      <w:lvlText w:val="%1."/>
      <w:lvlJc w:val="left"/>
      <w:pPr>
        <w:tabs>
          <w:tab w:val="num" w:pos="720"/>
        </w:tabs>
        <w:ind w:left="720" w:hanging="360"/>
      </w:pPr>
      <w:rPr>
        <w:strike w:val="0"/>
        <w:dstrike w:val="0"/>
        <w:u w:val="none"/>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0">
    <w:nsid w:val="00000005"/>
    <w:multiLevelType w:val="multilevel"/>
    <w:tmpl w:val="00000005"/>
    <w:name w:val="WW8Num5"/>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1"/>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000000D"/>
    <w:multiLevelType w:val="singleLevel"/>
    <w:tmpl w:val="0000000D"/>
    <w:name w:val="WW8Num13"/>
    <w:styleLink w:val="2411"/>
    <w:lvl w:ilvl="0">
      <w:start w:val="1"/>
      <w:numFmt w:val="decimal"/>
      <w:lvlText w:val="%1."/>
      <w:lvlJc w:val="left"/>
      <w:pPr>
        <w:tabs>
          <w:tab w:val="num" w:pos="550"/>
        </w:tabs>
        <w:ind w:left="550" w:hanging="550"/>
      </w:pPr>
      <w:rPr>
        <w:sz w:val="20"/>
        <w:szCs w:val="20"/>
      </w:rPr>
    </w:lvl>
  </w:abstractNum>
  <w:abstractNum w:abstractNumId="13">
    <w:nsid w:val="06C86999"/>
    <w:multiLevelType w:val="multilevel"/>
    <w:tmpl w:val="9FB8D19E"/>
    <w:styleLink w:val="61"/>
    <w:lvl w:ilvl="0">
      <w:start w:val="1"/>
      <w:numFmt w:val="none"/>
      <w:lvlText w:val="2.2."/>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09455965"/>
    <w:multiLevelType w:val="hybridMultilevel"/>
    <w:tmpl w:val="4CFA7DEC"/>
    <w:lvl w:ilvl="0" w:tplc="32B84A20">
      <w:start w:val="1"/>
      <w:numFmt w:val="decimal"/>
      <w:lvlText w:val="Рис. 6-%1"/>
      <w:lvlJc w:val="left"/>
      <w:pPr>
        <w:tabs>
          <w:tab w:val="num" w:pos="1494"/>
        </w:tabs>
        <w:ind w:left="1494" w:hanging="1134"/>
      </w:pPr>
      <w:rPr>
        <w:rFonts w:ascii="Arial" w:hAnsi="Arial" w:cs="Arial" w:hint="default"/>
        <w:b w:val="0"/>
        <w:bCs w:val="0"/>
        <w:i w:val="0"/>
        <w:iCs w:val="0"/>
        <w:sz w:val="22"/>
        <w:szCs w:val="22"/>
        <w:effect w:val="none"/>
      </w:rPr>
    </w:lvl>
    <w:lvl w:ilvl="1" w:tplc="F412D6BA">
      <w:start w:val="1"/>
      <w:numFmt w:val="decimal"/>
      <w:pStyle w:val="10"/>
      <w:lvlText w:val="(%2)"/>
      <w:lvlJc w:val="left"/>
      <w:pPr>
        <w:tabs>
          <w:tab w:val="num" w:pos="1440"/>
        </w:tabs>
        <w:ind w:left="1440" w:hanging="360"/>
      </w:pPr>
      <w:rPr>
        <w:rFonts w:hint="default"/>
        <w:b w:val="0"/>
        <w:bCs w:val="0"/>
        <w:i w:val="0"/>
        <w:iCs w:val="0"/>
        <w:sz w:val="22"/>
        <w:szCs w:val="22"/>
        <w:effect w:val="none"/>
      </w:rPr>
    </w:lvl>
    <w:lvl w:ilvl="2" w:tplc="1C82248C">
      <w:start w:val="1"/>
      <w:numFmt w:val="decimal"/>
      <w:lvlText w:val="(%3)"/>
      <w:lvlJc w:val="right"/>
      <w:pPr>
        <w:tabs>
          <w:tab w:val="num" w:pos="2094"/>
        </w:tabs>
        <w:ind w:left="2094" w:hanging="114"/>
      </w:pPr>
      <w:rPr>
        <w:rFonts w:ascii="Arial" w:hAnsi="Arial" w:cs="Arial" w:hint="default"/>
        <w:b w:val="0"/>
        <w:bCs w:val="0"/>
        <w:i w:val="0"/>
        <w:iCs w:val="0"/>
        <w:sz w:val="20"/>
        <w:szCs w:val="20"/>
        <w:effect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53A0B7A"/>
    <w:multiLevelType w:val="hybridMultilevel"/>
    <w:tmpl w:val="68C60370"/>
    <w:styleLink w:val="ArticleSection"/>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158B1845"/>
    <w:multiLevelType w:val="hybridMultilevel"/>
    <w:tmpl w:val="8ADCAC68"/>
    <w:lvl w:ilvl="0" w:tplc="FFFFFFFF">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cs="Times New Roman"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cs="Times New Roman"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cs="Times New Roman"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3">
    <w:nsid w:val="16DA636D"/>
    <w:multiLevelType w:val="hybridMultilevel"/>
    <w:tmpl w:val="CC742B4C"/>
    <w:lvl w:ilvl="0" w:tplc="8E280EB6">
      <w:start w:val="1"/>
      <w:numFmt w:val="decimal"/>
      <w:pStyle w:val="a0"/>
      <w:lvlText w:val="%1."/>
      <w:lvlJc w:val="left"/>
      <w:pPr>
        <w:tabs>
          <w:tab w:val="num" w:pos="567"/>
        </w:tabs>
        <w:ind w:left="567" w:hanging="567"/>
      </w:p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4">
    <w:nsid w:val="1A6F46CC"/>
    <w:multiLevelType w:val="multilevel"/>
    <w:tmpl w:val="047C7418"/>
    <w:styleLink w:val="52"/>
    <w:lvl w:ilvl="0">
      <w:start w:val="1"/>
      <w:numFmt w:val="none"/>
      <w:lvlText w:val=""/>
      <w:lvlJc w:val="left"/>
      <w:pPr>
        <w:tabs>
          <w:tab w:val="num" w:pos="360"/>
        </w:tabs>
        <w:ind w:left="360" w:hanging="360"/>
      </w:pPr>
    </w:lvl>
    <w:lvl w:ilvl="1">
      <w:start w:val="1"/>
      <w:numFmt w:val="none"/>
      <w:lvlText w:val="2.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1C482668"/>
    <w:multiLevelType w:val="multilevel"/>
    <w:tmpl w:val="4544BBC8"/>
    <w:styleLink w:val="102"/>
    <w:lvl w:ilvl="0">
      <w:start w:val="1"/>
      <w:numFmt w:val="none"/>
      <w:lvlText w:val="2.5."/>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1DFC020E"/>
    <w:multiLevelType w:val="multilevel"/>
    <w:tmpl w:val="3E6E7B10"/>
    <w:styleLink w:val="182"/>
    <w:lvl w:ilvl="0">
      <w:start w:val="1"/>
      <w:numFmt w:val="none"/>
      <w:lvlText w:val="3."/>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1E7E04D5"/>
    <w:multiLevelType w:val="singleLevel"/>
    <w:tmpl w:val="D34A6FD8"/>
    <w:styleLink w:val="252"/>
    <w:lvl w:ilvl="0">
      <w:start w:val="1"/>
      <w:numFmt w:val="decimal"/>
      <w:lvlText w:val="%1."/>
      <w:lvlJc w:val="left"/>
      <w:pPr>
        <w:tabs>
          <w:tab w:val="num" w:pos="360"/>
        </w:tabs>
        <w:ind w:left="360" w:hanging="360"/>
      </w:pPr>
    </w:lvl>
  </w:abstractNum>
  <w:abstractNum w:abstractNumId="28">
    <w:nsid w:val="23F100FD"/>
    <w:multiLevelType w:val="multilevel"/>
    <w:tmpl w:val="05C0D8D8"/>
    <w:styleLink w:val="152"/>
    <w:lvl w:ilvl="0">
      <w:start w:val="1"/>
      <w:numFmt w:val="decimal"/>
      <w:lvlText w:val="%1.3."/>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452273B"/>
    <w:multiLevelType w:val="hybridMultilevel"/>
    <w:tmpl w:val="6428DD14"/>
    <w:lvl w:ilvl="0" w:tplc="04190011">
      <w:start w:val="1"/>
      <w:numFmt w:val="bullet"/>
      <w:pStyle w:val="01"/>
      <w:lvlText w:val=""/>
      <w:lvlJc w:val="left"/>
      <w:pPr>
        <w:tabs>
          <w:tab w:val="num" w:pos="1418"/>
        </w:tabs>
        <w:ind w:left="1418" w:hanging="454"/>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0">
    <w:nsid w:val="254162F2"/>
    <w:multiLevelType w:val="hybridMultilevel"/>
    <w:tmpl w:val="71C066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85A4C67"/>
    <w:multiLevelType w:val="hybridMultilevel"/>
    <w:tmpl w:val="75AE0432"/>
    <w:lvl w:ilvl="0" w:tplc="99328F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2B407922"/>
    <w:multiLevelType w:val="hybridMultilevel"/>
    <w:tmpl w:val="D778A462"/>
    <w:lvl w:ilvl="0" w:tplc="FFFFFFFF">
      <w:start w:val="1"/>
      <w:numFmt w:val="bullet"/>
      <w:pStyle w:val="tzspisok2"/>
      <w:lvlText w:val=""/>
      <w:lvlJc w:val="left"/>
      <w:pPr>
        <w:tabs>
          <w:tab w:val="num" w:pos="1429"/>
        </w:tabs>
        <w:ind w:left="1429" w:hanging="360"/>
      </w:pPr>
      <w:rPr>
        <w:rFonts w:ascii="Wingdings" w:hAnsi="Wingdings" w:hint="default"/>
      </w:rPr>
    </w:lvl>
    <w:lvl w:ilvl="1" w:tplc="FFFFFFFF">
      <w:start w:val="1"/>
      <w:numFmt w:val="bullet"/>
      <w:lvlText w:val="o"/>
      <w:lvlJc w:val="left"/>
      <w:pPr>
        <w:tabs>
          <w:tab w:val="num" w:pos="2509"/>
        </w:tabs>
        <w:ind w:left="2509" w:hanging="360"/>
      </w:pPr>
      <w:rPr>
        <w:rFonts w:ascii="Courier New" w:hAnsi="Courier New" w:cs="Times New Roman" w:hint="default"/>
      </w:rPr>
    </w:lvl>
    <w:lvl w:ilvl="2" w:tplc="FFFFFFFF">
      <w:start w:val="1"/>
      <w:numFmt w:val="bullet"/>
      <w:lvlText w:val=""/>
      <w:lvlJc w:val="left"/>
      <w:pPr>
        <w:tabs>
          <w:tab w:val="num" w:pos="3229"/>
        </w:tabs>
        <w:ind w:left="3229" w:hanging="360"/>
      </w:pPr>
      <w:rPr>
        <w:rFonts w:ascii="Wingdings" w:hAnsi="Wingdings" w:hint="default"/>
      </w:rPr>
    </w:lvl>
    <w:lvl w:ilvl="3" w:tplc="FFFFFFFF">
      <w:start w:val="1"/>
      <w:numFmt w:val="bullet"/>
      <w:lvlText w:val=""/>
      <w:lvlJc w:val="left"/>
      <w:pPr>
        <w:tabs>
          <w:tab w:val="num" w:pos="3949"/>
        </w:tabs>
        <w:ind w:left="3949" w:hanging="360"/>
      </w:pPr>
      <w:rPr>
        <w:rFonts w:ascii="Symbol" w:hAnsi="Symbol" w:hint="default"/>
      </w:rPr>
    </w:lvl>
    <w:lvl w:ilvl="4" w:tplc="FFFFFFFF">
      <w:start w:val="1"/>
      <w:numFmt w:val="bullet"/>
      <w:lvlText w:val="o"/>
      <w:lvlJc w:val="left"/>
      <w:pPr>
        <w:tabs>
          <w:tab w:val="num" w:pos="4669"/>
        </w:tabs>
        <w:ind w:left="4669" w:hanging="360"/>
      </w:pPr>
      <w:rPr>
        <w:rFonts w:ascii="Courier New" w:hAnsi="Courier New" w:cs="Times New Roman" w:hint="default"/>
      </w:rPr>
    </w:lvl>
    <w:lvl w:ilvl="5" w:tplc="FFFFFFFF">
      <w:start w:val="1"/>
      <w:numFmt w:val="bullet"/>
      <w:lvlText w:val=""/>
      <w:lvlJc w:val="left"/>
      <w:pPr>
        <w:tabs>
          <w:tab w:val="num" w:pos="5389"/>
        </w:tabs>
        <w:ind w:left="5389" w:hanging="360"/>
      </w:pPr>
      <w:rPr>
        <w:rFonts w:ascii="Wingdings" w:hAnsi="Wingdings" w:hint="default"/>
      </w:rPr>
    </w:lvl>
    <w:lvl w:ilvl="6" w:tplc="FFFFFFFF">
      <w:start w:val="1"/>
      <w:numFmt w:val="bullet"/>
      <w:lvlText w:val=""/>
      <w:lvlJc w:val="left"/>
      <w:pPr>
        <w:tabs>
          <w:tab w:val="num" w:pos="6109"/>
        </w:tabs>
        <w:ind w:left="6109" w:hanging="360"/>
      </w:pPr>
      <w:rPr>
        <w:rFonts w:ascii="Symbol" w:hAnsi="Symbol" w:hint="default"/>
      </w:rPr>
    </w:lvl>
    <w:lvl w:ilvl="7" w:tplc="FFFFFFFF">
      <w:start w:val="1"/>
      <w:numFmt w:val="bullet"/>
      <w:lvlText w:val="o"/>
      <w:lvlJc w:val="left"/>
      <w:pPr>
        <w:tabs>
          <w:tab w:val="num" w:pos="6829"/>
        </w:tabs>
        <w:ind w:left="6829" w:hanging="360"/>
      </w:pPr>
      <w:rPr>
        <w:rFonts w:ascii="Courier New" w:hAnsi="Courier New" w:cs="Times New Roman" w:hint="default"/>
      </w:rPr>
    </w:lvl>
    <w:lvl w:ilvl="8" w:tplc="FFFFFFFF">
      <w:start w:val="1"/>
      <w:numFmt w:val="bullet"/>
      <w:lvlText w:val=""/>
      <w:lvlJc w:val="left"/>
      <w:pPr>
        <w:tabs>
          <w:tab w:val="num" w:pos="7549"/>
        </w:tabs>
        <w:ind w:left="7549" w:hanging="360"/>
      </w:pPr>
      <w:rPr>
        <w:rFonts w:ascii="Wingdings" w:hAnsi="Wingdings" w:hint="default"/>
      </w:rPr>
    </w:lvl>
  </w:abstractNum>
  <w:abstractNum w:abstractNumId="33">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4">
    <w:nsid w:val="2F4B7AB0"/>
    <w:multiLevelType w:val="multilevel"/>
    <w:tmpl w:val="04190023"/>
    <w:styleLink w:val="1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2AD46DB"/>
    <w:multiLevelType w:val="multilevel"/>
    <w:tmpl w:val="61069C14"/>
    <w:styleLink w:val="172"/>
    <w:lvl w:ilvl="0">
      <w:start w:val="1"/>
      <w:numFmt w:val="none"/>
      <w:lvlText w:val="2."/>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339D535E"/>
    <w:multiLevelType w:val="hybridMultilevel"/>
    <w:tmpl w:val="854E849A"/>
    <w:lvl w:ilvl="0" w:tplc="14EAC59C">
      <w:start w:val="4"/>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38">
    <w:nsid w:val="37946086"/>
    <w:multiLevelType w:val="multilevel"/>
    <w:tmpl w:val="CC2670AA"/>
    <w:styleLink w:val="51"/>
    <w:lvl w:ilvl="0">
      <w:start w:val="1"/>
      <w:numFmt w:val="decimal"/>
      <w:lvlText w:val="%1.4."/>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b/>
      </w:rPr>
    </w:lvl>
    <w:lvl w:ilvl="1" w:tplc="FFFFFFFF">
      <w:start w:val="1"/>
      <w:numFmt w:val="decimal"/>
      <w:lvlText w:val="3.%2."/>
      <w:lvlJc w:val="left"/>
      <w:pPr>
        <w:tabs>
          <w:tab w:val="num" w:pos="1260"/>
        </w:tabs>
        <w:ind w:left="1260" w:hanging="360"/>
      </w:pPr>
      <w:rPr>
        <w:rFonts w:cs="Times New Roman"/>
        <w:b w:val="0"/>
        <w:i w:val="0"/>
      </w:rPr>
    </w:lvl>
    <w:lvl w:ilvl="2" w:tplc="FFFFFFFF">
      <w:numFmt w:val="none"/>
      <w:lvlText w:val=""/>
      <w:lvlJc w:val="left"/>
      <w:pPr>
        <w:tabs>
          <w:tab w:val="num" w:pos="360"/>
        </w:tabs>
        <w:ind w:left="0" w:firstLine="0"/>
      </w:pPr>
      <w:rPr>
        <w:rFonts w:cs="Times New Roman"/>
      </w:rPr>
    </w:lvl>
    <w:lvl w:ilvl="3" w:tplc="FFFFFFFF">
      <w:start w:val="1"/>
      <w:numFmt w:val="decimal"/>
      <w:lvlText w:val="%4."/>
      <w:lvlJc w:val="left"/>
      <w:pPr>
        <w:tabs>
          <w:tab w:val="num" w:pos="720"/>
        </w:tabs>
        <w:ind w:left="720" w:hanging="360"/>
      </w:pPr>
      <w:rPr>
        <w:rFonts w:cs="Times New Roman"/>
        <w:b/>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41">
    <w:nsid w:val="3CC5231E"/>
    <w:multiLevelType w:val="multilevel"/>
    <w:tmpl w:val="C07E182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CE738C8"/>
    <w:multiLevelType w:val="hybridMultilevel"/>
    <w:tmpl w:val="AF0A8A46"/>
    <w:lvl w:ilvl="0" w:tplc="8968BCF4">
      <w:start w:val="1"/>
      <w:numFmt w:val="russianLower"/>
      <w:pStyle w:val="a1"/>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3">
    <w:nsid w:val="3EB44D03"/>
    <w:multiLevelType w:val="hybridMultilevel"/>
    <w:tmpl w:val="14FED1DA"/>
    <w:lvl w:ilvl="0" w:tplc="2616627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4">
    <w:nsid w:val="3ED53952"/>
    <w:multiLevelType w:val="multilevel"/>
    <w:tmpl w:val="C47C57A4"/>
    <w:lvl w:ilvl="0">
      <w:start w:val="1"/>
      <w:numFmt w:val="decimal"/>
      <w:pStyle w:val="20"/>
      <w:lvlText w:val="%1."/>
      <w:lvlJc w:val="left"/>
      <w:pPr>
        <w:tabs>
          <w:tab w:val="num" w:pos="360"/>
        </w:tabs>
        <w:ind w:left="360" w:hanging="360"/>
      </w:pPr>
      <w:rPr>
        <w:rFonts w:cs="Times New Roman"/>
      </w:rPr>
    </w:lvl>
    <w:lvl w:ilvl="1">
      <w:start w:val="1"/>
      <w:numFmt w:val="decimal"/>
      <w:pStyle w:val="32"/>
      <w:lvlText w:val="%1.%2."/>
      <w:lvlJc w:val="left"/>
      <w:pPr>
        <w:tabs>
          <w:tab w:val="num" w:pos="972"/>
        </w:tabs>
        <w:ind w:left="972" w:hanging="432"/>
      </w:pPr>
      <w:rPr>
        <w:rFonts w:cs="Times New Roman"/>
        <w:b/>
      </w:rPr>
    </w:lvl>
    <w:lvl w:ilvl="2">
      <w:start w:val="1"/>
      <w:numFmt w:val="decimal"/>
      <w:pStyle w:val="a2"/>
      <w:lvlText w:val="%1.%2.%3."/>
      <w:lvlJc w:val="left"/>
      <w:pPr>
        <w:tabs>
          <w:tab w:val="num" w:pos="1440"/>
        </w:tabs>
        <w:ind w:left="1224" w:hanging="504"/>
      </w:pPr>
      <w:rPr>
        <w:rFonts w:cs="Times New Roman"/>
      </w:rPr>
    </w:lvl>
    <w:lvl w:ilvl="3">
      <w:start w:val="1"/>
      <w:numFmt w:val="decimal"/>
      <w:pStyle w:val="42"/>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3EE943C2"/>
    <w:multiLevelType w:val="multilevel"/>
    <w:tmpl w:val="539E5D6A"/>
    <w:styleLink w:val="142"/>
    <w:lvl w:ilvl="0">
      <w:start w:val="1"/>
      <w:numFmt w:val="none"/>
      <w:lvlText w:val="1.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3F544A0D"/>
    <w:multiLevelType w:val="hybridMultilevel"/>
    <w:tmpl w:val="35BCBACE"/>
    <w:lvl w:ilvl="0" w:tplc="FE1AEF76">
      <w:start w:val="1"/>
      <w:numFmt w:val="bullet"/>
      <w:pStyle w:val="12"/>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7">
    <w:nsid w:val="40640124"/>
    <w:multiLevelType w:val="multilevel"/>
    <w:tmpl w:val="FF0ADEB2"/>
    <w:styleLink w:val="132"/>
    <w:lvl w:ilvl="0">
      <w:start w:val="1"/>
      <w:numFmt w:val="none"/>
      <w:lvlText w:val="4."/>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40E02003"/>
    <w:multiLevelType w:val="multilevel"/>
    <w:tmpl w:val="EAC0474A"/>
    <w:styleLink w:val="72"/>
    <w:lvl w:ilvl="0">
      <w:start w:val="1"/>
      <w:numFmt w:val="none"/>
      <w:lvlText w:val="2.2."/>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414E0260"/>
    <w:multiLevelType w:val="multilevel"/>
    <w:tmpl w:val="1EF886AA"/>
    <w:lvl w:ilvl="0">
      <w:start w:val="1"/>
      <w:numFmt w:val="decimal"/>
      <w:pStyle w:val="tzhead1"/>
      <w:lvlText w:val="%1"/>
      <w:lvlJc w:val="left"/>
      <w:pPr>
        <w:tabs>
          <w:tab w:val="num" w:pos="0"/>
        </w:tabs>
        <w:ind w:left="1211" w:hanging="360"/>
      </w:pPr>
      <w:rPr>
        <w:rFonts w:cs="Times New Roman"/>
      </w:rPr>
    </w:lvl>
    <w:lvl w:ilvl="1">
      <w:start w:val="1"/>
      <w:numFmt w:val="decimal"/>
      <w:pStyle w:val="tzhead2"/>
      <w:isLgl/>
      <w:lvlText w:val="%1.%2"/>
      <w:lvlJc w:val="left"/>
      <w:pPr>
        <w:tabs>
          <w:tab w:val="num" w:pos="-167"/>
        </w:tabs>
        <w:ind w:left="1404" w:hanging="720"/>
      </w:pPr>
      <w:rPr>
        <w:rFonts w:cs="Times New Roman"/>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3">
      <w:start w:val="1"/>
      <w:numFmt w:val="decimal"/>
      <w:pStyle w:val="tzhead4"/>
      <w:isLgl/>
      <w:lvlText w:val="%1.%2.%3.%4"/>
      <w:lvlJc w:val="left"/>
      <w:pPr>
        <w:tabs>
          <w:tab w:val="num" w:pos="-851"/>
        </w:tabs>
        <w:ind w:left="1080" w:hanging="1080"/>
      </w:pPr>
      <w:rPr>
        <w:rFonts w:cs="Times New Roman"/>
        <w:b/>
        <w:i w:val="0"/>
        <w:caps w:val="0"/>
        <w:strike w:val="0"/>
        <w:dstrike w:val="0"/>
        <w:vanish w:val="0"/>
        <w:webHidden w:val="0"/>
        <w:color w:val="000000"/>
        <w:sz w:val="24"/>
        <w:szCs w:val="24"/>
        <w:u w:val="none"/>
        <w:effect w:val="none"/>
        <w:vertAlign w:val="baseline"/>
        <w:specVanish w:val="0"/>
      </w:rPr>
    </w:lvl>
    <w:lvl w:ilvl="4">
      <w:start w:val="1"/>
      <w:numFmt w:val="decimal"/>
      <w:isLgl/>
      <w:lvlText w:val="%1.%2.%3.%4.%5."/>
      <w:lvlJc w:val="left"/>
      <w:pPr>
        <w:tabs>
          <w:tab w:val="num" w:pos="0"/>
        </w:tabs>
        <w:ind w:left="1931" w:hanging="1080"/>
      </w:pPr>
      <w:rPr>
        <w:rFonts w:cs="Times New Roman"/>
      </w:rPr>
    </w:lvl>
    <w:lvl w:ilvl="5">
      <w:start w:val="1"/>
      <w:numFmt w:val="decimal"/>
      <w:isLgl/>
      <w:lvlText w:val="%1.%2.%3.%4.%5.%6."/>
      <w:lvlJc w:val="left"/>
      <w:pPr>
        <w:tabs>
          <w:tab w:val="num" w:pos="0"/>
        </w:tabs>
        <w:ind w:left="2291" w:hanging="1440"/>
      </w:pPr>
      <w:rPr>
        <w:rFonts w:cs="Times New Roman"/>
      </w:rPr>
    </w:lvl>
    <w:lvl w:ilvl="6">
      <w:start w:val="1"/>
      <w:numFmt w:val="decimal"/>
      <w:isLgl/>
      <w:lvlText w:val="%1.%2.%3.%4.%5.%6.%7."/>
      <w:lvlJc w:val="left"/>
      <w:pPr>
        <w:tabs>
          <w:tab w:val="num" w:pos="0"/>
        </w:tabs>
        <w:ind w:left="2291" w:hanging="1440"/>
      </w:pPr>
      <w:rPr>
        <w:rFonts w:cs="Times New Roman"/>
      </w:rPr>
    </w:lvl>
    <w:lvl w:ilvl="7">
      <w:start w:val="1"/>
      <w:numFmt w:val="decimal"/>
      <w:isLgl/>
      <w:lvlText w:val="%1.%2.%3.%4.%5.%6.%7.%8."/>
      <w:lvlJc w:val="left"/>
      <w:pPr>
        <w:tabs>
          <w:tab w:val="num" w:pos="0"/>
        </w:tabs>
        <w:ind w:left="2651" w:hanging="1800"/>
      </w:pPr>
      <w:rPr>
        <w:rFonts w:cs="Times New Roman"/>
      </w:rPr>
    </w:lvl>
    <w:lvl w:ilvl="8">
      <w:start w:val="1"/>
      <w:numFmt w:val="decimal"/>
      <w:isLgl/>
      <w:lvlText w:val="%1.%2.%3.%4.%5.%6.%7.%8.%9."/>
      <w:lvlJc w:val="left"/>
      <w:pPr>
        <w:tabs>
          <w:tab w:val="num" w:pos="0"/>
        </w:tabs>
        <w:ind w:left="2651" w:hanging="1800"/>
      </w:pPr>
      <w:rPr>
        <w:rFonts w:cs="Times New Roman"/>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46C06E41"/>
    <w:multiLevelType w:val="multilevel"/>
    <w:tmpl w:val="EA0681E0"/>
    <w:lvl w:ilvl="0">
      <w:start w:val="6"/>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nsid w:val="491C6945"/>
    <w:multiLevelType w:val="hybridMultilevel"/>
    <w:tmpl w:val="D972640A"/>
    <w:lvl w:ilvl="0" w:tplc="DCDA5356">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4BD73878"/>
    <w:multiLevelType w:val="multilevel"/>
    <w:tmpl w:val="941C7216"/>
    <w:styleLink w:val="222"/>
    <w:lvl w:ilvl="0">
      <w:start w:val="1"/>
      <w:numFmt w:val="none"/>
      <w:lvlText w:val="4."/>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4DD24456"/>
    <w:multiLevelType w:val="multilevel"/>
    <w:tmpl w:val="EF148746"/>
    <w:styleLink w:val="202"/>
    <w:lvl w:ilvl="0">
      <w:start w:val="1"/>
      <w:numFmt w:val="none"/>
      <w:lvlText w:val="2."/>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52A2493C"/>
    <w:multiLevelType w:val="hybridMultilevel"/>
    <w:tmpl w:val="6ED41C12"/>
    <w:lvl w:ilvl="0" w:tplc="FFFFFFFF">
      <w:start w:val="1"/>
      <w:numFmt w:val="bullet"/>
      <w:pStyle w:val="ListBullet1"/>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56">
    <w:nsid w:val="560075F5"/>
    <w:multiLevelType w:val="hybridMultilevel"/>
    <w:tmpl w:val="DB78176C"/>
    <w:lvl w:ilvl="0" w:tplc="F94801A6">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cs="Times New Roman"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cs="Times New Roman"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cs="Times New Roman"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7">
    <w:nsid w:val="57F048B1"/>
    <w:multiLevelType w:val="multilevel"/>
    <w:tmpl w:val="4EE4EC8E"/>
    <w:lvl w:ilvl="0">
      <w:start w:val="1"/>
      <w:numFmt w:val="decimal"/>
      <w:pStyle w:val="13"/>
      <w:lvlText w:val="%1."/>
      <w:lvlJc w:val="left"/>
      <w:pPr>
        <w:tabs>
          <w:tab w:val="num" w:pos="-846"/>
        </w:tabs>
        <w:ind w:left="0" w:firstLine="0"/>
      </w:pPr>
      <w:rPr>
        <w:color w:val="auto"/>
      </w:rPr>
    </w:lvl>
    <w:lvl w:ilvl="1">
      <w:start w:val="1"/>
      <w:numFmt w:val="decimal"/>
      <w:pStyle w:val="21"/>
      <w:lvlText w:val="%1.%2."/>
      <w:lvlJc w:val="left"/>
      <w:pPr>
        <w:tabs>
          <w:tab w:val="num" w:pos="234"/>
        </w:tabs>
        <w:ind w:left="1080" w:firstLine="0"/>
      </w:pPr>
      <w:rPr>
        <w:lang w:val="ru-RU"/>
      </w:rPr>
    </w:lvl>
    <w:lvl w:ilvl="2">
      <w:start w:val="1"/>
      <w:numFmt w:val="decimal"/>
      <w:pStyle w:val="33"/>
      <w:lvlText w:val="%1.%2.%3."/>
      <w:lvlJc w:val="left"/>
      <w:pPr>
        <w:tabs>
          <w:tab w:val="num" w:pos="1957"/>
        </w:tabs>
        <w:ind w:left="2524" w:hanging="1531"/>
      </w:pPr>
      <w:rPr>
        <w:sz w:val="24"/>
        <w:szCs w:val="24"/>
      </w:rPr>
    </w:lvl>
    <w:lvl w:ilvl="3">
      <w:start w:val="1"/>
      <w:numFmt w:val="decimal"/>
      <w:pStyle w:val="43"/>
      <w:lvlText w:val="%1.%2.%3.%4"/>
      <w:lvlJc w:val="left"/>
      <w:pPr>
        <w:tabs>
          <w:tab w:val="num" w:pos="1494"/>
        </w:tabs>
        <w:ind w:left="360" w:firstLine="0"/>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58">
    <w:nsid w:val="587D6980"/>
    <w:multiLevelType w:val="multilevel"/>
    <w:tmpl w:val="23805080"/>
    <w:styleLink w:val="WWNum8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59">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lvl>
    <w:lvl w:ilvl="4">
      <w:start w:val="1"/>
      <w:numFmt w:val="decimal"/>
      <w:lvlText w:val="%1.%2.%3.%4.%5"/>
      <w:lvlJc w:val="left"/>
      <w:pPr>
        <w:tabs>
          <w:tab w:val="num" w:pos="1365"/>
        </w:tabs>
        <w:ind w:left="1365" w:hanging="1008"/>
      </w:pPr>
    </w:lvl>
    <w:lvl w:ilvl="5">
      <w:start w:val="1"/>
      <w:numFmt w:val="decimal"/>
      <w:lvlText w:val="%1.%2.%3.%4.%5.%6"/>
      <w:lvlJc w:val="left"/>
      <w:pPr>
        <w:tabs>
          <w:tab w:val="num" w:pos="1509"/>
        </w:tabs>
        <w:ind w:left="1509" w:hanging="1152"/>
      </w:pPr>
    </w:lvl>
    <w:lvl w:ilvl="6">
      <w:start w:val="1"/>
      <w:numFmt w:val="decimal"/>
      <w:lvlText w:val="%1.%2.%3.%4.%5.%6.%7"/>
      <w:lvlJc w:val="left"/>
      <w:pPr>
        <w:tabs>
          <w:tab w:val="num" w:pos="1653"/>
        </w:tabs>
        <w:ind w:left="1653" w:hanging="1296"/>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1941"/>
        </w:tabs>
        <w:ind w:left="1941" w:hanging="1584"/>
      </w:pPr>
    </w:lvl>
  </w:abstractNum>
  <w:abstractNum w:abstractNumId="6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1">
    <w:nsid w:val="5996270C"/>
    <w:multiLevelType w:val="hybridMultilevel"/>
    <w:tmpl w:val="FB00F7AA"/>
    <w:lvl w:ilvl="0" w:tplc="FFFFFFFF">
      <w:start w:val="1"/>
      <w:numFmt w:val="russianUpper"/>
      <w:pStyle w:val="a3"/>
      <w:lvlText w:val="%1."/>
      <w:lvlJc w:val="left"/>
      <w:pPr>
        <w:tabs>
          <w:tab w:val="num" w:pos="720"/>
        </w:tabs>
        <w:ind w:left="720" w:hanging="360"/>
      </w:pPr>
      <w:rPr>
        <w:rFonts w:ascii="Times New Roman" w:hAnsi="Times New Roman" w:cs="Times New Roman" w:hint="default"/>
        <w:b/>
        <w:i w:val="0"/>
        <w:strike w:val="0"/>
        <w:dstrike w:val="0"/>
        <w:vanish w:val="0"/>
        <w:webHidden w:val="0"/>
        <w:color w:val="000000"/>
        <w:sz w:val="28"/>
        <w:szCs w:val="28"/>
        <w:u w:val="none"/>
        <w:effect w:val="none"/>
        <w:vertAlign w:val="baseline"/>
        <w:specVanish w:val="0"/>
      </w:rPr>
    </w:lvl>
    <w:lvl w:ilvl="1" w:tplc="FFFFFFFF">
      <w:start w:val="1"/>
      <w:numFmt w:val="upperRoman"/>
      <w:lvlText w:val="%2."/>
      <w:lvlJc w:val="left"/>
      <w:pPr>
        <w:tabs>
          <w:tab w:val="num" w:pos="1800"/>
        </w:tabs>
        <w:ind w:left="1800" w:hanging="72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2">
    <w:nsid w:val="5C38230D"/>
    <w:multiLevelType w:val="multilevel"/>
    <w:tmpl w:val="2FD42AA8"/>
    <w:styleLink w:val="162"/>
    <w:lvl w:ilvl="0">
      <w:start w:val="1"/>
      <w:numFmt w:val="none"/>
      <w:lvlText w:val="1.3."/>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EDA16BA"/>
    <w:multiLevelType w:val="hybridMultilevel"/>
    <w:tmpl w:val="99524D3A"/>
    <w:lvl w:ilvl="0" w:tplc="5246BF38">
      <w:start w:val="1"/>
      <w:numFmt w:val="decimal"/>
      <w:pStyle w:val="tzlist5"/>
      <w:lvlText w:val="%1) "/>
      <w:lvlJc w:val="left"/>
      <w:pPr>
        <w:tabs>
          <w:tab w:val="num" w:pos="0"/>
        </w:tabs>
        <w:ind w:left="0" w:firstLine="851"/>
      </w:pPr>
      <w:rPr>
        <w:rFonts w:cs="Times New Roman"/>
      </w:rPr>
    </w:lvl>
    <w:lvl w:ilvl="1" w:tplc="41E41360">
      <w:start w:val="1"/>
      <w:numFmt w:val="lowerLetter"/>
      <w:lvlText w:val="%2."/>
      <w:lvlJc w:val="left"/>
      <w:pPr>
        <w:tabs>
          <w:tab w:val="num" w:pos="2149"/>
        </w:tabs>
        <w:ind w:left="2149" w:hanging="360"/>
      </w:pPr>
      <w:rPr>
        <w:rFonts w:cs="Times New Roman"/>
      </w:rPr>
    </w:lvl>
    <w:lvl w:ilvl="2" w:tplc="8E34C200">
      <w:start w:val="1"/>
      <w:numFmt w:val="lowerRoman"/>
      <w:lvlText w:val="%3."/>
      <w:lvlJc w:val="right"/>
      <w:pPr>
        <w:tabs>
          <w:tab w:val="num" w:pos="2869"/>
        </w:tabs>
        <w:ind w:left="2869" w:hanging="180"/>
      </w:pPr>
      <w:rPr>
        <w:rFonts w:cs="Times New Roman"/>
      </w:rPr>
    </w:lvl>
    <w:lvl w:ilvl="3" w:tplc="F1E8F308">
      <w:start w:val="1"/>
      <w:numFmt w:val="decimal"/>
      <w:lvlText w:val="%4."/>
      <w:lvlJc w:val="left"/>
      <w:pPr>
        <w:tabs>
          <w:tab w:val="num" w:pos="3589"/>
        </w:tabs>
        <w:ind w:left="3589" w:hanging="360"/>
      </w:pPr>
      <w:rPr>
        <w:rFonts w:cs="Times New Roman"/>
      </w:rPr>
    </w:lvl>
    <w:lvl w:ilvl="4" w:tplc="06E61898">
      <w:start w:val="1"/>
      <w:numFmt w:val="lowerLetter"/>
      <w:lvlText w:val="%5."/>
      <w:lvlJc w:val="left"/>
      <w:pPr>
        <w:tabs>
          <w:tab w:val="num" w:pos="4309"/>
        </w:tabs>
        <w:ind w:left="4309" w:hanging="360"/>
      </w:pPr>
      <w:rPr>
        <w:rFonts w:cs="Times New Roman"/>
      </w:rPr>
    </w:lvl>
    <w:lvl w:ilvl="5" w:tplc="C660F768">
      <w:start w:val="1"/>
      <w:numFmt w:val="lowerRoman"/>
      <w:lvlText w:val="%6."/>
      <w:lvlJc w:val="right"/>
      <w:pPr>
        <w:tabs>
          <w:tab w:val="num" w:pos="5029"/>
        </w:tabs>
        <w:ind w:left="5029" w:hanging="180"/>
      </w:pPr>
      <w:rPr>
        <w:rFonts w:cs="Times New Roman"/>
      </w:rPr>
    </w:lvl>
    <w:lvl w:ilvl="6" w:tplc="15A485BE">
      <w:start w:val="1"/>
      <w:numFmt w:val="decimal"/>
      <w:lvlText w:val="%7."/>
      <w:lvlJc w:val="left"/>
      <w:pPr>
        <w:tabs>
          <w:tab w:val="num" w:pos="5749"/>
        </w:tabs>
        <w:ind w:left="5749" w:hanging="360"/>
      </w:pPr>
      <w:rPr>
        <w:rFonts w:cs="Times New Roman"/>
      </w:rPr>
    </w:lvl>
    <w:lvl w:ilvl="7" w:tplc="614ADCC6">
      <w:start w:val="1"/>
      <w:numFmt w:val="lowerLetter"/>
      <w:lvlText w:val="%8."/>
      <w:lvlJc w:val="left"/>
      <w:pPr>
        <w:tabs>
          <w:tab w:val="num" w:pos="6469"/>
        </w:tabs>
        <w:ind w:left="6469" w:hanging="360"/>
      </w:pPr>
      <w:rPr>
        <w:rFonts w:cs="Times New Roman"/>
      </w:rPr>
    </w:lvl>
    <w:lvl w:ilvl="8" w:tplc="4E4637FE">
      <w:start w:val="1"/>
      <w:numFmt w:val="lowerRoman"/>
      <w:lvlText w:val="%9."/>
      <w:lvlJc w:val="right"/>
      <w:pPr>
        <w:tabs>
          <w:tab w:val="num" w:pos="7189"/>
        </w:tabs>
        <w:ind w:left="7189" w:hanging="180"/>
      </w:pPr>
      <w:rPr>
        <w:rFonts w:cs="Times New Roman"/>
      </w:rPr>
    </w:lvl>
  </w:abstractNum>
  <w:abstractNum w:abstractNumId="64">
    <w:nsid w:val="66EC4094"/>
    <w:multiLevelType w:val="singleLevel"/>
    <w:tmpl w:val="1A42A242"/>
    <w:lvl w:ilvl="0">
      <w:start w:val="1"/>
      <w:numFmt w:val="decimal"/>
      <w:pStyle w:val="a4"/>
      <w:lvlText w:val="%1)"/>
      <w:lvlJc w:val="left"/>
      <w:pPr>
        <w:tabs>
          <w:tab w:val="num" w:pos="360"/>
        </w:tabs>
        <w:ind w:left="360" w:hanging="360"/>
      </w:pPr>
      <w:rPr>
        <w:rFonts w:cs="Times New Roman"/>
      </w:rPr>
    </w:lvl>
  </w:abstractNum>
  <w:abstractNum w:abstractNumId="65">
    <w:nsid w:val="6D774366"/>
    <w:multiLevelType w:val="multilevel"/>
    <w:tmpl w:val="05C0D8D8"/>
    <w:styleLink w:val="410"/>
    <w:lvl w:ilvl="0">
      <w:start w:val="1"/>
      <w:numFmt w:val="decimal"/>
      <w:lvlText w:val="%1.3."/>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6DE65B55"/>
    <w:multiLevelType w:val="multilevel"/>
    <w:tmpl w:val="5AF4C0B6"/>
    <w:styleLink w:val="212"/>
    <w:lvl w:ilvl="0">
      <w:start w:val="1"/>
      <w:numFmt w:val="none"/>
      <w:lvlText w:val="3."/>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6E700244"/>
    <w:multiLevelType w:val="hybridMultilevel"/>
    <w:tmpl w:val="17685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6E922686"/>
    <w:multiLevelType w:val="multilevel"/>
    <w:tmpl w:val="CF8228E8"/>
    <w:styleLink w:val="122"/>
    <w:lvl w:ilvl="0">
      <w:start w:val="1"/>
      <w:numFmt w:val="none"/>
      <w:lvlText w:val="3."/>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728E06F9"/>
    <w:multiLevelType w:val="multilevel"/>
    <w:tmpl w:val="8DE073F8"/>
    <w:lvl w:ilvl="0">
      <w:start w:val="1"/>
      <w:numFmt w:val="decimal"/>
      <w:lvlText w:val="%1."/>
      <w:lvlJc w:val="left"/>
      <w:pPr>
        <w:ind w:left="1069" w:hanging="360"/>
      </w:pPr>
      <w:rPr>
        <w:rFonts w:hint="default"/>
      </w:rPr>
    </w:lvl>
    <w:lvl w:ilvl="1">
      <w:start w:val="1"/>
      <w:numFmt w:val="decimal"/>
      <w:pStyle w:val="a5"/>
      <w:isLgl/>
      <w:lvlText w:val="%1.%2"/>
      <w:lvlJc w:val="left"/>
      <w:pPr>
        <w:ind w:left="1474" w:hanging="40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72">
    <w:nsid w:val="72FC77D2"/>
    <w:multiLevelType w:val="hybridMultilevel"/>
    <w:tmpl w:val="FF78495C"/>
    <w:styleLink w:val="15"/>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41B7194"/>
    <w:multiLevelType w:val="multilevel"/>
    <w:tmpl w:val="0B5C0434"/>
    <w:styleLink w:val="243"/>
    <w:lvl w:ilvl="0">
      <w:start w:val="1"/>
      <w:numFmt w:val="upperRoman"/>
      <w:lvlText w:val="ЧАСТЬ %1."/>
      <w:lvlJc w:val="left"/>
      <w:pPr>
        <w:tabs>
          <w:tab w:val="num" w:pos="2160"/>
        </w:tabs>
        <w:ind w:left="720" w:hanging="720"/>
      </w:pPr>
      <w:rPr>
        <w:sz w:val="40"/>
        <w:szCs w:val="40"/>
      </w:rPr>
    </w:lvl>
    <w:lvl w:ilvl="1">
      <w:start w:val="1"/>
      <w:numFmt w:val="decimal"/>
      <w:pStyle w:val="34"/>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4">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5">
    <w:nsid w:val="7A031018"/>
    <w:multiLevelType w:val="multilevel"/>
    <w:tmpl w:val="7A78BECA"/>
    <w:styleLink w:val="112"/>
    <w:lvl w:ilvl="0">
      <w:start w:val="1"/>
      <w:numFmt w:val="none"/>
      <w:lvlText w:val="2.6."/>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nsid w:val="7A625463"/>
    <w:multiLevelType w:val="multilevel"/>
    <w:tmpl w:val="CFF695C8"/>
    <w:lvl w:ilvl="0">
      <w:start w:val="1"/>
      <w:numFmt w:val="decimal"/>
      <w:lvlText w:val="%1."/>
      <w:lvlJc w:val="left"/>
      <w:pPr>
        <w:ind w:left="1326" w:hanging="900"/>
      </w:pPr>
      <w:rPr>
        <w:rFonts w:ascii="Times New Roman" w:eastAsiaTheme="minorEastAsia"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77">
    <w:nsid w:val="7DD404BD"/>
    <w:multiLevelType w:val="multilevel"/>
    <w:tmpl w:val="9FDA0070"/>
    <w:styleLink w:val="420"/>
    <w:lvl w:ilvl="0">
      <w:start w:val="1"/>
      <w:numFmt w:val="none"/>
      <w:lvlText w:val="2.2."/>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1"/>
  </w:num>
  <w:num w:numId="2">
    <w:abstractNumId w:val="15"/>
  </w:num>
  <w:num w:numId="3">
    <w:abstractNumId w:val="21"/>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num>
  <w:num w:numId="13">
    <w:abstractNumId w:val="2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6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lvlOverride w:ilvl="0">
      <w:startOverride w:val="1"/>
    </w:lvlOverride>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22"/>
  </w:num>
  <w:num w:numId="2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6"/>
  </w:num>
  <w:num w:numId="32">
    <w:abstractNumId w:val="12"/>
  </w:num>
  <w:num w:numId="33">
    <w:abstractNumId w:val="13"/>
  </w:num>
  <w:num w:numId="34">
    <w:abstractNumId w:val="16"/>
  </w:num>
  <w:num w:numId="35">
    <w:abstractNumId w:val="18"/>
  </w:num>
  <w:num w:numId="36">
    <w:abstractNumId w:val="19"/>
  </w:num>
  <w:num w:numId="37">
    <w:abstractNumId w:val="20"/>
  </w:num>
  <w:num w:numId="38">
    <w:abstractNumId w:val="24"/>
  </w:num>
  <w:num w:numId="39">
    <w:abstractNumId w:val="25"/>
  </w:num>
  <w:num w:numId="40">
    <w:abstractNumId w:val="26"/>
  </w:num>
  <w:num w:numId="41">
    <w:abstractNumId w:val="28"/>
  </w:num>
  <w:num w:numId="42">
    <w:abstractNumId w:val="33"/>
  </w:num>
  <w:num w:numId="43">
    <w:abstractNumId w:val="34"/>
  </w:num>
  <w:num w:numId="44">
    <w:abstractNumId w:val="35"/>
  </w:num>
  <w:num w:numId="45">
    <w:abstractNumId w:val="36"/>
  </w:num>
  <w:num w:numId="46">
    <w:abstractNumId w:val="38"/>
  </w:num>
  <w:num w:numId="47">
    <w:abstractNumId w:val="39"/>
  </w:num>
  <w:num w:numId="48">
    <w:abstractNumId w:val="40"/>
  </w:num>
  <w:num w:numId="49">
    <w:abstractNumId w:val="45"/>
  </w:num>
  <w:num w:numId="50">
    <w:abstractNumId w:val="47"/>
  </w:num>
  <w:num w:numId="51">
    <w:abstractNumId w:val="48"/>
  </w:num>
  <w:num w:numId="52">
    <w:abstractNumId w:val="50"/>
  </w:num>
  <w:num w:numId="53">
    <w:abstractNumId w:val="53"/>
  </w:num>
  <w:num w:numId="54">
    <w:abstractNumId w:val="54"/>
  </w:num>
  <w:num w:numId="55">
    <w:abstractNumId w:val="62"/>
  </w:num>
  <w:num w:numId="56">
    <w:abstractNumId w:val="65"/>
  </w:num>
  <w:num w:numId="57">
    <w:abstractNumId w:val="66"/>
  </w:num>
  <w:num w:numId="58">
    <w:abstractNumId w:val="68"/>
  </w:num>
  <w:num w:numId="59">
    <w:abstractNumId w:val="69"/>
  </w:num>
  <w:num w:numId="60">
    <w:abstractNumId w:val="70"/>
  </w:num>
  <w:num w:numId="61">
    <w:abstractNumId w:val="74"/>
  </w:num>
  <w:num w:numId="62">
    <w:abstractNumId w:val="75"/>
  </w:num>
  <w:num w:numId="63">
    <w:abstractNumId w:val="77"/>
  </w:num>
  <w:num w:numId="64">
    <w:abstractNumId w:val="58"/>
  </w:num>
  <w:num w:numId="65">
    <w:abstractNumId w:val="72"/>
  </w:num>
  <w:num w:numId="66">
    <w:abstractNumId w:val="41"/>
  </w:num>
  <w:num w:numId="67">
    <w:abstractNumId w:val="76"/>
  </w:num>
  <w:num w:numId="68">
    <w:abstractNumId w:val="37"/>
  </w:num>
  <w:num w:numId="69">
    <w:abstractNumId w:val="51"/>
  </w:num>
  <w:num w:numId="70">
    <w:abstractNumId w:val="67"/>
  </w:num>
  <w:num w:numId="71">
    <w:abstractNumId w:val="31"/>
  </w:num>
  <w:num w:numId="72">
    <w:abstractNumId w:val="30"/>
  </w:num>
  <w:num w:numId="73">
    <w:abstractNumId w:val="4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F30"/>
    <w:rsid w:val="00005C4E"/>
    <w:rsid w:val="00006F4C"/>
    <w:rsid w:val="000131BC"/>
    <w:rsid w:val="0002482C"/>
    <w:rsid w:val="000263D6"/>
    <w:rsid w:val="0002747C"/>
    <w:rsid w:val="00031C8F"/>
    <w:rsid w:val="000340FE"/>
    <w:rsid w:val="00036A27"/>
    <w:rsid w:val="0004346A"/>
    <w:rsid w:val="0004506F"/>
    <w:rsid w:val="00047CED"/>
    <w:rsid w:val="00052637"/>
    <w:rsid w:val="00055919"/>
    <w:rsid w:val="00056D5B"/>
    <w:rsid w:val="00061825"/>
    <w:rsid w:val="00061B1B"/>
    <w:rsid w:val="0006595A"/>
    <w:rsid w:val="00065C89"/>
    <w:rsid w:val="00066884"/>
    <w:rsid w:val="00071FAC"/>
    <w:rsid w:val="00074265"/>
    <w:rsid w:val="00083C2C"/>
    <w:rsid w:val="00087969"/>
    <w:rsid w:val="000908DD"/>
    <w:rsid w:val="00090B52"/>
    <w:rsid w:val="00092155"/>
    <w:rsid w:val="00093969"/>
    <w:rsid w:val="0009732D"/>
    <w:rsid w:val="000A2298"/>
    <w:rsid w:val="000A421E"/>
    <w:rsid w:val="000A630D"/>
    <w:rsid w:val="000B27A6"/>
    <w:rsid w:val="000B396F"/>
    <w:rsid w:val="000B590B"/>
    <w:rsid w:val="000B5D77"/>
    <w:rsid w:val="000B6D18"/>
    <w:rsid w:val="000B7421"/>
    <w:rsid w:val="000C01F8"/>
    <w:rsid w:val="000C0501"/>
    <w:rsid w:val="000C1A21"/>
    <w:rsid w:val="000C7D4A"/>
    <w:rsid w:val="000D1AC1"/>
    <w:rsid w:val="000E6B44"/>
    <w:rsid w:val="000E74A1"/>
    <w:rsid w:val="000E7ABB"/>
    <w:rsid w:val="000F283A"/>
    <w:rsid w:val="000F325B"/>
    <w:rsid w:val="000F7701"/>
    <w:rsid w:val="000F7BC0"/>
    <w:rsid w:val="0010116C"/>
    <w:rsid w:val="00101364"/>
    <w:rsid w:val="0010443B"/>
    <w:rsid w:val="00116761"/>
    <w:rsid w:val="0012565A"/>
    <w:rsid w:val="001257D3"/>
    <w:rsid w:val="00126D78"/>
    <w:rsid w:val="0013067C"/>
    <w:rsid w:val="001367DE"/>
    <w:rsid w:val="00141640"/>
    <w:rsid w:val="001444A8"/>
    <w:rsid w:val="0015217F"/>
    <w:rsid w:val="001535ED"/>
    <w:rsid w:val="00155500"/>
    <w:rsid w:val="00156A32"/>
    <w:rsid w:val="001656BB"/>
    <w:rsid w:val="001666B0"/>
    <w:rsid w:val="00170DA5"/>
    <w:rsid w:val="00171EF4"/>
    <w:rsid w:val="0017714B"/>
    <w:rsid w:val="00177FE9"/>
    <w:rsid w:val="00186A96"/>
    <w:rsid w:val="00190563"/>
    <w:rsid w:val="00190E29"/>
    <w:rsid w:val="00196857"/>
    <w:rsid w:val="001A14BD"/>
    <w:rsid w:val="001A3551"/>
    <w:rsid w:val="001A3DDE"/>
    <w:rsid w:val="001A4C29"/>
    <w:rsid w:val="001A693E"/>
    <w:rsid w:val="001B18EB"/>
    <w:rsid w:val="001B340D"/>
    <w:rsid w:val="001B5A41"/>
    <w:rsid w:val="001C0E43"/>
    <w:rsid w:val="001C22AE"/>
    <w:rsid w:val="001C3986"/>
    <w:rsid w:val="001C447C"/>
    <w:rsid w:val="001C6308"/>
    <w:rsid w:val="001D4918"/>
    <w:rsid w:val="001D4E2C"/>
    <w:rsid w:val="001E0AB1"/>
    <w:rsid w:val="001E1046"/>
    <w:rsid w:val="001E3B73"/>
    <w:rsid w:val="001E58B4"/>
    <w:rsid w:val="001F4523"/>
    <w:rsid w:val="001F613C"/>
    <w:rsid w:val="00201AC6"/>
    <w:rsid w:val="00203CB8"/>
    <w:rsid w:val="00204F6A"/>
    <w:rsid w:val="002145F0"/>
    <w:rsid w:val="00215B40"/>
    <w:rsid w:val="002201EC"/>
    <w:rsid w:val="00220426"/>
    <w:rsid w:val="002239BE"/>
    <w:rsid w:val="002243E1"/>
    <w:rsid w:val="00225166"/>
    <w:rsid w:val="00225B39"/>
    <w:rsid w:val="002263F1"/>
    <w:rsid w:val="00232A70"/>
    <w:rsid w:val="00232BFC"/>
    <w:rsid w:val="00235B09"/>
    <w:rsid w:val="002362A0"/>
    <w:rsid w:val="00243B77"/>
    <w:rsid w:val="00247C01"/>
    <w:rsid w:val="002508AB"/>
    <w:rsid w:val="0025456B"/>
    <w:rsid w:val="00257883"/>
    <w:rsid w:val="00257D13"/>
    <w:rsid w:val="0026147F"/>
    <w:rsid w:val="002626E6"/>
    <w:rsid w:val="00264857"/>
    <w:rsid w:val="002654F9"/>
    <w:rsid w:val="00265964"/>
    <w:rsid w:val="00266E38"/>
    <w:rsid w:val="00272D9F"/>
    <w:rsid w:val="00273D47"/>
    <w:rsid w:val="002758D9"/>
    <w:rsid w:val="00275C4D"/>
    <w:rsid w:val="00280BD7"/>
    <w:rsid w:val="0028585D"/>
    <w:rsid w:val="00285CAC"/>
    <w:rsid w:val="0029075A"/>
    <w:rsid w:val="00292F75"/>
    <w:rsid w:val="002A0BEF"/>
    <w:rsid w:val="002A1298"/>
    <w:rsid w:val="002A1705"/>
    <w:rsid w:val="002A5467"/>
    <w:rsid w:val="002A586C"/>
    <w:rsid w:val="002A6CEF"/>
    <w:rsid w:val="002B1557"/>
    <w:rsid w:val="002B24F4"/>
    <w:rsid w:val="002B2705"/>
    <w:rsid w:val="002B2DC1"/>
    <w:rsid w:val="002B3A88"/>
    <w:rsid w:val="002B6130"/>
    <w:rsid w:val="002B75EA"/>
    <w:rsid w:val="002C441F"/>
    <w:rsid w:val="002C5F50"/>
    <w:rsid w:val="002D2E34"/>
    <w:rsid w:val="002D609A"/>
    <w:rsid w:val="002D797F"/>
    <w:rsid w:val="002E34A7"/>
    <w:rsid w:val="002E53C2"/>
    <w:rsid w:val="002E76DA"/>
    <w:rsid w:val="002F159A"/>
    <w:rsid w:val="002F2300"/>
    <w:rsid w:val="002F62E3"/>
    <w:rsid w:val="002F7177"/>
    <w:rsid w:val="003015D6"/>
    <w:rsid w:val="00301A3B"/>
    <w:rsid w:val="00301E22"/>
    <w:rsid w:val="00310C67"/>
    <w:rsid w:val="00311D78"/>
    <w:rsid w:val="00313C12"/>
    <w:rsid w:val="00321161"/>
    <w:rsid w:val="00321824"/>
    <w:rsid w:val="00324926"/>
    <w:rsid w:val="003334CB"/>
    <w:rsid w:val="00334E58"/>
    <w:rsid w:val="00334EFB"/>
    <w:rsid w:val="00337894"/>
    <w:rsid w:val="003404C2"/>
    <w:rsid w:val="003436A0"/>
    <w:rsid w:val="0034450C"/>
    <w:rsid w:val="00346F3A"/>
    <w:rsid w:val="0035235F"/>
    <w:rsid w:val="00352560"/>
    <w:rsid w:val="00354BFA"/>
    <w:rsid w:val="0035706D"/>
    <w:rsid w:val="00367BAE"/>
    <w:rsid w:val="00367FB1"/>
    <w:rsid w:val="00370EF7"/>
    <w:rsid w:val="0037107A"/>
    <w:rsid w:val="00372839"/>
    <w:rsid w:val="00372AA8"/>
    <w:rsid w:val="00373CAB"/>
    <w:rsid w:val="003805C2"/>
    <w:rsid w:val="00382C29"/>
    <w:rsid w:val="00384F80"/>
    <w:rsid w:val="0038703A"/>
    <w:rsid w:val="00393809"/>
    <w:rsid w:val="00394FBF"/>
    <w:rsid w:val="003A74C5"/>
    <w:rsid w:val="003B019F"/>
    <w:rsid w:val="003B41FE"/>
    <w:rsid w:val="003B4C75"/>
    <w:rsid w:val="003B4FD7"/>
    <w:rsid w:val="003C3F41"/>
    <w:rsid w:val="003D1390"/>
    <w:rsid w:val="003E0304"/>
    <w:rsid w:val="003E7B6F"/>
    <w:rsid w:val="003F5479"/>
    <w:rsid w:val="003F5D79"/>
    <w:rsid w:val="003F6B8C"/>
    <w:rsid w:val="00400669"/>
    <w:rsid w:val="00401AC5"/>
    <w:rsid w:val="00405DF4"/>
    <w:rsid w:val="00406182"/>
    <w:rsid w:val="0040640F"/>
    <w:rsid w:val="00406F23"/>
    <w:rsid w:val="00425452"/>
    <w:rsid w:val="00426261"/>
    <w:rsid w:val="004266D3"/>
    <w:rsid w:val="00426B47"/>
    <w:rsid w:val="00427B20"/>
    <w:rsid w:val="004305C5"/>
    <w:rsid w:val="0043072F"/>
    <w:rsid w:val="004321AE"/>
    <w:rsid w:val="00434B94"/>
    <w:rsid w:val="004351A1"/>
    <w:rsid w:val="00436131"/>
    <w:rsid w:val="00443CAB"/>
    <w:rsid w:val="00444A71"/>
    <w:rsid w:val="00445863"/>
    <w:rsid w:val="004465EB"/>
    <w:rsid w:val="00450094"/>
    <w:rsid w:val="004508B1"/>
    <w:rsid w:val="0045219C"/>
    <w:rsid w:val="00454AB6"/>
    <w:rsid w:val="00454E41"/>
    <w:rsid w:val="004577B4"/>
    <w:rsid w:val="004628C1"/>
    <w:rsid w:val="00462B0D"/>
    <w:rsid w:val="00462C3A"/>
    <w:rsid w:val="004632FF"/>
    <w:rsid w:val="00465521"/>
    <w:rsid w:val="004658EA"/>
    <w:rsid w:val="00470A38"/>
    <w:rsid w:val="0048144A"/>
    <w:rsid w:val="00483802"/>
    <w:rsid w:val="00483DD4"/>
    <w:rsid w:val="0048473F"/>
    <w:rsid w:val="00485BF4"/>
    <w:rsid w:val="00485EC3"/>
    <w:rsid w:val="004926D5"/>
    <w:rsid w:val="004A104B"/>
    <w:rsid w:val="004A2A08"/>
    <w:rsid w:val="004B0D02"/>
    <w:rsid w:val="004B2399"/>
    <w:rsid w:val="004B3720"/>
    <w:rsid w:val="004B6381"/>
    <w:rsid w:val="004C0C81"/>
    <w:rsid w:val="004C251F"/>
    <w:rsid w:val="004C4BFA"/>
    <w:rsid w:val="004D0DF5"/>
    <w:rsid w:val="004D2007"/>
    <w:rsid w:val="004D28DA"/>
    <w:rsid w:val="004D31B1"/>
    <w:rsid w:val="004D3DCC"/>
    <w:rsid w:val="004D69E7"/>
    <w:rsid w:val="004E1B27"/>
    <w:rsid w:val="004E24BD"/>
    <w:rsid w:val="004E37A6"/>
    <w:rsid w:val="004E7872"/>
    <w:rsid w:val="004F4661"/>
    <w:rsid w:val="004F49B1"/>
    <w:rsid w:val="004F503C"/>
    <w:rsid w:val="004F6E07"/>
    <w:rsid w:val="004F76BB"/>
    <w:rsid w:val="004F76C0"/>
    <w:rsid w:val="004F7882"/>
    <w:rsid w:val="00503DD9"/>
    <w:rsid w:val="0050443A"/>
    <w:rsid w:val="00506A65"/>
    <w:rsid w:val="005137F3"/>
    <w:rsid w:val="00520DF5"/>
    <w:rsid w:val="0052175A"/>
    <w:rsid w:val="00521C63"/>
    <w:rsid w:val="005223B1"/>
    <w:rsid w:val="0052612F"/>
    <w:rsid w:val="0053141D"/>
    <w:rsid w:val="005317EC"/>
    <w:rsid w:val="00534740"/>
    <w:rsid w:val="00536F42"/>
    <w:rsid w:val="00537A55"/>
    <w:rsid w:val="00540C16"/>
    <w:rsid w:val="00547529"/>
    <w:rsid w:val="00550364"/>
    <w:rsid w:val="00554497"/>
    <w:rsid w:val="00554EC1"/>
    <w:rsid w:val="00557DE2"/>
    <w:rsid w:val="00561F66"/>
    <w:rsid w:val="0056211D"/>
    <w:rsid w:val="00566A4B"/>
    <w:rsid w:val="00571E04"/>
    <w:rsid w:val="00573216"/>
    <w:rsid w:val="00577EAB"/>
    <w:rsid w:val="00583BFC"/>
    <w:rsid w:val="00591603"/>
    <w:rsid w:val="00592E41"/>
    <w:rsid w:val="00595AFC"/>
    <w:rsid w:val="0059601A"/>
    <w:rsid w:val="005A00A6"/>
    <w:rsid w:val="005A25A6"/>
    <w:rsid w:val="005A4147"/>
    <w:rsid w:val="005B0C01"/>
    <w:rsid w:val="005B449C"/>
    <w:rsid w:val="005C4118"/>
    <w:rsid w:val="005C65BB"/>
    <w:rsid w:val="005C7849"/>
    <w:rsid w:val="005D0C7D"/>
    <w:rsid w:val="005D1425"/>
    <w:rsid w:val="005D31B4"/>
    <w:rsid w:val="005E15B9"/>
    <w:rsid w:val="005E1AF9"/>
    <w:rsid w:val="005E6256"/>
    <w:rsid w:val="005E7FDA"/>
    <w:rsid w:val="005F0BDD"/>
    <w:rsid w:val="005F5E8F"/>
    <w:rsid w:val="005F7594"/>
    <w:rsid w:val="006003F6"/>
    <w:rsid w:val="0060062D"/>
    <w:rsid w:val="00601FA5"/>
    <w:rsid w:val="006042B2"/>
    <w:rsid w:val="0061214D"/>
    <w:rsid w:val="006124DE"/>
    <w:rsid w:val="006126A9"/>
    <w:rsid w:val="00614BCA"/>
    <w:rsid w:val="006224B7"/>
    <w:rsid w:val="00625CC5"/>
    <w:rsid w:val="0062735E"/>
    <w:rsid w:val="006330A2"/>
    <w:rsid w:val="0064276F"/>
    <w:rsid w:val="006430A9"/>
    <w:rsid w:val="00644738"/>
    <w:rsid w:val="00656F3B"/>
    <w:rsid w:val="00661C0B"/>
    <w:rsid w:val="006623BC"/>
    <w:rsid w:val="00662C6E"/>
    <w:rsid w:val="00664907"/>
    <w:rsid w:val="00671D51"/>
    <w:rsid w:val="00673B9E"/>
    <w:rsid w:val="006803FB"/>
    <w:rsid w:val="00682427"/>
    <w:rsid w:val="0068358D"/>
    <w:rsid w:val="00693DB3"/>
    <w:rsid w:val="00696C5B"/>
    <w:rsid w:val="00697047"/>
    <w:rsid w:val="006A137C"/>
    <w:rsid w:val="006A25A3"/>
    <w:rsid w:val="006A2F93"/>
    <w:rsid w:val="006A37B8"/>
    <w:rsid w:val="006B069C"/>
    <w:rsid w:val="006B3E3A"/>
    <w:rsid w:val="006B5117"/>
    <w:rsid w:val="006B5669"/>
    <w:rsid w:val="006C23A1"/>
    <w:rsid w:val="006C462C"/>
    <w:rsid w:val="006C65F5"/>
    <w:rsid w:val="006D12F5"/>
    <w:rsid w:val="006D2EA5"/>
    <w:rsid w:val="006D52E6"/>
    <w:rsid w:val="006E2607"/>
    <w:rsid w:val="006E387C"/>
    <w:rsid w:val="006E762A"/>
    <w:rsid w:val="006F2280"/>
    <w:rsid w:val="006F27D7"/>
    <w:rsid w:val="006F3731"/>
    <w:rsid w:val="006F4599"/>
    <w:rsid w:val="006F45E5"/>
    <w:rsid w:val="006F7E75"/>
    <w:rsid w:val="00700AAA"/>
    <w:rsid w:val="00701706"/>
    <w:rsid w:val="00705DB9"/>
    <w:rsid w:val="00713ADC"/>
    <w:rsid w:val="00716F8C"/>
    <w:rsid w:val="0072279A"/>
    <w:rsid w:val="007257A8"/>
    <w:rsid w:val="00727AFB"/>
    <w:rsid w:val="007338F6"/>
    <w:rsid w:val="00733A12"/>
    <w:rsid w:val="007369D3"/>
    <w:rsid w:val="00740042"/>
    <w:rsid w:val="00745B55"/>
    <w:rsid w:val="007516F1"/>
    <w:rsid w:val="00753952"/>
    <w:rsid w:val="00753A05"/>
    <w:rsid w:val="0076234F"/>
    <w:rsid w:val="00763CB0"/>
    <w:rsid w:val="00763F0D"/>
    <w:rsid w:val="00770E66"/>
    <w:rsid w:val="00773A93"/>
    <w:rsid w:val="00777F25"/>
    <w:rsid w:val="00781C4F"/>
    <w:rsid w:val="007822A8"/>
    <w:rsid w:val="007874C5"/>
    <w:rsid w:val="00793BA5"/>
    <w:rsid w:val="00796BD7"/>
    <w:rsid w:val="00796BF8"/>
    <w:rsid w:val="00797255"/>
    <w:rsid w:val="007A17B8"/>
    <w:rsid w:val="007A30D8"/>
    <w:rsid w:val="007A40FE"/>
    <w:rsid w:val="007B2B44"/>
    <w:rsid w:val="007B3638"/>
    <w:rsid w:val="007B37F4"/>
    <w:rsid w:val="007B47F1"/>
    <w:rsid w:val="007B6934"/>
    <w:rsid w:val="007B6CD7"/>
    <w:rsid w:val="007C151C"/>
    <w:rsid w:val="007C2EDD"/>
    <w:rsid w:val="007C3F38"/>
    <w:rsid w:val="007C4D23"/>
    <w:rsid w:val="007D3F18"/>
    <w:rsid w:val="007E0B82"/>
    <w:rsid w:val="007E2C66"/>
    <w:rsid w:val="007E772C"/>
    <w:rsid w:val="007F07E7"/>
    <w:rsid w:val="007F10D2"/>
    <w:rsid w:val="007F5758"/>
    <w:rsid w:val="0080380F"/>
    <w:rsid w:val="008067D5"/>
    <w:rsid w:val="008160B0"/>
    <w:rsid w:val="008166D2"/>
    <w:rsid w:val="008172D4"/>
    <w:rsid w:val="00821075"/>
    <w:rsid w:val="00821181"/>
    <w:rsid w:val="008213C6"/>
    <w:rsid w:val="00824DD0"/>
    <w:rsid w:val="0083120A"/>
    <w:rsid w:val="00841AC5"/>
    <w:rsid w:val="008512ED"/>
    <w:rsid w:val="008514DE"/>
    <w:rsid w:val="00851B7B"/>
    <w:rsid w:val="00855563"/>
    <w:rsid w:val="008570D6"/>
    <w:rsid w:val="008579D0"/>
    <w:rsid w:val="008614B7"/>
    <w:rsid w:val="008626FA"/>
    <w:rsid w:val="00872E47"/>
    <w:rsid w:val="00880974"/>
    <w:rsid w:val="00880BA2"/>
    <w:rsid w:val="00882673"/>
    <w:rsid w:val="00882EF1"/>
    <w:rsid w:val="008848FC"/>
    <w:rsid w:val="00890C61"/>
    <w:rsid w:val="008942D5"/>
    <w:rsid w:val="00894D10"/>
    <w:rsid w:val="00895B00"/>
    <w:rsid w:val="0089612C"/>
    <w:rsid w:val="0089725B"/>
    <w:rsid w:val="008A4AD2"/>
    <w:rsid w:val="008A5144"/>
    <w:rsid w:val="008A5F8D"/>
    <w:rsid w:val="008B3E51"/>
    <w:rsid w:val="008B7095"/>
    <w:rsid w:val="008C13A7"/>
    <w:rsid w:val="008C5193"/>
    <w:rsid w:val="008D2283"/>
    <w:rsid w:val="008D2EC7"/>
    <w:rsid w:val="008D3557"/>
    <w:rsid w:val="008E05E7"/>
    <w:rsid w:val="008E1582"/>
    <w:rsid w:val="008E64F1"/>
    <w:rsid w:val="008F77E3"/>
    <w:rsid w:val="00902F34"/>
    <w:rsid w:val="00904AAF"/>
    <w:rsid w:val="00905F66"/>
    <w:rsid w:val="00912C6B"/>
    <w:rsid w:val="0091598A"/>
    <w:rsid w:val="00920786"/>
    <w:rsid w:val="00921F53"/>
    <w:rsid w:val="00923CE1"/>
    <w:rsid w:val="00924A40"/>
    <w:rsid w:val="00925442"/>
    <w:rsid w:val="00925666"/>
    <w:rsid w:val="00930CFA"/>
    <w:rsid w:val="00932396"/>
    <w:rsid w:val="00933138"/>
    <w:rsid w:val="0093381E"/>
    <w:rsid w:val="00940692"/>
    <w:rsid w:val="0094226C"/>
    <w:rsid w:val="009471A9"/>
    <w:rsid w:val="00950ABE"/>
    <w:rsid w:val="00952D0F"/>
    <w:rsid w:val="00961048"/>
    <w:rsid w:val="009637C7"/>
    <w:rsid w:val="0097058E"/>
    <w:rsid w:val="00972FAE"/>
    <w:rsid w:val="009747C2"/>
    <w:rsid w:val="009758E1"/>
    <w:rsid w:val="00975BFF"/>
    <w:rsid w:val="00975DF1"/>
    <w:rsid w:val="009869E1"/>
    <w:rsid w:val="00987F01"/>
    <w:rsid w:val="009911D5"/>
    <w:rsid w:val="00994A26"/>
    <w:rsid w:val="00996A58"/>
    <w:rsid w:val="009A0F2B"/>
    <w:rsid w:val="009A5069"/>
    <w:rsid w:val="009B2C70"/>
    <w:rsid w:val="009C1638"/>
    <w:rsid w:val="009C33EA"/>
    <w:rsid w:val="009C49C4"/>
    <w:rsid w:val="009D1588"/>
    <w:rsid w:val="009D7407"/>
    <w:rsid w:val="009F0AF0"/>
    <w:rsid w:val="009F6665"/>
    <w:rsid w:val="00A0287D"/>
    <w:rsid w:val="00A050E8"/>
    <w:rsid w:val="00A12953"/>
    <w:rsid w:val="00A13D3A"/>
    <w:rsid w:val="00A17132"/>
    <w:rsid w:val="00A176D2"/>
    <w:rsid w:val="00A20BEF"/>
    <w:rsid w:val="00A223F4"/>
    <w:rsid w:val="00A30B50"/>
    <w:rsid w:val="00A35838"/>
    <w:rsid w:val="00A40DBC"/>
    <w:rsid w:val="00A41485"/>
    <w:rsid w:val="00A465A0"/>
    <w:rsid w:val="00A50450"/>
    <w:rsid w:val="00A537F1"/>
    <w:rsid w:val="00A55148"/>
    <w:rsid w:val="00A566B2"/>
    <w:rsid w:val="00A57CAE"/>
    <w:rsid w:val="00A65A3F"/>
    <w:rsid w:val="00A74061"/>
    <w:rsid w:val="00A740A2"/>
    <w:rsid w:val="00A75C39"/>
    <w:rsid w:val="00A7625A"/>
    <w:rsid w:val="00A77A5B"/>
    <w:rsid w:val="00A818C3"/>
    <w:rsid w:val="00A81F30"/>
    <w:rsid w:val="00A82E35"/>
    <w:rsid w:val="00A83E4C"/>
    <w:rsid w:val="00A85CE1"/>
    <w:rsid w:val="00A936E9"/>
    <w:rsid w:val="00A961E3"/>
    <w:rsid w:val="00A9632C"/>
    <w:rsid w:val="00A96620"/>
    <w:rsid w:val="00AB11DE"/>
    <w:rsid w:val="00AB2ABA"/>
    <w:rsid w:val="00AB2FD4"/>
    <w:rsid w:val="00AB4AAA"/>
    <w:rsid w:val="00AB72C0"/>
    <w:rsid w:val="00AC062A"/>
    <w:rsid w:val="00AC2629"/>
    <w:rsid w:val="00AC68A6"/>
    <w:rsid w:val="00AD6416"/>
    <w:rsid w:val="00AE3639"/>
    <w:rsid w:val="00AE3C7C"/>
    <w:rsid w:val="00AE4D00"/>
    <w:rsid w:val="00AF0360"/>
    <w:rsid w:val="00AF6328"/>
    <w:rsid w:val="00AF74BB"/>
    <w:rsid w:val="00B05EC8"/>
    <w:rsid w:val="00B1279B"/>
    <w:rsid w:val="00B17153"/>
    <w:rsid w:val="00B30293"/>
    <w:rsid w:val="00B50506"/>
    <w:rsid w:val="00B50961"/>
    <w:rsid w:val="00B54F4D"/>
    <w:rsid w:val="00B560C7"/>
    <w:rsid w:val="00B57398"/>
    <w:rsid w:val="00B6302E"/>
    <w:rsid w:val="00B66694"/>
    <w:rsid w:val="00B66C17"/>
    <w:rsid w:val="00B66F98"/>
    <w:rsid w:val="00B81956"/>
    <w:rsid w:val="00B81FFF"/>
    <w:rsid w:val="00B835F3"/>
    <w:rsid w:val="00B92230"/>
    <w:rsid w:val="00B973B4"/>
    <w:rsid w:val="00BA0505"/>
    <w:rsid w:val="00BA1E1C"/>
    <w:rsid w:val="00BA4991"/>
    <w:rsid w:val="00BB1588"/>
    <w:rsid w:val="00BB3721"/>
    <w:rsid w:val="00BB3899"/>
    <w:rsid w:val="00BB4DD2"/>
    <w:rsid w:val="00BB4FC4"/>
    <w:rsid w:val="00BC1A13"/>
    <w:rsid w:val="00BC4038"/>
    <w:rsid w:val="00BC4EF4"/>
    <w:rsid w:val="00BD2E79"/>
    <w:rsid w:val="00BD5522"/>
    <w:rsid w:val="00BD5575"/>
    <w:rsid w:val="00BD7D77"/>
    <w:rsid w:val="00BE4319"/>
    <w:rsid w:val="00BF6FEA"/>
    <w:rsid w:val="00BF7383"/>
    <w:rsid w:val="00BF7781"/>
    <w:rsid w:val="00C0593D"/>
    <w:rsid w:val="00C06C35"/>
    <w:rsid w:val="00C10593"/>
    <w:rsid w:val="00C16F02"/>
    <w:rsid w:val="00C173F8"/>
    <w:rsid w:val="00C21105"/>
    <w:rsid w:val="00C21F47"/>
    <w:rsid w:val="00C22CD9"/>
    <w:rsid w:val="00C23642"/>
    <w:rsid w:val="00C278CA"/>
    <w:rsid w:val="00C348D2"/>
    <w:rsid w:val="00C35258"/>
    <w:rsid w:val="00C36D1D"/>
    <w:rsid w:val="00C4132E"/>
    <w:rsid w:val="00C4263B"/>
    <w:rsid w:val="00C464EB"/>
    <w:rsid w:val="00C57555"/>
    <w:rsid w:val="00C605E8"/>
    <w:rsid w:val="00C64436"/>
    <w:rsid w:val="00C647B4"/>
    <w:rsid w:val="00C65C9F"/>
    <w:rsid w:val="00C67721"/>
    <w:rsid w:val="00C7575E"/>
    <w:rsid w:val="00C82734"/>
    <w:rsid w:val="00C82ED1"/>
    <w:rsid w:val="00C86998"/>
    <w:rsid w:val="00C8713F"/>
    <w:rsid w:val="00C93ABB"/>
    <w:rsid w:val="00CA14E5"/>
    <w:rsid w:val="00CA4887"/>
    <w:rsid w:val="00CA7F5C"/>
    <w:rsid w:val="00CB0341"/>
    <w:rsid w:val="00CB21A5"/>
    <w:rsid w:val="00CB3C80"/>
    <w:rsid w:val="00CB49C2"/>
    <w:rsid w:val="00CD5D25"/>
    <w:rsid w:val="00CD7E10"/>
    <w:rsid w:val="00CD7E31"/>
    <w:rsid w:val="00CE16D3"/>
    <w:rsid w:val="00CE3810"/>
    <w:rsid w:val="00CE3F3C"/>
    <w:rsid w:val="00CE4B04"/>
    <w:rsid w:val="00CE5814"/>
    <w:rsid w:val="00CE7DFA"/>
    <w:rsid w:val="00CF30CA"/>
    <w:rsid w:val="00CF368E"/>
    <w:rsid w:val="00CF5D84"/>
    <w:rsid w:val="00D01A42"/>
    <w:rsid w:val="00D01F01"/>
    <w:rsid w:val="00D152EF"/>
    <w:rsid w:val="00D16565"/>
    <w:rsid w:val="00D16D6B"/>
    <w:rsid w:val="00D20151"/>
    <w:rsid w:val="00D224E8"/>
    <w:rsid w:val="00D246B7"/>
    <w:rsid w:val="00D313EB"/>
    <w:rsid w:val="00D37468"/>
    <w:rsid w:val="00D410FD"/>
    <w:rsid w:val="00D44EAC"/>
    <w:rsid w:val="00D4653C"/>
    <w:rsid w:val="00D54891"/>
    <w:rsid w:val="00D57423"/>
    <w:rsid w:val="00D63FB0"/>
    <w:rsid w:val="00D6767E"/>
    <w:rsid w:val="00D70F18"/>
    <w:rsid w:val="00D72011"/>
    <w:rsid w:val="00D73CB7"/>
    <w:rsid w:val="00D807A3"/>
    <w:rsid w:val="00D825E4"/>
    <w:rsid w:val="00D859E4"/>
    <w:rsid w:val="00D86C2A"/>
    <w:rsid w:val="00D87DD6"/>
    <w:rsid w:val="00D9685D"/>
    <w:rsid w:val="00D976F5"/>
    <w:rsid w:val="00DA233A"/>
    <w:rsid w:val="00DA2550"/>
    <w:rsid w:val="00DA2C99"/>
    <w:rsid w:val="00DA3AF9"/>
    <w:rsid w:val="00DB24BA"/>
    <w:rsid w:val="00DB56E9"/>
    <w:rsid w:val="00DC2ED9"/>
    <w:rsid w:val="00DC3B31"/>
    <w:rsid w:val="00DD164C"/>
    <w:rsid w:val="00DD1ACE"/>
    <w:rsid w:val="00DD3ED8"/>
    <w:rsid w:val="00DD5041"/>
    <w:rsid w:val="00DD5CB6"/>
    <w:rsid w:val="00DD6AAF"/>
    <w:rsid w:val="00DE1F7D"/>
    <w:rsid w:val="00DF3200"/>
    <w:rsid w:val="00DF4FF3"/>
    <w:rsid w:val="00DF5A9B"/>
    <w:rsid w:val="00DF60CF"/>
    <w:rsid w:val="00E018D4"/>
    <w:rsid w:val="00E01D44"/>
    <w:rsid w:val="00E03265"/>
    <w:rsid w:val="00E04BF8"/>
    <w:rsid w:val="00E05FC8"/>
    <w:rsid w:val="00E07299"/>
    <w:rsid w:val="00E13F1C"/>
    <w:rsid w:val="00E21A60"/>
    <w:rsid w:val="00E21F82"/>
    <w:rsid w:val="00E22C5C"/>
    <w:rsid w:val="00E26E6B"/>
    <w:rsid w:val="00E31A01"/>
    <w:rsid w:val="00E31C41"/>
    <w:rsid w:val="00E33197"/>
    <w:rsid w:val="00E43E55"/>
    <w:rsid w:val="00E44F43"/>
    <w:rsid w:val="00E47A5D"/>
    <w:rsid w:val="00E47B4E"/>
    <w:rsid w:val="00E55844"/>
    <w:rsid w:val="00E649A4"/>
    <w:rsid w:val="00E6610E"/>
    <w:rsid w:val="00E66280"/>
    <w:rsid w:val="00E66605"/>
    <w:rsid w:val="00E67E70"/>
    <w:rsid w:val="00E70701"/>
    <w:rsid w:val="00E714D6"/>
    <w:rsid w:val="00E75A54"/>
    <w:rsid w:val="00E776C7"/>
    <w:rsid w:val="00E845B5"/>
    <w:rsid w:val="00E86C0A"/>
    <w:rsid w:val="00E93566"/>
    <w:rsid w:val="00E96144"/>
    <w:rsid w:val="00EA24A2"/>
    <w:rsid w:val="00EA276D"/>
    <w:rsid w:val="00EA5C4C"/>
    <w:rsid w:val="00EA79E4"/>
    <w:rsid w:val="00EB36F1"/>
    <w:rsid w:val="00EB383F"/>
    <w:rsid w:val="00EB3F94"/>
    <w:rsid w:val="00EC097E"/>
    <w:rsid w:val="00EC3342"/>
    <w:rsid w:val="00ED1325"/>
    <w:rsid w:val="00ED1704"/>
    <w:rsid w:val="00ED2647"/>
    <w:rsid w:val="00ED42F7"/>
    <w:rsid w:val="00ED45F1"/>
    <w:rsid w:val="00ED5588"/>
    <w:rsid w:val="00ED6477"/>
    <w:rsid w:val="00EE0810"/>
    <w:rsid w:val="00EE4A1D"/>
    <w:rsid w:val="00EE74EB"/>
    <w:rsid w:val="00EF623D"/>
    <w:rsid w:val="00F01D49"/>
    <w:rsid w:val="00F027E7"/>
    <w:rsid w:val="00F072D3"/>
    <w:rsid w:val="00F1084E"/>
    <w:rsid w:val="00F11CB5"/>
    <w:rsid w:val="00F12FC4"/>
    <w:rsid w:val="00F16386"/>
    <w:rsid w:val="00F163B1"/>
    <w:rsid w:val="00F22083"/>
    <w:rsid w:val="00F24836"/>
    <w:rsid w:val="00F261C9"/>
    <w:rsid w:val="00F269D3"/>
    <w:rsid w:val="00F26B6B"/>
    <w:rsid w:val="00F30696"/>
    <w:rsid w:val="00F33A3F"/>
    <w:rsid w:val="00F34ED8"/>
    <w:rsid w:val="00F40F06"/>
    <w:rsid w:val="00F423B6"/>
    <w:rsid w:val="00F42799"/>
    <w:rsid w:val="00F442AA"/>
    <w:rsid w:val="00F44A05"/>
    <w:rsid w:val="00F44BFF"/>
    <w:rsid w:val="00F4794E"/>
    <w:rsid w:val="00F51799"/>
    <w:rsid w:val="00F5196C"/>
    <w:rsid w:val="00F52CB0"/>
    <w:rsid w:val="00F53A07"/>
    <w:rsid w:val="00F54F1C"/>
    <w:rsid w:val="00F634CB"/>
    <w:rsid w:val="00F65DF1"/>
    <w:rsid w:val="00F724EC"/>
    <w:rsid w:val="00F809C9"/>
    <w:rsid w:val="00F900FC"/>
    <w:rsid w:val="00FA1134"/>
    <w:rsid w:val="00FA2436"/>
    <w:rsid w:val="00FB1112"/>
    <w:rsid w:val="00FB4492"/>
    <w:rsid w:val="00FB67A0"/>
    <w:rsid w:val="00FB76B4"/>
    <w:rsid w:val="00FC2BD7"/>
    <w:rsid w:val="00FC488E"/>
    <w:rsid w:val="00FC5C42"/>
    <w:rsid w:val="00FC7670"/>
    <w:rsid w:val="00FE17F0"/>
    <w:rsid w:val="00FE1E11"/>
    <w:rsid w:val="00FE4FC7"/>
    <w:rsid w:val="00FE6FFE"/>
    <w:rsid w:val="00FF3791"/>
    <w:rsid w:val="00FF445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A176D2"/>
    <w:rPr>
      <w:rFonts w:ascii="Calibri" w:eastAsia="Calibri" w:hAnsi="Calibri" w:cs="Times New Roman"/>
    </w:rPr>
  </w:style>
  <w:style w:type="paragraph" w:styleId="14">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6"/>
    <w:next w:val="a6"/>
    <w:link w:val="16"/>
    <w:uiPriority w:val="9"/>
    <w:qFormat/>
    <w:rsid w:val="00047CED"/>
    <w:pPr>
      <w:keepNext/>
      <w:keepLines/>
      <w:tabs>
        <w:tab w:val="num" w:pos="360"/>
      </w:tabs>
      <w:spacing w:before="480" w:after="0" w:line="240" w:lineRule="auto"/>
      <w:ind w:left="360" w:hanging="360"/>
      <w:outlineLvl w:val="0"/>
    </w:pPr>
    <w:rPr>
      <w:rFonts w:ascii="Cambria" w:eastAsia="Times New Roman" w:hAnsi="Cambria"/>
      <w:b/>
      <w:bCs/>
      <w:color w:val="365F91"/>
      <w:sz w:val="28"/>
      <w:szCs w:val="28"/>
      <w:lang w:eastAsia="ru-RU"/>
    </w:rPr>
  </w:style>
  <w:style w:type="paragraph" w:styleId="22">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6"/>
    <w:next w:val="a6"/>
    <w:link w:val="23"/>
    <w:unhideWhenUsed/>
    <w:qFormat/>
    <w:rsid w:val="00047CED"/>
    <w:pPr>
      <w:keepNext/>
      <w:tabs>
        <w:tab w:val="num" w:pos="360"/>
      </w:tabs>
      <w:spacing w:after="0" w:line="240" w:lineRule="auto"/>
      <w:ind w:left="360" w:hanging="360"/>
      <w:jc w:val="both"/>
      <w:outlineLvl w:val="1"/>
    </w:pPr>
    <w:rPr>
      <w:rFonts w:ascii="Times New Roman" w:eastAsia="Times New Roman" w:hAnsi="Times New Roman"/>
      <w:sz w:val="30"/>
      <w:szCs w:val="24"/>
      <w:lang w:eastAsia="ru-RU"/>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6"/>
    <w:next w:val="a6"/>
    <w:link w:val="36"/>
    <w:unhideWhenUsed/>
    <w:qFormat/>
    <w:rsid w:val="00047CED"/>
    <w:pPr>
      <w:keepNext/>
      <w:shd w:val="clear" w:color="auto" w:fill="FFFFFF"/>
      <w:tabs>
        <w:tab w:val="num" w:pos="360"/>
      </w:tabs>
      <w:spacing w:after="0" w:line="192" w:lineRule="auto"/>
      <w:ind w:left="360" w:hanging="360"/>
      <w:outlineLvl w:val="2"/>
    </w:pPr>
    <w:rPr>
      <w:rFonts w:ascii="Times New Roman" w:eastAsia="Times New Roman" w:hAnsi="Times New Roman"/>
      <w:sz w:val="30"/>
      <w:szCs w:val="24"/>
      <w:lang w:eastAsia="ru-RU"/>
    </w:rPr>
  </w:style>
  <w:style w:type="paragraph" w:styleId="44">
    <w:name w:val="heading 4"/>
    <w:aliases w:val="Параграф"/>
    <w:basedOn w:val="a6"/>
    <w:next w:val="a6"/>
    <w:link w:val="45"/>
    <w:unhideWhenUsed/>
    <w:qFormat/>
    <w:rsid w:val="00047CED"/>
    <w:pPr>
      <w:keepNext/>
      <w:tabs>
        <w:tab w:val="num" w:pos="360"/>
      </w:tabs>
      <w:spacing w:after="0" w:line="240" w:lineRule="auto"/>
      <w:ind w:left="360" w:hanging="360"/>
      <w:jc w:val="center"/>
      <w:outlineLvl w:val="3"/>
    </w:pPr>
    <w:rPr>
      <w:rFonts w:ascii="Times New Roman" w:eastAsia="Times New Roman" w:hAnsi="Times New Roman"/>
      <w:b/>
      <w:sz w:val="32"/>
      <w:szCs w:val="20"/>
      <w:lang w:eastAsia="ar-SA"/>
    </w:rPr>
  </w:style>
  <w:style w:type="paragraph" w:styleId="53">
    <w:name w:val="heading 5"/>
    <w:aliases w:val="Пункт"/>
    <w:basedOn w:val="a6"/>
    <w:next w:val="a6"/>
    <w:link w:val="54"/>
    <w:qFormat/>
    <w:rsid w:val="00534740"/>
    <w:pPr>
      <w:tabs>
        <w:tab w:val="num" w:pos="360"/>
        <w:tab w:val="num" w:pos="1008"/>
      </w:tabs>
      <w:spacing w:before="240" w:after="60" w:line="240" w:lineRule="auto"/>
      <w:ind w:left="360" w:hanging="360"/>
      <w:jc w:val="both"/>
      <w:outlineLvl w:val="4"/>
    </w:pPr>
    <w:rPr>
      <w:rFonts w:ascii="Times New Roman" w:eastAsia="Times New Roman" w:hAnsi="Times New Roman"/>
      <w:szCs w:val="20"/>
      <w:lang w:eastAsia="ru-RU"/>
    </w:rPr>
  </w:style>
  <w:style w:type="paragraph" w:styleId="6">
    <w:name w:val="heading 6"/>
    <w:basedOn w:val="a6"/>
    <w:next w:val="a6"/>
    <w:link w:val="60"/>
    <w:qFormat/>
    <w:rsid w:val="00534740"/>
    <w:pPr>
      <w:tabs>
        <w:tab w:val="num" w:pos="360"/>
      </w:tabs>
      <w:spacing w:before="240" w:after="60" w:line="240" w:lineRule="auto"/>
      <w:ind w:left="360" w:hanging="360"/>
      <w:jc w:val="both"/>
      <w:outlineLvl w:val="5"/>
    </w:pPr>
    <w:rPr>
      <w:rFonts w:ascii="Times New Roman" w:eastAsia="Times New Roman" w:hAnsi="Times New Roman"/>
      <w:i/>
      <w:szCs w:val="20"/>
      <w:lang w:eastAsia="ru-RU"/>
    </w:rPr>
  </w:style>
  <w:style w:type="paragraph" w:styleId="7">
    <w:name w:val="heading 7"/>
    <w:basedOn w:val="a6"/>
    <w:next w:val="a6"/>
    <w:link w:val="70"/>
    <w:qFormat/>
    <w:rsid w:val="00534740"/>
    <w:pPr>
      <w:tabs>
        <w:tab w:val="num" w:pos="360"/>
      </w:tabs>
      <w:spacing w:before="240" w:after="60" w:line="240" w:lineRule="auto"/>
      <w:ind w:left="360" w:hanging="360"/>
      <w:jc w:val="both"/>
      <w:outlineLvl w:val="6"/>
    </w:pPr>
    <w:rPr>
      <w:rFonts w:ascii="Times New Roman" w:eastAsia="Times New Roman" w:hAnsi="Times New Roman"/>
      <w:sz w:val="24"/>
      <w:szCs w:val="24"/>
      <w:lang w:eastAsia="ru-RU"/>
    </w:rPr>
  </w:style>
  <w:style w:type="paragraph" w:styleId="8">
    <w:name w:val="heading 8"/>
    <w:basedOn w:val="a6"/>
    <w:next w:val="a6"/>
    <w:link w:val="80"/>
    <w:qFormat/>
    <w:rsid w:val="00534740"/>
    <w:pPr>
      <w:tabs>
        <w:tab w:val="num" w:pos="360"/>
      </w:tabs>
      <w:spacing w:before="240" w:after="60" w:line="240" w:lineRule="auto"/>
      <w:ind w:left="360" w:hanging="360"/>
      <w:jc w:val="both"/>
      <w:outlineLvl w:val="7"/>
    </w:pPr>
    <w:rPr>
      <w:rFonts w:ascii="Times New Roman" w:eastAsia="Times New Roman" w:hAnsi="Times New Roman"/>
      <w:i/>
      <w:iCs/>
      <w:sz w:val="24"/>
      <w:szCs w:val="24"/>
      <w:lang w:eastAsia="ru-RU"/>
    </w:rPr>
  </w:style>
  <w:style w:type="paragraph" w:styleId="9">
    <w:name w:val="heading 9"/>
    <w:basedOn w:val="a6"/>
    <w:next w:val="a6"/>
    <w:link w:val="90"/>
    <w:qFormat/>
    <w:rsid w:val="00534740"/>
    <w:pPr>
      <w:tabs>
        <w:tab w:val="num" w:pos="360"/>
      </w:tabs>
      <w:spacing w:before="240" w:after="60" w:line="240" w:lineRule="auto"/>
      <w:ind w:left="360" w:hanging="360"/>
      <w:jc w:val="both"/>
      <w:outlineLvl w:val="8"/>
    </w:pPr>
    <w:rPr>
      <w:rFonts w:ascii="Arial" w:eastAsia="Times New Roman" w:hAnsi="Arial" w:cs="Arial"/>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basedOn w:val="a7"/>
    <w:link w:val="14"/>
    <w:uiPriority w:val="9"/>
    <w:rsid w:val="00047CED"/>
    <w:rPr>
      <w:rFonts w:ascii="Cambria" w:eastAsia="Times New Roman" w:hAnsi="Cambria" w:cs="Times New Roman"/>
      <w:b/>
      <w:bCs/>
      <w:color w:val="365F91"/>
      <w:sz w:val="28"/>
      <w:szCs w:val="28"/>
      <w:lang w:eastAsia="ru-RU"/>
    </w:rPr>
  </w:style>
  <w:style w:type="character" w:styleId="aa">
    <w:name w:val="Hyperlink"/>
    <w:aliases w:val="%Hyperlink"/>
    <w:uiPriority w:val="99"/>
    <w:unhideWhenUsed/>
    <w:rsid w:val="00FB4492"/>
    <w:rPr>
      <w:color w:val="0000FF"/>
      <w:u w:val="single"/>
    </w:rPr>
  </w:style>
  <w:style w:type="paragraph" w:styleId="ab">
    <w:name w:val="List Paragraph"/>
    <w:aliases w:val="Нумерованый список,Bullet List,FooterText,numbered,SL_Абзац списка,Paragraphe de liste1,lp1,ТЗ список"/>
    <w:basedOn w:val="a6"/>
    <w:link w:val="ac"/>
    <w:uiPriority w:val="34"/>
    <w:qFormat/>
    <w:rsid w:val="00FB4492"/>
    <w:pPr>
      <w:suppressAutoHyphens/>
      <w:spacing w:after="0" w:line="240" w:lineRule="auto"/>
      <w:ind w:left="720"/>
    </w:pPr>
    <w:rPr>
      <w:rFonts w:ascii="Arial" w:eastAsia="Times New Roman" w:hAnsi="Arial" w:cs="Arial"/>
      <w:sz w:val="24"/>
      <w:szCs w:val="24"/>
      <w:lang w:eastAsia="zh-CN"/>
    </w:rPr>
  </w:style>
  <w:style w:type="character" w:customStyle="1" w:styleId="ac">
    <w:name w:val="Абзац списка Знак"/>
    <w:aliases w:val="Нумерованый список Знак,Bullet List Знак,FooterText Знак,numbered Знак,SL_Абзац списка Знак,Paragraphe de liste1 Знак,lp1 Знак,ТЗ список Знак"/>
    <w:link w:val="ab"/>
    <w:uiPriority w:val="34"/>
    <w:locked/>
    <w:rsid w:val="00FB4492"/>
    <w:rPr>
      <w:rFonts w:ascii="Arial" w:eastAsia="Times New Roman" w:hAnsi="Arial" w:cs="Arial"/>
      <w:sz w:val="24"/>
      <w:szCs w:val="24"/>
      <w:lang w:eastAsia="zh-CN"/>
    </w:rPr>
  </w:style>
  <w:style w:type="paragraph" w:styleId="ad">
    <w:name w:val="header"/>
    <w:aliases w:val="Aa?oiee eieiioeooe,Linie,sl_header"/>
    <w:basedOn w:val="a6"/>
    <w:link w:val="ae"/>
    <w:uiPriority w:val="99"/>
    <w:unhideWhenUsed/>
    <w:rsid w:val="00FB4492"/>
    <w:pPr>
      <w:tabs>
        <w:tab w:val="center" w:pos="4677"/>
        <w:tab w:val="right" w:pos="9355"/>
      </w:tabs>
    </w:pPr>
  </w:style>
  <w:style w:type="character" w:customStyle="1" w:styleId="ae">
    <w:name w:val="Верхний колонтитул Знак"/>
    <w:aliases w:val="Aa?oiee eieiioeooe Знак,Linie Знак,sl_header Знак"/>
    <w:basedOn w:val="a7"/>
    <w:link w:val="ad"/>
    <w:uiPriority w:val="99"/>
    <w:rsid w:val="00FB4492"/>
    <w:rPr>
      <w:rFonts w:ascii="Calibri" w:eastAsia="Calibri" w:hAnsi="Calibri" w:cs="Times New Roman"/>
    </w:rPr>
  </w:style>
  <w:style w:type="paragraph" w:styleId="af">
    <w:name w:val="footer"/>
    <w:basedOn w:val="a6"/>
    <w:link w:val="af0"/>
    <w:uiPriority w:val="99"/>
    <w:unhideWhenUsed/>
    <w:rsid w:val="00FB4492"/>
    <w:pPr>
      <w:tabs>
        <w:tab w:val="center" w:pos="4677"/>
        <w:tab w:val="right" w:pos="9355"/>
      </w:tabs>
    </w:pPr>
  </w:style>
  <w:style w:type="character" w:customStyle="1" w:styleId="af0">
    <w:name w:val="Нижний колонтитул Знак"/>
    <w:basedOn w:val="a7"/>
    <w:link w:val="af"/>
    <w:uiPriority w:val="99"/>
    <w:rsid w:val="00FB4492"/>
    <w:rPr>
      <w:rFonts w:ascii="Calibri" w:eastAsia="Calibri" w:hAnsi="Calibri" w:cs="Times New Roman"/>
    </w:rPr>
  </w:style>
  <w:style w:type="character" w:customStyle="1" w:styleId="af1">
    <w:name w:val="Текст концевой сноски Знак"/>
    <w:link w:val="af2"/>
    <w:locked/>
    <w:rsid w:val="00FB4492"/>
    <w:rPr>
      <w:rFonts w:ascii="Times New Roman" w:eastAsia="Times New Roman" w:hAnsi="Times New Roman"/>
    </w:rPr>
  </w:style>
  <w:style w:type="paragraph" w:styleId="af2">
    <w:name w:val="endnote text"/>
    <w:basedOn w:val="a6"/>
    <w:link w:val="af1"/>
    <w:unhideWhenUsed/>
    <w:rsid w:val="00FB4492"/>
    <w:pPr>
      <w:spacing w:after="0" w:line="240" w:lineRule="auto"/>
    </w:pPr>
    <w:rPr>
      <w:rFonts w:ascii="Times New Roman" w:eastAsia="Times New Roman" w:hAnsi="Times New Roman" w:cstheme="minorBidi"/>
    </w:rPr>
  </w:style>
  <w:style w:type="character" w:customStyle="1" w:styleId="ConsPlusNormal">
    <w:name w:val="ConsPlusNormal Знак"/>
    <w:link w:val="ConsPlusNormal0"/>
    <w:uiPriority w:val="99"/>
    <w:locked/>
    <w:rsid w:val="00FB4492"/>
    <w:rPr>
      <w:rFonts w:ascii="Arial" w:eastAsia="Times New Roman" w:hAnsi="Arial" w:cs="Arial"/>
    </w:rPr>
  </w:style>
  <w:style w:type="paragraph" w:customStyle="1" w:styleId="ConsPlusNormal0">
    <w:name w:val="ConsPlusNormal"/>
    <w:link w:val="ConsPlusNormal"/>
    <w:uiPriority w:val="99"/>
    <w:rsid w:val="00FB4492"/>
    <w:pPr>
      <w:widowControl w:val="0"/>
      <w:autoSpaceDE w:val="0"/>
      <w:autoSpaceDN w:val="0"/>
      <w:adjustRightInd w:val="0"/>
      <w:spacing w:after="0" w:line="240" w:lineRule="auto"/>
      <w:ind w:firstLine="720"/>
    </w:pPr>
    <w:rPr>
      <w:rFonts w:ascii="Arial" w:eastAsia="Times New Roman" w:hAnsi="Arial" w:cs="Arial"/>
    </w:rPr>
  </w:style>
  <w:style w:type="character" w:styleId="af3">
    <w:name w:val="endnote reference"/>
    <w:unhideWhenUsed/>
    <w:rsid w:val="00FB4492"/>
    <w:rPr>
      <w:vertAlign w:val="superscript"/>
    </w:rPr>
  </w:style>
  <w:style w:type="character" w:customStyle="1" w:styleId="17">
    <w:name w:val="Текст концевой сноски Знак1"/>
    <w:basedOn w:val="a7"/>
    <w:uiPriority w:val="99"/>
    <w:semiHidden/>
    <w:rsid w:val="00FB4492"/>
    <w:rPr>
      <w:rFonts w:ascii="Calibri" w:eastAsia="Calibri" w:hAnsi="Calibri" w:cs="Times New Roman"/>
      <w:sz w:val="20"/>
      <w:szCs w:val="20"/>
    </w:rPr>
  </w:style>
  <w:style w:type="character" w:styleId="af4">
    <w:name w:val="annotation reference"/>
    <w:uiPriority w:val="99"/>
    <w:unhideWhenUsed/>
    <w:rsid w:val="00190E29"/>
    <w:rPr>
      <w:sz w:val="16"/>
      <w:szCs w:val="16"/>
    </w:rPr>
  </w:style>
  <w:style w:type="character" w:customStyle="1" w:styleId="23">
    <w:name w:val="Заголовок 2 Знак"/>
    <w:aliases w:val="h2 Знак1,2 Знак1,Header 2 Знак1,%Heading2 Знак1,1.1 Заголовок 2 Знак1,Numbered text 3 Знак1,heading 2 Знак1,Subhead A Знак1,H21 Знак1,H22 Знак1,H23 Знак1,H24 Знак1,H25 Знак1,H26 Знак1,H27 Знак1,H28 Знак1,H29 Знак1,H210 Знак1,H211 Знак1"/>
    <w:basedOn w:val="a7"/>
    <w:link w:val="22"/>
    <w:rsid w:val="00047CED"/>
    <w:rPr>
      <w:rFonts w:ascii="Times New Roman" w:eastAsia="Times New Roman" w:hAnsi="Times New Roman" w:cs="Times New Roman"/>
      <w:sz w:val="30"/>
      <w:szCs w:val="24"/>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7"/>
    <w:link w:val="35"/>
    <w:rsid w:val="00047CED"/>
    <w:rPr>
      <w:rFonts w:ascii="Times New Roman" w:eastAsia="Times New Roman" w:hAnsi="Times New Roman" w:cs="Times New Roman"/>
      <w:sz w:val="30"/>
      <w:szCs w:val="24"/>
      <w:shd w:val="clear" w:color="auto" w:fill="FFFFFF"/>
      <w:lang w:eastAsia="ru-RU"/>
    </w:rPr>
  </w:style>
  <w:style w:type="character" w:customStyle="1" w:styleId="45">
    <w:name w:val="Заголовок 4 Знак"/>
    <w:aliases w:val="Параграф Знак"/>
    <w:basedOn w:val="a7"/>
    <w:link w:val="44"/>
    <w:rsid w:val="00047CED"/>
    <w:rPr>
      <w:rFonts w:ascii="Times New Roman" w:eastAsia="Times New Roman" w:hAnsi="Times New Roman" w:cs="Times New Roman"/>
      <w:b/>
      <w:sz w:val="32"/>
      <w:szCs w:val="20"/>
      <w:lang w:eastAsia="ar-SA"/>
    </w:rPr>
  </w:style>
  <w:style w:type="paragraph" w:styleId="af5">
    <w:name w:val="annotation text"/>
    <w:basedOn w:val="a6"/>
    <w:link w:val="18"/>
    <w:uiPriority w:val="99"/>
    <w:unhideWhenUsed/>
    <w:rsid w:val="00047CED"/>
    <w:pPr>
      <w:spacing w:after="0" w:line="240" w:lineRule="auto"/>
    </w:pPr>
    <w:rPr>
      <w:rFonts w:ascii="Times New Roman" w:eastAsia="Times New Roman" w:hAnsi="Times New Roman"/>
      <w:sz w:val="20"/>
      <w:szCs w:val="20"/>
      <w:lang w:eastAsia="ru-RU"/>
    </w:rPr>
  </w:style>
  <w:style w:type="character" w:customStyle="1" w:styleId="18">
    <w:name w:val="Текст примечания Знак1"/>
    <w:basedOn w:val="a7"/>
    <w:link w:val="af5"/>
    <w:uiPriority w:val="99"/>
    <w:semiHidden/>
    <w:locked/>
    <w:rsid w:val="00047CED"/>
    <w:rPr>
      <w:rFonts w:ascii="Times New Roman" w:eastAsia="Times New Roman" w:hAnsi="Times New Roman" w:cs="Times New Roman"/>
      <w:sz w:val="20"/>
      <w:szCs w:val="20"/>
      <w:lang w:eastAsia="ru-RU"/>
    </w:rPr>
  </w:style>
  <w:style w:type="character" w:customStyle="1" w:styleId="af6">
    <w:name w:val="Текст примечания Знак"/>
    <w:basedOn w:val="a7"/>
    <w:uiPriority w:val="99"/>
    <w:rsid w:val="00047CED"/>
    <w:rPr>
      <w:rFonts w:ascii="Calibri" w:eastAsia="Calibri" w:hAnsi="Calibri" w:cs="Times New Roman"/>
      <w:sz w:val="20"/>
      <w:szCs w:val="20"/>
    </w:rPr>
  </w:style>
  <w:style w:type="character" w:customStyle="1" w:styleId="19">
    <w:name w:val="Нижний колонтитул Знак1"/>
    <w:aliases w:val="Знак Знак Знак2"/>
    <w:basedOn w:val="a7"/>
    <w:rsid w:val="00047CED"/>
    <w:rPr>
      <w:rFonts w:ascii="Times New Roman" w:eastAsia="Times New Roman" w:hAnsi="Times New Roman" w:cs="Times New Roman"/>
      <w:sz w:val="24"/>
      <w:szCs w:val="24"/>
      <w:lang w:eastAsia="ru-RU"/>
    </w:rPr>
  </w:style>
  <w:style w:type="paragraph" w:styleId="af7">
    <w:name w:val="Body Text"/>
    <w:aliases w:val=" Знак2,body text,A=&gt;2=&gt;9 B5:AB,Body Text Char, Знак,BO,ID,body indent,ändrad, ändrad,EHPT,Body Text2,bt,heading_txt,bodytxy2,t,subtitle2,Orig Qstn,Original Question,doc1,Block text,CV Body Text,BODY TEXT,bul,heading3,3 indent,heading31,Зн"/>
    <w:basedOn w:val="a6"/>
    <w:link w:val="af8"/>
    <w:unhideWhenUsed/>
    <w:rsid w:val="00047CED"/>
    <w:pPr>
      <w:shd w:val="clear" w:color="auto" w:fill="FFFFFF"/>
      <w:spacing w:after="0" w:line="240" w:lineRule="auto"/>
      <w:jc w:val="both"/>
    </w:pPr>
    <w:rPr>
      <w:rFonts w:ascii="Times New Roman" w:eastAsia="Times New Roman" w:hAnsi="Times New Roman"/>
      <w:sz w:val="24"/>
      <w:szCs w:val="24"/>
      <w:lang w:eastAsia="ru-RU"/>
    </w:rPr>
  </w:style>
  <w:style w:type="character" w:customStyle="1" w:styleId="af8">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7"/>
    <w:link w:val="af7"/>
    <w:rsid w:val="00047CED"/>
    <w:rPr>
      <w:rFonts w:ascii="Times New Roman" w:eastAsia="Times New Roman" w:hAnsi="Times New Roman" w:cs="Times New Roman"/>
      <w:sz w:val="24"/>
      <w:szCs w:val="24"/>
      <w:shd w:val="clear" w:color="auto" w:fill="FFFFFF"/>
      <w:lang w:eastAsia="ru-RU"/>
    </w:rPr>
  </w:style>
  <w:style w:type="paragraph" w:styleId="af9">
    <w:name w:val="Title"/>
    <w:basedOn w:val="a6"/>
    <w:link w:val="afa"/>
    <w:qFormat/>
    <w:rsid w:val="00047CED"/>
    <w:pPr>
      <w:widowControl w:val="0"/>
      <w:snapToGrid w:val="0"/>
      <w:spacing w:after="0" w:line="240" w:lineRule="atLeast"/>
      <w:jc w:val="center"/>
    </w:pPr>
    <w:rPr>
      <w:rFonts w:ascii="Arial" w:eastAsia="Times New Roman" w:hAnsi="Arial"/>
      <w:b/>
      <w:sz w:val="28"/>
      <w:szCs w:val="20"/>
      <w:lang w:eastAsia="ru-RU"/>
    </w:rPr>
  </w:style>
  <w:style w:type="character" w:customStyle="1" w:styleId="afa">
    <w:name w:val="Название Знак"/>
    <w:basedOn w:val="a7"/>
    <w:link w:val="af9"/>
    <w:rsid w:val="00047CED"/>
    <w:rPr>
      <w:rFonts w:ascii="Arial" w:eastAsia="Times New Roman" w:hAnsi="Arial" w:cs="Times New Roman"/>
      <w:b/>
      <w:sz w:val="28"/>
      <w:szCs w:val="20"/>
      <w:lang w:eastAsia="ru-RU"/>
    </w:rPr>
  </w:style>
  <w:style w:type="character" w:customStyle="1" w:styleId="afb">
    <w:name w:val="Основной текст с отступом Знак"/>
    <w:aliases w:val="Основной текст 1 Знак1,Основной текст 11 Знак1,Основной текст 12 Знак1"/>
    <w:basedOn w:val="a7"/>
    <w:link w:val="afc"/>
    <w:rsid w:val="00047CED"/>
    <w:rPr>
      <w:rFonts w:ascii="Arial" w:eastAsia="Times New Roman" w:hAnsi="Arial" w:cs="Times New Roman"/>
      <w:sz w:val="24"/>
      <w:szCs w:val="24"/>
      <w:lang w:eastAsia="ru-RU"/>
    </w:rPr>
  </w:style>
  <w:style w:type="paragraph" w:styleId="afc">
    <w:name w:val="Body Text Indent"/>
    <w:aliases w:val="Основной текст 1,Основной текст 11,Основной текст 12"/>
    <w:basedOn w:val="a6"/>
    <w:link w:val="afb"/>
    <w:unhideWhenUsed/>
    <w:rsid w:val="00047CED"/>
    <w:pPr>
      <w:spacing w:after="0" w:line="240" w:lineRule="auto"/>
      <w:ind w:firstLine="540"/>
      <w:jc w:val="both"/>
    </w:pPr>
    <w:rPr>
      <w:rFonts w:ascii="Arial" w:eastAsia="Times New Roman" w:hAnsi="Arial"/>
      <w:sz w:val="24"/>
      <w:szCs w:val="24"/>
      <w:lang w:eastAsia="ru-RU"/>
    </w:rPr>
  </w:style>
  <w:style w:type="paragraph" w:styleId="24">
    <w:name w:val="Body Text Indent 2"/>
    <w:aliases w:val="Знак1, Знак1"/>
    <w:basedOn w:val="a6"/>
    <w:link w:val="25"/>
    <w:uiPriority w:val="99"/>
    <w:unhideWhenUsed/>
    <w:rsid w:val="00047CED"/>
    <w:pPr>
      <w:shd w:val="clear" w:color="auto" w:fill="FFFFFF"/>
      <w:spacing w:after="0" w:line="240" w:lineRule="auto"/>
      <w:ind w:firstLine="708"/>
      <w:jc w:val="both"/>
    </w:pPr>
    <w:rPr>
      <w:rFonts w:ascii="Times New Roman" w:eastAsia="Times New Roman" w:hAnsi="Times New Roman"/>
      <w:sz w:val="24"/>
      <w:szCs w:val="24"/>
      <w:lang w:eastAsia="ru-RU"/>
    </w:rPr>
  </w:style>
  <w:style w:type="character" w:customStyle="1" w:styleId="25">
    <w:name w:val="Основной текст с отступом 2 Знак"/>
    <w:aliases w:val="Знак1 Знак, Знак1 Знак"/>
    <w:basedOn w:val="a7"/>
    <w:link w:val="24"/>
    <w:uiPriority w:val="99"/>
    <w:rsid w:val="00047CED"/>
    <w:rPr>
      <w:rFonts w:ascii="Times New Roman" w:eastAsia="Times New Roman" w:hAnsi="Times New Roman" w:cs="Times New Roman"/>
      <w:sz w:val="24"/>
      <w:szCs w:val="24"/>
      <w:shd w:val="clear" w:color="auto" w:fill="FFFFFF"/>
      <w:lang w:eastAsia="ru-RU"/>
    </w:rPr>
  </w:style>
  <w:style w:type="character" w:customStyle="1" w:styleId="37">
    <w:name w:val="Основной текст с отступом 3 Знак"/>
    <w:basedOn w:val="a7"/>
    <w:link w:val="38"/>
    <w:uiPriority w:val="99"/>
    <w:rsid w:val="00047CED"/>
    <w:rPr>
      <w:rFonts w:ascii="Times New Roman" w:eastAsia="Times New Roman" w:hAnsi="Times New Roman" w:cs="Times New Roman"/>
      <w:sz w:val="16"/>
      <w:szCs w:val="16"/>
      <w:lang w:eastAsia="ru-RU"/>
    </w:rPr>
  </w:style>
  <w:style w:type="paragraph" w:styleId="38">
    <w:name w:val="Body Text Indent 3"/>
    <w:basedOn w:val="a6"/>
    <w:link w:val="37"/>
    <w:uiPriority w:val="99"/>
    <w:unhideWhenUsed/>
    <w:rsid w:val="00047CED"/>
    <w:pPr>
      <w:spacing w:after="120" w:line="240" w:lineRule="auto"/>
      <w:ind w:left="283"/>
    </w:pPr>
    <w:rPr>
      <w:rFonts w:ascii="Times New Roman" w:eastAsia="Times New Roman" w:hAnsi="Times New Roman"/>
      <w:sz w:val="16"/>
      <w:szCs w:val="16"/>
      <w:lang w:eastAsia="ru-RU"/>
    </w:rPr>
  </w:style>
  <w:style w:type="character" w:customStyle="1" w:styleId="310">
    <w:name w:val="Основной текст с отступом 3 Знак1"/>
    <w:basedOn w:val="a7"/>
    <w:uiPriority w:val="99"/>
    <w:semiHidden/>
    <w:rsid w:val="00047CED"/>
    <w:rPr>
      <w:rFonts w:ascii="Calibri" w:eastAsia="Calibri" w:hAnsi="Calibri" w:cs="Times New Roman"/>
      <w:sz w:val="16"/>
      <w:szCs w:val="16"/>
    </w:rPr>
  </w:style>
  <w:style w:type="paragraph" w:styleId="afd">
    <w:name w:val="annotation subject"/>
    <w:basedOn w:val="af5"/>
    <w:next w:val="af5"/>
    <w:link w:val="1a"/>
    <w:uiPriority w:val="99"/>
    <w:unhideWhenUsed/>
    <w:rsid w:val="00047CED"/>
    <w:pPr>
      <w:spacing w:after="200"/>
    </w:pPr>
    <w:rPr>
      <w:rFonts w:ascii="Calibri" w:eastAsia="Calibri" w:hAnsi="Calibri"/>
      <w:b/>
      <w:bCs/>
      <w:lang w:eastAsia="en-US"/>
    </w:rPr>
  </w:style>
  <w:style w:type="character" w:customStyle="1" w:styleId="1a">
    <w:name w:val="Тема примечания Знак1"/>
    <w:basedOn w:val="af6"/>
    <w:link w:val="afd"/>
    <w:uiPriority w:val="99"/>
    <w:locked/>
    <w:rsid w:val="00047CED"/>
    <w:rPr>
      <w:rFonts w:ascii="Calibri" w:eastAsia="Calibri" w:hAnsi="Calibri" w:cs="Times New Roman"/>
      <w:b/>
      <w:bCs/>
      <w:sz w:val="20"/>
      <w:szCs w:val="20"/>
    </w:rPr>
  </w:style>
  <w:style w:type="character" w:customStyle="1" w:styleId="afe">
    <w:name w:val="Тема примечания Знак"/>
    <w:basedOn w:val="af6"/>
    <w:rsid w:val="00047CED"/>
    <w:rPr>
      <w:rFonts w:ascii="Calibri" w:eastAsia="Calibri" w:hAnsi="Calibri" w:cs="Times New Roman"/>
      <w:b/>
      <w:bCs/>
      <w:sz w:val="20"/>
      <w:szCs w:val="20"/>
    </w:rPr>
  </w:style>
  <w:style w:type="character" w:customStyle="1" w:styleId="aff">
    <w:name w:val="Текст выноски Знак"/>
    <w:basedOn w:val="a7"/>
    <w:link w:val="aff0"/>
    <w:uiPriority w:val="99"/>
    <w:rsid w:val="00047CED"/>
    <w:rPr>
      <w:rFonts w:ascii="Tahoma" w:eastAsia="Calibri" w:hAnsi="Tahoma" w:cs="Times New Roman"/>
      <w:sz w:val="16"/>
      <w:szCs w:val="16"/>
      <w:lang w:eastAsia="ru-RU"/>
    </w:rPr>
  </w:style>
  <w:style w:type="paragraph" w:styleId="aff0">
    <w:name w:val="Balloon Text"/>
    <w:basedOn w:val="a6"/>
    <w:link w:val="aff"/>
    <w:uiPriority w:val="99"/>
    <w:unhideWhenUsed/>
    <w:rsid w:val="00047CED"/>
    <w:pPr>
      <w:spacing w:after="0" w:line="240" w:lineRule="auto"/>
    </w:pPr>
    <w:rPr>
      <w:rFonts w:ascii="Tahoma" w:hAnsi="Tahoma"/>
      <w:sz w:val="16"/>
      <w:szCs w:val="16"/>
      <w:lang w:eastAsia="ru-RU"/>
    </w:rPr>
  </w:style>
  <w:style w:type="paragraph" w:styleId="aff1">
    <w:name w:val="No Spacing"/>
    <w:uiPriority w:val="1"/>
    <w:qFormat/>
    <w:rsid w:val="00047CED"/>
    <w:pPr>
      <w:spacing w:after="0" w:line="240" w:lineRule="auto"/>
    </w:pPr>
    <w:rPr>
      <w:rFonts w:ascii="Calibri" w:eastAsia="Calibri" w:hAnsi="Calibri" w:cs="Times New Roman"/>
    </w:rPr>
  </w:style>
  <w:style w:type="character" w:customStyle="1" w:styleId="apple-converted-space">
    <w:name w:val="apple-converted-space"/>
    <w:basedOn w:val="a7"/>
    <w:rsid w:val="00047CED"/>
  </w:style>
  <w:style w:type="character" w:customStyle="1" w:styleId="apple-style-span">
    <w:name w:val="apple-style-span"/>
    <w:basedOn w:val="a7"/>
    <w:rsid w:val="00047CED"/>
  </w:style>
  <w:style w:type="character" w:customStyle="1" w:styleId="match">
    <w:name w:val="match"/>
    <w:basedOn w:val="a7"/>
    <w:rsid w:val="00047CED"/>
  </w:style>
  <w:style w:type="character" w:customStyle="1" w:styleId="iceouttxt">
    <w:name w:val="iceouttxt"/>
    <w:rsid w:val="00047CED"/>
  </w:style>
  <w:style w:type="character" w:customStyle="1" w:styleId="WW8Num2z0">
    <w:name w:val="WW8Num2z0"/>
    <w:rsid w:val="00047CED"/>
    <w:rPr>
      <w:strike w:val="0"/>
      <w:dstrike w:val="0"/>
      <w:u w:val="none"/>
      <w:effect w:val="none"/>
    </w:rPr>
  </w:style>
  <w:style w:type="character" w:customStyle="1" w:styleId="WW8Num3z0">
    <w:name w:val="WW8Num3z0"/>
    <w:rsid w:val="00047CED"/>
    <w:rPr>
      <w:rFonts w:ascii="Symbol" w:hAnsi="Symbol" w:cs="OpenSymbol" w:hint="default"/>
    </w:rPr>
  </w:style>
  <w:style w:type="character" w:customStyle="1" w:styleId="WW8Num4z0">
    <w:name w:val="WW8Num4z0"/>
    <w:rsid w:val="00047CED"/>
    <w:rPr>
      <w:strike w:val="0"/>
      <w:dstrike w:val="0"/>
      <w:u w:val="none"/>
      <w:effect w:val="none"/>
    </w:rPr>
  </w:style>
  <w:style w:type="character" w:customStyle="1" w:styleId="WW8Num6z0">
    <w:name w:val="WW8Num6z0"/>
    <w:rsid w:val="00047CED"/>
    <w:rPr>
      <w:rFonts w:ascii="Symbol" w:hAnsi="Symbol" w:cs="OpenSymbol" w:hint="default"/>
    </w:rPr>
  </w:style>
  <w:style w:type="character" w:customStyle="1" w:styleId="Absatz-Standardschriftart">
    <w:name w:val="Absatz-Standardschriftart"/>
    <w:rsid w:val="00047CED"/>
  </w:style>
  <w:style w:type="character" w:customStyle="1" w:styleId="WW-Absatz-Standardschriftart">
    <w:name w:val="WW-Absatz-Standardschriftart"/>
    <w:rsid w:val="00047CED"/>
  </w:style>
  <w:style w:type="character" w:customStyle="1" w:styleId="WW-Absatz-Standardschriftart1">
    <w:name w:val="WW-Absatz-Standardschriftart1"/>
    <w:rsid w:val="00047CED"/>
  </w:style>
  <w:style w:type="character" w:customStyle="1" w:styleId="WW8Num5z0">
    <w:name w:val="WW8Num5z0"/>
    <w:rsid w:val="00047CED"/>
    <w:rPr>
      <w:rFonts w:ascii="Symbol" w:hAnsi="Symbol" w:hint="default"/>
    </w:rPr>
  </w:style>
  <w:style w:type="character" w:customStyle="1" w:styleId="WW8Num7z0">
    <w:name w:val="WW8Num7z0"/>
    <w:rsid w:val="00047CED"/>
    <w:rPr>
      <w:strike w:val="0"/>
      <w:dstrike w:val="0"/>
      <w:u w:val="none"/>
      <w:effect w:val="none"/>
    </w:rPr>
  </w:style>
  <w:style w:type="character" w:customStyle="1" w:styleId="WW-Absatz-Standardschriftart11">
    <w:name w:val="WW-Absatz-Standardschriftart11"/>
    <w:rsid w:val="00047CED"/>
  </w:style>
  <w:style w:type="character" w:customStyle="1" w:styleId="WW8Num5z1">
    <w:name w:val="WW8Num5z1"/>
    <w:rsid w:val="00047CED"/>
    <w:rPr>
      <w:rFonts w:ascii="Courier New" w:hAnsi="Courier New" w:cs="Courier New" w:hint="default"/>
    </w:rPr>
  </w:style>
  <w:style w:type="character" w:customStyle="1" w:styleId="WW8Num5z2">
    <w:name w:val="WW8Num5z2"/>
    <w:rsid w:val="00047CED"/>
    <w:rPr>
      <w:rFonts w:ascii="Wingdings" w:hAnsi="Wingdings" w:hint="default"/>
    </w:rPr>
  </w:style>
  <w:style w:type="character" w:customStyle="1" w:styleId="1b">
    <w:name w:val="Основной шрифт абзаца1"/>
    <w:rsid w:val="00047CED"/>
  </w:style>
  <w:style w:type="character" w:customStyle="1" w:styleId="1c">
    <w:name w:val="Знак примечания1"/>
    <w:rsid w:val="00047CED"/>
    <w:rPr>
      <w:sz w:val="16"/>
      <w:szCs w:val="16"/>
    </w:rPr>
  </w:style>
  <w:style w:type="character" w:customStyle="1" w:styleId="aff2">
    <w:name w:val="Маркеры списка"/>
    <w:rsid w:val="00047CED"/>
    <w:rPr>
      <w:rFonts w:ascii="OpenSymbol" w:eastAsia="OpenSymbol" w:hAnsi="OpenSymbol" w:cs="OpenSymbol" w:hint="eastAsia"/>
    </w:rPr>
  </w:style>
  <w:style w:type="character" w:customStyle="1" w:styleId="ep">
    <w:name w:val="ep"/>
    <w:rsid w:val="00047CED"/>
  </w:style>
  <w:style w:type="character" w:customStyle="1" w:styleId="f">
    <w:name w:val="f"/>
    <w:rsid w:val="00047CED"/>
  </w:style>
  <w:style w:type="character" w:customStyle="1" w:styleId="u">
    <w:name w:val="u"/>
    <w:rsid w:val="00047CED"/>
  </w:style>
  <w:style w:type="character" w:customStyle="1" w:styleId="blk">
    <w:name w:val="blk"/>
    <w:rsid w:val="00047CED"/>
  </w:style>
  <w:style w:type="character" w:customStyle="1" w:styleId="iceouttxt6">
    <w:name w:val="iceouttxt6"/>
    <w:basedOn w:val="a7"/>
    <w:rsid w:val="00047CED"/>
    <w:rPr>
      <w:rFonts w:ascii="Arial" w:hAnsi="Arial" w:cs="Arial" w:hint="default"/>
      <w:color w:val="666666"/>
      <w:sz w:val="17"/>
      <w:szCs w:val="17"/>
    </w:rPr>
  </w:style>
  <w:style w:type="table" w:styleId="aff3">
    <w:name w:val="Table Grid"/>
    <w:basedOn w:val="a8"/>
    <w:uiPriority w:val="59"/>
    <w:rsid w:val="00047CE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uiPriority w:val="22"/>
    <w:qFormat/>
    <w:rsid w:val="00047CED"/>
    <w:rPr>
      <w:b/>
      <w:bCs/>
    </w:rPr>
  </w:style>
  <w:style w:type="paragraph" w:customStyle="1" w:styleId="ConsPlusNonformat">
    <w:name w:val="ConsPlusNonformat"/>
    <w:link w:val="ConsPlusNonformat0"/>
    <w:uiPriority w:val="99"/>
    <w:rsid w:val="00047C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4">
    <w:name w:val="Заголовок 5 Знак"/>
    <w:aliases w:val="Пункт Знак"/>
    <w:basedOn w:val="a7"/>
    <w:link w:val="53"/>
    <w:rsid w:val="00534740"/>
    <w:rPr>
      <w:rFonts w:ascii="Times New Roman" w:eastAsia="Times New Roman" w:hAnsi="Times New Roman" w:cs="Times New Roman"/>
      <w:szCs w:val="20"/>
      <w:lang w:eastAsia="ru-RU"/>
    </w:rPr>
  </w:style>
  <w:style w:type="character" w:customStyle="1" w:styleId="60">
    <w:name w:val="Заголовок 6 Знак"/>
    <w:basedOn w:val="a7"/>
    <w:link w:val="6"/>
    <w:rsid w:val="00534740"/>
    <w:rPr>
      <w:rFonts w:ascii="Times New Roman" w:eastAsia="Times New Roman" w:hAnsi="Times New Roman" w:cs="Times New Roman"/>
      <w:i/>
      <w:szCs w:val="20"/>
      <w:lang w:eastAsia="ru-RU"/>
    </w:rPr>
  </w:style>
  <w:style w:type="character" w:customStyle="1" w:styleId="70">
    <w:name w:val="Заголовок 7 Знак"/>
    <w:basedOn w:val="a7"/>
    <w:link w:val="7"/>
    <w:rsid w:val="00534740"/>
    <w:rPr>
      <w:rFonts w:ascii="Times New Roman" w:eastAsia="Times New Roman" w:hAnsi="Times New Roman" w:cs="Times New Roman"/>
      <w:sz w:val="24"/>
      <w:szCs w:val="24"/>
      <w:lang w:eastAsia="ru-RU"/>
    </w:rPr>
  </w:style>
  <w:style w:type="character" w:customStyle="1" w:styleId="80">
    <w:name w:val="Заголовок 8 Знак"/>
    <w:basedOn w:val="a7"/>
    <w:link w:val="8"/>
    <w:rsid w:val="00534740"/>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rsid w:val="00534740"/>
    <w:rPr>
      <w:rFonts w:ascii="Arial" w:eastAsia="Times New Roman" w:hAnsi="Arial" w:cs="Arial"/>
      <w:lang w:eastAsia="ru-RU"/>
    </w:rPr>
  </w:style>
  <w:style w:type="character" w:customStyle="1" w:styleId="1d">
    <w:name w:val="Неразрешенное упоминание1"/>
    <w:basedOn w:val="a7"/>
    <w:uiPriority w:val="99"/>
    <w:semiHidden/>
    <w:unhideWhenUsed/>
    <w:rsid w:val="00534740"/>
    <w:rPr>
      <w:color w:val="605E5C"/>
      <w:shd w:val="clear" w:color="auto" w:fill="E1DFDD"/>
    </w:rPr>
  </w:style>
  <w:style w:type="character" w:customStyle="1" w:styleId="spelle">
    <w:name w:val="spelle"/>
    <w:basedOn w:val="a7"/>
    <w:rsid w:val="00534740"/>
  </w:style>
  <w:style w:type="character" w:customStyle="1" w:styleId="1e">
    <w:name w:val="Верхний колонтитул Знак1"/>
    <w:aliases w:val="Aa?oiee eieiioeooe Знак1,Linie Знак1,sl_header Знак1"/>
    <w:basedOn w:val="a7"/>
    <w:rsid w:val="00534740"/>
    <w:rPr>
      <w:rFonts w:ascii="Times New Roman" w:eastAsia="Times New Roman" w:hAnsi="Times New Roman" w:cs="Times New Roman"/>
      <w:sz w:val="24"/>
      <w:szCs w:val="24"/>
      <w:lang w:eastAsia="ru-RU"/>
    </w:rPr>
  </w:style>
  <w:style w:type="paragraph" w:styleId="aff5">
    <w:name w:val="List"/>
    <w:basedOn w:val="af7"/>
    <w:uiPriority w:val="99"/>
    <w:unhideWhenUsed/>
    <w:rsid w:val="00534740"/>
    <w:pPr>
      <w:shd w:val="clear" w:color="auto" w:fill="auto"/>
    </w:pPr>
    <w:rPr>
      <w:rFonts w:cs="Tahoma"/>
      <w:szCs w:val="20"/>
      <w:lang w:eastAsia="ar-SA"/>
    </w:rPr>
  </w:style>
  <w:style w:type="paragraph" w:customStyle="1" w:styleId="ConsNormal">
    <w:name w:val="ConsNormal"/>
    <w:link w:val="ConsNormal0"/>
    <w:rsid w:val="0053474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34740"/>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10">
    <w:name w:val="Основной текст 21"/>
    <w:basedOn w:val="a6"/>
    <w:rsid w:val="00534740"/>
    <w:pPr>
      <w:overflowPunct w:val="0"/>
      <w:autoSpaceDE w:val="0"/>
      <w:autoSpaceDN w:val="0"/>
      <w:adjustRightInd w:val="0"/>
      <w:spacing w:after="0" w:line="240" w:lineRule="auto"/>
      <w:ind w:firstLine="360"/>
      <w:jc w:val="both"/>
    </w:pPr>
    <w:rPr>
      <w:rFonts w:ascii="Times New Roman" w:eastAsia="Times New Roman" w:hAnsi="Times New Roman"/>
      <w:sz w:val="24"/>
      <w:szCs w:val="20"/>
      <w:lang w:eastAsia="ru-RU"/>
    </w:rPr>
  </w:style>
  <w:style w:type="paragraph" w:customStyle="1" w:styleId="ConsPlusCell">
    <w:name w:val="ConsPlusCell"/>
    <w:uiPriority w:val="99"/>
    <w:rsid w:val="005347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6">
    <w:name w:val="Таблицы (моноширинный)"/>
    <w:basedOn w:val="a6"/>
    <w:next w:val="a6"/>
    <w:uiPriority w:val="99"/>
    <w:rsid w:val="0053474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headertext">
    <w:name w:val="headertext"/>
    <w:basedOn w:val="a6"/>
    <w:rsid w:val="005347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
    <w:name w:val="Заголовок1"/>
    <w:basedOn w:val="a6"/>
    <w:next w:val="af7"/>
    <w:uiPriority w:val="99"/>
    <w:rsid w:val="00534740"/>
    <w:pPr>
      <w:keepNext/>
      <w:spacing w:before="240" w:after="120" w:line="240" w:lineRule="auto"/>
    </w:pPr>
    <w:rPr>
      <w:rFonts w:ascii="Arial" w:eastAsia="MS Mincho" w:hAnsi="Arial" w:cs="Tahoma"/>
      <w:sz w:val="28"/>
      <w:szCs w:val="28"/>
      <w:lang w:eastAsia="ar-SA"/>
    </w:rPr>
  </w:style>
  <w:style w:type="paragraph" w:customStyle="1" w:styleId="1f0">
    <w:name w:val="Название1"/>
    <w:basedOn w:val="a6"/>
    <w:uiPriority w:val="99"/>
    <w:rsid w:val="00534740"/>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f1">
    <w:name w:val="Указатель1"/>
    <w:basedOn w:val="a6"/>
    <w:uiPriority w:val="99"/>
    <w:rsid w:val="00534740"/>
    <w:pPr>
      <w:suppressLineNumbers/>
      <w:spacing w:after="0" w:line="240" w:lineRule="auto"/>
    </w:pPr>
    <w:rPr>
      <w:rFonts w:ascii="Times New Roman" w:eastAsia="Times New Roman" w:hAnsi="Times New Roman" w:cs="Tahoma"/>
      <w:sz w:val="24"/>
      <w:szCs w:val="24"/>
      <w:lang w:eastAsia="ar-SA"/>
    </w:rPr>
  </w:style>
  <w:style w:type="paragraph" w:customStyle="1" w:styleId="ConsPlusTitle">
    <w:name w:val="ConsPlusTitle"/>
    <w:uiPriority w:val="99"/>
    <w:rsid w:val="0053474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7">
    <w:name w:val="Текст акта"/>
    <w:uiPriority w:val="99"/>
    <w:rsid w:val="00534740"/>
    <w:pPr>
      <w:widowControl w:val="0"/>
      <w:suppressAutoHyphens/>
      <w:spacing w:after="0" w:line="240" w:lineRule="auto"/>
      <w:ind w:firstLine="709"/>
      <w:jc w:val="both"/>
    </w:pPr>
    <w:rPr>
      <w:rFonts w:ascii="Times New Roman" w:eastAsia="Arial" w:hAnsi="Times New Roman" w:cs="Times New Roman"/>
      <w:sz w:val="28"/>
      <w:szCs w:val="28"/>
      <w:lang w:eastAsia="ar-SA"/>
    </w:rPr>
  </w:style>
  <w:style w:type="paragraph" w:customStyle="1" w:styleId="1f2">
    <w:name w:val="Текст примечания1"/>
    <w:basedOn w:val="a6"/>
    <w:uiPriority w:val="99"/>
    <w:rsid w:val="00534740"/>
    <w:pPr>
      <w:spacing w:after="0" w:line="240" w:lineRule="auto"/>
    </w:pPr>
    <w:rPr>
      <w:rFonts w:ascii="Times New Roman" w:eastAsia="Times New Roman" w:hAnsi="Times New Roman"/>
      <w:sz w:val="20"/>
      <w:szCs w:val="20"/>
      <w:lang w:eastAsia="ar-SA"/>
    </w:rPr>
  </w:style>
  <w:style w:type="paragraph" w:customStyle="1" w:styleId="FORMATTEXT">
    <w:name w:val=".FORMATTEXT"/>
    <w:uiPriority w:val="99"/>
    <w:rsid w:val="00534740"/>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ff8">
    <w:name w:val="Содержимое таблицы"/>
    <w:basedOn w:val="a6"/>
    <w:uiPriority w:val="99"/>
    <w:rsid w:val="00534740"/>
    <w:pPr>
      <w:suppressLineNumbers/>
      <w:spacing w:after="0" w:line="240" w:lineRule="auto"/>
    </w:pPr>
    <w:rPr>
      <w:rFonts w:ascii="Times New Roman" w:eastAsia="Times New Roman" w:hAnsi="Times New Roman"/>
      <w:sz w:val="24"/>
      <w:szCs w:val="24"/>
      <w:lang w:eastAsia="ar-SA"/>
    </w:rPr>
  </w:style>
  <w:style w:type="paragraph" w:customStyle="1" w:styleId="aff9">
    <w:name w:val="Заголовок таблицы"/>
    <w:basedOn w:val="aff8"/>
    <w:uiPriority w:val="99"/>
    <w:rsid w:val="00534740"/>
    <w:pPr>
      <w:jc w:val="center"/>
    </w:pPr>
    <w:rPr>
      <w:b/>
      <w:bCs/>
    </w:rPr>
  </w:style>
  <w:style w:type="paragraph" w:customStyle="1" w:styleId="affa">
    <w:name w:val="Содержимое врезки"/>
    <w:basedOn w:val="af7"/>
    <w:uiPriority w:val="99"/>
    <w:rsid w:val="00534740"/>
    <w:pPr>
      <w:shd w:val="clear" w:color="auto" w:fill="auto"/>
    </w:pPr>
    <w:rPr>
      <w:szCs w:val="20"/>
      <w:lang w:eastAsia="ar-SA"/>
    </w:rPr>
  </w:style>
  <w:style w:type="paragraph" w:customStyle="1" w:styleId="1f3">
    <w:name w:val="Текст1"/>
    <w:basedOn w:val="a6"/>
    <w:uiPriority w:val="99"/>
    <w:rsid w:val="00534740"/>
    <w:pPr>
      <w:spacing w:after="0" w:line="240" w:lineRule="auto"/>
    </w:pPr>
    <w:rPr>
      <w:rFonts w:ascii="Courier New" w:eastAsia="Times New Roman" w:hAnsi="Courier New"/>
      <w:sz w:val="20"/>
      <w:szCs w:val="20"/>
      <w:lang w:eastAsia="ar-SA"/>
    </w:rPr>
  </w:style>
  <w:style w:type="paragraph" w:customStyle="1" w:styleId="HEADERTEXT0">
    <w:name w:val=".HEADERTEXT"/>
    <w:uiPriority w:val="99"/>
    <w:rsid w:val="00534740"/>
    <w:pPr>
      <w:widowControl w:val="0"/>
      <w:suppressAutoHyphens/>
      <w:autoSpaceDE w:val="0"/>
      <w:spacing w:after="0" w:line="240" w:lineRule="auto"/>
    </w:pPr>
    <w:rPr>
      <w:rFonts w:ascii="Arial" w:eastAsia="Arial" w:hAnsi="Arial" w:cs="Arial"/>
      <w:color w:val="2B4279"/>
      <w:lang w:eastAsia="ar-SA"/>
    </w:rPr>
  </w:style>
  <w:style w:type="paragraph" w:customStyle="1" w:styleId="MIDDLEPICT">
    <w:name w:val=".MIDDLEPICT"/>
    <w:uiPriority w:val="99"/>
    <w:rsid w:val="00534740"/>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1f4">
    <w:name w:val="Обычный1"/>
    <w:link w:val="Normal"/>
    <w:uiPriority w:val="99"/>
    <w:rsid w:val="00534740"/>
    <w:pPr>
      <w:widowControl w:val="0"/>
      <w:snapToGrid w:val="0"/>
      <w:spacing w:after="0" w:line="240" w:lineRule="auto"/>
    </w:pPr>
    <w:rPr>
      <w:rFonts w:ascii="Arial" w:eastAsia="Times New Roman" w:hAnsi="Arial" w:cs="Times New Roman"/>
      <w:sz w:val="20"/>
      <w:szCs w:val="20"/>
      <w:lang w:eastAsia="ru-RU"/>
    </w:rPr>
  </w:style>
  <w:style w:type="paragraph" w:customStyle="1" w:styleId="26">
    <w:name w:val="Обычный2"/>
    <w:uiPriority w:val="99"/>
    <w:rsid w:val="00534740"/>
    <w:pPr>
      <w:widowControl w:val="0"/>
      <w:snapToGrid w:val="0"/>
      <w:spacing w:after="0" w:line="240" w:lineRule="auto"/>
    </w:pPr>
    <w:rPr>
      <w:rFonts w:ascii="Arial" w:eastAsia="Times New Roman" w:hAnsi="Arial" w:cs="Times New Roman"/>
      <w:sz w:val="20"/>
      <w:szCs w:val="20"/>
      <w:lang w:eastAsia="ru-RU"/>
    </w:rPr>
  </w:style>
  <w:style w:type="paragraph" w:customStyle="1" w:styleId="formattext0">
    <w:name w:val="formattext"/>
    <w:basedOn w:val="a6"/>
    <w:uiPriority w:val="99"/>
    <w:rsid w:val="005347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6"/>
    <w:rsid w:val="0053474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6"/>
    <w:rsid w:val="0053474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6"/>
    <w:rsid w:val="005347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6"/>
    <w:rsid w:val="0053474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3">
    <w:name w:val="xl73"/>
    <w:basedOn w:val="a6"/>
    <w:rsid w:val="0053474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6"/>
    <w:rsid w:val="0053474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6"/>
    <w:rsid w:val="0053474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6"/>
    <w:rsid w:val="0053474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6"/>
    <w:rsid w:val="0053474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xl79">
    <w:name w:val="xl79"/>
    <w:basedOn w:val="a6"/>
    <w:rsid w:val="0053474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xl80">
    <w:name w:val="xl80"/>
    <w:basedOn w:val="a6"/>
    <w:rsid w:val="0053474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xl81">
    <w:name w:val="xl81"/>
    <w:basedOn w:val="a6"/>
    <w:rsid w:val="00534740"/>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xl82">
    <w:name w:val="xl82"/>
    <w:basedOn w:val="a6"/>
    <w:rsid w:val="00534740"/>
    <w:pPr>
      <w:pBdr>
        <w:bottom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xl83">
    <w:name w:val="xl83"/>
    <w:basedOn w:val="a6"/>
    <w:rsid w:val="00534740"/>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xl84">
    <w:name w:val="xl84"/>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5">
    <w:name w:val="xl85"/>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6">
    <w:name w:val="xl86"/>
    <w:basedOn w:val="a6"/>
    <w:rsid w:val="0053474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
    <w:name w:val="xl87"/>
    <w:basedOn w:val="a6"/>
    <w:rsid w:val="0053474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8">
    <w:name w:val="xl88"/>
    <w:basedOn w:val="a6"/>
    <w:rsid w:val="0053474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9">
    <w:name w:val="xl89"/>
    <w:basedOn w:val="a6"/>
    <w:rsid w:val="0053474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xl90">
    <w:name w:val="xl90"/>
    <w:basedOn w:val="a6"/>
    <w:rsid w:val="0053474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xl91">
    <w:name w:val="xl91"/>
    <w:basedOn w:val="a6"/>
    <w:rsid w:val="0053474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font5">
    <w:name w:val="font5"/>
    <w:basedOn w:val="a6"/>
    <w:rsid w:val="00534740"/>
    <w:pP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font6">
    <w:name w:val="font6"/>
    <w:basedOn w:val="a6"/>
    <w:rsid w:val="00534740"/>
    <w:pPr>
      <w:spacing w:before="100" w:beforeAutospacing="1" w:after="100" w:afterAutospacing="1" w:line="240" w:lineRule="auto"/>
    </w:pPr>
    <w:rPr>
      <w:rFonts w:ascii="Times New Roman" w:eastAsia="Times New Roman" w:hAnsi="Times New Roman"/>
      <w:i/>
      <w:iCs/>
      <w:sz w:val="14"/>
      <w:szCs w:val="14"/>
      <w:lang w:eastAsia="ru-RU"/>
    </w:rPr>
  </w:style>
  <w:style w:type="paragraph" w:customStyle="1" w:styleId="xl64">
    <w:name w:val="xl64"/>
    <w:basedOn w:val="a6"/>
    <w:rsid w:val="00534740"/>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5">
    <w:name w:val="xl65"/>
    <w:basedOn w:val="a6"/>
    <w:rsid w:val="00534740"/>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2">
    <w:name w:val="xl92"/>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character" w:customStyle="1" w:styleId="1f5">
    <w:name w:val="Основной текст Знак1"/>
    <w:aliases w:val="Знак2 Знак1,body text Знак1,A=&gt;2=&gt;9 B5:AB Знак1,Body Text Char Знак1,Знак Знак1,BO Знак1,ID Знак1,body indent Знак1,ändrad Знак1,EHPT Знак1,Body Text2 Знак1,bt Знак1,heading_txt Знак1,bodytxy2 Знак1,t Знак1,subtitle2 Знак1,bul Знак"/>
    <w:basedOn w:val="a7"/>
    <w:rsid w:val="00534740"/>
    <w:rPr>
      <w:sz w:val="24"/>
      <w:lang w:eastAsia="ar-SA"/>
    </w:rPr>
  </w:style>
  <w:style w:type="character" w:customStyle="1" w:styleId="1f6">
    <w:name w:val="Текст выноски Знак1"/>
    <w:basedOn w:val="a7"/>
    <w:rsid w:val="00534740"/>
    <w:rPr>
      <w:rFonts w:ascii="Tahoma" w:hAnsi="Tahoma" w:cs="Tahoma" w:hint="default"/>
      <w:sz w:val="16"/>
      <w:szCs w:val="16"/>
      <w:lang w:eastAsia="ar-SA"/>
    </w:rPr>
  </w:style>
  <w:style w:type="character" w:styleId="affb">
    <w:name w:val="page number"/>
    <w:basedOn w:val="a7"/>
    <w:rsid w:val="00534740"/>
  </w:style>
  <w:style w:type="paragraph" w:styleId="affc">
    <w:name w:val="Normal (Web)"/>
    <w:aliases w:val="Обычный (Web)"/>
    <w:basedOn w:val="a6"/>
    <w:uiPriority w:val="99"/>
    <w:unhideWhenUsed/>
    <w:qFormat/>
    <w:rsid w:val="0053474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f7">
    <w:name w:val="Нет списка1"/>
    <w:next w:val="a9"/>
    <w:uiPriority w:val="99"/>
    <w:semiHidden/>
    <w:unhideWhenUsed/>
    <w:rsid w:val="00534740"/>
  </w:style>
  <w:style w:type="table" w:customStyle="1" w:styleId="1f8">
    <w:name w:val="Сетка таблицы1"/>
    <w:basedOn w:val="a8"/>
    <w:next w:val="aff3"/>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Emphasis"/>
    <w:qFormat/>
    <w:rsid w:val="00534740"/>
    <w:rPr>
      <w:i/>
      <w:iCs/>
    </w:rPr>
  </w:style>
  <w:style w:type="character" w:styleId="affe">
    <w:name w:val="FollowedHyperlink"/>
    <w:basedOn w:val="a7"/>
    <w:uiPriority w:val="99"/>
    <w:unhideWhenUsed/>
    <w:rsid w:val="00534740"/>
    <w:rPr>
      <w:color w:val="800080"/>
      <w:u w:val="single"/>
    </w:rPr>
  </w:style>
  <w:style w:type="paragraph" w:customStyle="1" w:styleId="xl63">
    <w:name w:val="xl63"/>
    <w:basedOn w:val="a6"/>
    <w:rsid w:val="00534740"/>
    <w:pPr>
      <w:spacing w:before="100" w:beforeAutospacing="1" w:after="100" w:afterAutospacing="1" w:line="240" w:lineRule="auto"/>
      <w:textAlignment w:val="top"/>
    </w:pPr>
    <w:rPr>
      <w:rFonts w:ascii="Times New Roman" w:eastAsia="Times New Roman" w:hAnsi="Times New Roman"/>
      <w:sz w:val="24"/>
      <w:szCs w:val="24"/>
      <w:lang w:eastAsia="ru-RU"/>
    </w:rPr>
  </w:style>
  <w:style w:type="character" w:customStyle="1" w:styleId="afff">
    <w:name w:val="Сноска_"/>
    <w:basedOn w:val="a7"/>
    <w:link w:val="afff0"/>
    <w:rsid w:val="00534740"/>
    <w:rPr>
      <w:rFonts w:ascii="Times New Roman" w:eastAsia="Times New Roman" w:hAnsi="Times New Roman" w:cs="Times New Roman"/>
      <w:b/>
      <w:bCs/>
      <w:shd w:val="clear" w:color="auto" w:fill="FFFFFF"/>
    </w:rPr>
  </w:style>
  <w:style w:type="character" w:customStyle="1" w:styleId="39">
    <w:name w:val="Основной текст (3)_"/>
    <w:basedOn w:val="a7"/>
    <w:link w:val="3a"/>
    <w:rsid w:val="00534740"/>
    <w:rPr>
      <w:rFonts w:ascii="Times New Roman" w:eastAsia="Times New Roman" w:hAnsi="Times New Roman" w:cs="Times New Roman"/>
      <w:b/>
      <w:bCs/>
      <w:shd w:val="clear" w:color="auto" w:fill="FFFFFF"/>
    </w:rPr>
  </w:style>
  <w:style w:type="character" w:customStyle="1" w:styleId="afff1">
    <w:name w:val="Колонтитул_"/>
    <w:basedOn w:val="a7"/>
    <w:rsid w:val="00534740"/>
    <w:rPr>
      <w:rFonts w:ascii="Times New Roman" w:eastAsia="Times New Roman" w:hAnsi="Times New Roman" w:cs="Times New Roman"/>
      <w:b w:val="0"/>
      <w:bCs w:val="0"/>
      <w:i w:val="0"/>
      <w:iCs w:val="0"/>
      <w:smallCaps w:val="0"/>
      <w:strike w:val="0"/>
      <w:sz w:val="19"/>
      <w:szCs w:val="19"/>
      <w:u w:val="none"/>
    </w:rPr>
  </w:style>
  <w:style w:type="character" w:customStyle="1" w:styleId="afff2">
    <w:name w:val="Колонтитул"/>
    <w:basedOn w:val="afff1"/>
    <w:rsid w:val="0053474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55">
    <w:name w:val="Основной текст (5)_"/>
    <w:basedOn w:val="a7"/>
    <w:link w:val="56"/>
    <w:rsid w:val="00534740"/>
    <w:rPr>
      <w:rFonts w:ascii="Times New Roman" w:eastAsia="Times New Roman" w:hAnsi="Times New Roman" w:cs="Times New Roman"/>
      <w:sz w:val="26"/>
      <w:szCs w:val="26"/>
      <w:shd w:val="clear" w:color="auto" w:fill="FFFFFF"/>
    </w:rPr>
  </w:style>
  <w:style w:type="character" w:customStyle="1" w:styleId="27">
    <w:name w:val="Заголовок №2_"/>
    <w:basedOn w:val="a7"/>
    <w:link w:val="28"/>
    <w:rsid w:val="00534740"/>
    <w:rPr>
      <w:rFonts w:ascii="Times New Roman" w:eastAsia="Times New Roman" w:hAnsi="Times New Roman" w:cs="Times New Roman"/>
      <w:b/>
      <w:bCs/>
      <w:shd w:val="clear" w:color="auto" w:fill="FFFFFF"/>
    </w:rPr>
  </w:style>
  <w:style w:type="character" w:customStyle="1" w:styleId="afff3">
    <w:name w:val="Основной текст_"/>
    <w:basedOn w:val="a7"/>
    <w:link w:val="3b"/>
    <w:rsid w:val="00534740"/>
    <w:rPr>
      <w:rFonts w:ascii="Times New Roman" w:eastAsia="Times New Roman" w:hAnsi="Times New Roman" w:cs="Times New Roman"/>
      <w:shd w:val="clear" w:color="auto" w:fill="FFFFFF"/>
    </w:rPr>
  </w:style>
  <w:style w:type="character" w:customStyle="1" w:styleId="3c">
    <w:name w:val="Заголовок №3_"/>
    <w:basedOn w:val="a7"/>
    <w:rsid w:val="00534740"/>
    <w:rPr>
      <w:rFonts w:ascii="Times New Roman" w:eastAsia="Times New Roman" w:hAnsi="Times New Roman" w:cs="Times New Roman"/>
      <w:b/>
      <w:bCs/>
      <w:i w:val="0"/>
      <w:iCs w:val="0"/>
      <w:smallCaps w:val="0"/>
      <w:strike w:val="0"/>
      <w:sz w:val="22"/>
      <w:szCs w:val="22"/>
      <w:u w:val="none"/>
    </w:rPr>
  </w:style>
  <w:style w:type="character" w:customStyle="1" w:styleId="3d">
    <w:name w:val="Заголовок №3 + Не полужирный"/>
    <w:basedOn w:val="3c"/>
    <w:rsid w:val="0053474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4">
    <w:name w:val="Подпись к таблице_"/>
    <w:basedOn w:val="a7"/>
    <w:link w:val="afff5"/>
    <w:rsid w:val="00534740"/>
    <w:rPr>
      <w:rFonts w:ascii="Times New Roman" w:eastAsia="Times New Roman" w:hAnsi="Times New Roman" w:cs="Times New Roman"/>
      <w:b/>
      <w:bCs/>
      <w:shd w:val="clear" w:color="auto" w:fill="FFFFFF"/>
    </w:rPr>
  </w:style>
  <w:style w:type="character" w:customStyle="1" w:styleId="29">
    <w:name w:val="Основной текст2"/>
    <w:basedOn w:val="afff3"/>
    <w:rsid w:val="00534740"/>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3e">
    <w:name w:val="Заголовок №3"/>
    <w:basedOn w:val="3c"/>
    <w:rsid w:val="0053474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fff6">
    <w:name w:val="Основной текст + Полужирный"/>
    <w:basedOn w:val="afff3"/>
    <w:rsid w:val="00534740"/>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115pt">
    <w:name w:val="Колонтитул + 11;5 pt;Полужирный"/>
    <w:basedOn w:val="afff1"/>
    <w:rsid w:val="0053474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f9">
    <w:name w:val="Заголовок №1_"/>
    <w:basedOn w:val="a7"/>
    <w:link w:val="1fa"/>
    <w:rsid w:val="00534740"/>
    <w:rPr>
      <w:rFonts w:ascii="Times New Roman" w:eastAsia="Times New Roman" w:hAnsi="Times New Roman" w:cs="Times New Roman"/>
      <w:b/>
      <w:bCs/>
      <w:sz w:val="34"/>
      <w:szCs w:val="34"/>
      <w:shd w:val="clear" w:color="auto" w:fill="FFFFFF"/>
    </w:rPr>
  </w:style>
  <w:style w:type="character" w:customStyle="1" w:styleId="63">
    <w:name w:val="Основной текст (6)_"/>
    <w:basedOn w:val="a7"/>
    <w:link w:val="64"/>
    <w:rsid w:val="00534740"/>
    <w:rPr>
      <w:rFonts w:ascii="Times New Roman" w:eastAsia="Times New Roman" w:hAnsi="Times New Roman" w:cs="Times New Roman"/>
      <w:b/>
      <w:bCs/>
      <w:sz w:val="18"/>
      <w:szCs w:val="18"/>
      <w:shd w:val="clear" w:color="auto" w:fill="FFFFFF"/>
    </w:rPr>
  </w:style>
  <w:style w:type="character" w:customStyle="1" w:styleId="9pt">
    <w:name w:val="Основной текст + 9 pt;Полужирный"/>
    <w:basedOn w:val="afff3"/>
    <w:rsid w:val="00534740"/>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afff0">
    <w:name w:val="Сноска"/>
    <w:basedOn w:val="a6"/>
    <w:link w:val="afff"/>
    <w:rsid w:val="00534740"/>
    <w:pPr>
      <w:widowControl w:val="0"/>
      <w:shd w:val="clear" w:color="auto" w:fill="FFFFFF"/>
      <w:spacing w:after="0" w:line="360" w:lineRule="exact"/>
      <w:ind w:firstLine="560"/>
    </w:pPr>
    <w:rPr>
      <w:rFonts w:ascii="Times New Roman" w:eastAsia="Times New Roman" w:hAnsi="Times New Roman"/>
      <w:b/>
      <w:bCs/>
    </w:rPr>
  </w:style>
  <w:style w:type="paragraph" w:customStyle="1" w:styleId="56">
    <w:name w:val="Основной текст (5)"/>
    <w:basedOn w:val="a6"/>
    <w:link w:val="55"/>
    <w:rsid w:val="00534740"/>
    <w:pPr>
      <w:widowControl w:val="0"/>
      <w:shd w:val="clear" w:color="auto" w:fill="FFFFFF"/>
      <w:spacing w:before="60" w:after="0" w:line="322" w:lineRule="exact"/>
      <w:jc w:val="both"/>
    </w:pPr>
    <w:rPr>
      <w:rFonts w:ascii="Times New Roman" w:eastAsia="Times New Roman" w:hAnsi="Times New Roman"/>
      <w:sz w:val="26"/>
      <w:szCs w:val="26"/>
    </w:rPr>
  </w:style>
  <w:style w:type="paragraph" w:customStyle="1" w:styleId="3a">
    <w:name w:val="Основной текст (3)"/>
    <w:basedOn w:val="a6"/>
    <w:link w:val="39"/>
    <w:rsid w:val="00534740"/>
    <w:pPr>
      <w:widowControl w:val="0"/>
      <w:shd w:val="clear" w:color="auto" w:fill="FFFFFF"/>
      <w:spacing w:before="720" w:after="0" w:line="413" w:lineRule="exact"/>
      <w:jc w:val="center"/>
    </w:pPr>
    <w:rPr>
      <w:rFonts w:ascii="Times New Roman" w:eastAsia="Times New Roman" w:hAnsi="Times New Roman"/>
      <w:b/>
      <w:bCs/>
    </w:rPr>
  </w:style>
  <w:style w:type="paragraph" w:customStyle="1" w:styleId="28">
    <w:name w:val="Заголовок №2"/>
    <w:basedOn w:val="a6"/>
    <w:link w:val="27"/>
    <w:rsid w:val="00534740"/>
    <w:pPr>
      <w:widowControl w:val="0"/>
      <w:shd w:val="clear" w:color="auto" w:fill="FFFFFF"/>
      <w:spacing w:after="300" w:line="0" w:lineRule="atLeast"/>
      <w:ind w:hanging="1280"/>
      <w:jc w:val="both"/>
      <w:outlineLvl w:val="1"/>
    </w:pPr>
    <w:rPr>
      <w:rFonts w:ascii="Times New Roman" w:eastAsia="Times New Roman" w:hAnsi="Times New Roman"/>
      <w:b/>
      <w:bCs/>
    </w:rPr>
  </w:style>
  <w:style w:type="paragraph" w:customStyle="1" w:styleId="3b">
    <w:name w:val="Основной текст3"/>
    <w:basedOn w:val="a6"/>
    <w:link w:val="afff3"/>
    <w:rsid w:val="00534740"/>
    <w:pPr>
      <w:widowControl w:val="0"/>
      <w:shd w:val="clear" w:color="auto" w:fill="FFFFFF"/>
      <w:spacing w:before="300" w:after="0" w:line="355" w:lineRule="exact"/>
      <w:ind w:hanging="340"/>
      <w:jc w:val="both"/>
    </w:pPr>
    <w:rPr>
      <w:rFonts w:ascii="Times New Roman" w:eastAsia="Times New Roman" w:hAnsi="Times New Roman"/>
    </w:rPr>
  </w:style>
  <w:style w:type="paragraph" w:customStyle="1" w:styleId="afff5">
    <w:name w:val="Подпись к таблице"/>
    <w:basedOn w:val="a6"/>
    <w:link w:val="afff4"/>
    <w:rsid w:val="00534740"/>
    <w:pPr>
      <w:widowControl w:val="0"/>
      <w:shd w:val="clear" w:color="auto" w:fill="FFFFFF"/>
      <w:spacing w:after="0" w:line="0" w:lineRule="atLeast"/>
    </w:pPr>
    <w:rPr>
      <w:rFonts w:ascii="Times New Roman" w:eastAsia="Times New Roman" w:hAnsi="Times New Roman"/>
      <w:b/>
      <w:bCs/>
    </w:rPr>
  </w:style>
  <w:style w:type="paragraph" w:customStyle="1" w:styleId="1fa">
    <w:name w:val="Заголовок №1"/>
    <w:basedOn w:val="a6"/>
    <w:link w:val="1f9"/>
    <w:rsid w:val="00534740"/>
    <w:pPr>
      <w:widowControl w:val="0"/>
      <w:shd w:val="clear" w:color="auto" w:fill="FFFFFF"/>
      <w:spacing w:before="1380" w:after="780" w:line="413" w:lineRule="exact"/>
      <w:jc w:val="center"/>
      <w:outlineLvl w:val="0"/>
    </w:pPr>
    <w:rPr>
      <w:rFonts w:ascii="Times New Roman" w:eastAsia="Times New Roman" w:hAnsi="Times New Roman"/>
      <w:b/>
      <w:bCs/>
      <w:sz w:val="34"/>
      <w:szCs w:val="34"/>
    </w:rPr>
  </w:style>
  <w:style w:type="paragraph" w:customStyle="1" w:styleId="64">
    <w:name w:val="Основной текст (6)"/>
    <w:basedOn w:val="a6"/>
    <w:link w:val="63"/>
    <w:rsid w:val="00534740"/>
    <w:pPr>
      <w:widowControl w:val="0"/>
      <w:shd w:val="clear" w:color="auto" w:fill="FFFFFF"/>
      <w:spacing w:after="1020" w:line="470" w:lineRule="exact"/>
      <w:ind w:hanging="220"/>
    </w:pPr>
    <w:rPr>
      <w:rFonts w:ascii="Times New Roman" w:eastAsia="Times New Roman" w:hAnsi="Times New Roman"/>
      <w:b/>
      <w:bCs/>
      <w:sz w:val="18"/>
      <w:szCs w:val="18"/>
    </w:rPr>
  </w:style>
  <w:style w:type="paragraph" w:customStyle="1" w:styleId="afff7">
    <w:name w:val="Основной текст с отступом + по ширине"/>
    <w:basedOn w:val="af9"/>
    <w:uiPriority w:val="99"/>
    <w:rsid w:val="00534740"/>
    <w:pPr>
      <w:widowControl/>
      <w:snapToGrid/>
      <w:spacing w:line="240" w:lineRule="auto"/>
    </w:pPr>
    <w:rPr>
      <w:rFonts w:ascii="Times New Roman" w:hAnsi="Times New Roman"/>
      <w:sz w:val="32"/>
      <w:szCs w:val="32"/>
    </w:rPr>
  </w:style>
  <w:style w:type="character" w:customStyle="1" w:styleId="ConsNormal0">
    <w:name w:val="ConsNormal Знак"/>
    <w:link w:val="ConsNormal"/>
    <w:locked/>
    <w:rsid w:val="00534740"/>
    <w:rPr>
      <w:rFonts w:ascii="Arial" w:eastAsia="Times New Roman" w:hAnsi="Arial" w:cs="Arial"/>
      <w:sz w:val="20"/>
      <w:szCs w:val="20"/>
      <w:lang w:eastAsia="ru-RU"/>
    </w:rPr>
  </w:style>
  <w:style w:type="paragraph" w:customStyle="1" w:styleId="font7">
    <w:name w:val="font7"/>
    <w:basedOn w:val="a6"/>
    <w:rsid w:val="00534740"/>
    <w:pPr>
      <w:spacing w:before="100" w:beforeAutospacing="1" w:after="100" w:afterAutospacing="1" w:line="240" w:lineRule="auto"/>
    </w:pPr>
    <w:rPr>
      <w:rFonts w:ascii="Times New Roman" w:eastAsia="Times New Roman" w:hAnsi="Times New Roman"/>
      <w:i/>
      <w:iCs/>
      <w:sz w:val="14"/>
      <w:szCs w:val="14"/>
      <w:lang w:eastAsia="ru-RU"/>
    </w:rPr>
  </w:style>
  <w:style w:type="paragraph" w:customStyle="1" w:styleId="xl93">
    <w:name w:val="xl93"/>
    <w:basedOn w:val="a6"/>
    <w:rsid w:val="0053474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4">
    <w:name w:val="xl94"/>
    <w:basedOn w:val="a6"/>
    <w:rsid w:val="005347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5">
    <w:name w:val="xl95"/>
    <w:basedOn w:val="a6"/>
    <w:rsid w:val="0053474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6">
    <w:name w:val="xl96"/>
    <w:basedOn w:val="a6"/>
    <w:rsid w:val="00534740"/>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97">
    <w:name w:val="xl97"/>
    <w:basedOn w:val="a6"/>
    <w:rsid w:val="0053474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98">
    <w:name w:val="xl98"/>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99">
    <w:name w:val="xl99"/>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1">
    <w:name w:val="xl101"/>
    <w:basedOn w:val="a6"/>
    <w:rsid w:val="0053474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2">
    <w:name w:val="xl102"/>
    <w:basedOn w:val="a6"/>
    <w:rsid w:val="0053474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3">
    <w:name w:val="xl103"/>
    <w:basedOn w:val="a6"/>
    <w:rsid w:val="0053474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4">
    <w:name w:val="xl104"/>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6"/>
    <w:rsid w:val="0053474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08">
    <w:name w:val="xl108"/>
    <w:basedOn w:val="a6"/>
    <w:rsid w:val="0053474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09">
    <w:name w:val="xl109"/>
    <w:basedOn w:val="a6"/>
    <w:rsid w:val="0053474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0">
    <w:name w:val="xl110"/>
    <w:basedOn w:val="a6"/>
    <w:rsid w:val="0053474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
    <w:name w:val="xl111"/>
    <w:basedOn w:val="a6"/>
    <w:rsid w:val="00534740"/>
    <w:pPr>
      <w:pBdr>
        <w:top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112">
    <w:name w:val="xl112"/>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character" w:customStyle="1" w:styleId="TextNPA">
    <w:name w:val="Text NPA"/>
    <w:basedOn w:val="a7"/>
    <w:rsid w:val="00534740"/>
    <w:rPr>
      <w:rFonts w:cs="Times New Roman"/>
      <w:sz w:val="28"/>
      <w:szCs w:val="28"/>
    </w:rPr>
  </w:style>
  <w:style w:type="numbering" w:customStyle="1" w:styleId="2a">
    <w:name w:val="Нет списка2"/>
    <w:next w:val="a9"/>
    <w:semiHidden/>
    <w:unhideWhenUsed/>
    <w:rsid w:val="00534740"/>
  </w:style>
  <w:style w:type="paragraph" w:styleId="afff8">
    <w:name w:val="Document Map"/>
    <w:basedOn w:val="a6"/>
    <w:link w:val="afff9"/>
    <w:rsid w:val="00534740"/>
    <w:pPr>
      <w:shd w:val="clear" w:color="auto" w:fill="000080"/>
      <w:spacing w:after="0" w:line="240" w:lineRule="auto"/>
      <w:ind w:firstLine="709"/>
      <w:jc w:val="both"/>
    </w:pPr>
    <w:rPr>
      <w:rFonts w:ascii="Tahoma" w:eastAsia="Times New Roman" w:hAnsi="Tahoma" w:cs="Tahoma"/>
      <w:sz w:val="20"/>
      <w:szCs w:val="20"/>
      <w:lang w:eastAsia="ru-RU"/>
    </w:rPr>
  </w:style>
  <w:style w:type="character" w:customStyle="1" w:styleId="afff9">
    <w:name w:val="Схема документа Знак"/>
    <w:basedOn w:val="a7"/>
    <w:link w:val="afff8"/>
    <w:rsid w:val="00534740"/>
    <w:rPr>
      <w:rFonts w:ascii="Tahoma" w:eastAsia="Times New Roman" w:hAnsi="Tahoma" w:cs="Tahoma"/>
      <w:sz w:val="20"/>
      <w:szCs w:val="20"/>
      <w:shd w:val="clear" w:color="auto" w:fill="000080"/>
      <w:lang w:eastAsia="ru-RU"/>
    </w:rPr>
  </w:style>
  <w:style w:type="character" w:customStyle="1" w:styleId="ConsPlusNonformat0">
    <w:name w:val="ConsPlusNonformat Знак"/>
    <w:link w:val="ConsPlusNonformat"/>
    <w:uiPriority w:val="99"/>
    <w:locked/>
    <w:rsid w:val="00534740"/>
    <w:rPr>
      <w:rFonts w:ascii="Courier New" w:eastAsia="Times New Roman" w:hAnsi="Courier New" w:cs="Courier New"/>
      <w:sz w:val="20"/>
      <w:szCs w:val="20"/>
      <w:lang w:eastAsia="ru-RU"/>
    </w:rPr>
  </w:style>
  <w:style w:type="paragraph" w:customStyle="1" w:styleId="1fb">
    <w:name w:val="Абзац списка1"/>
    <w:basedOn w:val="a6"/>
    <w:link w:val="ListParagraphChar"/>
    <w:uiPriority w:val="99"/>
    <w:qFormat/>
    <w:rsid w:val="00534740"/>
    <w:pPr>
      <w:ind w:left="720"/>
      <w:contextualSpacing/>
    </w:pPr>
    <w:rPr>
      <w:rFonts w:eastAsia="Times New Roman"/>
      <w:lang w:eastAsia="ru-RU"/>
    </w:rPr>
  </w:style>
  <w:style w:type="character" w:customStyle="1" w:styleId="FontStyle56">
    <w:name w:val="Font Style56"/>
    <w:rsid w:val="00534740"/>
    <w:rPr>
      <w:rFonts w:ascii="Times New Roman" w:hAnsi="Times New Roman" w:cs="Times New Roman"/>
      <w:sz w:val="26"/>
      <w:szCs w:val="26"/>
    </w:rPr>
  </w:style>
  <w:style w:type="paragraph" w:styleId="HTML">
    <w:name w:val="HTML Preformatted"/>
    <w:basedOn w:val="a6"/>
    <w:link w:val="HTML0"/>
    <w:rsid w:val="00534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7"/>
    <w:link w:val="HTML"/>
    <w:rsid w:val="00534740"/>
    <w:rPr>
      <w:rFonts w:ascii="Courier New" w:eastAsia="Times New Roman" w:hAnsi="Courier New" w:cs="Courier New"/>
      <w:sz w:val="20"/>
      <w:szCs w:val="20"/>
      <w:lang w:eastAsia="ru-RU"/>
    </w:rPr>
  </w:style>
  <w:style w:type="numbering" w:customStyle="1" w:styleId="3f">
    <w:name w:val="Нет списка3"/>
    <w:next w:val="a9"/>
    <w:uiPriority w:val="99"/>
    <w:semiHidden/>
    <w:unhideWhenUsed/>
    <w:rsid w:val="00534740"/>
  </w:style>
  <w:style w:type="paragraph" w:customStyle="1" w:styleId="xl113">
    <w:name w:val="xl113"/>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14">
    <w:name w:val="xl114"/>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6"/>
      <w:szCs w:val="26"/>
      <w:lang w:eastAsia="ru-RU"/>
    </w:rPr>
  </w:style>
  <w:style w:type="paragraph" w:customStyle="1" w:styleId="xl115">
    <w:name w:val="xl115"/>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6"/>
      <w:szCs w:val="26"/>
      <w:lang w:eastAsia="ru-RU"/>
    </w:rPr>
  </w:style>
  <w:style w:type="paragraph" w:customStyle="1" w:styleId="xl116">
    <w:name w:val="xl116"/>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17">
    <w:name w:val="xl117"/>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118">
    <w:name w:val="xl118"/>
    <w:basedOn w:val="a6"/>
    <w:rsid w:val="0053474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19">
    <w:name w:val="xl119"/>
    <w:basedOn w:val="a6"/>
    <w:rsid w:val="00534740"/>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20">
    <w:name w:val="xl120"/>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21">
    <w:name w:val="xl121"/>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22">
    <w:name w:val="xl122"/>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6"/>
      <w:szCs w:val="26"/>
      <w:lang w:eastAsia="ru-RU"/>
    </w:rPr>
  </w:style>
  <w:style w:type="paragraph" w:customStyle="1" w:styleId="xl123">
    <w:name w:val="xl123"/>
    <w:basedOn w:val="a6"/>
    <w:rsid w:val="00534740"/>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24">
    <w:name w:val="xl124"/>
    <w:basedOn w:val="a6"/>
    <w:rsid w:val="00534740"/>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125">
    <w:name w:val="xl125"/>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26">
    <w:name w:val="xl126"/>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27">
    <w:name w:val="xl127"/>
    <w:basedOn w:val="a6"/>
    <w:rsid w:val="00534740"/>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28">
    <w:name w:val="xl128"/>
    <w:basedOn w:val="a6"/>
    <w:rsid w:val="00534740"/>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129">
    <w:name w:val="xl129"/>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color w:val="000000"/>
      <w:sz w:val="26"/>
      <w:szCs w:val="26"/>
      <w:lang w:eastAsia="ru-RU"/>
    </w:rPr>
  </w:style>
  <w:style w:type="paragraph" w:customStyle="1" w:styleId="xl130">
    <w:name w:val="xl130"/>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1">
    <w:name w:val="xl131"/>
    <w:basedOn w:val="a6"/>
    <w:rsid w:val="00534740"/>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xl132">
    <w:name w:val="xl132"/>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33">
    <w:name w:val="xl133"/>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4">
    <w:name w:val="xl134"/>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5">
    <w:name w:val="xl135"/>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36">
    <w:name w:val="xl136"/>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7">
    <w:name w:val="xl137"/>
    <w:basedOn w:val="a6"/>
    <w:rsid w:val="0053474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8">
    <w:name w:val="xl138"/>
    <w:basedOn w:val="a6"/>
    <w:rsid w:val="00534740"/>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9">
    <w:name w:val="xl139"/>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xl140">
    <w:name w:val="xl140"/>
    <w:basedOn w:val="a6"/>
    <w:rsid w:val="0053474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1">
    <w:name w:val="xl141"/>
    <w:basedOn w:val="a6"/>
    <w:rsid w:val="00534740"/>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42">
    <w:name w:val="xl142"/>
    <w:basedOn w:val="a6"/>
    <w:rsid w:val="0053474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43">
    <w:name w:val="xl143"/>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color w:val="000000"/>
      <w:sz w:val="26"/>
      <w:szCs w:val="26"/>
      <w:lang w:eastAsia="ru-RU"/>
    </w:rPr>
  </w:style>
  <w:style w:type="paragraph" w:customStyle="1" w:styleId="xl144">
    <w:name w:val="xl144"/>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5">
    <w:name w:val="xl145"/>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xl146">
    <w:name w:val="xl146"/>
    <w:basedOn w:val="a6"/>
    <w:rsid w:val="0053474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7">
    <w:name w:val="xl147"/>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148">
    <w:name w:val="xl148"/>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49">
    <w:name w:val="xl149"/>
    <w:basedOn w:val="a6"/>
    <w:rsid w:val="0053474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150">
    <w:name w:val="xl150"/>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151">
    <w:name w:val="xl151"/>
    <w:basedOn w:val="a6"/>
    <w:rsid w:val="0053474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26"/>
      <w:szCs w:val="26"/>
      <w:lang w:eastAsia="ru-RU"/>
    </w:rPr>
  </w:style>
  <w:style w:type="paragraph" w:customStyle="1" w:styleId="xl152">
    <w:name w:val="xl152"/>
    <w:basedOn w:val="a6"/>
    <w:rsid w:val="0053474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26"/>
      <w:szCs w:val="26"/>
      <w:lang w:eastAsia="ru-RU"/>
    </w:rPr>
  </w:style>
  <w:style w:type="paragraph" w:customStyle="1" w:styleId="xl153">
    <w:name w:val="xl153"/>
    <w:basedOn w:val="a6"/>
    <w:rsid w:val="0053474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numbering" w:customStyle="1" w:styleId="46">
    <w:name w:val="Нет списка4"/>
    <w:next w:val="a9"/>
    <w:uiPriority w:val="99"/>
    <w:semiHidden/>
    <w:unhideWhenUsed/>
    <w:rsid w:val="00534740"/>
  </w:style>
  <w:style w:type="table" w:customStyle="1" w:styleId="2b">
    <w:name w:val="Сетка таблицы2"/>
    <w:basedOn w:val="a8"/>
    <w:next w:val="aff3"/>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34740"/>
  </w:style>
  <w:style w:type="numbering" w:customStyle="1" w:styleId="211">
    <w:name w:val="Нет списка21"/>
    <w:next w:val="a9"/>
    <w:semiHidden/>
    <w:unhideWhenUsed/>
    <w:rsid w:val="00534740"/>
  </w:style>
  <w:style w:type="paragraph" w:customStyle="1" w:styleId="xl154">
    <w:name w:val="xl154"/>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5">
    <w:name w:val="xl155"/>
    <w:basedOn w:val="a6"/>
    <w:rsid w:val="0053474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6"/>
    <w:rsid w:val="00534740"/>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7">
    <w:name w:val="xl157"/>
    <w:basedOn w:val="a6"/>
    <w:rsid w:val="005347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8">
    <w:name w:val="xl158"/>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59">
    <w:name w:val="xl159"/>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0">
    <w:name w:val="xl160"/>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1">
    <w:name w:val="xl161"/>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62">
    <w:name w:val="xl162"/>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3">
    <w:name w:val="xl163"/>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4">
    <w:name w:val="xl164"/>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65">
    <w:name w:val="xl165"/>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66">
    <w:name w:val="xl166"/>
    <w:basedOn w:val="a6"/>
    <w:rsid w:val="005347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67">
    <w:name w:val="xl167"/>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8">
    <w:name w:val="xl168"/>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69">
    <w:name w:val="xl169"/>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6"/>
    <w:rsid w:val="00534740"/>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1">
    <w:name w:val="xl171"/>
    <w:basedOn w:val="a6"/>
    <w:rsid w:val="00534740"/>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2">
    <w:name w:val="xl172"/>
    <w:basedOn w:val="a6"/>
    <w:rsid w:val="0053474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3">
    <w:name w:val="xl173"/>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4">
    <w:name w:val="xl174"/>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5">
    <w:name w:val="xl175"/>
    <w:basedOn w:val="a6"/>
    <w:rsid w:val="0053474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76">
    <w:name w:val="xl176"/>
    <w:basedOn w:val="a6"/>
    <w:rsid w:val="00534740"/>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77">
    <w:name w:val="xl177"/>
    <w:basedOn w:val="a6"/>
    <w:rsid w:val="005347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8">
    <w:name w:val="xl178"/>
    <w:basedOn w:val="a6"/>
    <w:rsid w:val="005347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9">
    <w:name w:val="xl179"/>
    <w:basedOn w:val="a6"/>
    <w:rsid w:val="005347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0">
    <w:name w:val="xl180"/>
    <w:basedOn w:val="a6"/>
    <w:rsid w:val="005347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1">
    <w:name w:val="xl181"/>
    <w:basedOn w:val="a6"/>
    <w:rsid w:val="005347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2">
    <w:name w:val="xl182"/>
    <w:basedOn w:val="a6"/>
    <w:rsid w:val="005347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3">
    <w:name w:val="xl183"/>
    <w:basedOn w:val="a6"/>
    <w:rsid w:val="005347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4">
    <w:name w:val="xl184"/>
    <w:basedOn w:val="a6"/>
    <w:rsid w:val="005347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5">
    <w:name w:val="xl185"/>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6">
    <w:name w:val="xl186"/>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7">
    <w:name w:val="xl187"/>
    <w:basedOn w:val="a6"/>
    <w:rsid w:val="005347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a6"/>
    <w:rsid w:val="005347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
    <w:name w:val="xl189"/>
    <w:basedOn w:val="a6"/>
    <w:rsid w:val="005347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0">
    <w:name w:val="xl190"/>
    <w:basedOn w:val="a6"/>
    <w:rsid w:val="005347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1">
    <w:name w:val="xl191"/>
    <w:basedOn w:val="a6"/>
    <w:rsid w:val="0053474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2">
    <w:name w:val="xl192"/>
    <w:basedOn w:val="a6"/>
    <w:rsid w:val="0053474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afffa">
    <w:name w:val="Знак Знак Знак Знак"/>
    <w:basedOn w:val="a6"/>
    <w:uiPriority w:val="99"/>
    <w:rsid w:val="00534740"/>
    <w:pPr>
      <w:spacing w:before="100" w:beforeAutospacing="1" w:after="100" w:afterAutospacing="1" w:line="240" w:lineRule="auto"/>
    </w:pPr>
    <w:rPr>
      <w:rFonts w:ascii="Tahoma" w:eastAsia="Times New Roman" w:hAnsi="Tahoma"/>
      <w:sz w:val="20"/>
      <w:szCs w:val="20"/>
      <w:lang w:val="en-US"/>
    </w:rPr>
  </w:style>
  <w:style w:type="paragraph" w:customStyle="1" w:styleId="3f0">
    <w:name w:val="Стиль3"/>
    <w:basedOn w:val="24"/>
    <w:link w:val="3f1"/>
    <w:uiPriority w:val="99"/>
    <w:rsid w:val="00534740"/>
    <w:pPr>
      <w:widowControl w:val="0"/>
      <w:shd w:val="clear" w:color="auto" w:fill="auto"/>
      <w:tabs>
        <w:tab w:val="num" w:pos="227"/>
      </w:tabs>
      <w:adjustRightInd w:val="0"/>
      <w:ind w:firstLine="0"/>
      <w:textAlignment w:val="baseline"/>
    </w:pPr>
    <w:rPr>
      <w:rFonts w:ascii="Calibri" w:hAnsi="Calibri"/>
    </w:rPr>
  </w:style>
  <w:style w:type="paragraph" w:customStyle="1" w:styleId="font8">
    <w:name w:val="font8"/>
    <w:basedOn w:val="a6"/>
    <w:rsid w:val="00534740"/>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9">
    <w:name w:val="font9"/>
    <w:basedOn w:val="a6"/>
    <w:rsid w:val="00534740"/>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0">
    <w:name w:val="font10"/>
    <w:basedOn w:val="a6"/>
    <w:rsid w:val="00534740"/>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6"/>
    <w:uiPriority w:val="99"/>
    <w:rsid w:val="00534740"/>
    <w:pPr>
      <w:spacing w:before="100" w:beforeAutospacing="1" w:after="100" w:afterAutospacing="1" w:line="240" w:lineRule="auto"/>
    </w:pPr>
    <w:rPr>
      <w:rFonts w:ascii="Tahoma" w:eastAsia="Times New Roman" w:hAnsi="Tahoma" w:cs="Tahoma"/>
      <w:b/>
      <w:bCs/>
      <w:color w:val="000000"/>
      <w:sz w:val="16"/>
      <w:szCs w:val="16"/>
      <w:lang w:eastAsia="ru-RU"/>
    </w:rPr>
  </w:style>
  <w:style w:type="numbering" w:customStyle="1" w:styleId="111">
    <w:name w:val="Нет списка111"/>
    <w:next w:val="a9"/>
    <w:uiPriority w:val="99"/>
    <w:semiHidden/>
    <w:unhideWhenUsed/>
    <w:rsid w:val="00534740"/>
  </w:style>
  <w:style w:type="table" w:customStyle="1" w:styleId="113">
    <w:name w:val="Сетка таблицы11"/>
    <w:basedOn w:val="a8"/>
    <w:next w:val="aff3"/>
    <w:uiPriority w:val="59"/>
    <w:rsid w:val="0053474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9"/>
    <w:semiHidden/>
    <w:unhideWhenUsed/>
    <w:rsid w:val="00534740"/>
  </w:style>
  <w:style w:type="numbering" w:customStyle="1" w:styleId="311">
    <w:name w:val="Нет списка31"/>
    <w:next w:val="a9"/>
    <w:uiPriority w:val="99"/>
    <w:semiHidden/>
    <w:unhideWhenUsed/>
    <w:rsid w:val="00534740"/>
  </w:style>
  <w:style w:type="paragraph" w:customStyle="1" w:styleId="StandardEinr">
    <w:name w:val="Standard Einr."/>
    <w:basedOn w:val="a6"/>
    <w:uiPriority w:val="99"/>
    <w:rsid w:val="00534740"/>
    <w:pPr>
      <w:tabs>
        <w:tab w:val="left" w:pos="1134"/>
      </w:tabs>
      <w:overflowPunct w:val="0"/>
      <w:autoSpaceDE w:val="0"/>
      <w:autoSpaceDN w:val="0"/>
      <w:adjustRightInd w:val="0"/>
      <w:spacing w:after="120" w:line="320" w:lineRule="atLeast"/>
      <w:ind w:left="1701"/>
      <w:jc w:val="both"/>
      <w:textAlignment w:val="baseline"/>
    </w:pPr>
    <w:rPr>
      <w:rFonts w:ascii="Arial" w:eastAsia="Times New Roman" w:hAnsi="Arial" w:cs="Arial"/>
      <w:snapToGrid w:val="0"/>
      <w:lang w:val="de-DE" w:eastAsia="ru-RU"/>
    </w:rPr>
  </w:style>
  <w:style w:type="paragraph" w:customStyle="1" w:styleId="1fc">
    <w:name w:val="Стиль1"/>
    <w:basedOn w:val="a6"/>
    <w:link w:val="1fd"/>
    <w:qFormat/>
    <w:rsid w:val="00534740"/>
    <w:pPr>
      <w:tabs>
        <w:tab w:val="num" w:pos="360"/>
        <w:tab w:val="left" w:pos="1260"/>
      </w:tabs>
      <w:spacing w:after="0" w:line="240" w:lineRule="auto"/>
      <w:ind w:left="1302" w:hanging="222"/>
    </w:pPr>
    <w:rPr>
      <w:rFonts w:ascii="Arial" w:eastAsia="Times New Roman" w:hAnsi="Arial" w:cs="Arial"/>
      <w:b/>
      <w:bCs/>
      <w:noProof/>
      <w:snapToGrid w:val="0"/>
      <w:lang w:val="de-DE" w:eastAsia="ru-RU"/>
    </w:rPr>
  </w:style>
  <w:style w:type="paragraph" w:customStyle="1" w:styleId="2c">
    <w:name w:val="Стиль2"/>
    <w:basedOn w:val="a6"/>
    <w:link w:val="2d"/>
    <w:qFormat/>
    <w:rsid w:val="00534740"/>
    <w:pPr>
      <w:tabs>
        <w:tab w:val="left" w:pos="284"/>
        <w:tab w:val="left" w:pos="1080"/>
        <w:tab w:val="num" w:pos="1260"/>
        <w:tab w:val="left" w:pos="2211"/>
        <w:tab w:val="right" w:leader="dot" w:pos="9356"/>
      </w:tabs>
      <w:spacing w:after="60" w:line="320" w:lineRule="atLeast"/>
      <w:ind w:left="1260"/>
      <w:jc w:val="both"/>
    </w:pPr>
    <w:rPr>
      <w:rFonts w:ascii="Arial" w:eastAsia="Times New Roman" w:hAnsi="Arial" w:cs="Arial"/>
      <w:snapToGrid w:val="0"/>
      <w:lang w:eastAsia="ru-RU"/>
    </w:rPr>
  </w:style>
  <w:style w:type="character" w:customStyle="1" w:styleId="1fd">
    <w:name w:val="Стиль1 Знак"/>
    <w:basedOn w:val="a7"/>
    <w:link w:val="1fc"/>
    <w:rsid w:val="00534740"/>
    <w:rPr>
      <w:rFonts w:ascii="Arial" w:eastAsia="Times New Roman" w:hAnsi="Arial" w:cs="Arial"/>
      <w:b/>
      <w:bCs/>
      <w:noProof/>
      <w:snapToGrid w:val="0"/>
      <w:lang w:val="de-DE" w:eastAsia="ru-RU"/>
    </w:rPr>
  </w:style>
  <w:style w:type="character" w:customStyle="1" w:styleId="2d">
    <w:name w:val="Стиль2 Знак"/>
    <w:basedOn w:val="a7"/>
    <w:link w:val="2c"/>
    <w:rsid w:val="00534740"/>
    <w:rPr>
      <w:rFonts w:ascii="Arial" w:eastAsia="Times New Roman" w:hAnsi="Arial" w:cs="Arial"/>
      <w:snapToGrid w:val="0"/>
      <w:lang w:eastAsia="ru-RU"/>
    </w:rPr>
  </w:style>
  <w:style w:type="paragraph" w:customStyle="1" w:styleId="10">
    <w:name w:val="Стиль10"/>
    <w:basedOn w:val="a6"/>
    <w:uiPriority w:val="99"/>
    <w:rsid w:val="00534740"/>
    <w:pPr>
      <w:numPr>
        <w:ilvl w:val="1"/>
        <w:numId w:val="2"/>
      </w:numPr>
      <w:spacing w:after="60" w:line="320" w:lineRule="atLeast"/>
      <w:jc w:val="both"/>
    </w:pPr>
    <w:rPr>
      <w:rFonts w:ascii="Arial" w:eastAsia="Times New Roman" w:hAnsi="Arial" w:cs="Arial"/>
      <w:snapToGrid w:val="0"/>
      <w:lang w:eastAsia="ru-RU"/>
    </w:rPr>
  </w:style>
  <w:style w:type="paragraph" w:customStyle="1" w:styleId="StandardEinrU1">
    <w:name w:val="Standard_Einr_U1"/>
    <w:basedOn w:val="a6"/>
    <w:next w:val="a6"/>
    <w:uiPriority w:val="99"/>
    <w:rsid w:val="00534740"/>
    <w:pPr>
      <w:spacing w:after="120" w:line="320" w:lineRule="atLeast"/>
      <w:ind w:left="1701"/>
    </w:pPr>
    <w:rPr>
      <w:rFonts w:ascii="Arial" w:eastAsia="Times New Roman" w:hAnsi="Arial" w:cs="Arial"/>
      <w:b/>
      <w:bCs/>
      <w:lang w:val="de-DE" w:eastAsia="ru-RU"/>
    </w:rPr>
  </w:style>
  <w:style w:type="paragraph" w:customStyle="1" w:styleId="Bildunterschrift8-1">
    <w:name w:val="Bildunterschrift 8-1"/>
    <w:uiPriority w:val="99"/>
    <w:rsid w:val="00534740"/>
    <w:pPr>
      <w:tabs>
        <w:tab w:val="num" w:pos="1914"/>
      </w:tabs>
      <w:spacing w:before="120" w:after="240" w:line="240" w:lineRule="auto"/>
      <w:ind w:left="1914" w:hanging="114"/>
    </w:pPr>
    <w:rPr>
      <w:rFonts w:ascii="Arial" w:eastAsia="Times New Roman" w:hAnsi="Arial" w:cs="Arial"/>
      <w:snapToGrid w:val="0"/>
      <w:lang w:val="de-DE" w:eastAsia="ru-RU"/>
    </w:rPr>
  </w:style>
  <w:style w:type="paragraph" w:customStyle="1" w:styleId="Default">
    <w:name w:val="Default"/>
    <w:uiPriority w:val="99"/>
    <w:rsid w:val="0053474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11">
    <w:name w:val="Нет списка41"/>
    <w:next w:val="a9"/>
    <w:uiPriority w:val="99"/>
    <w:semiHidden/>
    <w:unhideWhenUsed/>
    <w:rsid w:val="00534740"/>
  </w:style>
  <w:style w:type="numbering" w:customStyle="1" w:styleId="57">
    <w:name w:val="Нет списка5"/>
    <w:next w:val="a9"/>
    <w:uiPriority w:val="99"/>
    <w:semiHidden/>
    <w:unhideWhenUsed/>
    <w:rsid w:val="00534740"/>
  </w:style>
  <w:style w:type="table" w:customStyle="1" w:styleId="120">
    <w:name w:val="Сетка таблицы12"/>
    <w:basedOn w:val="a8"/>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9"/>
    <w:uiPriority w:val="99"/>
    <w:semiHidden/>
    <w:unhideWhenUsed/>
    <w:rsid w:val="00534740"/>
  </w:style>
  <w:style w:type="character" w:customStyle="1" w:styleId="114">
    <w:name w:val="Колонтитул + 11"/>
    <w:aliases w:val="5 pt,Полужирный,Основной текст + Calibri,10,8 pt,Основной текст + Century Gothic,9 pt"/>
    <w:basedOn w:val="afff3"/>
    <w:rsid w:val="00534740"/>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table" w:customStyle="1" w:styleId="3f2">
    <w:name w:val="Сетка таблицы3"/>
    <w:basedOn w:val="a8"/>
    <w:next w:val="aff3"/>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8"/>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7"/>
    <w:link w:val="2f"/>
    <w:rsid w:val="00534740"/>
    <w:rPr>
      <w:rFonts w:ascii="Times New Roman" w:eastAsia="Times New Roman" w:hAnsi="Times New Roman" w:cs="Times New Roman"/>
      <w:shd w:val="clear" w:color="auto" w:fill="FFFFFF"/>
    </w:rPr>
  </w:style>
  <w:style w:type="paragraph" w:customStyle="1" w:styleId="2f">
    <w:name w:val="Основной текст (2)"/>
    <w:basedOn w:val="a6"/>
    <w:link w:val="2e"/>
    <w:rsid w:val="00534740"/>
    <w:pPr>
      <w:widowControl w:val="0"/>
      <w:shd w:val="clear" w:color="auto" w:fill="FFFFFF"/>
      <w:spacing w:before="60" w:after="0" w:line="274" w:lineRule="exact"/>
      <w:ind w:hanging="220"/>
    </w:pPr>
    <w:rPr>
      <w:rFonts w:ascii="Times New Roman" w:eastAsia="Times New Roman" w:hAnsi="Times New Roman"/>
    </w:rPr>
  </w:style>
  <w:style w:type="character" w:customStyle="1" w:styleId="doctitleimportant1">
    <w:name w:val="doc__title_important1"/>
    <w:basedOn w:val="a7"/>
    <w:rsid w:val="00534740"/>
    <w:rPr>
      <w:vanish w:val="0"/>
      <w:webHidden w:val="0"/>
      <w:color w:val="000000"/>
      <w:specVanish w:val="0"/>
    </w:rPr>
  </w:style>
  <w:style w:type="numbering" w:customStyle="1" w:styleId="1111">
    <w:name w:val="Нет списка1111"/>
    <w:next w:val="a9"/>
    <w:uiPriority w:val="99"/>
    <w:semiHidden/>
    <w:unhideWhenUsed/>
    <w:rsid w:val="00534740"/>
  </w:style>
  <w:style w:type="numbering" w:customStyle="1" w:styleId="71">
    <w:name w:val="Нет списка7"/>
    <w:next w:val="a9"/>
    <w:uiPriority w:val="99"/>
    <w:semiHidden/>
    <w:unhideWhenUsed/>
    <w:rsid w:val="00534740"/>
  </w:style>
  <w:style w:type="table" w:customStyle="1" w:styleId="47">
    <w:name w:val="Сетка таблицы4"/>
    <w:basedOn w:val="a8"/>
    <w:next w:val="aff3"/>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9"/>
    <w:uiPriority w:val="99"/>
    <w:semiHidden/>
    <w:unhideWhenUsed/>
    <w:rsid w:val="00534740"/>
  </w:style>
  <w:style w:type="numbering" w:customStyle="1" w:styleId="220">
    <w:name w:val="Нет списка22"/>
    <w:next w:val="a9"/>
    <w:uiPriority w:val="99"/>
    <w:semiHidden/>
    <w:unhideWhenUsed/>
    <w:rsid w:val="00534740"/>
  </w:style>
  <w:style w:type="numbering" w:customStyle="1" w:styleId="1120">
    <w:name w:val="Нет списка112"/>
    <w:next w:val="a9"/>
    <w:uiPriority w:val="99"/>
    <w:semiHidden/>
    <w:unhideWhenUsed/>
    <w:rsid w:val="00534740"/>
  </w:style>
  <w:style w:type="numbering" w:customStyle="1" w:styleId="2120">
    <w:name w:val="Нет списка212"/>
    <w:next w:val="a9"/>
    <w:uiPriority w:val="99"/>
    <w:semiHidden/>
    <w:unhideWhenUsed/>
    <w:rsid w:val="00534740"/>
  </w:style>
  <w:style w:type="numbering" w:customStyle="1" w:styleId="320">
    <w:name w:val="Нет списка32"/>
    <w:next w:val="a9"/>
    <w:uiPriority w:val="99"/>
    <w:semiHidden/>
    <w:unhideWhenUsed/>
    <w:rsid w:val="00534740"/>
  </w:style>
  <w:style w:type="numbering" w:customStyle="1" w:styleId="421">
    <w:name w:val="Нет списка42"/>
    <w:next w:val="a9"/>
    <w:uiPriority w:val="99"/>
    <w:semiHidden/>
    <w:unhideWhenUsed/>
    <w:rsid w:val="00534740"/>
  </w:style>
  <w:style w:type="numbering" w:customStyle="1" w:styleId="511">
    <w:name w:val="Нет списка51"/>
    <w:next w:val="a9"/>
    <w:uiPriority w:val="99"/>
    <w:semiHidden/>
    <w:unhideWhenUsed/>
    <w:rsid w:val="00534740"/>
  </w:style>
  <w:style w:type="numbering" w:customStyle="1" w:styleId="610">
    <w:name w:val="Нет списка61"/>
    <w:next w:val="a9"/>
    <w:uiPriority w:val="99"/>
    <w:semiHidden/>
    <w:unhideWhenUsed/>
    <w:rsid w:val="00534740"/>
  </w:style>
  <w:style w:type="numbering" w:customStyle="1" w:styleId="1112">
    <w:name w:val="Нет списка1112"/>
    <w:next w:val="a9"/>
    <w:uiPriority w:val="99"/>
    <w:semiHidden/>
    <w:unhideWhenUsed/>
    <w:rsid w:val="00534740"/>
  </w:style>
  <w:style w:type="table" w:customStyle="1" w:styleId="58">
    <w:name w:val="Сетка таблицы5"/>
    <w:basedOn w:val="a8"/>
    <w:next w:val="aff3"/>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isttarget">
    <w:name w:val="header-listtarget"/>
    <w:basedOn w:val="a6"/>
    <w:rsid w:val="00220426"/>
    <w:pPr>
      <w:shd w:val="clear" w:color="auto" w:fill="E66E5A"/>
      <w:spacing w:before="100" w:beforeAutospacing="1" w:after="100" w:afterAutospacing="1" w:line="240" w:lineRule="auto"/>
    </w:pPr>
    <w:rPr>
      <w:rFonts w:ascii="Arial" w:eastAsia="Times New Roman" w:hAnsi="Arial" w:cs="Arial"/>
      <w:sz w:val="20"/>
      <w:szCs w:val="20"/>
      <w:lang w:eastAsia="ru-RU"/>
    </w:rPr>
  </w:style>
  <w:style w:type="character" w:customStyle="1" w:styleId="lspace">
    <w:name w:val="lspace"/>
    <w:rsid w:val="00220426"/>
    <w:rPr>
      <w:color w:val="FF9900"/>
    </w:rPr>
  </w:style>
  <w:style w:type="character" w:customStyle="1" w:styleId="small">
    <w:name w:val="small"/>
    <w:rsid w:val="00220426"/>
    <w:rPr>
      <w:sz w:val="15"/>
      <w:szCs w:val="15"/>
    </w:rPr>
  </w:style>
  <w:style w:type="character" w:customStyle="1" w:styleId="fill">
    <w:name w:val="fill"/>
    <w:rsid w:val="00220426"/>
    <w:rPr>
      <w:b/>
      <w:bCs/>
      <w:i/>
      <w:iCs/>
      <w:color w:val="FF0000"/>
    </w:rPr>
  </w:style>
  <w:style w:type="character" w:customStyle="1" w:styleId="enp">
    <w:name w:val="enp"/>
    <w:rsid w:val="00220426"/>
    <w:rPr>
      <w:color w:val="3C7828"/>
    </w:rPr>
  </w:style>
  <w:style w:type="character" w:customStyle="1" w:styleId="kdkss">
    <w:name w:val="kdkss"/>
    <w:rsid w:val="00220426"/>
    <w:rPr>
      <w:color w:val="BE780A"/>
    </w:rPr>
  </w:style>
  <w:style w:type="character" w:customStyle="1" w:styleId="afffb">
    <w:name w:val="Текст сноски Знак"/>
    <w:aliases w:val=" Знак6 Знак Знак,Знак12 Знак Знак"/>
    <w:uiPriority w:val="99"/>
    <w:rsid w:val="00220426"/>
    <w:rPr>
      <w:sz w:val="18"/>
      <w:szCs w:val="18"/>
    </w:rPr>
  </w:style>
  <w:style w:type="paragraph" w:styleId="afffc">
    <w:name w:val="footnote text"/>
    <w:aliases w:val=" Знак6 Знак,Знак12 Знак"/>
    <w:basedOn w:val="a6"/>
    <w:link w:val="1fe"/>
    <w:uiPriority w:val="99"/>
    <w:rsid w:val="00220426"/>
    <w:pPr>
      <w:suppressAutoHyphens/>
      <w:spacing w:after="60" w:line="240" w:lineRule="auto"/>
      <w:ind w:left="-426"/>
      <w:jc w:val="both"/>
    </w:pPr>
    <w:rPr>
      <w:rFonts w:ascii="Arial" w:eastAsia="Times New Roman" w:hAnsi="Arial"/>
      <w:sz w:val="18"/>
      <w:szCs w:val="18"/>
      <w:lang w:eastAsia="zh-CN"/>
    </w:rPr>
  </w:style>
  <w:style w:type="character" w:customStyle="1" w:styleId="1fe">
    <w:name w:val="Текст сноски Знак1"/>
    <w:aliases w:val=" Знак6 Знак Знак1,Знак12 Знак Знак1"/>
    <w:basedOn w:val="a7"/>
    <w:link w:val="afffc"/>
    <w:uiPriority w:val="99"/>
    <w:rsid w:val="00220426"/>
    <w:rPr>
      <w:rFonts w:ascii="Arial" w:eastAsia="Times New Roman" w:hAnsi="Arial" w:cs="Times New Roman"/>
      <w:sz w:val="18"/>
      <w:szCs w:val="18"/>
      <w:lang w:eastAsia="zh-CN"/>
    </w:rPr>
  </w:style>
  <w:style w:type="character" w:customStyle="1" w:styleId="mismatch">
    <w:name w:val="mismatch"/>
    <w:basedOn w:val="a7"/>
    <w:rsid w:val="00220426"/>
  </w:style>
  <w:style w:type="character" w:customStyle="1" w:styleId="matches">
    <w:name w:val="matches"/>
    <w:basedOn w:val="a7"/>
    <w:rsid w:val="00220426"/>
  </w:style>
  <w:style w:type="paragraph" w:customStyle="1" w:styleId="Style1">
    <w:name w:val="Style1"/>
    <w:rsid w:val="00220426"/>
    <w:pPr>
      <w:widowControl w:val="0"/>
      <w:autoSpaceDE w:val="0"/>
      <w:autoSpaceDN w:val="0"/>
      <w:spacing w:after="0" w:line="240" w:lineRule="auto"/>
    </w:pPr>
    <w:rPr>
      <w:rFonts w:ascii="Calibri" w:eastAsia="Times New Roman" w:hAnsi="Calibri" w:cs="Calibri"/>
      <w:szCs w:val="20"/>
      <w:lang w:eastAsia="ru-RU"/>
    </w:rPr>
  </w:style>
  <w:style w:type="paragraph" w:styleId="2f0">
    <w:name w:val="List Number 2"/>
    <w:basedOn w:val="a6"/>
    <w:unhideWhenUsed/>
    <w:rsid w:val="00220426"/>
    <w:pPr>
      <w:tabs>
        <w:tab w:val="num" w:pos="360"/>
      </w:tabs>
      <w:ind w:left="360" w:hanging="360"/>
      <w:contextualSpacing/>
    </w:pPr>
  </w:style>
  <w:style w:type="paragraph" w:styleId="HTML1">
    <w:name w:val="HTML Address"/>
    <w:basedOn w:val="a6"/>
    <w:link w:val="HTML2"/>
    <w:unhideWhenUsed/>
    <w:rsid w:val="00220426"/>
    <w:pPr>
      <w:spacing w:after="0" w:line="240" w:lineRule="auto"/>
    </w:pPr>
    <w:rPr>
      <w:rFonts w:ascii="Times New Roman" w:eastAsia="Times New Roman" w:hAnsi="Times New Roman"/>
      <w:i/>
      <w:iCs/>
      <w:sz w:val="24"/>
      <w:szCs w:val="24"/>
    </w:rPr>
  </w:style>
  <w:style w:type="character" w:customStyle="1" w:styleId="HTML2">
    <w:name w:val="Адрес HTML Знак"/>
    <w:basedOn w:val="a7"/>
    <w:link w:val="HTML1"/>
    <w:rsid w:val="00220426"/>
    <w:rPr>
      <w:rFonts w:ascii="Times New Roman" w:eastAsia="Times New Roman" w:hAnsi="Times New Roman" w:cs="Times New Roman"/>
      <w:i/>
      <w:iCs/>
      <w:sz w:val="24"/>
      <w:szCs w:val="24"/>
    </w:rPr>
  </w:style>
  <w:style w:type="character" w:styleId="HTML3">
    <w:name w:val="HTML Code"/>
    <w:unhideWhenUsed/>
    <w:rsid w:val="00220426"/>
    <w:rPr>
      <w:rFonts w:ascii="Courier New" w:eastAsia="Times New Roman" w:hAnsi="Courier New" w:cs="Courier New" w:hint="default"/>
      <w:sz w:val="20"/>
      <w:szCs w:val="20"/>
    </w:rPr>
  </w:style>
  <w:style w:type="character" w:customStyle="1" w:styleId="115">
    <w:name w:val="Заголовок 1 Знак1"/>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1 Знак,h1 Знак1,Знак Зна"/>
    <w:rsid w:val="00220426"/>
    <w:rPr>
      <w:b/>
      <w:bCs w:val="0"/>
      <w:kern w:val="28"/>
      <w:sz w:val="36"/>
      <w:lang w:val="ru-RU" w:eastAsia="ru-RU" w:bidi="ar-SA"/>
    </w:rPr>
  </w:style>
  <w:style w:type="character" w:customStyle="1" w:styleId="214">
    <w:name w:val="Заголовок 2 Знак1"/>
    <w:aliases w:val="h2 Знак,2 Знак,Header 2 Знак,%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220426"/>
    <w:rPr>
      <w:rFonts w:ascii="Times New Roman" w:hAnsi="Times New Roman" w:cs="Times New Roman" w:hint="default"/>
      <w:b/>
      <w:bCs w:val="0"/>
      <w:sz w:val="20"/>
      <w:szCs w:val="20"/>
      <w:lang w:eastAsia="ru-RU"/>
    </w:rPr>
  </w:style>
  <w:style w:type="character" w:customStyle="1" w:styleId="312">
    <w:name w:val="Заголовок 3 Знак1"/>
    <w:aliases w:val="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H3 Знак"/>
    <w:uiPriority w:val="99"/>
    <w:rsid w:val="00220426"/>
    <w:rPr>
      <w:rFonts w:ascii="Arial" w:eastAsia="Times New Roman" w:hAnsi="Arial" w:cs="Times New Roman" w:hint="default"/>
      <w:b/>
      <w:bCs w:val="0"/>
      <w:sz w:val="24"/>
      <w:szCs w:val="20"/>
    </w:rPr>
  </w:style>
  <w:style w:type="character" w:styleId="HTML4">
    <w:name w:val="HTML Keyboard"/>
    <w:unhideWhenUsed/>
    <w:rsid w:val="00220426"/>
    <w:rPr>
      <w:rFonts w:ascii="Courier New" w:eastAsia="Times New Roman" w:hAnsi="Courier New" w:cs="Courier New" w:hint="default"/>
      <w:sz w:val="20"/>
      <w:szCs w:val="20"/>
    </w:rPr>
  </w:style>
  <w:style w:type="character" w:styleId="HTML5">
    <w:name w:val="HTML Sample"/>
    <w:unhideWhenUsed/>
    <w:rsid w:val="00220426"/>
    <w:rPr>
      <w:rFonts w:ascii="Courier New" w:eastAsia="Times New Roman" w:hAnsi="Courier New" w:cs="Courier New" w:hint="default"/>
    </w:rPr>
  </w:style>
  <w:style w:type="character" w:styleId="HTML6">
    <w:name w:val="HTML Typewriter"/>
    <w:unhideWhenUsed/>
    <w:rsid w:val="00220426"/>
    <w:rPr>
      <w:rFonts w:ascii="Courier New" w:eastAsia="Times New Roman" w:hAnsi="Courier New" w:cs="Courier New" w:hint="default"/>
      <w:sz w:val="20"/>
      <w:szCs w:val="20"/>
    </w:rPr>
  </w:style>
  <w:style w:type="character" w:customStyle="1" w:styleId="afffd">
    <w:name w:val="Название объекта Знак"/>
    <w:link w:val="afffe"/>
    <w:locked/>
    <w:rsid w:val="00220426"/>
    <w:rPr>
      <w:rFonts w:ascii="Times New Roman" w:eastAsia="Times New Roman" w:hAnsi="Times New Roman"/>
      <w:b/>
      <w:sz w:val="28"/>
      <w:szCs w:val="24"/>
    </w:rPr>
  </w:style>
  <w:style w:type="paragraph" w:styleId="affff">
    <w:name w:val="List Bullet"/>
    <w:aliases w:val="UL,Маркированный список 1"/>
    <w:basedOn w:val="a6"/>
    <w:autoRedefine/>
    <w:unhideWhenUsed/>
    <w:rsid w:val="00220426"/>
    <w:pPr>
      <w:widowControl w:val="0"/>
      <w:spacing w:after="60" w:line="240" w:lineRule="auto"/>
      <w:jc w:val="both"/>
    </w:pPr>
    <w:rPr>
      <w:rFonts w:ascii="Times New Roman" w:eastAsia="Times New Roman" w:hAnsi="Times New Roman"/>
      <w:sz w:val="24"/>
      <w:szCs w:val="24"/>
      <w:lang w:eastAsia="ru-RU"/>
    </w:rPr>
  </w:style>
  <w:style w:type="paragraph" w:styleId="affff0">
    <w:name w:val="List Number"/>
    <w:aliases w:val="1 часть раздела"/>
    <w:basedOn w:val="a6"/>
    <w:autoRedefine/>
    <w:unhideWhenUsed/>
    <w:rsid w:val="00220426"/>
    <w:pPr>
      <w:keepNext/>
      <w:tabs>
        <w:tab w:val="num" w:pos="720"/>
      </w:tabs>
      <w:spacing w:after="0" w:line="240" w:lineRule="auto"/>
      <w:ind w:left="360" w:hanging="360"/>
      <w:jc w:val="both"/>
    </w:pPr>
    <w:rPr>
      <w:rFonts w:ascii="Times New Roman" w:eastAsia="Times New Roman" w:hAnsi="Times New Roman"/>
      <w:b/>
      <w:sz w:val="24"/>
      <w:szCs w:val="24"/>
      <w:lang w:eastAsia="ru-RU"/>
    </w:rPr>
  </w:style>
  <w:style w:type="character" w:customStyle="1" w:styleId="1ff">
    <w:name w:val="Название Знак1"/>
    <w:uiPriority w:val="10"/>
    <w:locked/>
    <w:rsid w:val="00220426"/>
    <w:rPr>
      <w:rFonts w:ascii="Calibri Light" w:eastAsia="Times New Roman" w:hAnsi="Calibri Light"/>
      <w:spacing w:val="-10"/>
      <w:kern w:val="28"/>
      <w:sz w:val="56"/>
      <w:szCs w:val="56"/>
    </w:rPr>
  </w:style>
  <w:style w:type="character" w:customStyle="1" w:styleId="affff1">
    <w:name w:val="Прощание Знак"/>
    <w:link w:val="affff2"/>
    <w:locked/>
    <w:rsid w:val="00220426"/>
    <w:rPr>
      <w:rFonts w:ascii="Times New Roman" w:eastAsia="Times New Roman" w:hAnsi="Times New Roman"/>
      <w:sz w:val="24"/>
      <w:szCs w:val="24"/>
    </w:rPr>
  </w:style>
  <w:style w:type="character" w:customStyle="1" w:styleId="affff3">
    <w:name w:val="Подпись Знак"/>
    <w:link w:val="affff4"/>
    <w:locked/>
    <w:rsid w:val="00220426"/>
    <w:rPr>
      <w:rFonts w:ascii="Times New Roman" w:eastAsia="Times New Roman" w:hAnsi="Times New Roman"/>
      <w:sz w:val="24"/>
      <w:szCs w:val="24"/>
    </w:rPr>
  </w:style>
  <w:style w:type="character" w:customStyle="1" w:styleId="1ff0">
    <w:name w:val="Основной текст с отступом Знак1"/>
    <w:aliases w:val="Основной текст 1 Знак,Основной текст 11 Знак,Основной текст 12 Знак"/>
    <w:basedOn w:val="a7"/>
    <w:rsid w:val="00220426"/>
    <w:rPr>
      <w:rFonts w:ascii="Calibri" w:eastAsia="Calibri" w:hAnsi="Calibri" w:cs="Times New Roman"/>
    </w:rPr>
  </w:style>
  <w:style w:type="character" w:customStyle="1" w:styleId="affff5">
    <w:name w:val="Шапка Знак"/>
    <w:link w:val="affff6"/>
    <w:locked/>
    <w:rsid w:val="00220426"/>
    <w:rPr>
      <w:rFonts w:ascii="Arial" w:eastAsia="Times New Roman" w:hAnsi="Arial"/>
      <w:sz w:val="24"/>
      <w:szCs w:val="24"/>
      <w:shd w:val="pct20" w:color="auto" w:fill="auto"/>
    </w:rPr>
  </w:style>
  <w:style w:type="character" w:customStyle="1" w:styleId="affff7">
    <w:name w:val="Подзаголовок Знак"/>
    <w:link w:val="affff8"/>
    <w:locked/>
    <w:rsid w:val="00220426"/>
    <w:rPr>
      <w:rFonts w:ascii="Arial" w:eastAsia="Times New Roman" w:hAnsi="Arial"/>
      <w:sz w:val="24"/>
      <w:szCs w:val="24"/>
    </w:rPr>
  </w:style>
  <w:style w:type="character" w:customStyle="1" w:styleId="affff9">
    <w:name w:val="Приветствие Знак"/>
    <w:link w:val="affffa"/>
    <w:locked/>
    <w:rsid w:val="00220426"/>
    <w:rPr>
      <w:rFonts w:ascii="Times New Roman" w:eastAsia="Times New Roman" w:hAnsi="Times New Roman"/>
      <w:sz w:val="24"/>
      <w:szCs w:val="24"/>
    </w:rPr>
  </w:style>
  <w:style w:type="character" w:customStyle="1" w:styleId="affffb">
    <w:name w:val="Дата Знак"/>
    <w:link w:val="affffc"/>
    <w:locked/>
    <w:rsid w:val="00220426"/>
    <w:rPr>
      <w:rFonts w:ascii="Times New Roman" w:eastAsia="Times New Roman" w:hAnsi="Times New Roman"/>
      <w:sz w:val="24"/>
      <w:szCs w:val="24"/>
    </w:rPr>
  </w:style>
  <w:style w:type="character" w:customStyle="1" w:styleId="affffd">
    <w:name w:val="Красная строка Знак"/>
    <w:link w:val="affffe"/>
    <w:locked/>
    <w:rsid w:val="00220426"/>
    <w:rPr>
      <w:rFonts w:ascii="Calibri" w:eastAsia="Calibri" w:hAnsi="Calibri" w:cs="Times New Roman"/>
      <w:sz w:val="20"/>
      <w:szCs w:val="20"/>
    </w:rPr>
  </w:style>
  <w:style w:type="character" w:customStyle="1" w:styleId="2f1">
    <w:name w:val="Красная строка 2 Знак"/>
    <w:link w:val="2f2"/>
    <w:locked/>
    <w:rsid w:val="00220426"/>
    <w:rPr>
      <w:rFonts w:ascii="Calibri" w:eastAsia="Calibri" w:hAnsi="Calibri"/>
      <w:sz w:val="20"/>
      <w:szCs w:val="20"/>
    </w:rPr>
  </w:style>
  <w:style w:type="character" w:customStyle="1" w:styleId="afffff">
    <w:name w:val="Заголовок записки Знак"/>
    <w:link w:val="afffff0"/>
    <w:locked/>
    <w:rsid w:val="00220426"/>
    <w:rPr>
      <w:rFonts w:ascii="Times New Roman" w:eastAsia="Times New Roman" w:hAnsi="Times New Roman"/>
      <w:sz w:val="24"/>
      <w:szCs w:val="24"/>
    </w:rPr>
  </w:style>
  <w:style w:type="character" w:customStyle="1" w:styleId="2f3">
    <w:name w:val="Основной текст 2 Знак"/>
    <w:link w:val="2f4"/>
    <w:uiPriority w:val="99"/>
    <w:locked/>
    <w:rsid w:val="00220426"/>
    <w:rPr>
      <w:rFonts w:ascii="Times New Roman" w:eastAsia="Times New Roman" w:hAnsi="Times New Roman"/>
      <w:sz w:val="24"/>
      <w:szCs w:val="24"/>
    </w:rPr>
  </w:style>
  <w:style w:type="character" w:customStyle="1" w:styleId="3f3">
    <w:name w:val="Основной текст 3 Знак"/>
    <w:link w:val="3f4"/>
    <w:locked/>
    <w:rsid w:val="00220426"/>
    <w:rPr>
      <w:rFonts w:ascii="Times New Roman" w:eastAsia="Times New Roman" w:hAnsi="Times New Roman"/>
      <w:sz w:val="16"/>
      <w:szCs w:val="16"/>
    </w:rPr>
  </w:style>
  <w:style w:type="character" w:customStyle="1" w:styleId="215">
    <w:name w:val="Основной текст с отступом 2 Знак1"/>
    <w:aliases w:val="Знак1 Знак1"/>
    <w:basedOn w:val="a7"/>
    <w:semiHidden/>
    <w:rsid w:val="00220426"/>
    <w:rPr>
      <w:rFonts w:ascii="Calibri" w:eastAsia="Calibri" w:hAnsi="Calibri" w:cs="Times New Roman"/>
    </w:rPr>
  </w:style>
  <w:style w:type="character" w:customStyle="1" w:styleId="afffff1">
    <w:name w:val="Текст Знак"/>
    <w:link w:val="afffff2"/>
    <w:locked/>
    <w:rsid w:val="00220426"/>
    <w:rPr>
      <w:rFonts w:ascii="Courier New" w:eastAsia="Times New Roman" w:hAnsi="Courier New"/>
    </w:rPr>
  </w:style>
  <w:style w:type="character" w:customStyle="1" w:styleId="afffff3">
    <w:name w:val="Электронная подпись Знак"/>
    <w:link w:val="afffff4"/>
    <w:locked/>
    <w:rsid w:val="00220426"/>
    <w:rPr>
      <w:rFonts w:ascii="Times New Roman" w:eastAsia="Times New Roman" w:hAnsi="Times New Roman"/>
      <w:sz w:val="24"/>
      <w:szCs w:val="24"/>
    </w:rPr>
  </w:style>
  <w:style w:type="character" w:customStyle="1" w:styleId="2f5">
    <w:name w:val="Цитата 2 Знак"/>
    <w:link w:val="2f6"/>
    <w:uiPriority w:val="29"/>
    <w:locked/>
    <w:rsid w:val="00220426"/>
    <w:rPr>
      <w:color w:val="5A5A5A"/>
    </w:rPr>
  </w:style>
  <w:style w:type="character" w:customStyle="1" w:styleId="afffff5">
    <w:name w:val="Выделенная цитата Знак"/>
    <w:link w:val="afffff6"/>
    <w:uiPriority w:val="30"/>
    <w:locked/>
    <w:rsid w:val="00220426"/>
    <w:rPr>
      <w:rFonts w:ascii="Cambria" w:eastAsia="Times New Roman" w:hAnsi="Cambria"/>
      <w:i/>
      <w:iCs/>
    </w:rPr>
  </w:style>
  <w:style w:type="paragraph" w:customStyle="1" w:styleId="afffff7">
    <w:name w:val="второй абзац !"/>
    <w:basedOn w:val="a6"/>
    <w:semiHidden/>
    <w:rsid w:val="00220426"/>
    <w:pPr>
      <w:spacing w:after="0" w:line="360" w:lineRule="auto"/>
      <w:ind w:firstLine="360"/>
      <w:jc w:val="both"/>
    </w:pPr>
    <w:rPr>
      <w:rFonts w:ascii="Times New Roman" w:eastAsia="Times New Roman" w:hAnsi="Times New Roman"/>
      <w:sz w:val="28"/>
      <w:szCs w:val="28"/>
      <w:lang w:eastAsia="ru-RU"/>
    </w:rPr>
  </w:style>
  <w:style w:type="character" w:customStyle="1" w:styleId="2f7">
    <w:name w:val="Стиль Заголовок 2 + не полужирный не курсив Красный Знак"/>
    <w:link w:val="2f8"/>
    <w:semiHidden/>
    <w:locked/>
    <w:rsid w:val="00220426"/>
    <w:rPr>
      <w:rFonts w:ascii="Times New Roman" w:eastAsia="Times New Roman" w:hAnsi="Times New Roman"/>
      <w:b/>
      <w:bCs/>
      <w:i/>
      <w:iCs/>
      <w:sz w:val="28"/>
      <w:szCs w:val="28"/>
    </w:rPr>
  </w:style>
  <w:style w:type="paragraph" w:customStyle="1" w:styleId="2f8">
    <w:name w:val="Стиль Заголовок 2 + не полужирный не курсив Красный"/>
    <w:basedOn w:val="22"/>
    <w:link w:val="2f7"/>
    <w:semiHidden/>
    <w:rsid w:val="00220426"/>
    <w:rPr>
      <w:rFonts w:cstheme="minorBidi"/>
      <w:b/>
      <w:bCs/>
      <w:i/>
      <w:iCs/>
      <w:sz w:val="28"/>
      <w:szCs w:val="28"/>
      <w:lang w:eastAsia="en-US"/>
    </w:rPr>
  </w:style>
  <w:style w:type="character" w:customStyle="1" w:styleId="2f9">
    <w:name w:val="Стиль Стиль Заголовок 2 + не полужирный не курсив Красный + не полу... Знак"/>
    <w:link w:val="2fa"/>
    <w:semiHidden/>
    <w:locked/>
    <w:rsid w:val="00220426"/>
    <w:rPr>
      <w:rFonts w:ascii="Times New Roman" w:eastAsia="Times New Roman" w:hAnsi="Times New Roman"/>
      <w:b/>
      <w:bCs/>
      <w:i/>
      <w:sz w:val="28"/>
      <w:szCs w:val="28"/>
    </w:rPr>
  </w:style>
  <w:style w:type="paragraph" w:customStyle="1" w:styleId="2fa">
    <w:name w:val="Стиль Стиль Заголовок 2 + не полужирный не курсив Красный + не полу..."/>
    <w:basedOn w:val="2f8"/>
    <w:link w:val="2f9"/>
    <w:semiHidden/>
    <w:rsid w:val="00220426"/>
    <w:pPr>
      <w:spacing w:before="240" w:after="60"/>
      <w:jc w:val="left"/>
    </w:pPr>
    <w:rPr>
      <w:iCs w:val="0"/>
    </w:rPr>
  </w:style>
  <w:style w:type="paragraph" w:customStyle="1" w:styleId="-">
    <w:name w:val="Абзац- перечень"/>
    <w:basedOn w:val="2fa"/>
    <w:autoRedefine/>
    <w:rsid w:val="00220426"/>
    <w:pPr>
      <w:jc w:val="both"/>
    </w:pPr>
    <w:rPr>
      <w:i w:val="0"/>
    </w:rPr>
  </w:style>
  <w:style w:type="character" w:customStyle="1" w:styleId="3f1">
    <w:name w:val="Стиль3 Знак"/>
    <w:link w:val="3f0"/>
    <w:locked/>
    <w:rsid w:val="00220426"/>
    <w:rPr>
      <w:rFonts w:ascii="Calibri" w:eastAsia="Times New Roman" w:hAnsi="Calibri" w:cs="Times New Roman"/>
      <w:sz w:val="24"/>
      <w:szCs w:val="24"/>
      <w:lang w:eastAsia="ru-RU"/>
    </w:rPr>
  </w:style>
  <w:style w:type="paragraph" w:customStyle="1" w:styleId="2fb">
    <w:name w:val="абзац 2"/>
    <w:basedOn w:val="35"/>
    <w:autoRedefine/>
    <w:semiHidden/>
    <w:rsid w:val="00220426"/>
  </w:style>
  <w:style w:type="paragraph" w:customStyle="1" w:styleId="3f5">
    <w:name w:val="абзац 3"/>
    <w:basedOn w:val="44"/>
    <w:autoRedefine/>
    <w:semiHidden/>
    <w:rsid w:val="00220426"/>
  </w:style>
  <w:style w:type="paragraph" w:customStyle="1" w:styleId="afffff8">
    <w:name w:val="раздел_документа"/>
    <w:basedOn w:val="14"/>
    <w:autoRedefine/>
    <w:semiHidden/>
    <w:rsid w:val="00220426"/>
    <w:pPr>
      <w:tabs>
        <w:tab w:val="clear" w:pos="360"/>
      </w:tabs>
      <w:ind w:left="0" w:firstLine="0"/>
    </w:pPr>
  </w:style>
  <w:style w:type="character" w:customStyle="1" w:styleId="afffff9">
    <w:name w:val="подраздел_подраздела Знак"/>
    <w:link w:val="afffffa"/>
    <w:locked/>
    <w:rsid w:val="00220426"/>
    <w:rPr>
      <w:rFonts w:ascii="Times New Roman" w:eastAsia="Times New Roman" w:hAnsi="Times New Roman"/>
      <w:b/>
      <w:bCs/>
      <w:sz w:val="26"/>
      <w:szCs w:val="26"/>
      <w:shd w:val="clear" w:color="auto" w:fill="FFFFFF"/>
    </w:rPr>
  </w:style>
  <w:style w:type="paragraph" w:customStyle="1" w:styleId="afffffa">
    <w:name w:val="подраздел_подраздела"/>
    <w:basedOn w:val="35"/>
    <w:link w:val="afffff9"/>
    <w:autoRedefine/>
    <w:rsid w:val="00220426"/>
    <w:rPr>
      <w:rFonts w:cstheme="minorBidi"/>
      <w:b/>
      <w:bCs/>
      <w:sz w:val="26"/>
      <w:szCs w:val="26"/>
      <w:lang w:eastAsia="en-US"/>
    </w:rPr>
  </w:style>
  <w:style w:type="paragraph" w:customStyle="1" w:styleId="afffffb">
    <w:name w:val="вставка_в_подраздел"/>
    <w:basedOn w:val="44"/>
    <w:autoRedefine/>
    <w:semiHidden/>
    <w:rsid w:val="00220426"/>
  </w:style>
  <w:style w:type="paragraph" w:customStyle="1" w:styleId="412">
    <w:name w:val="Стиль Заголовок 4 + 12 пт не полужирный Черный По ширине Перед:..."/>
    <w:basedOn w:val="44"/>
    <w:semiHidden/>
    <w:rsid w:val="00220426"/>
  </w:style>
  <w:style w:type="character" w:customStyle="1" w:styleId="Normal">
    <w:name w:val="Normal Знак"/>
    <w:link w:val="1f4"/>
    <w:locked/>
    <w:rsid w:val="00220426"/>
    <w:rPr>
      <w:rFonts w:ascii="Arial" w:eastAsia="Times New Roman" w:hAnsi="Arial" w:cs="Times New Roman"/>
      <w:sz w:val="20"/>
      <w:szCs w:val="20"/>
      <w:lang w:eastAsia="ru-RU"/>
    </w:rPr>
  </w:style>
  <w:style w:type="paragraph" w:customStyle="1" w:styleId="afffffc">
    <w:name w:val="Стиль"/>
    <w:rsid w:val="0022042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d">
    <w:name w:val="Заголовок раздела документа"/>
    <w:basedOn w:val="a6"/>
    <w:next w:val="1f4"/>
    <w:autoRedefine/>
    <w:rsid w:val="00220426"/>
    <w:pPr>
      <w:widowControl w:val="0"/>
      <w:spacing w:after="0" w:line="240" w:lineRule="auto"/>
      <w:jc w:val="right"/>
    </w:pPr>
    <w:rPr>
      <w:rFonts w:ascii="Times New Roman" w:eastAsia="Times New Roman" w:hAnsi="Times New Roman"/>
      <w:b/>
      <w:i/>
      <w:color w:val="000000"/>
      <w:sz w:val="24"/>
      <w:szCs w:val="24"/>
      <w:lang w:val="en-US" w:eastAsia="ru-RU"/>
    </w:rPr>
  </w:style>
  <w:style w:type="paragraph" w:customStyle="1" w:styleId="afffffe">
    <w:name w:val="заголовок подраздела"/>
    <w:basedOn w:val="14"/>
    <w:autoRedefine/>
    <w:rsid w:val="00220426"/>
  </w:style>
  <w:style w:type="character" w:customStyle="1" w:styleId="affffff">
    <w:name w:val="абзац подраздела Знак"/>
    <w:link w:val="affffff0"/>
    <w:locked/>
    <w:rsid w:val="00220426"/>
    <w:rPr>
      <w:rFonts w:ascii="Times New Roman" w:eastAsia="Times New Roman" w:hAnsi="Times New Roman"/>
      <w:b/>
      <w:bCs/>
      <w:i/>
      <w:sz w:val="28"/>
      <w:szCs w:val="28"/>
    </w:rPr>
  </w:style>
  <w:style w:type="paragraph" w:customStyle="1" w:styleId="affffff0">
    <w:name w:val="абзац подраздела"/>
    <w:basedOn w:val="2fa"/>
    <w:link w:val="affffff"/>
    <w:autoRedefine/>
    <w:rsid w:val="00220426"/>
    <w:pPr>
      <w:keepNext w:val="0"/>
      <w:widowControl w:val="0"/>
      <w:jc w:val="both"/>
    </w:pPr>
  </w:style>
  <w:style w:type="paragraph" w:customStyle="1" w:styleId="affffff1">
    <w:name w:val="перечень внутри абзаца"/>
    <w:basedOn w:val="2fa"/>
    <w:rsid w:val="00220426"/>
    <w:pPr>
      <w:keepLines/>
      <w:spacing w:before="0"/>
      <w:ind w:left="708"/>
      <w:jc w:val="both"/>
    </w:pPr>
    <w:rPr>
      <w:i w:val="0"/>
      <w:color w:val="000000"/>
    </w:rPr>
  </w:style>
  <w:style w:type="paragraph" w:customStyle="1" w:styleId="48">
    <w:name w:val="абзац 4"/>
    <w:basedOn w:val="412"/>
    <w:autoRedefine/>
    <w:rsid w:val="00220426"/>
    <w:pPr>
      <w:keepLines/>
      <w:spacing w:after="60"/>
      <w:ind w:left="1260" w:firstLine="0"/>
      <w:jc w:val="both"/>
    </w:pPr>
    <w:rPr>
      <w:b w:val="0"/>
      <w:color w:val="000000"/>
      <w:sz w:val="24"/>
      <w:lang w:eastAsia="ru-RU"/>
    </w:rPr>
  </w:style>
  <w:style w:type="paragraph" w:customStyle="1" w:styleId="Iniiaiieoaeno">
    <w:name w:val="Iniiaiie oaeno"/>
    <w:basedOn w:val="a6"/>
    <w:rsid w:val="00220426"/>
    <w:pPr>
      <w:suppressAutoHyphens/>
      <w:autoSpaceDE w:val="0"/>
      <w:autoSpaceDN w:val="0"/>
      <w:spacing w:after="0" w:line="240" w:lineRule="auto"/>
      <w:jc w:val="center"/>
    </w:pPr>
    <w:rPr>
      <w:rFonts w:ascii="Arial" w:eastAsia="Times New Roman" w:hAnsi="Arial" w:cs="Arial"/>
      <w:sz w:val="24"/>
      <w:szCs w:val="24"/>
      <w:lang w:eastAsia="ru-RU"/>
    </w:rPr>
  </w:style>
  <w:style w:type="paragraph" w:customStyle="1" w:styleId="a3">
    <w:name w:val="А. часть_раздела"/>
    <w:basedOn w:val="22"/>
    <w:autoRedefine/>
    <w:rsid w:val="00220426"/>
    <w:pPr>
      <w:numPr>
        <w:numId w:val="11"/>
      </w:numPr>
      <w:tabs>
        <w:tab w:val="clear" w:pos="720"/>
      </w:tabs>
      <w:ind w:left="0" w:firstLine="0"/>
    </w:pPr>
  </w:style>
  <w:style w:type="character" w:customStyle="1" w:styleId="116">
    <w:name w:val="1.1 подпункт Знак Знак"/>
    <w:link w:val="117"/>
    <w:locked/>
    <w:rsid w:val="00220426"/>
    <w:rPr>
      <w:rFonts w:ascii="Times New Roman" w:eastAsia="Times New Roman" w:hAnsi="Times New Roman"/>
      <w:sz w:val="28"/>
      <w:szCs w:val="28"/>
    </w:rPr>
  </w:style>
  <w:style w:type="paragraph" w:customStyle="1" w:styleId="117">
    <w:name w:val="1.1 подпункт Знак"/>
    <w:basedOn w:val="affffff0"/>
    <w:link w:val="116"/>
    <w:autoRedefine/>
    <w:rsid w:val="00220426"/>
    <w:pPr>
      <w:spacing w:before="0" w:after="0"/>
      <w:jc w:val="left"/>
    </w:pPr>
    <w:rPr>
      <w:b w:val="0"/>
      <w:bCs w:val="0"/>
      <w:i w:val="0"/>
    </w:rPr>
  </w:style>
  <w:style w:type="paragraph" w:customStyle="1" w:styleId="1ff1">
    <w:name w:val="1 Часть"/>
    <w:basedOn w:val="a6"/>
    <w:next w:val="117"/>
    <w:autoRedefine/>
    <w:rsid w:val="00220426"/>
    <w:pPr>
      <w:tabs>
        <w:tab w:val="num" w:pos="993"/>
      </w:tabs>
      <w:spacing w:after="0" w:line="240" w:lineRule="auto"/>
      <w:ind w:left="426"/>
      <w:jc w:val="center"/>
    </w:pPr>
    <w:rPr>
      <w:rFonts w:ascii="Times New Roman" w:eastAsia="Times New Roman" w:hAnsi="Times New Roman"/>
      <w:b/>
      <w:caps/>
      <w:sz w:val="24"/>
      <w:szCs w:val="24"/>
      <w:lang w:eastAsia="ru-RU"/>
    </w:rPr>
  </w:style>
  <w:style w:type="paragraph" w:customStyle="1" w:styleId="affffff2">
    <w:name w:val="Слева"/>
    <w:basedOn w:val="a6"/>
    <w:rsid w:val="00220426"/>
    <w:pPr>
      <w:spacing w:after="0" w:line="240" w:lineRule="auto"/>
      <w:ind w:left="357"/>
    </w:pPr>
    <w:rPr>
      <w:rFonts w:ascii="Times New Roman" w:eastAsia="Times New Roman" w:hAnsi="Times New Roman"/>
      <w:sz w:val="28"/>
      <w:szCs w:val="20"/>
      <w:lang w:eastAsia="ru-RU"/>
    </w:rPr>
  </w:style>
  <w:style w:type="paragraph" w:customStyle="1" w:styleId="WW-2">
    <w:name w:val="WW-Основной текст 2"/>
    <w:basedOn w:val="a6"/>
    <w:rsid w:val="00220426"/>
    <w:pPr>
      <w:suppressAutoHyphens/>
      <w:spacing w:after="0" w:line="240" w:lineRule="auto"/>
      <w:jc w:val="both"/>
    </w:pPr>
    <w:rPr>
      <w:rFonts w:ascii="Times New Roman" w:eastAsia="Times New Roman" w:hAnsi="Times New Roman"/>
      <w:sz w:val="24"/>
      <w:szCs w:val="20"/>
      <w:lang w:eastAsia="ru-RU"/>
    </w:rPr>
  </w:style>
  <w:style w:type="paragraph" w:customStyle="1" w:styleId="Iauiue">
    <w:name w:val="Iau?iue"/>
    <w:rsid w:val="00220426"/>
    <w:pPr>
      <w:spacing w:after="0" w:line="240" w:lineRule="auto"/>
    </w:pPr>
    <w:rPr>
      <w:rFonts w:ascii="Times New Roman" w:eastAsia="Times New Roman" w:hAnsi="Times New Roman" w:cs="Times New Roman"/>
      <w:sz w:val="20"/>
      <w:szCs w:val="20"/>
      <w:lang w:val="en-US" w:eastAsia="ru-RU"/>
    </w:rPr>
  </w:style>
  <w:style w:type="paragraph" w:customStyle="1" w:styleId="Iacaaiea">
    <w:name w:val="Iacaaiea"/>
    <w:basedOn w:val="Iauiue"/>
    <w:rsid w:val="00220426"/>
    <w:pPr>
      <w:keepNext/>
      <w:tabs>
        <w:tab w:val="left" w:pos="426"/>
        <w:tab w:val="left" w:pos="567"/>
      </w:tabs>
      <w:spacing w:before="120" w:line="360" w:lineRule="auto"/>
      <w:ind w:firstLine="426"/>
      <w:jc w:val="center"/>
    </w:pPr>
    <w:rPr>
      <w:b/>
      <w:color w:val="000000"/>
      <w:sz w:val="22"/>
      <w:lang w:val="ru-RU"/>
    </w:rPr>
  </w:style>
  <w:style w:type="paragraph" w:customStyle="1" w:styleId="affffff3">
    <w:name w:val="Текст заявки"/>
    <w:basedOn w:val="Iauiue"/>
    <w:rsid w:val="00220426"/>
    <w:pPr>
      <w:ind w:firstLine="567"/>
      <w:jc w:val="both"/>
    </w:pPr>
    <w:rPr>
      <w:sz w:val="28"/>
    </w:rPr>
  </w:style>
  <w:style w:type="paragraph" w:customStyle="1" w:styleId="caaieiaie2">
    <w:name w:val="caaieiaie 2"/>
    <w:basedOn w:val="Iauiue"/>
    <w:next w:val="Iauiue"/>
    <w:rsid w:val="00220426"/>
    <w:pPr>
      <w:keepNext/>
    </w:pPr>
    <w:rPr>
      <w:sz w:val="24"/>
      <w:lang w:val="ru-RU"/>
    </w:rPr>
  </w:style>
  <w:style w:type="paragraph" w:customStyle="1" w:styleId="118">
    <w:name w:val="заголовок 11"/>
    <w:basedOn w:val="a6"/>
    <w:next w:val="a6"/>
    <w:rsid w:val="00220426"/>
    <w:pPr>
      <w:keepNext/>
      <w:snapToGrid w:val="0"/>
      <w:spacing w:after="0" w:line="240" w:lineRule="auto"/>
      <w:jc w:val="center"/>
    </w:pPr>
    <w:rPr>
      <w:rFonts w:ascii="Times New Roman" w:eastAsia="Times New Roman" w:hAnsi="Times New Roman"/>
      <w:sz w:val="24"/>
      <w:szCs w:val="20"/>
      <w:lang w:eastAsia="ru-RU"/>
    </w:rPr>
  </w:style>
  <w:style w:type="paragraph" w:customStyle="1" w:styleId="ww-20">
    <w:name w:val="ww-2"/>
    <w:basedOn w:val="a6"/>
    <w:rsid w:val="00220426"/>
    <w:pPr>
      <w:spacing w:after="0" w:line="240" w:lineRule="auto"/>
      <w:jc w:val="both"/>
    </w:pPr>
    <w:rPr>
      <w:rFonts w:ascii="Times New Roman" w:eastAsia="Times New Roman" w:hAnsi="Times New Roman"/>
      <w:sz w:val="24"/>
      <w:szCs w:val="24"/>
      <w:lang w:eastAsia="ru-RU"/>
    </w:rPr>
  </w:style>
  <w:style w:type="paragraph" w:customStyle="1" w:styleId="FR1">
    <w:name w:val="FR1"/>
    <w:rsid w:val="00220426"/>
    <w:pPr>
      <w:widowControl w:val="0"/>
      <w:overflowPunct w:val="0"/>
      <w:autoSpaceDE w:val="0"/>
      <w:autoSpaceDN w:val="0"/>
      <w:adjustRightInd w:val="0"/>
      <w:spacing w:before="960" w:after="0" w:line="360" w:lineRule="auto"/>
      <w:ind w:left="3640" w:right="1200"/>
      <w:jc w:val="both"/>
    </w:pPr>
    <w:rPr>
      <w:rFonts w:ascii="Arial" w:eastAsia="Times New Roman" w:hAnsi="Arial" w:cs="Times New Roman"/>
      <w:b/>
      <w:sz w:val="32"/>
      <w:szCs w:val="20"/>
      <w:lang w:eastAsia="ru-RU"/>
    </w:rPr>
  </w:style>
  <w:style w:type="paragraph" w:customStyle="1" w:styleId="FR2">
    <w:name w:val="FR2"/>
    <w:rsid w:val="00220426"/>
    <w:pPr>
      <w:widowControl w:val="0"/>
      <w:overflowPunct w:val="0"/>
      <w:autoSpaceDE w:val="0"/>
      <w:autoSpaceDN w:val="0"/>
      <w:adjustRightInd w:val="0"/>
      <w:spacing w:after="0" w:line="259" w:lineRule="auto"/>
      <w:ind w:left="2920" w:right="600"/>
      <w:jc w:val="center"/>
    </w:pPr>
    <w:rPr>
      <w:rFonts w:ascii="Arial" w:eastAsia="Times New Roman" w:hAnsi="Arial" w:cs="Times New Roman"/>
      <w:b/>
      <w:sz w:val="28"/>
      <w:szCs w:val="20"/>
      <w:lang w:eastAsia="ru-RU"/>
    </w:rPr>
  </w:style>
  <w:style w:type="paragraph" w:customStyle="1" w:styleId="14pt1">
    <w:name w:val="Стиль 14 pt по центру1"/>
    <w:basedOn w:val="a6"/>
    <w:rsid w:val="00220426"/>
    <w:pPr>
      <w:spacing w:before="240" w:after="240" w:line="240" w:lineRule="auto"/>
      <w:jc w:val="center"/>
    </w:pPr>
    <w:rPr>
      <w:rFonts w:ascii="Times New Roman" w:eastAsia="Times New Roman" w:hAnsi="Times New Roman"/>
      <w:sz w:val="28"/>
      <w:szCs w:val="20"/>
      <w:lang w:eastAsia="ru-RU"/>
    </w:rPr>
  </w:style>
  <w:style w:type="paragraph" w:customStyle="1" w:styleId="affffff4">
    <w:name w:val="заголовок"/>
    <w:basedOn w:val="14"/>
    <w:rsid w:val="00220426"/>
  </w:style>
  <w:style w:type="paragraph" w:customStyle="1" w:styleId="Arial125">
    <w:name w:val="Стиль Arial Первая строка:  1.25 см Междустр.интервал:  полуторный"/>
    <w:basedOn w:val="a6"/>
    <w:rsid w:val="00220426"/>
    <w:pPr>
      <w:spacing w:after="0" w:line="360" w:lineRule="auto"/>
      <w:ind w:firstLine="709"/>
      <w:jc w:val="both"/>
    </w:pPr>
    <w:rPr>
      <w:rFonts w:ascii="Arial" w:eastAsia="Times New Roman" w:hAnsi="Arial"/>
      <w:sz w:val="24"/>
      <w:szCs w:val="20"/>
      <w:lang w:eastAsia="ru-RU"/>
    </w:rPr>
  </w:style>
  <w:style w:type="paragraph" w:customStyle="1" w:styleId="xl22">
    <w:name w:val="xl22"/>
    <w:basedOn w:val="a6"/>
    <w:rsid w:val="00220426"/>
    <w:pPr>
      <w:spacing w:before="100" w:after="100" w:line="240" w:lineRule="auto"/>
      <w:jc w:val="center"/>
    </w:pPr>
    <w:rPr>
      <w:rFonts w:ascii="Times New Roman" w:eastAsia="Times New Roman" w:hAnsi="Times New Roman"/>
      <w:sz w:val="24"/>
      <w:szCs w:val="20"/>
      <w:lang w:eastAsia="ru-RU"/>
    </w:rPr>
  </w:style>
  <w:style w:type="paragraph" w:customStyle="1" w:styleId="affffff5">
    <w:name w:val="Знак Знак Знак"/>
    <w:basedOn w:val="a6"/>
    <w:rsid w:val="00220426"/>
    <w:pPr>
      <w:spacing w:before="100" w:beforeAutospacing="1" w:after="100" w:afterAutospacing="1" w:line="240" w:lineRule="auto"/>
    </w:pPr>
    <w:rPr>
      <w:rFonts w:ascii="Tahoma" w:eastAsia="Times New Roman" w:hAnsi="Tahoma"/>
      <w:sz w:val="20"/>
      <w:szCs w:val="20"/>
      <w:lang w:val="en-US"/>
    </w:rPr>
  </w:style>
  <w:style w:type="paragraph" w:customStyle="1" w:styleId="affffff6">
    <w:name w:val="Вв"/>
    <w:basedOn w:val="a6"/>
    <w:rsid w:val="00220426"/>
    <w:pPr>
      <w:pageBreakBefore/>
      <w:tabs>
        <w:tab w:val="num" w:pos="360"/>
      </w:tabs>
      <w:spacing w:after="120" w:line="240" w:lineRule="auto"/>
      <w:ind w:left="360" w:hanging="360"/>
      <w:jc w:val="center"/>
      <w:outlineLvl w:val="0"/>
    </w:pPr>
    <w:rPr>
      <w:rFonts w:ascii="Times New Roman" w:eastAsia="Times New Roman" w:hAnsi="Times New Roman"/>
      <w:b/>
      <w:sz w:val="24"/>
      <w:szCs w:val="24"/>
      <w:lang w:eastAsia="ru-RU"/>
    </w:rPr>
  </w:style>
  <w:style w:type="paragraph" w:customStyle="1" w:styleId="2fc">
    <w:name w:val="Знак Знак Знак Знак2"/>
    <w:basedOn w:val="a6"/>
    <w:rsid w:val="00220426"/>
    <w:pPr>
      <w:spacing w:after="160" w:line="240" w:lineRule="exact"/>
      <w:jc w:val="both"/>
    </w:pPr>
    <w:rPr>
      <w:rFonts w:ascii="Verdana" w:eastAsia="Times New Roman" w:hAnsi="Verdana"/>
      <w:szCs w:val="20"/>
      <w:lang w:val="en-US"/>
    </w:rPr>
  </w:style>
  <w:style w:type="paragraph" w:customStyle="1" w:styleId="119">
    <w:name w:val="1 Знак1"/>
    <w:basedOn w:val="a6"/>
    <w:uiPriority w:val="99"/>
    <w:rsid w:val="00220426"/>
    <w:pPr>
      <w:spacing w:after="160" w:line="240" w:lineRule="exact"/>
      <w:jc w:val="both"/>
    </w:pPr>
    <w:rPr>
      <w:rFonts w:ascii="Verdana" w:eastAsia="Times New Roman" w:hAnsi="Verdana"/>
      <w:szCs w:val="20"/>
      <w:lang w:val="en-US"/>
    </w:rPr>
  </w:style>
  <w:style w:type="paragraph" w:customStyle="1" w:styleId="14pt">
    <w:name w:val="Стиль 14 pt полужирный по центру"/>
    <w:basedOn w:val="a6"/>
    <w:rsid w:val="00220426"/>
    <w:pPr>
      <w:spacing w:after="120" w:line="240" w:lineRule="auto"/>
      <w:jc w:val="center"/>
    </w:pPr>
    <w:rPr>
      <w:rFonts w:ascii="Times New Roman" w:eastAsia="Times New Roman" w:hAnsi="Times New Roman"/>
      <w:b/>
      <w:bCs/>
      <w:sz w:val="28"/>
      <w:szCs w:val="20"/>
      <w:lang w:eastAsia="ru-RU"/>
    </w:rPr>
  </w:style>
  <w:style w:type="paragraph" w:customStyle="1" w:styleId="affffff7">
    <w:name w:val="Знак Знак Знак Знак Знак Знак Знак Знак Знак"/>
    <w:basedOn w:val="a6"/>
    <w:rsid w:val="00220426"/>
    <w:pPr>
      <w:spacing w:after="160" w:line="240" w:lineRule="exact"/>
      <w:jc w:val="both"/>
    </w:pPr>
    <w:rPr>
      <w:rFonts w:ascii="Times New Roman" w:eastAsia="Times New Roman" w:hAnsi="Times New Roman"/>
      <w:sz w:val="24"/>
      <w:szCs w:val="20"/>
      <w:lang w:val="en-US"/>
    </w:rPr>
  </w:style>
  <w:style w:type="paragraph" w:customStyle="1" w:styleId="Head92">
    <w:name w:val="Head 9.2"/>
    <w:basedOn w:val="a6"/>
    <w:next w:val="a6"/>
    <w:rsid w:val="00220426"/>
    <w:pPr>
      <w:keepNext/>
      <w:widowControl w:val="0"/>
      <w:suppressAutoHyphens/>
      <w:spacing w:before="120" w:after="60" w:line="300" w:lineRule="auto"/>
    </w:pPr>
    <w:rPr>
      <w:rFonts w:ascii="Gelvetsky 12pt" w:eastAsia="Times New Roman" w:hAnsi="Gelvetsky 12pt"/>
      <w:b/>
      <w:bCs/>
      <w:sz w:val="24"/>
      <w:szCs w:val="24"/>
      <w:lang w:val="en-US" w:eastAsia="ru-RU"/>
    </w:rPr>
  </w:style>
  <w:style w:type="paragraph" w:customStyle="1" w:styleId="Head61">
    <w:name w:val="Head 6.1"/>
    <w:basedOn w:val="14"/>
    <w:next w:val="a6"/>
    <w:rsid w:val="00220426"/>
  </w:style>
  <w:style w:type="paragraph" w:customStyle="1" w:styleId="Style5">
    <w:name w:val="Style5"/>
    <w:basedOn w:val="a6"/>
    <w:rsid w:val="00220426"/>
    <w:pPr>
      <w:widowControl w:val="0"/>
      <w:autoSpaceDE w:val="0"/>
      <w:autoSpaceDN w:val="0"/>
      <w:adjustRightInd w:val="0"/>
      <w:spacing w:after="0" w:line="648" w:lineRule="exact"/>
    </w:pPr>
    <w:rPr>
      <w:rFonts w:ascii="Century Gothic" w:eastAsia="Times New Roman" w:hAnsi="Century Gothic"/>
      <w:sz w:val="24"/>
      <w:szCs w:val="24"/>
      <w:lang w:eastAsia="ru-RU"/>
    </w:rPr>
  </w:style>
  <w:style w:type="paragraph" w:customStyle="1" w:styleId="Style6">
    <w:name w:val="Style6"/>
    <w:basedOn w:val="a6"/>
    <w:rsid w:val="00220426"/>
    <w:pPr>
      <w:widowControl w:val="0"/>
      <w:autoSpaceDE w:val="0"/>
      <w:autoSpaceDN w:val="0"/>
      <w:adjustRightInd w:val="0"/>
      <w:spacing w:after="0" w:line="323" w:lineRule="exact"/>
      <w:ind w:firstLine="470"/>
      <w:jc w:val="both"/>
    </w:pPr>
    <w:rPr>
      <w:rFonts w:ascii="Century Gothic" w:eastAsia="Times New Roman" w:hAnsi="Century Gothic"/>
      <w:sz w:val="24"/>
      <w:szCs w:val="24"/>
      <w:lang w:eastAsia="ru-RU"/>
    </w:rPr>
  </w:style>
  <w:style w:type="paragraph" w:customStyle="1" w:styleId="Style8">
    <w:name w:val="Style8"/>
    <w:basedOn w:val="a6"/>
    <w:uiPriority w:val="99"/>
    <w:rsid w:val="00220426"/>
    <w:pPr>
      <w:widowControl w:val="0"/>
      <w:autoSpaceDE w:val="0"/>
      <w:autoSpaceDN w:val="0"/>
      <w:adjustRightInd w:val="0"/>
      <w:spacing w:after="0" w:line="323" w:lineRule="exact"/>
      <w:jc w:val="both"/>
    </w:pPr>
    <w:rPr>
      <w:rFonts w:ascii="Century Gothic" w:eastAsia="Times New Roman" w:hAnsi="Century Gothic"/>
      <w:sz w:val="24"/>
      <w:szCs w:val="24"/>
      <w:lang w:eastAsia="ru-RU"/>
    </w:rPr>
  </w:style>
  <w:style w:type="paragraph" w:customStyle="1" w:styleId="affffff8">
    <w:name w:val="Таблица"/>
    <w:basedOn w:val="a6"/>
    <w:rsid w:val="00220426"/>
    <w:pPr>
      <w:spacing w:after="0" w:line="240" w:lineRule="auto"/>
      <w:jc w:val="both"/>
    </w:pPr>
    <w:rPr>
      <w:rFonts w:ascii="Times New Roman" w:eastAsia="Times New Roman" w:hAnsi="Times New Roman"/>
      <w:sz w:val="26"/>
      <w:szCs w:val="20"/>
      <w:lang w:eastAsia="ru-RU"/>
    </w:rPr>
  </w:style>
  <w:style w:type="paragraph" w:customStyle="1" w:styleId="2fd">
    <w:name w:val="Знак2"/>
    <w:basedOn w:val="a6"/>
    <w:rsid w:val="00220426"/>
    <w:pPr>
      <w:spacing w:after="160" w:line="240" w:lineRule="exact"/>
    </w:pPr>
    <w:rPr>
      <w:rFonts w:ascii="Verdana" w:eastAsia="Times New Roman" w:hAnsi="Verdana"/>
      <w:sz w:val="24"/>
      <w:szCs w:val="24"/>
      <w:lang w:val="en-US"/>
    </w:rPr>
  </w:style>
  <w:style w:type="paragraph" w:customStyle="1" w:styleId="1ff2">
    <w:name w:val="Знак Знак Знак Знак1"/>
    <w:basedOn w:val="a6"/>
    <w:rsid w:val="00220426"/>
    <w:pPr>
      <w:spacing w:after="160" w:line="240" w:lineRule="exact"/>
      <w:jc w:val="both"/>
    </w:pPr>
    <w:rPr>
      <w:rFonts w:ascii="Verdana" w:eastAsia="Times New Roman" w:hAnsi="Verdana"/>
      <w:szCs w:val="20"/>
      <w:lang w:val="en-US"/>
    </w:rPr>
  </w:style>
  <w:style w:type="paragraph" w:customStyle="1" w:styleId="1ff3">
    <w:name w:val="Знак Знак Знак Знак Знак Знак Знак Знак Знак1"/>
    <w:basedOn w:val="a6"/>
    <w:rsid w:val="00220426"/>
    <w:pPr>
      <w:spacing w:after="160" w:line="240" w:lineRule="exact"/>
      <w:jc w:val="both"/>
    </w:pPr>
    <w:rPr>
      <w:rFonts w:ascii="Times New Roman" w:eastAsia="Times New Roman" w:hAnsi="Times New Roman"/>
      <w:sz w:val="24"/>
      <w:szCs w:val="20"/>
      <w:lang w:val="en-US"/>
    </w:rPr>
  </w:style>
  <w:style w:type="character" w:customStyle="1" w:styleId="221">
    <w:name w:val="Основной текст 22 Знак"/>
    <w:link w:val="223"/>
    <w:locked/>
    <w:rsid w:val="00220426"/>
    <w:rPr>
      <w:rFonts w:ascii="Times New Roman" w:eastAsia="Times New Roman" w:hAnsi="Times New Roman"/>
      <w:sz w:val="24"/>
    </w:rPr>
  </w:style>
  <w:style w:type="paragraph" w:customStyle="1" w:styleId="223">
    <w:name w:val="Основной текст 22"/>
    <w:basedOn w:val="a6"/>
    <w:link w:val="221"/>
    <w:rsid w:val="00220426"/>
    <w:pPr>
      <w:overflowPunct w:val="0"/>
      <w:autoSpaceDE w:val="0"/>
      <w:autoSpaceDN w:val="0"/>
      <w:adjustRightInd w:val="0"/>
      <w:spacing w:after="0" w:line="240" w:lineRule="auto"/>
    </w:pPr>
    <w:rPr>
      <w:rFonts w:ascii="Times New Roman" w:eastAsia="Times New Roman" w:hAnsi="Times New Roman" w:cstheme="minorBidi"/>
      <w:sz w:val="24"/>
    </w:rPr>
  </w:style>
  <w:style w:type="paragraph" w:customStyle="1" w:styleId="2fe">
    <w:name w:val="Заг2"/>
    <w:basedOn w:val="14"/>
    <w:rsid w:val="00220426"/>
  </w:style>
  <w:style w:type="character" w:customStyle="1" w:styleId="ListParagraphChar">
    <w:name w:val="List Paragraph Char"/>
    <w:link w:val="1fb"/>
    <w:locked/>
    <w:rsid w:val="00220426"/>
    <w:rPr>
      <w:rFonts w:ascii="Calibri" w:eastAsia="Times New Roman" w:hAnsi="Calibri" w:cs="Times New Roman"/>
      <w:lang w:eastAsia="ru-RU"/>
    </w:rPr>
  </w:style>
  <w:style w:type="paragraph" w:customStyle="1" w:styleId="consplusnonformat1">
    <w:name w:val="consplusnonformat"/>
    <w:basedOn w:val="a6"/>
    <w:rsid w:val="00220426"/>
    <w:pPr>
      <w:autoSpaceDE w:val="0"/>
      <w:autoSpaceDN w:val="0"/>
      <w:spacing w:after="0" w:line="240" w:lineRule="auto"/>
    </w:pPr>
    <w:rPr>
      <w:rFonts w:ascii="Courier New" w:eastAsia="Times New Roman" w:hAnsi="Courier New" w:cs="Courier New"/>
      <w:sz w:val="20"/>
      <w:szCs w:val="20"/>
      <w:lang w:eastAsia="ru-RU"/>
    </w:rPr>
  </w:style>
  <w:style w:type="paragraph" w:customStyle="1" w:styleId="3f6">
    <w:name w:val="Обычный3"/>
    <w:rsid w:val="00220426"/>
    <w:pPr>
      <w:spacing w:after="0" w:line="240" w:lineRule="auto"/>
    </w:pPr>
    <w:rPr>
      <w:rFonts w:ascii="Times New Roman" w:eastAsia="Times New Roman" w:hAnsi="Times New Roman" w:cs="Times New Roman"/>
      <w:sz w:val="24"/>
      <w:szCs w:val="20"/>
      <w:lang w:eastAsia="ru-RU"/>
    </w:rPr>
  </w:style>
  <w:style w:type="paragraph" w:customStyle="1" w:styleId="Normal1">
    <w:name w:val="Normal1"/>
    <w:rsid w:val="00220426"/>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1a">
    <w:name w:val="Знак1 Знак Знак Знак1"/>
    <w:basedOn w:val="a6"/>
    <w:rsid w:val="00220426"/>
    <w:pPr>
      <w:spacing w:after="160" w:line="240" w:lineRule="exact"/>
      <w:jc w:val="both"/>
    </w:pPr>
    <w:rPr>
      <w:rFonts w:ascii="Verdana" w:hAnsi="Verdana" w:cs="Verdana"/>
      <w:lang w:val="en-US"/>
    </w:rPr>
  </w:style>
  <w:style w:type="paragraph" w:customStyle="1" w:styleId="2ff">
    <w:name w:val="Знак Знак Знак2 Знак"/>
    <w:basedOn w:val="a6"/>
    <w:rsid w:val="00220426"/>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fff9">
    <w:name w:val="спецификация"/>
    <w:basedOn w:val="a6"/>
    <w:rsid w:val="00220426"/>
    <w:pPr>
      <w:autoSpaceDE w:val="0"/>
      <w:autoSpaceDN w:val="0"/>
      <w:spacing w:after="0" w:line="240" w:lineRule="auto"/>
      <w:ind w:left="-109" w:right="-108"/>
    </w:pPr>
    <w:rPr>
      <w:rFonts w:ascii="Courier New" w:eastAsia="Times New Roman" w:hAnsi="Courier New" w:cs="Courier New"/>
      <w:b/>
      <w:bCs/>
      <w:caps/>
      <w:sz w:val="20"/>
      <w:szCs w:val="20"/>
      <w:lang w:eastAsia="ru-RU"/>
    </w:rPr>
  </w:style>
  <w:style w:type="paragraph" w:customStyle="1" w:styleId="3---">
    <w:name w:val="3---"/>
    <w:basedOn w:val="a6"/>
    <w:rsid w:val="00220426"/>
    <w:pPr>
      <w:spacing w:before="120" w:after="120" w:line="240" w:lineRule="auto"/>
      <w:jc w:val="both"/>
    </w:pPr>
    <w:rPr>
      <w:rFonts w:ascii="Times New Roman" w:eastAsia="Times New Roman" w:hAnsi="Times New Roman"/>
      <w:sz w:val="24"/>
      <w:szCs w:val="24"/>
      <w:lang w:eastAsia="ru-RU"/>
    </w:rPr>
  </w:style>
  <w:style w:type="paragraph" w:customStyle="1" w:styleId="2-11">
    <w:name w:val="содержание2-11"/>
    <w:basedOn w:val="a6"/>
    <w:rsid w:val="00220426"/>
    <w:pPr>
      <w:spacing w:after="60" w:line="240" w:lineRule="auto"/>
      <w:jc w:val="both"/>
    </w:pPr>
    <w:rPr>
      <w:rFonts w:ascii="Times New Roman" w:eastAsia="Times New Roman" w:hAnsi="Times New Roman"/>
      <w:sz w:val="24"/>
      <w:szCs w:val="24"/>
      <w:lang w:eastAsia="ru-RU"/>
    </w:rPr>
  </w:style>
  <w:style w:type="paragraph" w:customStyle="1" w:styleId="affffffa">
    <w:name w:val="Íîðìàëüíûé"/>
    <w:semiHidden/>
    <w:rsid w:val="00220426"/>
    <w:pPr>
      <w:spacing w:after="0" w:line="240" w:lineRule="auto"/>
      <w:jc w:val="both"/>
    </w:pPr>
    <w:rPr>
      <w:rFonts w:ascii="Courier" w:eastAsia="Times New Roman" w:hAnsi="Courier" w:cs="Times New Roman"/>
      <w:sz w:val="24"/>
      <w:szCs w:val="20"/>
      <w:lang w:val="en-GB" w:eastAsia="ru-RU"/>
    </w:rPr>
  </w:style>
  <w:style w:type="paragraph" w:customStyle="1" w:styleId="Iauiue1">
    <w:name w:val="Iau?iue1"/>
    <w:rsid w:val="00220426"/>
    <w:pPr>
      <w:spacing w:after="0" w:line="240" w:lineRule="auto"/>
      <w:jc w:val="both"/>
    </w:pPr>
    <w:rPr>
      <w:rFonts w:ascii="Times New Roman" w:eastAsia="Times New Roman" w:hAnsi="Times New Roman" w:cs="Times New Roman"/>
      <w:sz w:val="20"/>
      <w:szCs w:val="20"/>
      <w:lang w:eastAsia="ru-RU"/>
    </w:rPr>
  </w:style>
  <w:style w:type="paragraph" w:customStyle="1" w:styleId="caaieiaie1">
    <w:name w:val="caaieiaie 1"/>
    <w:basedOn w:val="Iauiue"/>
    <w:next w:val="Iauiue"/>
    <w:rsid w:val="00220426"/>
    <w:pPr>
      <w:keepNext/>
      <w:spacing w:before="240" w:after="60" w:line="360" w:lineRule="auto"/>
      <w:ind w:firstLine="397"/>
      <w:jc w:val="center"/>
    </w:pPr>
    <w:rPr>
      <w:b/>
      <w:kern w:val="28"/>
      <w:sz w:val="28"/>
      <w:lang w:val="ru-RU"/>
    </w:rPr>
  </w:style>
  <w:style w:type="paragraph" w:customStyle="1" w:styleId="affffffb">
    <w:name w:val="ПЗ инструкции"/>
    <w:basedOn w:val="a6"/>
    <w:rsid w:val="00220426"/>
    <w:pPr>
      <w:spacing w:before="240" w:after="120" w:line="240" w:lineRule="auto"/>
      <w:jc w:val="center"/>
    </w:pPr>
    <w:rPr>
      <w:rFonts w:ascii="Times New Roman" w:eastAsia="Times New Roman" w:hAnsi="Times New Roman"/>
      <w:b/>
      <w:bCs/>
      <w:sz w:val="28"/>
      <w:szCs w:val="20"/>
      <w:lang w:eastAsia="ru-RU"/>
    </w:rPr>
  </w:style>
  <w:style w:type="paragraph" w:customStyle="1" w:styleId="affffffc">
    <w:name w:val="Указания"/>
    <w:basedOn w:val="affffffb"/>
    <w:rsid w:val="00220426"/>
  </w:style>
  <w:style w:type="paragraph" w:customStyle="1" w:styleId="Iniiadieoaeno2">
    <w:name w:val="Iniia?die oaeno 2"/>
    <w:basedOn w:val="Iauiue"/>
    <w:rsid w:val="00220426"/>
    <w:pPr>
      <w:widowControl w:val="0"/>
      <w:snapToGrid w:val="0"/>
      <w:spacing w:before="80" w:after="80"/>
      <w:jc w:val="both"/>
    </w:pPr>
    <w:rPr>
      <w:sz w:val="22"/>
      <w:lang w:val="ru-RU" w:eastAsia="en-US"/>
    </w:rPr>
  </w:style>
  <w:style w:type="paragraph" w:customStyle="1" w:styleId="norma">
    <w:name w:val="norma"/>
    <w:basedOn w:val="Iauiue"/>
    <w:rsid w:val="00220426"/>
    <w:pPr>
      <w:widowControl w:val="0"/>
      <w:snapToGrid w:val="0"/>
      <w:spacing w:before="60" w:after="80"/>
      <w:ind w:left="851" w:hanging="851"/>
      <w:jc w:val="both"/>
    </w:pPr>
    <w:rPr>
      <w:rFonts w:ascii="Peterburg" w:hAnsi="Peterburg"/>
      <w:sz w:val="22"/>
      <w:lang w:val="ru-RU" w:eastAsia="en-US"/>
    </w:rPr>
  </w:style>
  <w:style w:type="paragraph" w:customStyle="1" w:styleId="affffffd">
    <w:name w:val="Îáû÷íûé"/>
    <w:rsid w:val="00220426"/>
    <w:pPr>
      <w:spacing w:after="0" w:line="240" w:lineRule="auto"/>
      <w:jc w:val="both"/>
    </w:pPr>
    <w:rPr>
      <w:rFonts w:ascii="Times New Roman" w:eastAsia="Times New Roman" w:hAnsi="Times New Roman" w:cs="Times New Roman"/>
      <w:sz w:val="20"/>
      <w:szCs w:val="20"/>
      <w:lang w:val="en-US" w:eastAsia="ru-RU"/>
    </w:rPr>
  </w:style>
  <w:style w:type="paragraph" w:customStyle="1" w:styleId="14pt0">
    <w:name w:val="Стиль 14 pt по центру"/>
    <w:basedOn w:val="a6"/>
    <w:rsid w:val="00220426"/>
    <w:pPr>
      <w:spacing w:after="0" w:line="240" w:lineRule="auto"/>
      <w:jc w:val="center"/>
    </w:pPr>
    <w:rPr>
      <w:rFonts w:ascii="Times New Roman" w:eastAsia="Times New Roman" w:hAnsi="Times New Roman"/>
      <w:b/>
      <w:sz w:val="28"/>
      <w:szCs w:val="20"/>
      <w:lang w:eastAsia="ru-RU"/>
    </w:rPr>
  </w:style>
  <w:style w:type="paragraph" w:customStyle="1" w:styleId="14pt10">
    <w:name w:val="Стиль 14 pt по ширине Первая строка:  1 см"/>
    <w:basedOn w:val="a6"/>
    <w:rsid w:val="00220426"/>
    <w:pPr>
      <w:spacing w:after="0" w:line="240" w:lineRule="auto"/>
      <w:ind w:firstLine="567"/>
      <w:jc w:val="both"/>
    </w:pPr>
    <w:rPr>
      <w:rFonts w:ascii="Times New Roman" w:eastAsia="Times New Roman" w:hAnsi="Times New Roman"/>
      <w:sz w:val="28"/>
      <w:szCs w:val="20"/>
      <w:lang w:eastAsia="ru-RU"/>
    </w:rPr>
  </w:style>
  <w:style w:type="paragraph" w:customStyle="1" w:styleId="14pt127">
    <w:name w:val="Стиль 14 pt по ширине Первая строка:  127 см"/>
    <w:basedOn w:val="a6"/>
    <w:rsid w:val="00220426"/>
    <w:pPr>
      <w:spacing w:after="0" w:line="240" w:lineRule="auto"/>
      <w:ind w:firstLine="720"/>
      <w:jc w:val="both"/>
    </w:pPr>
    <w:rPr>
      <w:rFonts w:ascii="Times New Roman" w:eastAsia="Times New Roman" w:hAnsi="Times New Roman"/>
      <w:sz w:val="28"/>
      <w:szCs w:val="20"/>
      <w:lang w:eastAsia="ru-RU"/>
    </w:rPr>
  </w:style>
  <w:style w:type="paragraph" w:customStyle="1" w:styleId="Iniiaiieoaeno21">
    <w:name w:val="Iniiaiie oaeno 21"/>
    <w:basedOn w:val="Iauiue"/>
    <w:rsid w:val="00220426"/>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142412">
    <w:name w:val="Стиль 14 пт полужирный По центру Перед:  24 пт После:  12 пт"/>
    <w:basedOn w:val="a6"/>
    <w:rsid w:val="00220426"/>
    <w:pPr>
      <w:spacing w:before="240" w:after="120" w:line="240" w:lineRule="auto"/>
      <w:jc w:val="center"/>
    </w:pPr>
    <w:rPr>
      <w:rFonts w:ascii="Times New Roman" w:eastAsia="Times New Roman" w:hAnsi="Times New Roman"/>
      <w:b/>
      <w:bCs/>
      <w:sz w:val="28"/>
      <w:szCs w:val="20"/>
      <w:lang w:eastAsia="ru-RU"/>
    </w:rPr>
  </w:style>
  <w:style w:type="paragraph" w:customStyle="1" w:styleId="1466">
    <w:name w:val="Стиль 14 пт полужирный По центру Перед:  6 пт После:  6 пт"/>
    <w:basedOn w:val="a6"/>
    <w:rsid w:val="00220426"/>
    <w:pPr>
      <w:spacing w:before="360" w:after="120" w:line="240" w:lineRule="auto"/>
      <w:jc w:val="center"/>
    </w:pPr>
    <w:rPr>
      <w:rFonts w:ascii="Times New Roman" w:eastAsia="Times New Roman" w:hAnsi="Times New Roman"/>
      <w:b/>
      <w:bCs/>
      <w:position w:val="6"/>
      <w:sz w:val="28"/>
      <w:szCs w:val="20"/>
      <w:lang w:eastAsia="ru-RU"/>
    </w:rPr>
  </w:style>
  <w:style w:type="paragraph" w:customStyle="1" w:styleId="-0">
    <w:name w:val="Контракт-подпункт"/>
    <w:basedOn w:val="a6"/>
    <w:rsid w:val="00220426"/>
    <w:pPr>
      <w:tabs>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FR3">
    <w:name w:val="FR3"/>
    <w:rsid w:val="00220426"/>
    <w:pPr>
      <w:widowControl w:val="0"/>
      <w:snapToGrid w:val="0"/>
      <w:spacing w:after="0" w:line="240" w:lineRule="auto"/>
      <w:ind w:left="960"/>
      <w:jc w:val="both"/>
    </w:pPr>
    <w:rPr>
      <w:rFonts w:ascii="Arial" w:eastAsia="Times New Roman" w:hAnsi="Arial" w:cs="Times New Roman"/>
      <w:sz w:val="56"/>
      <w:szCs w:val="20"/>
      <w:lang w:val="en-US" w:eastAsia="ru-RU"/>
    </w:rPr>
  </w:style>
  <w:style w:type="paragraph" w:customStyle="1" w:styleId="FR4">
    <w:name w:val="FR4"/>
    <w:rsid w:val="00220426"/>
    <w:pPr>
      <w:widowControl w:val="0"/>
      <w:snapToGrid w:val="0"/>
      <w:spacing w:before="520" w:after="0" w:line="240" w:lineRule="auto"/>
      <w:ind w:right="200"/>
      <w:jc w:val="center"/>
    </w:pPr>
    <w:rPr>
      <w:rFonts w:ascii="Arial" w:eastAsia="Times New Roman" w:hAnsi="Arial" w:cs="Times New Roman"/>
      <w:sz w:val="48"/>
      <w:szCs w:val="20"/>
      <w:lang w:eastAsia="ru-RU"/>
    </w:rPr>
  </w:style>
  <w:style w:type="paragraph" w:customStyle="1" w:styleId="34">
    <w:name w:val="Раздел 3"/>
    <w:basedOn w:val="a6"/>
    <w:semiHidden/>
    <w:rsid w:val="00220426"/>
    <w:pPr>
      <w:numPr>
        <w:ilvl w:val="1"/>
        <w:numId w:val="12"/>
      </w:numPr>
      <w:tabs>
        <w:tab w:val="num" w:pos="360"/>
      </w:tabs>
      <w:spacing w:before="120" w:after="120" w:line="240" w:lineRule="auto"/>
      <w:ind w:left="360"/>
      <w:jc w:val="center"/>
    </w:pPr>
    <w:rPr>
      <w:rFonts w:ascii="Times New Roman" w:eastAsia="Times New Roman" w:hAnsi="Times New Roman"/>
      <w:b/>
      <w:sz w:val="24"/>
      <w:szCs w:val="20"/>
      <w:lang w:eastAsia="ru-RU"/>
    </w:rPr>
  </w:style>
  <w:style w:type="paragraph" w:customStyle="1" w:styleId="affffffe">
    <w:name w:val="Условия контракта"/>
    <w:basedOn w:val="a6"/>
    <w:semiHidden/>
    <w:rsid w:val="00220426"/>
    <w:pPr>
      <w:tabs>
        <w:tab w:val="num" w:pos="360"/>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1">
    <w:name w:val="Контракт-пункт"/>
    <w:basedOn w:val="a6"/>
    <w:rsid w:val="00220426"/>
    <w:pPr>
      <w:tabs>
        <w:tab w:val="num" w:pos="851"/>
        <w:tab w:val="num" w:pos="1440"/>
      </w:tabs>
      <w:spacing w:after="0" w:line="240" w:lineRule="auto"/>
      <w:ind w:left="851" w:hanging="851"/>
      <w:jc w:val="both"/>
    </w:pPr>
    <w:rPr>
      <w:rFonts w:ascii="Times New Roman" w:eastAsia="Times New Roman" w:hAnsi="Times New Roman"/>
      <w:sz w:val="24"/>
      <w:szCs w:val="24"/>
      <w:lang w:eastAsia="ru-RU"/>
    </w:rPr>
  </w:style>
  <w:style w:type="paragraph" w:customStyle="1" w:styleId="-2">
    <w:name w:val="Контракт-подподпункт"/>
    <w:basedOn w:val="a6"/>
    <w:rsid w:val="00220426"/>
    <w:pPr>
      <w:tabs>
        <w:tab w:val="num" w:pos="1140"/>
      </w:tabs>
      <w:spacing w:after="0" w:line="240" w:lineRule="auto"/>
      <w:ind w:left="1140" w:hanging="1140"/>
      <w:jc w:val="both"/>
    </w:pPr>
    <w:rPr>
      <w:rFonts w:ascii="Times New Roman" w:eastAsia="Times New Roman" w:hAnsi="Times New Roman"/>
      <w:sz w:val="24"/>
      <w:szCs w:val="24"/>
      <w:lang w:eastAsia="ru-RU"/>
    </w:rPr>
  </w:style>
  <w:style w:type="paragraph" w:customStyle="1" w:styleId="49">
    <w:name w:val="заголовок 4"/>
    <w:basedOn w:val="a6"/>
    <w:next w:val="a6"/>
    <w:rsid w:val="00220426"/>
    <w:pPr>
      <w:keepNext/>
      <w:keepLines/>
      <w:widowControl w:val="0"/>
      <w:suppressAutoHyphens/>
      <w:spacing w:before="240" w:after="60" w:line="240" w:lineRule="auto"/>
      <w:jc w:val="both"/>
    </w:pPr>
    <w:rPr>
      <w:rFonts w:ascii="Arial" w:eastAsia="Times New Roman" w:hAnsi="Arial"/>
      <w:smallCaps/>
      <w:sz w:val="24"/>
      <w:szCs w:val="24"/>
      <w:lang w:eastAsia="ru-RU"/>
    </w:rPr>
  </w:style>
  <w:style w:type="paragraph" w:customStyle="1" w:styleId="BodyText21">
    <w:name w:val="Body Text 21"/>
    <w:basedOn w:val="a6"/>
    <w:rsid w:val="00220426"/>
    <w:pPr>
      <w:widowControl w:val="0"/>
      <w:spacing w:after="0" w:line="240" w:lineRule="auto"/>
      <w:jc w:val="center"/>
    </w:pPr>
    <w:rPr>
      <w:rFonts w:ascii="Antiqua" w:eastAsia="Times New Roman" w:hAnsi="Antiqua"/>
      <w:sz w:val="24"/>
      <w:szCs w:val="20"/>
      <w:lang w:eastAsia="ru-RU"/>
    </w:rPr>
  </w:style>
  <w:style w:type="paragraph" w:customStyle="1" w:styleId="1ff4">
    <w:name w:val="заголовок 1"/>
    <w:basedOn w:val="a6"/>
    <w:next w:val="a6"/>
    <w:rsid w:val="00220426"/>
    <w:pPr>
      <w:keepNext/>
      <w:widowControl w:val="0"/>
      <w:spacing w:after="0" w:line="240" w:lineRule="auto"/>
      <w:jc w:val="center"/>
    </w:pPr>
    <w:rPr>
      <w:rFonts w:ascii="Times New Roman" w:eastAsia="Times New Roman" w:hAnsi="Times New Roman"/>
      <w:b/>
      <w:sz w:val="32"/>
      <w:szCs w:val="20"/>
      <w:lang w:eastAsia="ru-RU"/>
    </w:rPr>
  </w:style>
  <w:style w:type="paragraph" w:customStyle="1" w:styleId="afffffff">
    <w:name w:val="Введ"/>
    <w:basedOn w:val="a6"/>
    <w:rsid w:val="00220426"/>
    <w:pPr>
      <w:pageBreakBefore/>
      <w:tabs>
        <w:tab w:val="num" w:pos="360"/>
      </w:tabs>
      <w:spacing w:after="120" w:line="240" w:lineRule="auto"/>
      <w:ind w:left="360" w:hanging="360"/>
      <w:jc w:val="center"/>
      <w:outlineLvl w:val="0"/>
    </w:pPr>
    <w:rPr>
      <w:rFonts w:ascii="Times New Roman" w:eastAsia="Times New Roman" w:hAnsi="Times New Roman"/>
      <w:b/>
      <w:sz w:val="24"/>
      <w:szCs w:val="24"/>
      <w:lang w:eastAsia="ru-RU"/>
    </w:rPr>
  </w:style>
  <w:style w:type="paragraph" w:customStyle="1" w:styleId="ListParagraph1">
    <w:name w:val="List Paragraph1"/>
    <w:basedOn w:val="a6"/>
    <w:rsid w:val="00220426"/>
    <w:pPr>
      <w:spacing w:after="0" w:line="240" w:lineRule="auto"/>
      <w:ind w:left="720"/>
      <w:contextualSpacing/>
    </w:pPr>
    <w:rPr>
      <w:rFonts w:ascii="Times New Roman" w:eastAsia="Times New Roman" w:hAnsi="Times New Roman"/>
      <w:sz w:val="24"/>
      <w:szCs w:val="24"/>
      <w:lang w:eastAsia="ru-RU"/>
    </w:rPr>
  </w:style>
  <w:style w:type="paragraph" w:customStyle="1" w:styleId="2111">
    <w:name w:val="Основной текст 211"/>
    <w:basedOn w:val="a6"/>
    <w:rsid w:val="00220426"/>
    <w:pPr>
      <w:spacing w:after="0" w:line="240" w:lineRule="auto"/>
      <w:ind w:left="1134"/>
    </w:pPr>
    <w:rPr>
      <w:rFonts w:ascii="Times New Roman" w:eastAsia="Times New Roman" w:hAnsi="Times New Roman"/>
      <w:sz w:val="28"/>
      <w:szCs w:val="20"/>
      <w:lang w:eastAsia="ru-RU"/>
    </w:rPr>
  </w:style>
  <w:style w:type="paragraph" w:customStyle="1" w:styleId="11b">
    <w:name w:val="Обычный11"/>
    <w:uiPriority w:val="99"/>
    <w:rsid w:val="00220426"/>
    <w:pPr>
      <w:spacing w:after="0" w:line="240" w:lineRule="auto"/>
      <w:jc w:val="both"/>
    </w:pPr>
    <w:rPr>
      <w:rFonts w:ascii="Arial" w:eastAsia="Times New Roman" w:hAnsi="Arial" w:cs="Times New Roman"/>
      <w:sz w:val="28"/>
      <w:szCs w:val="20"/>
      <w:lang w:eastAsia="ru-RU"/>
    </w:rPr>
  </w:style>
  <w:style w:type="paragraph" w:customStyle="1" w:styleId="230">
    <w:name w:val="Основной текст 23"/>
    <w:basedOn w:val="a6"/>
    <w:rsid w:val="00220426"/>
    <w:pPr>
      <w:spacing w:after="0" w:line="240" w:lineRule="auto"/>
      <w:ind w:left="1134"/>
    </w:pPr>
    <w:rPr>
      <w:rFonts w:ascii="Times New Roman" w:eastAsia="Times New Roman" w:hAnsi="Times New Roman"/>
      <w:sz w:val="28"/>
      <w:szCs w:val="20"/>
      <w:lang w:eastAsia="ru-RU"/>
    </w:rPr>
  </w:style>
  <w:style w:type="paragraph" w:customStyle="1" w:styleId="2ff0">
    <w:name w:val="заголовок 2"/>
    <w:basedOn w:val="a6"/>
    <w:next w:val="a6"/>
    <w:rsid w:val="00220426"/>
    <w:pPr>
      <w:keepNext/>
      <w:autoSpaceDE w:val="0"/>
      <w:autoSpaceDN w:val="0"/>
      <w:spacing w:before="120" w:after="120" w:line="240" w:lineRule="auto"/>
      <w:jc w:val="center"/>
    </w:pPr>
    <w:rPr>
      <w:rFonts w:ascii="Times New Roman" w:eastAsia="Times New Roman" w:hAnsi="Times New Roman"/>
      <w:sz w:val="28"/>
      <w:szCs w:val="28"/>
      <w:lang w:eastAsia="ru-RU"/>
    </w:rPr>
  </w:style>
  <w:style w:type="paragraph" w:customStyle="1" w:styleId="3f7">
    <w:name w:val="заголовок 3"/>
    <w:basedOn w:val="a6"/>
    <w:next w:val="a6"/>
    <w:rsid w:val="00220426"/>
    <w:pPr>
      <w:keepNext/>
      <w:widowControl w:val="0"/>
      <w:autoSpaceDE w:val="0"/>
      <w:autoSpaceDN w:val="0"/>
      <w:spacing w:after="0" w:line="240" w:lineRule="auto"/>
      <w:ind w:left="-108" w:right="-108"/>
      <w:jc w:val="center"/>
    </w:pPr>
    <w:rPr>
      <w:rFonts w:ascii="Times New Roman" w:eastAsia="Times New Roman" w:hAnsi="Times New Roman"/>
      <w:b/>
      <w:bCs/>
      <w:sz w:val="24"/>
      <w:szCs w:val="24"/>
      <w:u w:val="single"/>
      <w:lang w:eastAsia="ru-RU"/>
    </w:rPr>
  </w:style>
  <w:style w:type="paragraph" w:customStyle="1" w:styleId="59">
    <w:name w:val="заголовок 5"/>
    <w:basedOn w:val="a6"/>
    <w:next w:val="a6"/>
    <w:rsid w:val="00220426"/>
    <w:pPr>
      <w:keepNext/>
      <w:autoSpaceDE w:val="0"/>
      <w:autoSpaceDN w:val="0"/>
      <w:spacing w:after="0" w:line="240" w:lineRule="auto"/>
      <w:ind w:right="-1050" w:hanging="108"/>
    </w:pPr>
    <w:rPr>
      <w:rFonts w:ascii="Times New Roman" w:eastAsia="Times New Roman" w:hAnsi="Times New Roman"/>
      <w:sz w:val="28"/>
      <w:szCs w:val="28"/>
      <w:lang w:eastAsia="ru-RU"/>
    </w:rPr>
  </w:style>
  <w:style w:type="paragraph" w:customStyle="1" w:styleId="66">
    <w:name w:val="заголовок 6"/>
    <w:basedOn w:val="a6"/>
    <w:next w:val="a6"/>
    <w:rsid w:val="00220426"/>
    <w:pPr>
      <w:keepNext/>
      <w:autoSpaceDE w:val="0"/>
      <w:autoSpaceDN w:val="0"/>
      <w:spacing w:after="0" w:line="240" w:lineRule="auto"/>
      <w:ind w:right="-1050"/>
    </w:pPr>
    <w:rPr>
      <w:rFonts w:ascii="Times New Roman" w:eastAsia="Times New Roman" w:hAnsi="Times New Roman"/>
      <w:sz w:val="28"/>
      <w:szCs w:val="28"/>
      <w:lang w:eastAsia="ru-RU"/>
    </w:rPr>
  </w:style>
  <w:style w:type="paragraph" w:customStyle="1" w:styleId="73">
    <w:name w:val="заголовок 7"/>
    <w:basedOn w:val="a6"/>
    <w:next w:val="a6"/>
    <w:rsid w:val="00220426"/>
    <w:pPr>
      <w:keepNext/>
      <w:autoSpaceDE w:val="0"/>
      <w:autoSpaceDN w:val="0"/>
      <w:spacing w:before="120" w:after="0" w:line="240" w:lineRule="auto"/>
      <w:ind w:right="-1049"/>
    </w:pPr>
    <w:rPr>
      <w:rFonts w:ascii="Times New Roman" w:eastAsia="Times New Roman" w:hAnsi="Times New Roman"/>
      <w:sz w:val="26"/>
      <w:szCs w:val="26"/>
      <w:lang w:eastAsia="ru-RU"/>
    </w:rPr>
  </w:style>
  <w:style w:type="paragraph" w:customStyle="1" w:styleId="1ff5">
    <w:name w:val="спецификация1"/>
    <w:basedOn w:val="a6"/>
    <w:rsid w:val="00220426"/>
    <w:pPr>
      <w:keepNext/>
      <w:keepLines/>
      <w:autoSpaceDE w:val="0"/>
      <w:autoSpaceDN w:val="0"/>
      <w:spacing w:after="0" w:line="240" w:lineRule="auto"/>
      <w:ind w:left="-108" w:right="-108"/>
      <w:jc w:val="center"/>
    </w:pPr>
    <w:rPr>
      <w:rFonts w:ascii="Courier New" w:eastAsia="Times New Roman" w:hAnsi="Courier New" w:cs="Courier New"/>
      <w:b/>
      <w:bCs/>
      <w:caps/>
      <w:sz w:val="20"/>
      <w:szCs w:val="20"/>
      <w:lang w:eastAsia="ru-RU"/>
    </w:rPr>
  </w:style>
  <w:style w:type="paragraph" w:customStyle="1" w:styleId="2210">
    <w:name w:val="Основной текст 221"/>
    <w:basedOn w:val="a6"/>
    <w:rsid w:val="00220426"/>
    <w:pPr>
      <w:spacing w:after="0" w:line="240" w:lineRule="auto"/>
      <w:ind w:left="1134"/>
    </w:pPr>
    <w:rPr>
      <w:rFonts w:ascii="Times New Roman" w:eastAsia="Times New Roman" w:hAnsi="Times New Roman"/>
      <w:sz w:val="28"/>
      <w:szCs w:val="20"/>
      <w:lang w:eastAsia="ru-RU"/>
    </w:rPr>
  </w:style>
  <w:style w:type="paragraph" w:customStyle="1" w:styleId="216">
    <w:name w:val="Обычный21"/>
    <w:rsid w:val="00220426"/>
    <w:pPr>
      <w:spacing w:after="0" w:line="240" w:lineRule="auto"/>
      <w:jc w:val="both"/>
    </w:pPr>
    <w:rPr>
      <w:rFonts w:ascii="Arial" w:eastAsia="Times New Roman" w:hAnsi="Arial" w:cs="Times New Roman"/>
      <w:sz w:val="28"/>
      <w:szCs w:val="20"/>
      <w:lang w:eastAsia="ru-RU"/>
    </w:rPr>
  </w:style>
  <w:style w:type="paragraph" w:customStyle="1" w:styleId="xl32">
    <w:name w:val="xl32"/>
    <w:basedOn w:val="a6"/>
    <w:rsid w:val="002204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b/>
      <w:bCs/>
      <w:sz w:val="24"/>
      <w:szCs w:val="24"/>
      <w:lang w:eastAsia="ru-RU"/>
    </w:rPr>
  </w:style>
  <w:style w:type="paragraph" w:customStyle="1" w:styleId="xl25">
    <w:name w:val="xl25"/>
    <w:basedOn w:val="a6"/>
    <w:rsid w:val="00220426"/>
    <w:pPr>
      <w:pBdr>
        <w:left w:val="single" w:sz="4" w:space="0" w:color="auto"/>
        <w:bottom w:val="single" w:sz="4" w:space="0" w:color="auto"/>
      </w:pBdr>
      <w:spacing w:before="100" w:beforeAutospacing="1" w:after="100" w:afterAutospacing="1" w:line="240" w:lineRule="auto"/>
    </w:pPr>
    <w:rPr>
      <w:rFonts w:ascii="Arial" w:eastAsia="Arial Unicode MS" w:hAnsi="Arial" w:cs="Arial"/>
      <w:sz w:val="24"/>
      <w:szCs w:val="24"/>
      <w:lang w:eastAsia="ru-RU"/>
    </w:rPr>
  </w:style>
  <w:style w:type="paragraph" w:customStyle="1" w:styleId="afffffff0">
    <w:name w:val="Знак Знак Знак Знак Знак Знак Знак Знак Знак Знак"/>
    <w:basedOn w:val="a6"/>
    <w:rsid w:val="00220426"/>
    <w:pPr>
      <w:spacing w:after="160" w:line="240" w:lineRule="exact"/>
      <w:jc w:val="both"/>
    </w:pPr>
    <w:rPr>
      <w:rFonts w:ascii="Verdana" w:eastAsia="Times New Roman" w:hAnsi="Verdana"/>
      <w:szCs w:val="20"/>
      <w:lang w:val="en-US"/>
    </w:rPr>
  </w:style>
  <w:style w:type="paragraph" w:customStyle="1" w:styleId="3f8">
    <w:name w:val="Стиль3 Знак Знак"/>
    <w:basedOn w:val="24"/>
    <w:rsid w:val="00220426"/>
    <w:pPr>
      <w:widowControl w:val="0"/>
      <w:shd w:val="clear" w:color="auto" w:fill="auto"/>
      <w:tabs>
        <w:tab w:val="num" w:pos="227"/>
      </w:tabs>
      <w:adjustRightInd w:val="0"/>
      <w:ind w:firstLine="0"/>
    </w:pPr>
    <w:rPr>
      <w:rFonts w:cstheme="minorBidi"/>
      <w:lang w:eastAsia="en-US"/>
    </w:rPr>
  </w:style>
  <w:style w:type="paragraph" w:customStyle="1" w:styleId="313">
    <w:name w:val="Основной текст 31"/>
    <w:basedOn w:val="a6"/>
    <w:rsid w:val="00220426"/>
    <w:pPr>
      <w:widowControl w:val="0"/>
      <w:tabs>
        <w:tab w:val="left" w:pos="260"/>
        <w:tab w:val="center" w:pos="2160"/>
      </w:tabs>
      <w:overflowPunct w:val="0"/>
      <w:autoSpaceDE w:val="0"/>
      <w:autoSpaceDN w:val="0"/>
      <w:adjustRightInd w:val="0"/>
      <w:spacing w:before="120" w:after="120" w:line="240" w:lineRule="auto"/>
      <w:jc w:val="center"/>
    </w:pPr>
    <w:rPr>
      <w:rFonts w:ascii="Times New Roman" w:eastAsia="Times New Roman" w:hAnsi="Times New Roman"/>
      <w:b/>
      <w:sz w:val="24"/>
      <w:szCs w:val="20"/>
      <w:lang w:eastAsia="ru-RU"/>
    </w:rPr>
  </w:style>
  <w:style w:type="paragraph" w:customStyle="1" w:styleId="1KGK9">
    <w:name w:val="1KG=K9"/>
    <w:rsid w:val="00220426"/>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CharChar11">
    <w:name w:val="Char Char1 Знак Знак Знак1 Знак"/>
    <w:basedOn w:val="a6"/>
    <w:rsid w:val="00220426"/>
    <w:pPr>
      <w:spacing w:after="160" w:line="240" w:lineRule="exact"/>
    </w:pPr>
    <w:rPr>
      <w:rFonts w:ascii="Verdana" w:eastAsia="Times New Roman" w:hAnsi="Verdana"/>
      <w:sz w:val="20"/>
      <w:szCs w:val="20"/>
      <w:lang w:val="en-US"/>
    </w:rPr>
  </w:style>
  <w:style w:type="paragraph" w:customStyle="1" w:styleId="321">
    <w:name w:val="Основной текст 32"/>
    <w:basedOn w:val="a6"/>
    <w:rsid w:val="00220426"/>
    <w:pPr>
      <w:spacing w:after="0" w:line="240" w:lineRule="auto"/>
      <w:jc w:val="both"/>
    </w:pPr>
    <w:rPr>
      <w:rFonts w:ascii="Times New Roman" w:eastAsia="Times New Roman" w:hAnsi="Times New Roman"/>
      <w:sz w:val="24"/>
      <w:szCs w:val="20"/>
      <w:lang w:eastAsia="ru-RU"/>
    </w:rPr>
  </w:style>
  <w:style w:type="paragraph" w:customStyle="1" w:styleId="Style3">
    <w:name w:val="Style3"/>
    <w:basedOn w:val="a6"/>
    <w:rsid w:val="00220426"/>
    <w:pPr>
      <w:widowControl w:val="0"/>
      <w:autoSpaceDE w:val="0"/>
      <w:autoSpaceDN w:val="0"/>
      <w:adjustRightInd w:val="0"/>
      <w:spacing w:after="0" w:line="274" w:lineRule="exact"/>
      <w:jc w:val="both"/>
    </w:pPr>
    <w:rPr>
      <w:rFonts w:ascii="Arial" w:eastAsia="Times New Roman" w:hAnsi="Arial" w:cs="Arial"/>
      <w:sz w:val="24"/>
      <w:szCs w:val="24"/>
      <w:lang w:eastAsia="ru-RU"/>
    </w:rPr>
  </w:style>
  <w:style w:type="paragraph" w:customStyle="1" w:styleId="2ff1">
    <w:name w:val="Абзац списка2"/>
    <w:basedOn w:val="a6"/>
    <w:qFormat/>
    <w:rsid w:val="00220426"/>
    <w:pPr>
      <w:spacing w:after="0" w:line="240" w:lineRule="auto"/>
      <w:ind w:left="720" w:firstLine="720"/>
      <w:jc w:val="both"/>
    </w:pPr>
    <w:rPr>
      <w:rFonts w:eastAsia="Times New Roman" w:cs="Calibri"/>
      <w:sz w:val="28"/>
      <w:szCs w:val="28"/>
    </w:rPr>
  </w:style>
  <w:style w:type="paragraph" w:customStyle="1" w:styleId="D2CC0B6B44A644CB9165D72AE26434DF">
    <w:name w:val="D2CC0B6B44A644CB9165D72AE26434DF"/>
    <w:rsid w:val="00220426"/>
    <w:rPr>
      <w:rFonts w:ascii="Calibri" w:eastAsia="Times New Roman" w:hAnsi="Calibri" w:cs="Times New Roman"/>
      <w:lang w:eastAsia="ru-RU"/>
    </w:rPr>
  </w:style>
  <w:style w:type="paragraph" w:customStyle="1" w:styleId="a0">
    <w:name w:val="маркированный"/>
    <w:basedOn w:val="a6"/>
    <w:rsid w:val="00220426"/>
    <w:pPr>
      <w:numPr>
        <w:numId w:val="14"/>
      </w:numPr>
      <w:tabs>
        <w:tab w:val="clear" w:pos="567"/>
        <w:tab w:val="num" w:pos="2268"/>
      </w:tabs>
      <w:spacing w:after="0" w:line="240" w:lineRule="auto"/>
      <w:ind w:left="2268"/>
      <w:jc w:val="both"/>
    </w:pPr>
    <w:rPr>
      <w:rFonts w:ascii="Times New Roman" w:eastAsia="Times New Roman" w:hAnsi="Times New Roman"/>
      <w:sz w:val="24"/>
      <w:szCs w:val="24"/>
      <w:lang w:eastAsia="ru-RU"/>
    </w:rPr>
  </w:style>
  <w:style w:type="paragraph" w:customStyle="1" w:styleId="afffffff1">
    <w:name w:val="Часть"/>
    <w:basedOn w:val="a6"/>
    <w:semiHidden/>
    <w:rsid w:val="00220426"/>
    <w:pPr>
      <w:spacing w:after="60" w:line="240" w:lineRule="auto"/>
      <w:jc w:val="center"/>
    </w:pPr>
    <w:rPr>
      <w:rFonts w:ascii="Arial" w:eastAsia="Times New Roman" w:hAnsi="Arial"/>
      <w:b/>
      <w:caps/>
      <w:sz w:val="32"/>
      <w:szCs w:val="20"/>
      <w:lang w:eastAsia="ru-RU"/>
    </w:rPr>
  </w:style>
  <w:style w:type="paragraph" w:styleId="2f4">
    <w:name w:val="Body Text 2"/>
    <w:basedOn w:val="a6"/>
    <w:link w:val="2f3"/>
    <w:uiPriority w:val="99"/>
    <w:unhideWhenUsed/>
    <w:rsid w:val="00220426"/>
    <w:pPr>
      <w:spacing w:after="120" w:line="480" w:lineRule="auto"/>
    </w:pPr>
    <w:rPr>
      <w:rFonts w:ascii="Times New Roman" w:eastAsia="Times New Roman" w:hAnsi="Times New Roman" w:cstheme="minorBidi"/>
      <w:sz w:val="24"/>
      <w:szCs w:val="24"/>
    </w:rPr>
  </w:style>
  <w:style w:type="character" w:customStyle="1" w:styleId="217">
    <w:name w:val="Основной текст 2 Знак1"/>
    <w:basedOn w:val="a7"/>
    <w:semiHidden/>
    <w:rsid w:val="00220426"/>
    <w:rPr>
      <w:rFonts w:ascii="Calibri" w:eastAsia="Calibri" w:hAnsi="Calibri" w:cs="Times New Roman"/>
    </w:rPr>
  </w:style>
  <w:style w:type="paragraph" w:customStyle="1" w:styleId="Instruction">
    <w:name w:val="Instruction"/>
    <w:basedOn w:val="2f4"/>
    <w:semiHidden/>
    <w:rsid w:val="00220426"/>
    <w:pPr>
      <w:tabs>
        <w:tab w:val="num" w:pos="360"/>
      </w:tabs>
      <w:spacing w:before="180" w:after="60" w:line="240" w:lineRule="auto"/>
      <w:ind w:left="360" w:hanging="360"/>
      <w:jc w:val="both"/>
    </w:pPr>
    <w:rPr>
      <w:b/>
      <w:szCs w:val="20"/>
    </w:rPr>
  </w:style>
  <w:style w:type="paragraph" w:customStyle="1" w:styleId="afffffff2">
    <w:name w:val="Тендерные данные"/>
    <w:basedOn w:val="a6"/>
    <w:semiHidden/>
    <w:rsid w:val="00220426"/>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afffffff3">
    <w:name w:val="Подраздел"/>
    <w:basedOn w:val="a6"/>
    <w:semiHidden/>
    <w:rsid w:val="00220426"/>
    <w:pPr>
      <w:suppressAutoHyphens/>
      <w:spacing w:before="240" w:after="120" w:line="240" w:lineRule="auto"/>
      <w:jc w:val="center"/>
    </w:pPr>
    <w:rPr>
      <w:rFonts w:ascii="TimesDL" w:eastAsia="Times New Roman" w:hAnsi="TimesDL"/>
      <w:b/>
      <w:smallCaps/>
      <w:spacing w:val="-2"/>
      <w:sz w:val="24"/>
      <w:szCs w:val="20"/>
      <w:lang w:eastAsia="ru-RU"/>
    </w:rPr>
  </w:style>
  <w:style w:type="paragraph" w:customStyle="1" w:styleId="2-1">
    <w:name w:val="содержание2-1"/>
    <w:basedOn w:val="35"/>
    <w:next w:val="a6"/>
    <w:rsid w:val="00220426"/>
  </w:style>
  <w:style w:type="paragraph" w:customStyle="1" w:styleId="218">
    <w:name w:val="Заголовок 2.1"/>
    <w:basedOn w:val="14"/>
    <w:rsid w:val="00220426"/>
  </w:style>
  <w:style w:type="paragraph" w:customStyle="1" w:styleId="afffffff4">
    <w:name w:val="Таблица заголовок"/>
    <w:basedOn w:val="a6"/>
    <w:rsid w:val="00220426"/>
    <w:pPr>
      <w:spacing w:before="120" w:after="120" w:line="360" w:lineRule="auto"/>
      <w:jc w:val="right"/>
    </w:pPr>
    <w:rPr>
      <w:rFonts w:ascii="Times New Roman" w:eastAsia="Times New Roman" w:hAnsi="Times New Roman"/>
      <w:b/>
      <w:sz w:val="28"/>
      <w:szCs w:val="28"/>
      <w:lang w:eastAsia="ru-RU"/>
    </w:rPr>
  </w:style>
  <w:style w:type="paragraph" w:customStyle="1" w:styleId="afffffff5">
    <w:name w:val="текст таблицы"/>
    <w:basedOn w:val="a6"/>
    <w:rsid w:val="00220426"/>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6"/>
    <w:rsid w:val="00220426"/>
    <w:pPr>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fff7">
    <w:name w:val="Словарная статья"/>
    <w:basedOn w:val="a6"/>
    <w:next w:val="a6"/>
    <w:rsid w:val="00220426"/>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6"/>
    <w:next w:val="a6"/>
    <w:rsid w:val="00220426"/>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paragraph" w:customStyle="1" w:styleId="afffffff9">
    <w:name w:val="Подподпункт"/>
    <w:basedOn w:val="a6"/>
    <w:rsid w:val="00220426"/>
    <w:pPr>
      <w:tabs>
        <w:tab w:val="num" w:pos="3119"/>
      </w:tabs>
      <w:spacing w:after="0" w:line="360" w:lineRule="auto"/>
      <w:ind w:left="3119" w:hanging="567"/>
      <w:jc w:val="both"/>
    </w:pPr>
    <w:rPr>
      <w:rFonts w:ascii="Times New Roman" w:eastAsia="Times New Roman" w:hAnsi="Times New Roman"/>
      <w:sz w:val="28"/>
      <w:szCs w:val="20"/>
      <w:lang w:eastAsia="ru-RU"/>
    </w:rPr>
  </w:style>
  <w:style w:type="paragraph" w:customStyle="1" w:styleId="afffffffa">
    <w:name w:val="Мой"/>
    <w:basedOn w:val="a6"/>
    <w:rsid w:val="00220426"/>
    <w:pPr>
      <w:spacing w:after="0" w:line="240" w:lineRule="auto"/>
    </w:pPr>
    <w:rPr>
      <w:rFonts w:ascii="Times New Roman" w:eastAsia="Times New Roman" w:hAnsi="Times New Roman"/>
      <w:sz w:val="28"/>
      <w:szCs w:val="20"/>
      <w:lang w:eastAsia="ru-RU"/>
    </w:rPr>
  </w:style>
  <w:style w:type="paragraph" w:customStyle="1" w:styleId="1ff6">
    <w:name w:val="З1"/>
    <w:basedOn w:val="14"/>
    <w:next w:val="a6"/>
    <w:autoRedefine/>
    <w:rsid w:val="00220426"/>
  </w:style>
  <w:style w:type="paragraph" w:customStyle="1" w:styleId="2ff2">
    <w:name w:val="З2"/>
    <w:basedOn w:val="22"/>
    <w:next w:val="a6"/>
    <w:autoRedefine/>
    <w:rsid w:val="00220426"/>
  </w:style>
  <w:style w:type="paragraph" w:customStyle="1" w:styleId="3f9">
    <w:name w:val="З3"/>
    <w:basedOn w:val="35"/>
    <w:autoRedefine/>
    <w:rsid w:val="00220426"/>
  </w:style>
  <w:style w:type="paragraph" w:customStyle="1" w:styleId="4a">
    <w:name w:val="З4"/>
    <w:basedOn w:val="44"/>
    <w:next w:val="a6"/>
    <w:autoRedefine/>
    <w:rsid w:val="00220426"/>
  </w:style>
  <w:style w:type="paragraph" w:customStyle="1" w:styleId="TimesNewRoman10">
    <w:name w:val="Стиль Название + Times New Roman 10 пт"/>
    <w:basedOn w:val="a6"/>
    <w:rsid w:val="00220426"/>
    <w:pPr>
      <w:spacing w:after="0" w:line="240" w:lineRule="auto"/>
    </w:pPr>
    <w:rPr>
      <w:rFonts w:ascii="Times New Roman" w:eastAsia="Times New Roman" w:hAnsi="Times New Roman"/>
      <w:bCs/>
      <w:kern w:val="32"/>
      <w:sz w:val="20"/>
      <w:szCs w:val="28"/>
      <w:lang w:eastAsia="ru-RU"/>
    </w:rPr>
  </w:style>
  <w:style w:type="paragraph" w:customStyle="1" w:styleId="TimesNewRoman14">
    <w:name w:val="Стиль Название + Times New Roman 14 пт не полужирный Черный Меж..."/>
    <w:basedOn w:val="a6"/>
    <w:rsid w:val="00220426"/>
    <w:pPr>
      <w:spacing w:after="0" w:line="300" w:lineRule="exact"/>
    </w:pPr>
    <w:rPr>
      <w:rFonts w:ascii="Times New Roman" w:eastAsia="Times New Roman" w:hAnsi="Times New Roman"/>
      <w:b/>
      <w:color w:val="000000"/>
      <w:spacing w:val="-2"/>
      <w:kern w:val="32"/>
      <w:sz w:val="28"/>
      <w:szCs w:val="28"/>
      <w:lang w:eastAsia="ru-RU"/>
    </w:rPr>
  </w:style>
  <w:style w:type="paragraph" w:customStyle="1" w:styleId="afffffffb">
    <w:name w:val="Прилож"/>
    <w:basedOn w:val="3f9"/>
    <w:next w:val="a6"/>
    <w:rsid w:val="00220426"/>
  </w:style>
  <w:style w:type="paragraph" w:customStyle="1" w:styleId="3fa">
    <w:name w:val="3"/>
    <w:basedOn w:val="a6"/>
    <w:rsid w:val="00220426"/>
    <w:pPr>
      <w:spacing w:before="200" w:line="240" w:lineRule="auto"/>
      <w:ind w:left="200" w:right="200"/>
    </w:pPr>
    <w:rPr>
      <w:rFonts w:ascii="Times New Roman" w:eastAsia="Times New Roman" w:hAnsi="Times New Roman"/>
      <w:sz w:val="24"/>
      <w:szCs w:val="24"/>
      <w:lang w:eastAsia="ru-RU"/>
    </w:rPr>
  </w:style>
  <w:style w:type="paragraph" w:customStyle="1" w:styleId="noinfo">
    <w:name w:val="no_info"/>
    <w:basedOn w:val="a6"/>
    <w:rsid w:val="00220426"/>
    <w:pPr>
      <w:spacing w:before="200" w:line="240" w:lineRule="auto"/>
      <w:ind w:left="200" w:right="200"/>
    </w:pPr>
    <w:rPr>
      <w:rFonts w:ascii="Times New Roman" w:eastAsia="Times New Roman" w:hAnsi="Times New Roman"/>
      <w:color w:val="FF0000"/>
      <w:sz w:val="24"/>
      <w:szCs w:val="24"/>
      <w:lang w:eastAsia="ru-RU"/>
    </w:rPr>
  </w:style>
  <w:style w:type="paragraph" w:customStyle="1" w:styleId="consnormal1">
    <w:name w:val="consnormal"/>
    <w:basedOn w:val="a6"/>
    <w:rsid w:val="00220426"/>
    <w:pPr>
      <w:spacing w:before="200" w:line="240" w:lineRule="auto"/>
      <w:ind w:left="200" w:right="200"/>
    </w:pPr>
    <w:rPr>
      <w:rFonts w:ascii="Times New Roman" w:eastAsia="Times New Roman" w:hAnsi="Times New Roman"/>
      <w:sz w:val="24"/>
      <w:szCs w:val="24"/>
      <w:lang w:eastAsia="ru-RU"/>
    </w:rPr>
  </w:style>
  <w:style w:type="paragraph" w:customStyle="1" w:styleId="02statia2">
    <w:name w:val="02statia2"/>
    <w:basedOn w:val="a6"/>
    <w:rsid w:val="00220426"/>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fffffffc">
    <w:name w:val="A_рабочий"/>
    <w:basedOn w:val="a6"/>
    <w:rsid w:val="00220426"/>
    <w:pPr>
      <w:spacing w:after="0" w:line="360" w:lineRule="auto"/>
      <w:ind w:firstLine="720"/>
      <w:jc w:val="both"/>
    </w:pPr>
    <w:rPr>
      <w:rFonts w:ascii="Times New Roman" w:eastAsia="Times New Roman" w:hAnsi="Times New Roman"/>
      <w:color w:val="000000"/>
      <w:kern w:val="16"/>
      <w:sz w:val="28"/>
      <w:szCs w:val="28"/>
      <w:lang w:eastAsia="ru-RU"/>
    </w:rPr>
  </w:style>
  <w:style w:type="paragraph" w:customStyle="1" w:styleId="A12">
    <w:name w:val="Стиль A_рабочий + Междустр.интервал:  множитель 12 ин"/>
    <w:basedOn w:val="Afffffffc"/>
    <w:rsid w:val="00220426"/>
    <w:pPr>
      <w:spacing w:line="288" w:lineRule="auto"/>
    </w:pPr>
    <w:rPr>
      <w:szCs w:val="20"/>
    </w:rPr>
  </w:style>
  <w:style w:type="paragraph" w:customStyle="1" w:styleId="2220">
    <w:name w:val="222"/>
    <w:basedOn w:val="a6"/>
    <w:rsid w:val="00220426"/>
    <w:pPr>
      <w:spacing w:after="0" w:line="240" w:lineRule="auto"/>
      <w:ind w:left="851"/>
    </w:pPr>
    <w:rPr>
      <w:rFonts w:ascii="Times New Roman CYR" w:eastAsia="Times New Roman" w:hAnsi="Times New Roman CYR"/>
      <w:sz w:val="20"/>
      <w:szCs w:val="20"/>
      <w:lang w:eastAsia="ru-RU"/>
    </w:rPr>
  </w:style>
  <w:style w:type="paragraph" w:customStyle="1" w:styleId="Pa194">
    <w:name w:val="Pa19+4"/>
    <w:basedOn w:val="a6"/>
    <w:next w:val="a6"/>
    <w:rsid w:val="00220426"/>
    <w:pPr>
      <w:suppressAutoHyphens/>
      <w:autoSpaceDE w:val="0"/>
      <w:spacing w:before="60" w:after="0" w:line="281" w:lineRule="atLeast"/>
    </w:pPr>
    <w:rPr>
      <w:rFonts w:ascii="GaramondC" w:eastAsia="Times New Roman" w:hAnsi="GaramondC"/>
      <w:sz w:val="24"/>
      <w:szCs w:val="24"/>
      <w:lang w:eastAsia="ar-SA"/>
    </w:rPr>
  </w:style>
  <w:style w:type="paragraph" w:customStyle="1" w:styleId="Pa204">
    <w:name w:val="Pa20+4"/>
    <w:basedOn w:val="a6"/>
    <w:next w:val="a6"/>
    <w:rsid w:val="00220426"/>
    <w:pPr>
      <w:suppressAutoHyphens/>
      <w:autoSpaceDE w:val="0"/>
      <w:spacing w:before="500" w:after="0" w:line="241" w:lineRule="atLeast"/>
    </w:pPr>
    <w:rPr>
      <w:rFonts w:ascii="GaramondC" w:eastAsia="Times New Roman" w:hAnsi="GaramondC"/>
      <w:sz w:val="24"/>
      <w:szCs w:val="24"/>
      <w:lang w:eastAsia="ar-SA"/>
    </w:rPr>
  </w:style>
  <w:style w:type="paragraph" w:customStyle="1" w:styleId="Pa116">
    <w:name w:val="Pa11+6"/>
    <w:basedOn w:val="a6"/>
    <w:next w:val="a6"/>
    <w:rsid w:val="00220426"/>
    <w:pPr>
      <w:suppressAutoHyphens/>
      <w:autoSpaceDE w:val="0"/>
      <w:spacing w:before="300" w:after="0" w:line="201" w:lineRule="atLeast"/>
    </w:pPr>
    <w:rPr>
      <w:rFonts w:ascii="GaramondC" w:eastAsia="Times New Roman" w:hAnsi="GaramondC"/>
      <w:sz w:val="24"/>
      <w:szCs w:val="24"/>
      <w:lang w:eastAsia="ar-SA"/>
    </w:rPr>
  </w:style>
  <w:style w:type="paragraph" w:customStyle="1" w:styleId="1ff7">
    <w:name w:val="текст1"/>
    <w:rsid w:val="00220426"/>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fffd">
    <w:name w:val="втяжка"/>
    <w:basedOn w:val="1ff7"/>
    <w:next w:val="1ff7"/>
    <w:rsid w:val="00220426"/>
    <w:pPr>
      <w:tabs>
        <w:tab w:val="left" w:pos="567"/>
      </w:tabs>
      <w:spacing w:before="57"/>
      <w:ind w:left="567" w:hanging="567"/>
    </w:pPr>
  </w:style>
  <w:style w:type="paragraph" w:customStyle="1" w:styleId="1ff8">
    <w:name w:val="втяжка1"/>
    <w:basedOn w:val="afffffffd"/>
    <w:next w:val="afffffffd"/>
    <w:rsid w:val="00220426"/>
    <w:pPr>
      <w:tabs>
        <w:tab w:val="clear" w:pos="567"/>
        <w:tab w:val="left" w:pos="1134"/>
      </w:tabs>
      <w:ind w:left="1134"/>
    </w:pPr>
  </w:style>
  <w:style w:type="paragraph" w:customStyle="1" w:styleId="-3">
    <w:name w:val="текст-табл"/>
    <w:basedOn w:val="a6"/>
    <w:next w:val="a6"/>
    <w:rsid w:val="00220426"/>
    <w:pPr>
      <w:autoSpaceDE w:val="0"/>
      <w:autoSpaceDN w:val="0"/>
      <w:adjustRightInd w:val="0"/>
      <w:spacing w:before="57" w:after="0" w:line="240" w:lineRule="auto"/>
      <w:ind w:left="283" w:right="283"/>
      <w:jc w:val="both"/>
    </w:pPr>
    <w:rPr>
      <w:rFonts w:ascii="SchoolBookC" w:eastAsia="Times New Roman" w:hAnsi="SchoolBookC"/>
      <w:b/>
      <w:i/>
      <w:sz w:val="24"/>
      <w:szCs w:val="20"/>
      <w:lang w:eastAsia="ru-RU"/>
    </w:rPr>
  </w:style>
  <w:style w:type="paragraph" w:customStyle="1" w:styleId="afffffffe">
    <w:name w:val="текст"/>
    <w:rsid w:val="00220426"/>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
    <w:name w:val="заг_центр"/>
    <w:basedOn w:val="-3"/>
    <w:rsid w:val="00220426"/>
    <w:pPr>
      <w:jc w:val="center"/>
    </w:pPr>
    <w:rPr>
      <w:rFonts w:ascii="AvantGardeGothicC" w:hAnsi="AvantGardeGothicC"/>
    </w:rPr>
  </w:style>
  <w:style w:type="paragraph" w:customStyle="1" w:styleId="fr10">
    <w:name w:val="fr1"/>
    <w:basedOn w:val="a6"/>
    <w:rsid w:val="00220426"/>
    <w:pPr>
      <w:spacing w:before="150" w:after="150" w:line="240" w:lineRule="auto"/>
      <w:ind w:left="150" w:right="150"/>
    </w:pPr>
    <w:rPr>
      <w:rFonts w:ascii="Times New Roman" w:eastAsia="Times New Roman" w:hAnsi="Times New Roman"/>
      <w:sz w:val="24"/>
      <w:szCs w:val="24"/>
      <w:lang w:eastAsia="ru-RU"/>
    </w:rPr>
  </w:style>
  <w:style w:type="paragraph" w:customStyle="1" w:styleId="91">
    <w:name w:val="9"/>
    <w:basedOn w:val="a6"/>
    <w:rsid w:val="00220426"/>
    <w:pPr>
      <w:spacing w:after="0" w:line="240" w:lineRule="auto"/>
      <w:jc w:val="center"/>
    </w:pPr>
    <w:rPr>
      <w:rFonts w:ascii="Times New Roman" w:eastAsia="Arial Unicode MS" w:hAnsi="Times New Roman"/>
      <w:b/>
      <w:bCs/>
      <w:sz w:val="16"/>
      <w:szCs w:val="16"/>
      <w:lang w:eastAsia="ru-RU"/>
    </w:rPr>
  </w:style>
  <w:style w:type="paragraph" w:customStyle="1" w:styleId="affffffff0">
    <w:name w:val="Стиль начало"/>
    <w:basedOn w:val="a6"/>
    <w:uiPriority w:val="99"/>
    <w:rsid w:val="00220426"/>
    <w:pPr>
      <w:spacing w:after="0" w:line="264" w:lineRule="auto"/>
    </w:pPr>
    <w:rPr>
      <w:rFonts w:ascii="Times New Roman" w:eastAsia="Times New Roman" w:hAnsi="Times New Roman"/>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220426"/>
    <w:pPr>
      <w:spacing w:before="100" w:beforeAutospacing="1" w:after="100" w:afterAutospacing="1" w:line="240" w:lineRule="auto"/>
    </w:pPr>
    <w:rPr>
      <w:rFonts w:ascii="Tahoma" w:eastAsia="Times New Roman" w:hAnsi="Tahoma"/>
      <w:sz w:val="20"/>
      <w:szCs w:val="20"/>
      <w:lang w:val="en-US"/>
    </w:rPr>
  </w:style>
  <w:style w:type="paragraph" w:customStyle="1" w:styleId="03zagolovok2">
    <w:name w:val="03zagolovok2"/>
    <w:basedOn w:val="a6"/>
    <w:rsid w:val="00220426"/>
    <w:pPr>
      <w:keepNext/>
      <w:spacing w:before="360" w:after="120" w:line="360" w:lineRule="atLeast"/>
      <w:outlineLvl w:val="1"/>
    </w:pPr>
    <w:rPr>
      <w:rFonts w:ascii="GaramondC" w:eastAsia="Times New Roman" w:hAnsi="GaramondC"/>
      <w:b/>
      <w:color w:val="000000"/>
      <w:sz w:val="28"/>
      <w:szCs w:val="28"/>
      <w:lang w:eastAsia="ru-RU"/>
    </w:rPr>
  </w:style>
  <w:style w:type="character" w:customStyle="1" w:styleId="2ff3">
    <w:name w:val="Стиль 2 Знак"/>
    <w:link w:val="2ff4"/>
    <w:locked/>
    <w:rsid w:val="00220426"/>
    <w:rPr>
      <w:rFonts w:ascii="Times New Roman" w:eastAsia="Times New Roman" w:hAnsi="Times New Roman"/>
      <w:b/>
      <w:kern w:val="32"/>
      <w:sz w:val="24"/>
      <w:szCs w:val="24"/>
    </w:rPr>
  </w:style>
  <w:style w:type="paragraph" w:customStyle="1" w:styleId="2ff4">
    <w:name w:val="Стиль 2"/>
    <w:basedOn w:val="a6"/>
    <w:link w:val="2ff3"/>
    <w:rsid w:val="00220426"/>
    <w:pPr>
      <w:tabs>
        <w:tab w:val="left" w:pos="1260"/>
      </w:tabs>
      <w:spacing w:after="0" w:line="240" w:lineRule="auto"/>
      <w:ind w:firstLine="720"/>
      <w:jc w:val="both"/>
    </w:pPr>
    <w:rPr>
      <w:rFonts w:ascii="Times New Roman" w:eastAsia="Times New Roman" w:hAnsi="Times New Roman" w:cstheme="minorBidi"/>
      <w:b/>
      <w:kern w:val="32"/>
      <w:sz w:val="24"/>
      <w:szCs w:val="24"/>
    </w:rPr>
  </w:style>
  <w:style w:type="paragraph" w:customStyle="1" w:styleId="1ff9">
    <w:name w:val="Основной текст1"/>
    <w:basedOn w:val="a6"/>
    <w:rsid w:val="00220426"/>
    <w:pPr>
      <w:widowControl w:val="0"/>
      <w:snapToGrid w:val="0"/>
      <w:spacing w:after="0" w:line="240" w:lineRule="auto"/>
      <w:jc w:val="both"/>
    </w:pPr>
    <w:rPr>
      <w:rFonts w:ascii="Times New Roman" w:eastAsia="Times New Roman" w:hAnsi="Times New Roman" w:cstheme="minorBidi"/>
      <w:sz w:val="24"/>
    </w:rPr>
  </w:style>
  <w:style w:type="paragraph" w:customStyle="1" w:styleId="affffffff1">
    <w:name w:val="Текст документа"/>
    <w:basedOn w:val="a6"/>
    <w:uiPriority w:val="99"/>
    <w:rsid w:val="00220426"/>
    <w:pPr>
      <w:spacing w:after="60" w:line="360" w:lineRule="auto"/>
      <w:ind w:firstLine="720"/>
      <w:jc w:val="both"/>
    </w:pPr>
    <w:rPr>
      <w:rFonts w:ascii="Times New Roman" w:eastAsia="Times New Roman" w:hAnsi="Times New Roman"/>
      <w:sz w:val="24"/>
      <w:szCs w:val="24"/>
      <w:lang w:eastAsia="ru-RU"/>
    </w:rPr>
  </w:style>
  <w:style w:type="character" w:customStyle="1" w:styleId="affffffff2">
    <w:name w:val="АД_Основной текст Знак"/>
    <w:link w:val="affffffff3"/>
    <w:locked/>
    <w:rsid w:val="00220426"/>
    <w:rPr>
      <w:rFonts w:ascii="Times New Roman" w:eastAsia="Times New Roman" w:hAnsi="Times New Roman"/>
      <w:sz w:val="24"/>
      <w:szCs w:val="24"/>
    </w:rPr>
  </w:style>
  <w:style w:type="paragraph" w:customStyle="1" w:styleId="affffffff3">
    <w:name w:val="АД_Основной текст"/>
    <w:basedOn w:val="a6"/>
    <w:link w:val="affffffff2"/>
    <w:qFormat/>
    <w:rsid w:val="00220426"/>
    <w:pPr>
      <w:spacing w:after="0" w:line="240" w:lineRule="auto"/>
      <w:ind w:firstLine="567"/>
      <w:jc w:val="both"/>
    </w:pPr>
    <w:rPr>
      <w:rFonts w:ascii="Times New Roman" w:eastAsia="Times New Roman" w:hAnsi="Times New Roman" w:cstheme="minorBidi"/>
      <w:sz w:val="24"/>
      <w:szCs w:val="24"/>
    </w:rPr>
  </w:style>
  <w:style w:type="paragraph" w:customStyle="1" w:styleId="WW-21">
    <w:name w:val="WW-Основной текст с отступом 2"/>
    <w:basedOn w:val="a6"/>
    <w:rsid w:val="00220426"/>
    <w:pPr>
      <w:suppressAutoHyphens/>
      <w:spacing w:after="0" w:line="240" w:lineRule="auto"/>
      <w:ind w:left="-540"/>
      <w:jc w:val="both"/>
    </w:pPr>
    <w:rPr>
      <w:rFonts w:ascii="Arial" w:eastAsia="Times New Roman" w:hAnsi="Arial" w:cs="Arial"/>
      <w:sz w:val="18"/>
      <w:szCs w:val="24"/>
      <w:lang w:eastAsia="ar-SA"/>
    </w:rPr>
  </w:style>
  <w:style w:type="paragraph" w:customStyle="1" w:styleId="Heading">
    <w:name w:val="Heading"/>
    <w:rsid w:val="00220426"/>
    <w:pPr>
      <w:autoSpaceDE w:val="0"/>
      <w:autoSpaceDN w:val="0"/>
      <w:adjustRightInd w:val="0"/>
      <w:spacing w:after="0" w:line="240" w:lineRule="auto"/>
    </w:pPr>
    <w:rPr>
      <w:rFonts w:ascii="Arial" w:eastAsia="Times New Roman" w:hAnsi="Arial" w:cs="Arial"/>
      <w:b/>
      <w:bCs/>
      <w:lang w:eastAsia="ru-RU"/>
    </w:rPr>
  </w:style>
  <w:style w:type="paragraph" w:customStyle="1" w:styleId="Style4">
    <w:name w:val="Style4"/>
    <w:basedOn w:val="a6"/>
    <w:rsid w:val="0022042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7">
    <w:name w:val="Style7"/>
    <w:basedOn w:val="a6"/>
    <w:rsid w:val="00220426"/>
    <w:pPr>
      <w:widowControl w:val="0"/>
      <w:autoSpaceDE w:val="0"/>
      <w:autoSpaceDN w:val="0"/>
      <w:adjustRightInd w:val="0"/>
      <w:spacing w:after="0" w:line="276" w:lineRule="exact"/>
      <w:ind w:firstLine="744"/>
      <w:jc w:val="both"/>
    </w:pPr>
    <w:rPr>
      <w:rFonts w:ascii="Times New Roman" w:eastAsia="Times New Roman" w:hAnsi="Times New Roman"/>
      <w:sz w:val="24"/>
      <w:szCs w:val="24"/>
      <w:lang w:eastAsia="ru-RU"/>
    </w:rPr>
  </w:style>
  <w:style w:type="paragraph" w:customStyle="1" w:styleId="xl24">
    <w:name w:val="xl24"/>
    <w:basedOn w:val="a6"/>
    <w:rsid w:val="002204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220426"/>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paragraph" w:customStyle="1" w:styleId="1ffa">
    <w:name w:val="Рецензия1"/>
    <w:rsid w:val="00220426"/>
    <w:pPr>
      <w:spacing w:after="0" w:line="240" w:lineRule="auto"/>
    </w:pPr>
    <w:rPr>
      <w:rFonts w:ascii="Times New Roman" w:eastAsia="Times New Roman" w:hAnsi="Times New Roman" w:cs="Times New Roman"/>
      <w:sz w:val="24"/>
      <w:szCs w:val="24"/>
      <w:lang w:eastAsia="ru-RU"/>
    </w:rPr>
  </w:style>
  <w:style w:type="paragraph" w:customStyle="1" w:styleId="13pt">
    <w:name w:val="Стиль Абзац + 13 pt Знак"/>
    <w:basedOn w:val="a6"/>
    <w:autoRedefine/>
    <w:rsid w:val="00220426"/>
    <w:pPr>
      <w:keepNext/>
      <w:tabs>
        <w:tab w:val="left" w:pos="1260"/>
      </w:tabs>
      <w:overflowPunct w:val="0"/>
      <w:autoSpaceDE w:val="0"/>
      <w:autoSpaceDN w:val="0"/>
      <w:adjustRightInd w:val="0"/>
      <w:spacing w:after="0" w:line="240" w:lineRule="auto"/>
      <w:ind w:firstLine="567"/>
      <w:jc w:val="both"/>
    </w:pPr>
    <w:rPr>
      <w:rFonts w:ascii="Times New Roman" w:eastAsia="Times New Roman" w:hAnsi="Times New Roman"/>
      <w:bCs/>
      <w:color w:val="000000"/>
      <w:sz w:val="24"/>
      <w:szCs w:val="24"/>
      <w:lang w:eastAsia="ru-RU"/>
    </w:rPr>
  </w:style>
  <w:style w:type="paragraph" w:customStyle="1" w:styleId="1ffb">
    <w:name w:val="Дос Заголовок 1"/>
    <w:basedOn w:val="a6"/>
    <w:autoRedefine/>
    <w:qFormat/>
    <w:rsid w:val="00220426"/>
    <w:pPr>
      <w:spacing w:after="0" w:line="240" w:lineRule="auto"/>
      <w:jc w:val="center"/>
    </w:pPr>
    <w:rPr>
      <w:rFonts w:ascii="Times New Roman" w:eastAsia="Times New Roman" w:hAnsi="Times New Roman"/>
      <w:b/>
      <w:bCs/>
      <w:szCs w:val="26"/>
      <w:lang w:eastAsia="ru-RU"/>
    </w:rPr>
  </w:style>
  <w:style w:type="paragraph" w:customStyle="1" w:styleId="ListBullet1">
    <w:name w:val="List Bullet 1"/>
    <w:basedOn w:val="a6"/>
    <w:rsid w:val="00220426"/>
    <w:pPr>
      <w:keepLines/>
      <w:numPr>
        <w:numId w:val="15"/>
      </w:numPr>
      <w:snapToGrid w:val="0"/>
      <w:spacing w:before="120" w:after="120" w:line="288" w:lineRule="auto"/>
      <w:contextualSpacing/>
      <w:jc w:val="both"/>
    </w:pPr>
    <w:rPr>
      <w:rFonts w:ascii="Times New Roman" w:hAnsi="Times New Roman" w:cs="Arial"/>
      <w:sz w:val="20"/>
      <w:szCs w:val="24"/>
    </w:rPr>
  </w:style>
  <w:style w:type="character" w:customStyle="1" w:styleId="TableText">
    <w:name w:val="TableText Знак"/>
    <w:link w:val="TableText0"/>
    <w:locked/>
    <w:rsid w:val="00220426"/>
    <w:rPr>
      <w:rFonts w:ascii="Times New Roman" w:eastAsia="Times New Roman" w:hAnsi="Times New Roman"/>
    </w:rPr>
  </w:style>
  <w:style w:type="paragraph" w:customStyle="1" w:styleId="TableText0">
    <w:name w:val="TableText"/>
    <w:basedOn w:val="a6"/>
    <w:link w:val="TableText"/>
    <w:qFormat/>
    <w:rsid w:val="00220426"/>
    <w:pPr>
      <w:keepLines/>
      <w:snapToGrid w:val="0"/>
      <w:spacing w:before="40" w:after="40" w:line="288" w:lineRule="auto"/>
    </w:pPr>
    <w:rPr>
      <w:rFonts w:ascii="Times New Roman" w:eastAsia="Times New Roman" w:hAnsi="Times New Roman" w:cstheme="minorBidi"/>
    </w:rPr>
  </w:style>
  <w:style w:type="paragraph" w:customStyle="1" w:styleId="affffffff4">
    <w:name w:val="обычн БО"/>
    <w:basedOn w:val="a6"/>
    <w:rsid w:val="00220426"/>
    <w:pPr>
      <w:widowControl w:val="0"/>
      <w:spacing w:after="0" w:line="240" w:lineRule="auto"/>
      <w:jc w:val="both"/>
    </w:pPr>
    <w:rPr>
      <w:rFonts w:ascii="Arial" w:eastAsia="Times New Roman" w:hAnsi="Arial"/>
      <w:sz w:val="24"/>
      <w:szCs w:val="20"/>
      <w:lang w:eastAsia="ru-RU"/>
    </w:rPr>
  </w:style>
  <w:style w:type="paragraph" w:customStyle="1" w:styleId="219">
    <w:name w:val="Основной текст (2)1"/>
    <w:basedOn w:val="a6"/>
    <w:rsid w:val="00220426"/>
    <w:pPr>
      <w:shd w:val="clear" w:color="auto" w:fill="FFFFFF"/>
      <w:spacing w:after="60" w:line="240" w:lineRule="atLeast"/>
    </w:pPr>
    <w:rPr>
      <w:rFonts w:asciiTheme="minorHAnsi" w:eastAsiaTheme="minorHAnsi" w:hAnsiTheme="minorHAnsi" w:cstheme="minorBidi"/>
      <w:b/>
      <w:bCs/>
    </w:rPr>
  </w:style>
  <w:style w:type="character" w:customStyle="1" w:styleId="93">
    <w:name w:val="Основной текст (9)_"/>
    <w:link w:val="94"/>
    <w:uiPriority w:val="99"/>
    <w:locked/>
    <w:rsid w:val="00220426"/>
    <w:rPr>
      <w:rFonts w:ascii="Arial" w:hAnsi="Arial" w:cs="Arial"/>
      <w:sz w:val="19"/>
      <w:szCs w:val="19"/>
      <w:shd w:val="clear" w:color="auto" w:fill="FFFFFF"/>
    </w:rPr>
  </w:style>
  <w:style w:type="paragraph" w:customStyle="1" w:styleId="94">
    <w:name w:val="Основной текст (9)"/>
    <w:basedOn w:val="a6"/>
    <w:link w:val="93"/>
    <w:uiPriority w:val="99"/>
    <w:rsid w:val="00220426"/>
    <w:pPr>
      <w:shd w:val="clear" w:color="auto" w:fill="FFFFFF"/>
      <w:spacing w:after="0" w:line="270" w:lineRule="exact"/>
      <w:jc w:val="both"/>
    </w:pPr>
    <w:rPr>
      <w:rFonts w:ascii="Arial" w:eastAsiaTheme="minorHAnsi" w:hAnsi="Arial" w:cs="Arial"/>
      <w:sz w:val="19"/>
      <w:szCs w:val="19"/>
    </w:rPr>
  </w:style>
  <w:style w:type="character" w:customStyle="1" w:styleId="4b">
    <w:name w:val="Основной текст (4)_"/>
    <w:link w:val="4c"/>
    <w:uiPriority w:val="99"/>
    <w:locked/>
    <w:rsid w:val="00220426"/>
    <w:rPr>
      <w:b/>
      <w:bCs/>
      <w:sz w:val="26"/>
      <w:szCs w:val="26"/>
      <w:shd w:val="clear" w:color="auto" w:fill="FFFFFF"/>
    </w:rPr>
  </w:style>
  <w:style w:type="paragraph" w:customStyle="1" w:styleId="4c">
    <w:name w:val="Основной текст (4)"/>
    <w:basedOn w:val="a6"/>
    <w:link w:val="4b"/>
    <w:uiPriority w:val="99"/>
    <w:rsid w:val="00220426"/>
    <w:pPr>
      <w:shd w:val="clear" w:color="auto" w:fill="FFFFFF"/>
      <w:spacing w:after="540" w:line="317" w:lineRule="exact"/>
      <w:jc w:val="center"/>
    </w:pPr>
    <w:rPr>
      <w:rFonts w:asciiTheme="minorHAnsi" w:eastAsiaTheme="minorHAnsi" w:hAnsiTheme="minorHAnsi" w:cstheme="minorBidi"/>
      <w:b/>
      <w:bCs/>
      <w:sz w:val="26"/>
      <w:szCs w:val="26"/>
    </w:rPr>
  </w:style>
  <w:style w:type="paragraph" w:customStyle="1" w:styleId="11c">
    <w:name w:val="Заголовок №11"/>
    <w:basedOn w:val="a6"/>
    <w:rsid w:val="00220426"/>
    <w:pPr>
      <w:shd w:val="clear" w:color="auto" w:fill="FFFFFF"/>
      <w:spacing w:after="0" w:line="326" w:lineRule="exact"/>
      <w:jc w:val="center"/>
      <w:outlineLvl w:val="0"/>
    </w:pPr>
    <w:rPr>
      <w:rFonts w:asciiTheme="minorHAnsi" w:eastAsiaTheme="minorHAnsi" w:hAnsiTheme="minorHAnsi" w:cstheme="minorBidi"/>
      <w:spacing w:val="-2"/>
      <w:sz w:val="26"/>
      <w:szCs w:val="26"/>
    </w:rPr>
  </w:style>
  <w:style w:type="character" w:customStyle="1" w:styleId="81">
    <w:name w:val="Основной текст (8)_"/>
    <w:link w:val="83"/>
    <w:uiPriority w:val="99"/>
    <w:locked/>
    <w:rsid w:val="00220426"/>
    <w:rPr>
      <w:b/>
      <w:bCs/>
      <w:sz w:val="18"/>
      <w:szCs w:val="18"/>
      <w:shd w:val="clear" w:color="auto" w:fill="FFFFFF"/>
    </w:rPr>
  </w:style>
  <w:style w:type="paragraph" w:customStyle="1" w:styleId="83">
    <w:name w:val="Основной текст (8)"/>
    <w:basedOn w:val="a6"/>
    <w:link w:val="81"/>
    <w:uiPriority w:val="99"/>
    <w:rsid w:val="00220426"/>
    <w:pPr>
      <w:shd w:val="clear" w:color="auto" w:fill="FFFFFF"/>
      <w:spacing w:after="0" w:line="240" w:lineRule="atLeast"/>
    </w:pPr>
    <w:rPr>
      <w:rFonts w:asciiTheme="minorHAnsi" w:eastAsiaTheme="minorHAnsi" w:hAnsiTheme="minorHAnsi" w:cstheme="minorBidi"/>
      <w:b/>
      <w:bCs/>
      <w:sz w:val="18"/>
      <w:szCs w:val="18"/>
    </w:rPr>
  </w:style>
  <w:style w:type="character" w:customStyle="1" w:styleId="74">
    <w:name w:val="Основной текст (7)_"/>
    <w:link w:val="75"/>
    <w:uiPriority w:val="99"/>
    <w:locked/>
    <w:rsid w:val="00220426"/>
    <w:rPr>
      <w:b/>
      <w:bCs/>
      <w:spacing w:val="7"/>
      <w:sz w:val="18"/>
      <w:szCs w:val="18"/>
      <w:shd w:val="clear" w:color="auto" w:fill="FFFFFF"/>
    </w:rPr>
  </w:style>
  <w:style w:type="paragraph" w:customStyle="1" w:styleId="75">
    <w:name w:val="Основной текст (7)"/>
    <w:basedOn w:val="a6"/>
    <w:link w:val="74"/>
    <w:uiPriority w:val="99"/>
    <w:rsid w:val="00220426"/>
    <w:pPr>
      <w:shd w:val="clear" w:color="auto" w:fill="FFFFFF"/>
      <w:spacing w:after="0" w:line="240" w:lineRule="atLeast"/>
      <w:jc w:val="right"/>
    </w:pPr>
    <w:rPr>
      <w:rFonts w:asciiTheme="minorHAnsi" w:eastAsiaTheme="minorHAnsi" w:hAnsiTheme="minorHAnsi" w:cstheme="minorBidi"/>
      <w:b/>
      <w:bCs/>
      <w:spacing w:val="7"/>
      <w:sz w:val="18"/>
      <w:szCs w:val="18"/>
    </w:rPr>
  </w:style>
  <w:style w:type="paragraph" w:customStyle="1" w:styleId="314">
    <w:name w:val="Основной текст (3)1"/>
    <w:basedOn w:val="a6"/>
    <w:rsid w:val="00220426"/>
    <w:pPr>
      <w:shd w:val="clear" w:color="auto" w:fill="FFFFFF"/>
      <w:spacing w:before="240" w:after="240" w:line="240" w:lineRule="atLeast"/>
    </w:pPr>
    <w:rPr>
      <w:rFonts w:ascii="Times New Roman" w:eastAsia="Courier New" w:hAnsi="Times New Roman"/>
      <w:b/>
      <w:bCs/>
      <w:lang w:eastAsia="ru-RU"/>
    </w:rPr>
  </w:style>
  <w:style w:type="paragraph" w:customStyle="1" w:styleId="Style31">
    <w:name w:val="Style31"/>
    <w:basedOn w:val="a6"/>
    <w:rsid w:val="00220426"/>
    <w:pPr>
      <w:widowControl w:val="0"/>
      <w:autoSpaceDE w:val="0"/>
      <w:autoSpaceDN w:val="0"/>
      <w:adjustRightInd w:val="0"/>
      <w:spacing w:after="0" w:line="276" w:lineRule="exact"/>
      <w:ind w:firstLine="720"/>
      <w:jc w:val="both"/>
    </w:pPr>
    <w:rPr>
      <w:rFonts w:ascii="Times New Roman" w:eastAsia="Times New Roman" w:hAnsi="Times New Roman"/>
      <w:sz w:val="24"/>
      <w:szCs w:val="24"/>
      <w:lang w:eastAsia="ru-RU"/>
    </w:rPr>
  </w:style>
  <w:style w:type="paragraph" w:customStyle="1" w:styleId="Style20">
    <w:name w:val="Style20"/>
    <w:basedOn w:val="a6"/>
    <w:rsid w:val="00220426"/>
    <w:pPr>
      <w:widowControl w:val="0"/>
      <w:autoSpaceDE w:val="0"/>
      <w:autoSpaceDN w:val="0"/>
      <w:adjustRightInd w:val="0"/>
      <w:spacing w:after="0" w:line="277" w:lineRule="exact"/>
      <w:ind w:firstLine="730"/>
      <w:jc w:val="both"/>
    </w:pPr>
    <w:rPr>
      <w:rFonts w:ascii="Times New Roman" w:eastAsia="Times New Roman" w:hAnsi="Times New Roman"/>
      <w:sz w:val="24"/>
      <w:szCs w:val="24"/>
      <w:lang w:eastAsia="ru-RU"/>
    </w:rPr>
  </w:style>
  <w:style w:type="paragraph" w:customStyle="1" w:styleId="affffffff5">
    <w:name w:val="Готовый"/>
    <w:basedOn w:val="a6"/>
    <w:rsid w:val="0022042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customStyle="1" w:styleId="21a">
    <w:name w:val="Цитата 21"/>
    <w:basedOn w:val="a6"/>
    <w:next w:val="a6"/>
    <w:uiPriority w:val="29"/>
    <w:qFormat/>
    <w:rsid w:val="00220426"/>
    <w:pPr>
      <w:spacing w:after="240" w:line="480" w:lineRule="auto"/>
      <w:ind w:firstLine="360"/>
    </w:pPr>
    <w:rPr>
      <w:color w:val="5A5A5A"/>
    </w:rPr>
  </w:style>
  <w:style w:type="paragraph" w:customStyle="1" w:styleId="1ffc">
    <w:name w:val="Выделенная цитата1"/>
    <w:basedOn w:val="a6"/>
    <w:next w:val="a6"/>
    <w:uiPriority w:val="30"/>
    <w:qFormat/>
    <w:rsid w:val="00220426"/>
    <w:pPr>
      <w:spacing w:before="320" w:after="480" w:line="240" w:lineRule="auto"/>
      <w:ind w:left="720" w:right="720"/>
      <w:jc w:val="center"/>
    </w:pPr>
    <w:rPr>
      <w:rFonts w:ascii="Cambria" w:eastAsia="Times New Roman" w:hAnsi="Cambria"/>
      <w:i/>
      <w:iCs/>
      <w:sz w:val="20"/>
      <w:szCs w:val="20"/>
    </w:rPr>
  </w:style>
  <w:style w:type="paragraph" w:customStyle="1" w:styleId="1ffd">
    <w:name w:val="Заголовок оглавления1"/>
    <w:basedOn w:val="14"/>
    <w:next w:val="a6"/>
    <w:uiPriority w:val="39"/>
    <w:semiHidden/>
    <w:qFormat/>
    <w:rsid w:val="00220426"/>
  </w:style>
  <w:style w:type="paragraph" w:customStyle="1" w:styleId="2ff5">
    <w:name w:val="Заголовок оглавления2"/>
    <w:basedOn w:val="14"/>
    <w:next w:val="a6"/>
    <w:uiPriority w:val="39"/>
    <w:semiHidden/>
    <w:qFormat/>
    <w:rsid w:val="00220426"/>
  </w:style>
  <w:style w:type="paragraph" w:customStyle="1" w:styleId="14pt36">
    <w:name w:val="Стиль 14 pt полужирный по центру Перед:  36 пт"/>
    <w:basedOn w:val="a6"/>
    <w:uiPriority w:val="99"/>
    <w:rsid w:val="00220426"/>
    <w:pPr>
      <w:spacing w:before="1680" w:after="240" w:line="240" w:lineRule="auto"/>
      <w:jc w:val="center"/>
    </w:pPr>
    <w:rPr>
      <w:rFonts w:ascii="Times New Roman" w:eastAsia="Times New Roman" w:hAnsi="Times New Roman"/>
      <w:b/>
      <w:bCs/>
      <w:sz w:val="28"/>
      <w:szCs w:val="28"/>
      <w:lang w:eastAsia="ru-RU"/>
    </w:rPr>
  </w:style>
  <w:style w:type="paragraph" w:customStyle="1" w:styleId="vipinfo2">
    <w:name w:val="vip_info2"/>
    <w:basedOn w:val="a6"/>
    <w:uiPriority w:val="99"/>
    <w:rsid w:val="002204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e">
    <w:name w:val="Знак Знак Знак1 Знак Знак Знак Знак Знак Знак Знак Знак Знак Знак Знак Знак Знак Знак Знак Знак Знак Знак Знак Знак Знак Знак Знак"/>
    <w:basedOn w:val="a6"/>
    <w:rsid w:val="00220426"/>
    <w:pPr>
      <w:spacing w:after="160" w:line="240" w:lineRule="exact"/>
    </w:pPr>
    <w:rPr>
      <w:rFonts w:ascii="Verdana" w:eastAsia="Times New Roman" w:hAnsi="Verdana"/>
      <w:sz w:val="24"/>
      <w:szCs w:val="24"/>
      <w:lang w:val="en-US"/>
    </w:rPr>
  </w:style>
  <w:style w:type="paragraph" w:customStyle="1" w:styleId="2ff6">
    <w:name w:val="Без интервала2"/>
    <w:rsid w:val="00220426"/>
    <w:pPr>
      <w:suppressAutoHyphens/>
      <w:spacing w:after="0" w:line="240" w:lineRule="auto"/>
    </w:pPr>
    <w:rPr>
      <w:rFonts w:ascii="Calibri" w:eastAsia="Times New Roman" w:hAnsi="Calibri" w:cs="Calibri"/>
      <w:lang w:eastAsia="ar-SA"/>
    </w:rPr>
  </w:style>
  <w:style w:type="paragraph" w:customStyle="1" w:styleId="1fff">
    <w:name w:val="Без интервала1"/>
    <w:rsid w:val="00220426"/>
    <w:pPr>
      <w:suppressAutoHyphens/>
      <w:spacing w:after="0" w:line="240" w:lineRule="auto"/>
    </w:pPr>
    <w:rPr>
      <w:rFonts w:ascii="Calibri" w:eastAsia="Times New Roman" w:hAnsi="Calibri" w:cs="Calibri"/>
      <w:lang w:eastAsia="ar-SA"/>
    </w:rPr>
  </w:style>
  <w:style w:type="character" w:customStyle="1" w:styleId="BodyTextIndentChar">
    <w:name w:val="Body Text Indent Char"/>
    <w:link w:val="1fff0"/>
    <w:locked/>
    <w:rsid w:val="00220426"/>
    <w:rPr>
      <w:rFonts w:ascii="Times New Roman" w:hAnsi="Times New Roman"/>
      <w:sz w:val="24"/>
      <w:szCs w:val="24"/>
    </w:rPr>
  </w:style>
  <w:style w:type="paragraph" w:customStyle="1" w:styleId="1fff0">
    <w:name w:val="Основной текст с отступом1"/>
    <w:basedOn w:val="a6"/>
    <w:link w:val="BodyTextIndentChar"/>
    <w:rsid w:val="00220426"/>
    <w:pPr>
      <w:spacing w:after="120" w:line="240" w:lineRule="auto"/>
      <w:ind w:left="283"/>
      <w:jc w:val="both"/>
    </w:pPr>
    <w:rPr>
      <w:rFonts w:ascii="Times New Roman" w:eastAsiaTheme="minorHAnsi" w:hAnsi="Times New Roman" w:cstheme="minorBidi"/>
      <w:sz w:val="24"/>
      <w:szCs w:val="24"/>
    </w:rPr>
  </w:style>
  <w:style w:type="paragraph" w:customStyle="1" w:styleId="3fb">
    <w:name w:val="Без интервала3"/>
    <w:rsid w:val="00220426"/>
    <w:pPr>
      <w:spacing w:after="0" w:line="240" w:lineRule="auto"/>
    </w:pPr>
    <w:rPr>
      <w:rFonts w:ascii="Calibri" w:eastAsia="Calibri" w:hAnsi="Calibri" w:cs="Times New Roman"/>
      <w:lang w:eastAsia="ru-RU"/>
    </w:rPr>
  </w:style>
  <w:style w:type="paragraph" w:customStyle="1" w:styleId="21b">
    <w:name w:val="Абзац списка21"/>
    <w:basedOn w:val="a6"/>
    <w:rsid w:val="00220426"/>
    <w:pPr>
      <w:spacing w:after="0" w:line="240" w:lineRule="auto"/>
      <w:ind w:left="708"/>
    </w:pPr>
    <w:rPr>
      <w:rFonts w:ascii="Times New Roman" w:eastAsia="Times New Roman" w:hAnsi="Times New Roman"/>
      <w:sz w:val="24"/>
      <w:szCs w:val="24"/>
      <w:lang w:eastAsia="ru-RU"/>
    </w:rPr>
  </w:style>
  <w:style w:type="paragraph" w:customStyle="1" w:styleId="13">
    <w:name w:val="ТЗ1 заг с/н"/>
    <w:basedOn w:val="a6"/>
    <w:next w:val="a6"/>
    <w:qFormat/>
    <w:rsid w:val="00220426"/>
    <w:pPr>
      <w:keepLines/>
      <w:numPr>
        <w:numId w:val="16"/>
      </w:numPr>
      <w:suppressAutoHyphens/>
      <w:spacing w:before="120" w:after="240" w:line="240" w:lineRule="auto"/>
      <w:jc w:val="both"/>
      <w:outlineLvl w:val="0"/>
    </w:pPr>
    <w:rPr>
      <w:rFonts w:ascii="Times New Roman" w:eastAsia="Times New Roman" w:hAnsi="Times New Roman"/>
      <w:b/>
      <w:caps/>
      <w:sz w:val="24"/>
      <w:szCs w:val="24"/>
      <w:lang w:eastAsia="ru-RU"/>
    </w:rPr>
  </w:style>
  <w:style w:type="character" w:customStyle="1" w:styleId="3fc">
    <w:name w:val="ТЗ3 заг с/н Знак Знак"/>
    <w:link w:val="33"/>
    <w:locked/>
    <w:rsid w:val="00220426"/>
    <w:rPr>
      <w:rFonts w:ascii="Times New Roman" w:eastAsia="Times New Roman" w:hAnsi="Times New Roman"/>
      <w:b/>
      <w:sz w:val="24"/>
      <w:szCs w:val="24"/>
    </w:rPr>
  </w:style>
  <w:style w:type="paragraph" w:customStyle="1" w:styleId="33">
    <w:name w:val="ТЗ3 заг с/н"/>
    <w:basedOn w:val="a6"/>
    <w:next w:val="a6"/>
    <w:link w:val="3fc"/>
    <w:qFormat/>
    <w:rsid w:val="00220426"/>
    <w:pPr>
      <w:numPr>
        <w:ilvl w:val="2"/>
        <w:numId w:val="16"/>
      </w:numPr>
      <w:spacing w:before="60" w:after="60" w:line="360" w:lineRule="auto"/>
      <w:jc w:val="both"/>
      <w:outlineLvl w:val="2"/>
    </w:pPr>
    <w:rPr>
      <w:rFonts w:ascii="Times New Roman" w:eastAsia="Times New Roman" w:hAnsi="Times New Roman" w:cstheme="minorBidi"/>
      <w:b/>
      <w:sz w:val="24"/>
      <w:szCs w:val="24"/>
    </w:rPr>
  </w:style>
  <w:style w:type="character" w:customStyle="1" w:styleId="2ff7">
    <w:name w:val="ТЗ2 заг с/н Знак Знак"/>
    <w:link w:val="21"/>
    <w:locked/>
    <w:rsid w:val="00220426"/>
    <w:rPr>
      <w:rFonts w:ascii="Times New Roman" w:hAnsi="Times New Roman"/>
      <w:b/>
      <w:sz w:val="24"/>
      <w:szCs w:val="24"/>
    </w:rPr>
  </w:style>
  <w:style w:type="paragraph" w:customStyle="1" w:styleId="21">
    <w:name w:val="ТЗ2 заг с/н"/>
    <w:basedOn w:val="a6"/>
    <w:next w:val="a6"/>
    <w:link w:val="2ff7"/>
    <w:qFormat/>
    <w:rsid w:val="00220426"/>
    <w:pPr>
      <w:keepNext/>
      <w:keepLines/>
      <w:numPr>
        <w:ilvl w:val="1"/>
        <w:numId w:val="16"/>
      </w:numPr>
      <w:spacing w:after="0" w:line="360" w:lineRule="auto"/>
      <w:jc w:val="both"/>
      <w:outlineLvl w:val="1"/>
    </w:pPr>
    <w:rPr>
      <w:rFonts w:ascii="Times New Roman" w:eastAsiaTheme="minorHAnsi" w:hAnsi="Times New Roman" w:cstheme="minorBidi"/>
      <w:b/>
      <w:sz w:val="24"/>
      <w:szCs w:val="24"/>
    </w:rPr>
  </w:style>
  <w:style w:type="paragraph" w:customStyle="1" w:styleId="43">
    <w:name w:val="ТЗ4 заг с/н"/>
    <w:basedOn w:val="a6"/>
    <w:next w:val="a6"/>
    <w:autoRedefine/>
    <w:qFormat/>
    <w:rsid w:val="00220426"/>
    <w:pPr>
      <w:numPr>
        <w:ilvl w:val="3"/>
        <w:numId w:val="16"/>
      </w:numPr>
      <w:spacing w:before="120" w:after="120" w:line="360" w:lineRule="auto"/>
      <w:jc w:val="both"/>
      <w:outlineLvl w:val="3"/>
    </w:pPr>
    <w:rPr>
      <w:rFonts w:ascii="Times New Roman" w:eastAsia="Times New Roman" w:hAnsi="Times New Roman"/>
      <w:b/>
      <w:sz w:val="24"/>
      <w:lang w:eastAsia="ru-RU"/>
    </w:rPr>
  </w:style>
  <w:style w:type="paragraph" w:customStyle="1" w:styleId="012">
    <w:name w:val="ТЗ0 основной + 12пт"/>
    <w:basedOn w:val="a6"/>
    <w:qFormat/>
    <w:rsid w:val="00220426"/>
    <w:pPr>
      <w:spacing w:before="60" w:after="60" w:line="360" w:lineRule="auto"/>
      <w:ind w:firstLine="709"/>
      <w:jc w:val="both"/>
    </w:pPr>
    <w:rPr>
      <w:rFonts w:ascii="Times New Roman" w:eastAsia="Times New Roman" w:hAnsi="Times New Roman"/>
      <w:bCs/>
      <w:color w:val="000000"/>
      <w:spacing w:val="-1"/>
      <w:sz w:val="24"/>
      <w:szCs w:val="26"/>
      <w:lang w:eastAsia="ru-RU"/>
    </w:rPr>
  </w:style>
  <w:style w:type="character" w:customStyle="1" w:styleId="affffffff6">
    <w:name w:val="Абзац первого уровня Знак"/>
    <w:link w:val="a"/>
    <w:locked/>
    <w:rsid w:val="00220426"/>
    <w:rPr>
      <w:sz w:val="24"/>
      <w:szCs w:val="24"/>
    </w:rPr>
  </w:style>
  <w:style w:type="paragraph" w:customStyle="1" w:styleId="a">
    <w:name w:val="Абзац первого уровня"/>
    <w:basedOn w:val="a6"/>
    <w:link w:val="affffffff6"/>
    <w:rsid w:val="00220426"/>
    <w:pPr>
      <w:numPr>
        <w:numId w:val="17"/>
      </w:numPr>
      <w:spacing w:before="120" w:after="120" w:line="240" w:lineRule="auto"/>
      <w:jc w:val="both"/>
    </w:pPr>
    <w:rPr>
      <w:rFonts w:asciiTheme="minorHAnsi" w:eastAsiaTheme="minorHAnsi" w:hAnsiTheme="minorHAnsi" w:cstheme="minorBidi"/>
      <w:sz w:val="24"/>
      <w:szCs w:val="24"/>
    </w:rPr>
  </w:style>
  <w:style w:type="paragraph" w:customStyle="1" w:styleId="BulletList1">
    <w:name w:val="Bullet_List_1"/>
    <w:rsid w:val="00220426"/>
    <w:pPr>
      <w:numPr>
        <w:numId w:val="18"/>
      </w:numPr>
      <w:spacing w:after="0" w:line="360" w:lineRule="auto"/>
      <w:jc w:val="both"/>
    </w:pPr>
    <w:rPr>
      <w:rFonts w:ascii="Times New Roman" w:eastAsia="Times New Roman" w:hAnsi="Times New Roman" w:cs="Times New Roman"/>
      <w:sz w:val="24"/>
      <w:szCs w:val="24"/>
      <w:lang w:val="en-US" w:eastAsia="ru-RU"/>
    </w:rPr>
  </w:style>
  <w:style w:type="character" w:customStyle="1" w:styleId="0">
    <w:name w:val="_Текст0 Знак Знак"/>
    <w:link w:val="00"/>
    <w:locked/>
    <w:rsid w:val="00220426"/>
    <w:rPr>
      <w:rFonts w:ascii="Arial" w:eastAsia="Times New Roman" w:hAnsi="Arial"/>
      <w:sz w:val="24"/>
      <w:szCs w:val="24"/>
      <w:lang w:eastAsia="ru-RU"/>
    </w:rPr>
  </w:style>
  <w:style w:type="paragraph" w:customStyle="1" w:styleId="00">
    <w:name w:val="_Текст0 Знак"/>
    <w:link w:val="0"/>
    <w:rsid w:val="00220426"/>
    <w:pPr>
      <w:spacing w:after="120" w:line="240" w:lineRule="auto"/>
      <w:ind w:firstLine="709"/>
      <w:jc w:val="both"/>
    </w:pPr>
    <w:rPr>
      <w:rFonts w:ascii="Arial" w:eastAsia="Times New Roman" w:hAnsi="Arial"/>
      <w:sz w:val="24"/>
      <w:szCs w:val="24"/>
      <w:lang w:eastAsia="ru-RU"/>
    </w:rPr>
  </w:style>
  <w:style w:type="character" w:customStyle="1" w:styleId="010">
    <w:name w:val="_Текст0_Список 1 уровня Знак Знак"/>
    <w:link w:val="01"/>
    <w:locked/>
    <w:rsid w:val="00220426"/>
    <w:rPr>
      <w:rFonts w:ascii="Arial" w:eastAsia="Times New Roman" w:hAnsi="Arial"/>
      <w:sz w:val="24"/>
      <w:szCs w:val="24"/>
      <w:lang w:eastAsia="ru-RU"/>
    </w:rPr>
  </w:style>
  <w:style w:type="paragraph" w:customStyle="1" w:styleId="01">
    <w:name w:val="_Текст0_Список 1 уровня Знак"/>
    <w:link w:val="010"/>
    <w:rsid w:val="00220426"/>
    <w:pPr>
      <w:numPr>
        <w:numId w:val="19"/>
      </w:numPr>
      <w:spacing w:after="120" w:line="240" w:lineRule="auto"/>
      <w:jc w:val="both"/>
    </w:pPr>
    <w:rPr>
      <w:rFonts w:ascii="Arial" w:eastAsia="Times New Roman" w:hAnsi="Arial"/>
      <w:sz w:val="24"/>
      <w:szCs w:val="24"/>
      <w:lang w:eastAsia="ru-RU"/>
    </w:rPr>
  </w:style>
  <w:style w:type="character" w:customStyle="1" w:styleId="affffffff7">
    <w:name w:val="_Табл_Заголовок Знак"/>
    <w:link w:val="affffffff8"/>
    <w:locked/>
    <w:rsid w:val="00220426"/>
    <w:rPr>
      <w:rFonts w:ascii="Arial" w:eastAsia="Times New Roman" w:hAnsi="Arial"/>
      <w:sz w:val="24"/>
      <w:szCs w:val="24"/>
      <w:lang w:eastAsia="ru-RU"/>
    </w:rPr>
  </w:style>
  <w:style w:type="paragraph" w:customStyle="1" w:styleId="affffffff8">
    <w:name w:val="_Табл_Заголовок"/>
    <w:link w:val="affffffff7"/>
    <w:rsid w:val="00220426"/>
    <w:pPr>
      <w:spacing w:after="120" w:line="240" w:lineRule="auto"/>
      <w:jc w:val="center"/>
    </w:pPr>
    <w:rPr>
      <w:rFonts w:ascii="Arial" w:eastAsia="Times New Roman" w:hAnsi="Arial"/>
      <w:sz w:val="24"/>
      <w:szCs w:val="24"/>
      <w:lang w:eastAsia="ru-RU"/>
    </w:rPr>
  </w:style>
  <w:style w:type="character" w:customStyle="1" w:styleId="03">
    <w:name w:val="_Табл_Текст0 внутри Знак"/>
    <w:link w:val="04"/>
    <w:locked/>
    <w:rsid w:val="00220426"/>
    <w:rPr>
      <w:rFonts w:ascii="Arial" w:eastAsia="Times New Roman" w:hAnsi="Arial"/>
      <w:sz w:val="24"/>
      <w:szCs w:val="24"/>
      <w:lang w:eastAsia="ru-RU"/>
    </w:rPr>
  </w:style>
  <w:style w:type="paragraph" w:customStyle="1" w:styleId="04">
    <w:name w:val="_Табл_Текст0 внутри"/>
    <w:link w:val="03"/>
    <w:rsid w:val="00220426"/>
    <w:pPr>
      <w:spacing w:after="120" w:line="240" w:lineRule="auto"/>
      <w:jc w:val="both"/>
    </w:pPr>
    <w:rPr>
      <w:rFonts w:ascii="Arial" w:eastAsia="Times New Roman" w:hAnsi="Arial"/>
      <w:sz w:val="24"/>
      <w:szCs w:val="24"/>
      <w:lang w:eastAsia="ru-RU"/>
    </w:rPr>
  </w:style>
  <w:style w:type="paragraph" w:customStyle="1" w:styleId="affffffff9">
    <w:name w:val="_Табл_После"/>
    <w:next w:val="00"/>
    <w:rsid w:val="00220426"/>
    <w:pPr>
      <w:spacing w:after="120" w:line="240" w:lineRule="auto"/>
    </w:pPr>
    <w:rPr>
      <w:rFonts w:ascii="Arial" w:eastAsia="Times New Roman" w:hAnsi="Arial" w:cs="Times New Roman"/>
      <w:bCs/>
      <w:sz w:val="24"/>
      <w:szCs w:val="20"/>
    </w:rPr>
  </w:style>
  <w:style w:type="paragraph" w:customStyle="1" w:styleId="02">
    <w:name w:val="_Текст0_Список 2 уровня"/>
    <w:rsid w:val="00220426"/>
    <w:pPr>
      <w:numPr>
        <w:numId w:val="20"/>
      </w:numPr>
      <w:spacing w:after="120" w:line="240" w:lineRule="auto"/>
      <w:jc w:val="both"/>
    </w:pPr>
    <w:rPr>
      <w:rFonts w:ascii="Arial" w:eastAsia="Times New Roman" w:hAnsi="Arial" w:cs="Times New Roman"/>
      <w:sz w:val="24"/>
      <w:szCs w:val="24"/>
      <w:lang w:eastAsia="ru-RU"/>
    </w:rPr>
  </w:style>
  <w:style w:type="character" w:customStyle="1" w:styleId="1fff1">
    <w:name w:val="_Текст1 Знак"/>
    <w:link w:val="1fff2"/>
    <w:locked/>
    <w:rsid w:val="00220426"/>
    <w:rPr>
      <w:rFonts w:ascii="Arial" w:eastAsia="Times New Roman" w:hAnsi="Arial"/>
      <w:spacing w:val="-2"/>
      <w:sz w:val="24"/>
      <w:szCs w:val="24"/>
    </w:rPr>
  </w:style>
  <w:style w:type="paragraph" w:customStyle="1" w:styleId="1fff2">
    <w:name w:val="_Текст1"/>
    <w:basedOn w:val="00"/>
    <w:link w:val="1fff1"/>
    <w:rsid w:val="00220426"/>
    <w:pPr>
      <w:tabs>
        <w:tab w:val="left" w:pos="340"/>
      </w:tabs>
      <w:ind w:left="340" w:firstLine="0"/>
    </w:pPr>
    <w:rPr>
      <w:spacing w:val="-2"/>
      <w:lang w:eastAsia="en-US"/>
    </w:rPr>
  </w:style>
  <w:style w:type="paragraph" w:customStyle="1" w:styleId="affffffffa">
    <w:name w:val="_Обычный_перед_списком"/>
    <w:basedOn w:val="a6"/>
    <w:next w:val="a6"/>
    <w:rsid w:val="00220426"/>
    <w:pPr>
      <w:keepNext/>
      <w:spacing w:before="40" w:after="0" w:line="240" w:lineRule="auto"/>
      <w:ind w:firstLine="709"/>
      <w:jc w:val="both"/>
    </w:pPr>
    <w:rPr>
      <w:rFonts w:ascii="Times New Roman" w:eastAsia="Times New Roman" w:hAnsi="Times New Roman"/>
      <w:sz w:val="24"/>
    </w:rPr>
  </w:style>
  <w:style w:type="paragraph" w:customStyle="1" w:styleId="05">
    <w:name w:val="_Текст0"/>
    <w:rsid w:val="00220426"/>
    <w:pPr>
      <w:spacing w:after="120" w:line="240" w:lineRule="auto"/>
      <w:ind w:firstLine="709"/>
      <w:jc w:val="both"/>
    </w:pPr>
    <w:rPr>
      <w:rFonts w:ascii="Arial" w:eastAsia="Times New Roman" w:hAnsi="Arial" w:cs="Times New Roman"/>
      <w:sz w:val="24"/>
      <w:szCs w:val="24"/>
      <w:lang w:eastAsia="ru-RU"/>
    </w:rPr>
  </w:style>
  <w:style w:type="character" w:customStyle="1" w:styleId="1fff3">
    <w:name w:val="Абзац 1 Знак"/>
    <w:link w:val="1"/>
    <w:locked/>
    <w:rsid w:val="00220426"/>
    <w:rPr>
      <w:rFonts w:ascii="Times New Roman" w:hAnsi="Times New Roman"/>
      <w:sz w:val="24"/>
      <w:szCs w:val="24"/>
    </w:rPr>
  </w:style>
  <w:style w:type="paragraph" w:customStyle="1" w:styleId="1">
    <w:name w:val="Абзац 1"/>
    <w:basedOn w:val="a6"/>
    <w:link w:val="1fff3"/>
    <w:rsid w:val="00220426"/>
    <w:pPr>
      <w:numPr>
        <w:ilvl w:val="1"/>
        <w:numId w:val="21"/>
      </w:numPr>
      <w:snapToGrid w:val="0"/>
      <w:spacing w:after="0" w:line="360" w:lineRule="auto"/>
      <w:jc w:val="both"/>
    </w:pPr>
    <w:rPr>
      <w:rFonts w:ascii="Times New Roman" w:eastAsiaTheme="minorHAnsi" w:hAnsi="Times New Roman" w:cstheme="minorBidi"/>
      <w:sz w:val="24"/>
      <w:szCs w:val="24"/>
    </w:rPr>
  </w:style>
  <w:style w:type="paragraph" w:customStyle="1" w:styleId="-4">
    <w:name w:val="Таблица - заголовки столбцов"/>
    <w:basedOn w:val="a6"/>
    <w:rsid w:val="00220426"/>
    <w:pPr>
      <w:widowControl w:val="0"/>
      <w:spacing w:after="0" w:line="240" w:lineRule="auto"/>
      <w:jc w:val="center"/>
    </w:pPr>
    <w:rPr>
      <w:rFonts w:ascii="Times New Roman" w:eastAsia="Times New Roman" w:hAnsi="Times New Roman"/>
      <w:sz w:val="24"/>
      <w:szCs w:val="20"/>
      <w:lang w:eastAsia="ru-RU"/>
    </w:rPr>
  </w:style>
  <w:style w:type="paragraph" w:customStyle="1" w:styleId="Style9">
    <w:name w:val="Style9"/>
    <w:basedOn w:val="a6"/>
    <w:uiPriority w:val="99"/>
    <w:rsid w:val="00220426"/>
    <w:pPr>
      <w:spacing w:after="0" w:line="274" w:lineRule="exact"/>
    </w:pPr>
    <w:rPr>
      <w:rFonts w:ascii="Times New Roman" w:eastAsia="Times New Roman" w:hAnsi="Times New Roman"/>
      <w:sz w:val="20"/>
      <w:szCs w:val="20"/>
      <w:lang w:eastAsia="ru-RU"/>
    </w:rPr>
  </w:style>
  <w:style w:type="character" w:customStyle="1" w:styleId="tztxt">
    <w:name w:val="tz_txt Знак"/>
    <w:link w:val="tztxt0"/>
    <w:locked/>
    <w:rsid w:val="00220426"/>
    <w:rPr>
      <w:rFonts w:ascii="Times New Roman" w:eastAsia="Times New Roman" w:hAnsi="Times New Roman"/>
      <w:sz w:val="24"/>
      <w:szCs w:val="24"/>
    </w:rPr>
  </w:style>
  <w:style w:type="paragraph" w:customStyle="1" w:styleId="tztxt0">
    <w:name w:val="tz_txt"/>
    <w:basedOn w:val="a6"/>
    <w:link w:val="tztxt"/>
    <w:rsid w:val="00220426"/>
    <w:pPr>
      <w:spacing w:after="120" w:line="240" w:lineRule="auto"/>
      <w:ind w:firstLine="709"/>
      <w:jc w:val="both"/>
    </w:pPr>
    <w:rPr>
      <w:rFonts w:ascii="Times New Roman" w:eastAsia="Times New Roman" w:hAnsi="Times New Roman" w:cstheme="minorBidi"/>
      <w:sz w:val="24"/>
      <w:szCs w:val="24"/>
    </w:rPr>
  </w:style>
  <w:style w:type="character" w:customStyle="1" w:styleId="2ff8">
    <w:name w:val="Заголовок 2 со списком Знак"/>
    <w:link w:val="20"/>
    <w:locked/>
    <w:rsid w:val="00220426"/>
    <w:rPr>
      <w:rFonts w:ascii="Times New Roman" w:eastAsia="Times New Roman" w:hAnsi="Times New Roman"/>
      <w:bCs/>
      <w:sz w:val="24"/>
      <w:szCs w:val="24"/>
    </w:rPr>
  </w:style>
  <w:style w:type="paragraph" w:customStyle="1" w:styleId="20">
    <w:name w:val="Заголовок 2 со списком"/>
    <w:basedOn w:val="22"/>
    <w:next w:val="a6"/>
    <w:link w:val="2ff8"/>
    <w:rsid w:val="00220426"/>
    <w:pPr>
      <w:numPr>
        <w:numId w:val="22"/>
      </w:numPr>
      <w:tabs>
        <w:tab w:val="clear" w:pos="360"/>
      </w:tabs>
      <w:ind w:left="0" w:firstLine="0"/>
    </w:pPr>
    <w:rPr>
      <w:rFonts w:cstheme="minorBidi"/>
      <w:bCs/>
      <w:sz w:val="24"/>
      <w:lang w:eastAsia="en-US"/>
    </w:rPr>
  </w:style>
  <w:style w:type="character" w:customStyle="1" w:styleId="3fd">
    <w:name w:val="Заголовок 3 со списком Знак"/>
    <w:link w:val="32"/>
    <w:locked/>
    <w:rsid w:val="00220426"/>
    <w:rPr>
      <w:rFonts w:ascii="Arial" w:eastAsia="Times New Roman" w:hAnsi="Arial"/>
      <w:b/>
      <w:sz w:val="24"/>
      <w:shd w:val="clear" w:color="auto" w:fill="FFFFFF"/>
    </w:rPr>
  </w:style>
  <w:style w:type="paragraph" w:customStyle="1" w:styleId="32">
    <w:name w:val="Заголовок 3 со списком"/>
    <w:basedOn w:val="35"/>
    <w:link w:val="3fd"/>
    <w:rsid w:val="00220426"/>
    <w:pPr>
      <w:numPr>
        <w:ilvl w:val="1"/>
        <w:numId w:val="22"/>
      </w:numPr>
      <w:tabs>
        <w:tab w:val="clear" w:pos="972"/>
      </w:tabs>
      <w:ind w:left="720"/>
    </w:pPr>
    <w:rPr>
      <w:rFonts w:ascii="Arial" w:hAnsi="Arial" w:cstheme="minorBidi"/>
      <w:b/>
      <w:sz w:val="24"/>
      <w:szCs w:val="22"/>
      <w:lang w:eastAsia="en-US"/>
    </w:rPr>
  </w:style>
  <w:style w:type="character" w:customStyle="1" w:styleId="affffffffb">
    <w:name w:val="ТЛ_Заказчик Знак"/>
    <w:link w:val="affffffffc"/>
    <w:locked/>
    <w:rsid w:val="00220426"/>
    <w:rPr>
      <w:rFonts w:ascii="Times New Roman" w:eastAsia="Times New Roman" w:hAnsi="Times New Roman"/>
      <w:sz w:val="28"/>
      <w:szCs w:val="28"/>
    </w:rPr>
  </w:style>
  <w:style w:type="paragraph" w:customStyle="1" w:styleId="affffffffc">
    <w:name w:val="ТЛ_Заказчик"/>
    <w:basedOn w:val="a6"/>
    <w:link w:val="affffffffb"/>
    <w:qFormat/>
    <w:rsid w:val="00220426"/>
    <w:pPr>
      <w:spacing w:after="0" w:line="240" w:lineRule="auto"/>
      <w:jc w:val="center"/>
    </w:pPr>
    <w:rPr>
      <w:rFonts w:ascii="Times New Roman" w:eastAsia="Times New Roman" w:hAnsi="Times New Roman" w:cstheme="minorBidi"/>
      <w:sz w:val="28"/>
      <w:szCs w:val="28"/>
    </w:rPr>
  </w:style>
  <w:style w:type="character" w:customStyle="1" w:styleId="affffffffd">
    <w:name w:val="ТЛ_Утверждаю Знак"/>
    <w:link w:val="affffffffe"/>
    <w:locked/>
    <w:rsid w:val="00220426"/>
    <w:rPr>
      <w:rFonts w:ascii="Times New Roman" w:eastAsia="Times New Roman" w:hAnsi="Times New Roman"/>
      <w:sz w:val="28"/>
      <w:szCs w:val="28"/>
    </w:rPr>
  </w:style>
  <w:style w:type="paragraph" w:customStyle="1" w:styleId="affffffffe">
    <w:name w:val="ТЛ_Утверждаю"/>
    <w:basedOn w:val="a6"/>
    <w:link w:val="affffffffd"/>
    <w:qFormat/>
    <w:rsid w:val="00220426"/>
    <w:pPr>
      <w:spacing w:after="0" w:line="240" w:lineRule="auto"/>
      <w:ind w:left="4860"/>
      <w:jc w:val="center"/>
    </w:pPr>
    <w:rPr>
      <w:rFonts w:ascii="Times New Roman" w:eastAsia="Times New Roman" w:hAnsi="Times New Roman" w:cstheme="minorBidi"/>
      <w:sz w:val="28"/>
      <w:szCs w:val="28"/>
    </w:rPr>
  </w:style>
  <w:style w:type="character" w:customStyle="1" w:styleId="afffffffff">
    <w:name w:val="ТЛ_Название Знак"/>
    <w:link w:val="afffffffff0"/>
    <w:locked/>
    <w:rsid w:val="00220426"/>
    <w:rPr>
      <w:rFonts w:ascii="Times New Roman" w:eastAsia="Times New Roman" w:hAnsi="Times New Roman"/>
      <w:b/>
      <w:sz w:val="28"/>
      <w:szCs w:val="28"/>
    </w:rPr>
  </w:style>
  <w:style w:type="paragraph" w:customStyle="1" w:styleId="afffffffff0">
    <w:name w:val="ТЛ_Название"/>
    <w:basedOn w:val="a6"/>
    <w:link w:val="afffffffff"/>
    <w:qFormat/>
    <w:rsid w:val="00220426"/>
    <w:pPr>
      <w:spacing w:after="0" w:line="240" w:lineRule="auto"/>
      <w:jc w:val="center"/>
    </w:pPr>
    <w:rPr>
      <w:rFonts w:ascii="Times New Roman" w:eastAsia="Times New Roman" w:hAnsi="Times New Roman" w:cstheme="minorBidi"/>
      <w:b/>
      <w:sz w:val="28"/>
      <w:szCs w:val="28"/>
    </w:rPr>
  </w:style>
  <w:style w:type="character" w:customStyle="1" w:styleId="afffffffff1">
    <w:name w:val="ТЛ_Город и Дата Знак"/>
    <w:link w:val="afffffffff2"/>
    <w:locked/>
    <w:rsid w:val="00220426"/>
    <w:rPr>
      <w:rFonts w:ascii="Times New Roman" w:eastAsia="Times New Roman" w:hAnsi="Times New Roman"/>
      <w:sz w:val="28"/>
      <w:szCs w:val="28"/>
    </w:rPr>
  </w:style>
  <w:style w:type="paragraph" w:customStyle="1" w:styleId="afffffffff2">
    <w:name w:val="ТЛ_Город и Дата"/>
    <w:basedOn w:val="a6"/>
    <w:link w:val="afffffffff1"/>
    <w:qFormat/>
    <w:rsid w:val="00220426"/>
    <w:pPr>
      <w:spacing w:after="0" w:line="240" w:lineRule="auto"/>
      <w:jc w:val="center"/>
    </w:pPr>
    <w:rPr>
      <w:rFonts w:ascii="Times New Roman" w:eastAsia="Times New Roman" w:hAnsi="Times New Roman" w:cstheme="minorBidi"/>
      <w:sz w:val="28"/>
      <w:szCs w:val="28"/>
    </w:rPr>
  </w:style>
  <w:style w:type="character" w:customStyle="1" w:styleId="afffffffff3">
    <w:name w:val="АД_Наименование Разделов Знак"/>
    <w:link w:val="afffffffff4"/>
    <w:locked/>
    <w:rsid w:val="00220426"/>
    <w:rPr>
      <w:rFonts w:ascii="Times New Roman" w:eastAsia="Times New Roman" w:hAnsi="Times New Roman"/>
      <w:b/>
      <w:kern w:val="28"/>
      <w:sz w:val="28"/>
    </w:rPr>
  </w:style>
  <w:style w:type="paragraph" w:customStyle="1" w:styleId="afffffffff4">
    <w:name w:val="АД_Наименование Разделов"/>
    <w:basedOn w:val="14"/>
    <w:link w:val="afffffffff3"/>
    <w:qFormat/>
    <w:rsid w:val="00220426"/>
    <w:rPr>
      <w:rFonts w:ascii="Times New Roman" w:hAnsi="Times New Roman" w:cstheme="minorBidi"/>
      <w:bCs w:val="0"/>
      <w:color w:val="auto"/>
      <w:kern w:val="28"/>
      <w:szCs w:val="22"/>
      <w:lang w:eastAsia="en-US"/>
    </w:rPr>
  </w:style>
  <w:style w:type="character" w:customStyle="1" w:styleId="afffffffff5">
    <w:name w:val="АД_Глава Знак"/>
    <w:link w:val="afffffffff6"/>
    <w:locked/>
    <w:rsid w:val="00220426"/>
    <w:rPr>
      <w:rFonts w:ascii="Times New Roman" w:eastAsia="Times New Roman" w:hAnsi="Times New Roman"/>
      <w:b/>
      <w:bCs/>
      <w:sz w:val="24"/>
      <w:szCs w:val="24"/>
    </w:rPr>
  </w:style>
  <w:style w:type="paragraph" w:customStyle="1" w:styleId="afffffffff6">
    <w:name w:val="АД_Наименование главы с нумерацией"/>
    <w:basedOn w:val="20"/>
    <w:link w:val="afffffffff5"/>
    <w:qFormat/>
    <w:rsid w:val="00220426"/>
    <w:rPr>
      <w:b/>
    </w:rPr>
  </w:style>
  <w:style w:type="character" w:customStyle="1" w:styleId="afffffffff7">
    <w:name w:val="АД_Наименование главы без нумерации Знак"/>
    <w:link w:val="afffffffff8"/>
    <w:locked/>
    <w:rsid w:val="00220426"/>
    <w:rPr>
      <w:rFonts w:ascii="Times New Roman" w:eastAsia="Times New Roman" w:hAnsi="Times New Roman"/>
      <w:b/>
      <w:bCs/>
      <w:sz w:val="24"/>
      <w:szCs w:val="24"/>
    </w:rPr>
  </w:style>
  <w:style w:type="paragraph" w:customStyle="1" w:styleId="afffffffff8">
    <w:name w:val="АД_Наименование главы без нумерации"/>
    <w:basedOn w:val="22"/>
    <w:link w:val="afffffffff7"/>
    <w:qFormat/>
    <w:rsid w:val="00220426"/>
    <w:rPr>
      <w:rFonts w:cstheme="minorBidi"/>
      <w:b/>
      <w:bCs/>
      <w:sz w:val="24"/>
      <w:lang w:eastAsia="en-US"/>
    </w:rPr>
  </w:style>
  <w:style w:type="character" w:customStyle="1" w:styleId="afffffffff9">
    <w:name w:val="АД_Нумерованный пункт Знак"/>
    <w:link w:val="a5"/>
    <w:locked/>
    <w:rsid w:val="00220426"/>
    <w:rPr>
      <w:rFonts w:ascii="Arial" w:eastAsia="Times New Roman" w:hAnsi="Arial"/>
      <w:b/>
      <w:sz w:val="24"/>
    </w:rPr>
  </w:style>
  <w:style w:type="paragraph" w:customStyle="1" w:styleId="a5">
    <w:name w:val="АД_Нумерованный пункт"/>
    <w:basedOn w:val="32"/>
    <w:link w:val="afffffffff9"/>
    <w:qFormat/>
    <w:rsid w:val="00220426"/>
    <w:pPr>
      <w:numPr>
        <w:numId w:val="1"/>
      </w:numPr>
      <w:shd w:val="clear" w:color="auto" w:fill="auto"/>
      <w:tabs>
        <w:tab w:val="num" w:pos="720"/>
      </w:tabs>
      <w:spacing w:before="240" w:after="60" w:line="240" w:lineRule="auto"/>
      <w:ind w:left="720" w:hanging="720"/>
      <w:jc w:val="both"/>
    </w:pPr>
  </w:style>
  <w:style w:type="character" w:customStyle="1" w:styleId="afffffffffa">
    <w:name w:val="АД_Нумерованный подпункт Знак"/>
    <w:link w:val="a2"/>
    <w:locked/>
    <w:rsid w:val="00220426"/>
    <w:rPr>
      <w:rFonts w:ascii="Times New Roman" w:eastAsia="Times New Roman" w:hAnsi="Times New Roman"/>
      <w:sz w:val="24"/>
      <w:szCs w:val="24"/>
    </w:rPr>
  </w:style>
  <w:style w:type="paragraph" w:customStyle="1" w:styleId="a2">
    <w:name w:val="АД_Нумерованный подпункт"/>
    <w:basedOn w:val="a6"/>
    <w:link w:val="afffffffffa"/>
    <w:qFormat/>
    <w:rsid w:val="00220426"/>
    <w:pPr>
      <w:numPr>
        <w:ilvl w:val="2"/>
        <w:numId w:val="22"/>
      </w:numPr>
      <w:tabs>
        <w:tab w:val="left" w:pos="720"/>
      </w:tabs>
      <w:spacing w:after="0" w:line="240" w:lineRule="auto"/>
      <w:ind w:left="720" w:hanging="720"/>
      <w:jc w:val="both"/>
    </w:pPr>
    <w:rPr>
      <w:rFonts w:ascii="Times New Roman" w:eastAsia="Times New Roman" w:hAnsi="Times New Roman" w:cstheme="minorBidi"/>
      <w:sz w:val="24"/>
      <w:szCs w:val="24"/>
    </w:rPr>
  </w:style>
  <w:style w:type="paragraph" w:customStyle="1" w:styleId="afffffffffb">
    <w:name w:val="АД_Заголовки таблиц"/>
    <w:basedOn w:val="a6"/>
    <w:qFormat/>
    <w:rsid w:val="00220426"/>
    <w:pPr>
      <w:spacing w:after="0" w:line="240" w:lineRule="auto"/>
      <w:jc w:val="center"/>
    </w:pPr>
    <w:rPr>
      <w:rFonts w:ascii="Times New Roman" w:eastAsia="Times New Roman" w:hAnsi="Times New Roman"/>
      <w:b/>
      <w:bCs/>
      <w:sz w:val="24"/>
      <w:szCs w:val="24"/>
      <w:lang w:eastAsia="ru-RU"/>
    </w:rPr>
  </w:style>
  <w:style w:type="character" w:customStyle="1" w:styleId="afffffffffc">
    <w:name w:val="АД_Основной текст по центру полужирный Знак"/>
    <w:link w:val="afffffffffd"/>
    <w:locked/>
    <w:rsid w:val="00220426"/>
    <w:rPr>
      <w:rFonts w:ascii="Times New Roman" w:eastAsia="Times New Roman" w:hAnsi="Times New Roman"/>
      <w:b/>
      <w:sz w:val="24"/>
      <w:szCs w:val="24"/>
    </w:rPr>
  </w:style>
  <w:style w:type="paragraph" w:customStyle="1" w:styleId="afffffffffd">
    <w:name w:val="АД_Основной текст по центру полужирный"/>
    <w:basedOn w:val="a6"/>
    <w:link w:val="afffffffffc"/>
    <w:qFormat/>
    <w:rsid w:val="00220426"/>
    <w:pPr>
      <w:spacing w:after="0" w:line="240" w:lineRule="auto"/>
      <w:ind w:firstLine="567"/>
      <w:jc w:val="center"/>
    </w:pPr>
    <w:rPr>
      <w:rFonts w:ascii="Times New Roman" w:eastAsia="Times New Roman" w:hAnsi="Times New Roman" w:cstheme="minorBidi"/>
      <w:b/>
      <w:sz w:val="24"/>
      <w:szCs w:val="24"/>
    </w:rPr>
  </w:style>
  <w:style w:type="character" w:customStyle="1" w:styleId="3fe">
    <w:name w:val="АД_Текст отступ 3 Знак"/>
    <w:aliases w:val="25 Знак"/>
    <w:link w:val="3ff"/>
    <w:locked/>
    <w:rsid w:val="00220426"/>
    <w:rPr>
      <w:rFonts w:ascii="Times New Roman" w:eastAsia="Times New Roman" w:hAnsi="Times New Roman"/>
      <w:sz w:val="24"/>
      <w:szCs w:val="24"/>
    </w:rPr>
  </w:style>
  <w:style w:type="paragraph" w:customStyle="1" w:styleId="3ff">
    <w:name w:val="АД_Текст отступ 3"/>
    <w:aliases w:val="25"/>
    <w:basedOn w:val="a6"/>
    <w:link w:val="3fe"/>
    <w:qFormat/>
    <w:rsid w:val="00220426"/>
    <w:pPr>
      <w:spacing w:after="0" w:line="240" w:lineRule="auto"/>
      <w:ind w:left="1418"/>
      <w:jc w:val="both"/>
    </w:pPr>
    <w:rPr>
      <w:rFonts w:ascii="Times New Roman" w:eastAsia="Times New Roman" w:hAnsi="Times New Roman" w:cstheme="minorBidi"/>
      <w:sz w:val="24"/>
      <w:szCs w:val="24"/>
    </w:rPr>
  </w:style>
  <w:style w:type="character" w:customStyle="1" w:styleId="4d">
    <w:name w:val="АД_Нумерованный подпункт 4 уровня Знак"/>
    <w:link w:val="42"/>
    <w:locked/>
    <w:rsid w:val="00220426"/>
    <w:rPr>
      <w:rFonts w:ascii="Times New Roman" w:eastAsia="Times New Roman" w:hAnsi="Times New Roman"/>
      <w:sz w:val="24"/>
      <w:szCs w:val="24"/>
    </w:rPr>
  </w:style>
  <w:style w:type="paragraph" w:customStyle="1" w:styleId="42">
    <w:name w:val="АД_Нумерованный подпункт 4 уровня"/>
    <w:basedOn w:val="a2"/>
    <w:link w:val="4d"/>
    <w:qFormat/>
    <w:rsid w:val="00220426"/>
    <w:pPr>
      <w:numPr>
        <w:ilvl w:val="3"/>
      </w:numPr>
      <w:tabs>
        <w:tab w:val="clear" w:pos="720"/>
        <w:tab w:val="num" w:pos="643"/>
        <w:tab w:val="num" w:pos="926"/>
        <w:tab w:val="num" w:pos="993"/>
      </w:tabs>
      <w:ind w:left="993" w:hanging="993"/>
    </w:pPr>
  </w:style>
  <w:style w:type="paragraph" w:customStyle="1" w:styleId="a1">
    <w:name w:val="АД_Список абв"/>
    <w:basedOn w:val="a6"/>
    <w:rsid w:val="00220426"/>
    <w:pPr>
      <w:numPr>
        <w:numId w:val="23"/>
      </w:numPr>
      <w:spacing w:after="0" w:line="240" w:lineRule="auto"/>
      <w:jc w:val="both"/>
    </w:pPr>
    <w:rPr>
      <w:rFonts w:ascii="Times New Roman" w:eastAsia="Times New Roman" w:hAnsi="Times New Roman"/>
      <w:sz w:val="24"/>
      <w:szCs w:val="24"/>
      <w:lang w:eastAsia="ru-RU"/>
    </w:rPr>
  </w:style>
  <w:style w:type="paragraph" w:customStyle="1" w:styleId="WW-3">
    <w:name w:val="WW-Основной текст с отступом 3"/>
    <w:basedOn w:val="a6"/>
    <w:rsid w:val="00220426"/>
    <w:pPr>
      <w:suppressAutoHyphens/>
      <w:spacing w:after="0" w:line="240" w:lineRule="auto"/>
      <w:ind w:left="-540"/>
      <w:jc w:val="both"/>
    </w:pPr>
    <w:rPr>
      <w:rFonts w:ascii="Arial" w:eastAsia="Times New Roman" w:hAnsi="Arial" w:cs="Arial"/>
      <w:sz w:val="17"/>
      <w:szCs w:val="24"/>
      <w:lang w:eastAsia="ar-SA"/>
    </w:rPr>
  </w:style>
  <w:style w:type="paragraph" w:customStyle="1" w:styleId="a4">
    <w:name w:val="Список нум."/>
    <w:basedOn w:val="a6"/>
    <w:rsid w:val="00220426"/>
    <w:pPr>
      <w:keepNext/>
      <w:numPr>
        <w:numId w:val="24"/>
      </w:numPr>
      <w:tabs>
        <w:tab w:val="left" w:pos="1701"/>
      </w:tabs>
      <w:spacing w:before="120" w:after="120" w:line="360" w:lineRule="auto"/>
    </w:pPr>
    <w:rPr>
      <w:rFonts w:ascii="Arial" w:eastAsia="Times New Roman" w:hAnsi="Arial"/>
      <w:sz w:val="24"/>
      <w:szCs w:val="20"/>
      <w:lang w:eastAsia="ru-RU"/>
    </w:rPr>
  </w:style>
  <w:style w:type="paragraph" w:customStyle="1" w:styleId="1VI">
    <w:name w:val="Заголовок 1 (раздел VI)"/>
    <w:basedOn w:val="14"/>
    <w:rsid w:val="00220426"/>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6"/>
    <w:uiPriority w:val="99"/>
    <w:rsid w:val="00220426"/>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6"/>
    <w:rsid w:val="00220426"/>
    <w:pPr>
      <w:spacing w:before="100" w:beforeAutospacing="1" w:after="100" w:afterAutospacing="1" w:line="240" w:lineRule="auto"/>
    </w:pPr>
    <w:rPr>
      <w:rFonts w:ascii="Tahoma" w:eastAsia="Times New Roman" w:hAnsi="Tahoma"/>
      <w:sz w:val="20"/>
      <w:szCs w:val="20"/>
      <w:lang w:val="en-US"/>
    </w:rPr>
  </w:style>
  <w:style w:type="paragraph" w:customStyle="1" w:styleId="100">
    <w:name w:val="Обычный + 10 пт"/>
    <w:basedOn w:val="a6"/>
    <w:rsid w:val="00220426"/>
    <w:pPr>
      <w:spacing w:after="0" w:line="240" w:lineRule="auto"/>
      <w:jc w:val="both"/>
    </w:pPr>
    <w:rPr>
      <w:rFonts w:ascii="Times New Roman" w:eastAsia="Times New Roman" w:hAnsi="Times New Roman"/>
      <w:sz w:val="20"/>
      <w:szCs w:val="20"/>
      <w:lang w:eastAsia="ru-RU"/>
    </w:rPr>
  </w:style>
  <w:style w:type="paragraph" w:customStyle="1" w:styleId="List4">
    <w:name w:val="List_4"/>
    <w:basedOn w:val="a6"/>
    <w:rsid w:val="00220426"/>
    <w:pPr>
      <w:widowControl w:val="0"/>
      <w:numPr>
        <w:numId w:val="25"/>
      </w:numPr>
      <w:spacing w:after="120" w:line="300" w:lineRule="auto"/>
      <w:jc w:val="both"/>
    </w:pPr>
    <w:rPr>
      <w:rFonts w:ascii="Times New Roman" w:eastAsia="Times New Roman" w:hAnsi="Times New Roman" w:cs="Arial"/>
      <w:sz w:val="24"/>
      <w:szCs w:val="24"/>
      <w:lang w:eastAsia="ru-RU"/>
    </w:rPr>
  </w:style>
  <w:style w:type="paragraph" w:customStyle="1" w:styleId="tztabl">
    <w:name w:val="tz_tabl"/>
    <w:basedOn w:val="tztxt0"/>
    <w:rsid w:val="00220426"/>
    <w:pPr>
      <w:spacing w:after="0"/>
      <w:ind w:firstLine="0"/>
    </w:pPr>
    <w:rPr>
      <w:rFonts w:eastAsia="MS Mincho"/>
    </w:rPr>
  </w:style>
  <w:style w:type="paragraph" w:customStyle="1" w:styleId="tztablhead">
    <w:name w:val="tz_tabl_head"/>
    <w:basedOn w:val="tztabl"/>
    <w:rsid w:val="00220426"/>
    <w:pPr>
      <w:spacing w:before="60" w:after="60"/>
      <w:jc w:val="center"/>
    </w:pPr>
    <w:rPr>
      <w:b/>
      <w:bCs/>
    </w:rPr>
  </w:style>
  <w:style w:type="character" w:customStyle="1" w:styleId="tzlist10">
    <w:name w:val="tz_list_1 Знак"/>
    <w:link w:val="tzlist1"/>
    <w:locked/>
    <w:rsid w:val="00220426"/>
    <w:rPr>
      <w:rFonts w:ascii="Times New Roman" w:eastAsia="Times New Roman" w:hAnsi="Times New Roman"/>
      <w:sz w:val="24"/>
      <w:szCs w:val="24"/>
    </w:rPr>
  </w:style>
  <w:style w:type="paragraph" w:customStyle="1" w:styleId="tzlist1">
    <w:name w:val="tz_list_1"/>
    <w:basedOn w:val="tztxt0"/>
    <w:link w:val="tzlist10"/>
    <w:rsid w:val="00220426"/>
    <w:pPr>
      <w:numPr>
        <w:numId w:val="26"/>
      </w:numPr>
    </w:pPr>
  </w:style>
  <w:style w:type="character" w:customStyle="1" w:styleId="tzlist20">
    <w:name w:val="tz_list_2 Знак"/>
    <w:link w:val="tzlist2"/>
    <w:locked/>
    <w:rsid w:val="00220426"/>
    <w:rPr>
      <w:rFonts w:ascii="Times New Roman" w:eastAsia="Times New Roman" w:hAnsi="Times New Roman"/>
      <w:i/>
      <w:sz w:val="24"/>
      <w:szCs w:val="24"/>
    </w:rPr>
  </w:style>
  <w:style w:type="paragraph" w:customStyle="1" w:styleId="tzlist2">
    <w:name w:val="tz_list_2"/>
    <w:basedOn w:val="tzlist1"/>
    <w:link w:val="tzlist20"/>
    <w:rsid w:val="00220426"/>
    <w:pPr>
      <w:numPr>
        <w:numId w:val="27"/>
      </w:numPr>
    </w:pPr>
    <w:rPr>
      <w:i/>
    </w:rPr>
  </w:style>
  <w:style w:type="paragraph" w:customStyle="1" w:styleId="tzlist5">
    <w:name w:val="tz_list_5"/>
    <w:basedOn w:val="tztxt0"/>
    <w:rsid w:val="00220426"/>
    <w:pPr>
      <w:numPr>
        <w:numId w:val="28"/>
      </w:numPr>
      <w:tabs>
        <w:tab w:val="clear" w:pos="0"/>
        <w:tab w:val="num" w:pos="360"/>
      </w:tabs>
      <w:ind w:left="720" w:firstLine="709"/>
    </w:pPr>
  </w:style>
  <w:style w:type="paragraph" w:customStyle="1" w:styleId="afffffffffe">
    <w:name w:val="Текст обычный"/>
    <w:rsid w:val="00220426"/>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ffff">
    <w:name w:val="Требование"/>
    <w:basedOn w:val="a6"/>
    <w:uiPriority w:val="99"/>
    <w:semiHidden/>
    <w:rsid w:val="00220426"/>
    <w:pPr>
      <w:tabs>
        <w:tab w:val="num" w:pos="1209"/>
      </w:tabs>
      <w:spacing w:after="0" w:line="240" w:lineRule="auto"/>
      <w:ind w:left="1209" w:hanging="360"/>
      <w:jc w:val="both"/>
    </w:pPr>
    <w:rPr>
      <w:rFonts w:ascii="Times New Roman" w:eastAsia="Times New Roman" w:hAnsi="Times New Roman"/>
      <w:sz w:val="24"/>
      <w:szCs w:val="24"/>
      <w:lang w:eastAsia="ru-RU"/>
    </w:rPr>
  </w:style>
  <w:style w:type="paragraph" w:customStyle="1" w:styleId="NormalTable">
    <w:name w:val="NormalTable"/>
    <w:basedOn w:val="a6"/>
    <w:uiPriority w:val="99"/>
    <w:semiHidden/>
    <w:rsid w:val="00220426"/>
    <w:pPr>
      <w:spacing w:before="60" w:after="120" w:line="240" w:lineRule="auto"/>
      <w:ind w:firstLine="851"/>
      <w:jc w:val="both"/>
    </w:pPr>
    <w:rPr>
      <w:rFonts w:ascii="Times New Roman" w:hAnsi="Times New Roman"/>
      <w:sz w:val="24"/>
      <w:lang w:val="en-GB" w:eastAsia="ru-RU"/>
    </w:rPr>
  </w:style>
  <w:style w:type="character" w:customStyle="1" w:styleId="tzhead10">
    <w:name w:val="tz_head_1 Знак"/>
    <w:link w:val="tzhead1"/>
    <w:locked/>
    <w:rsid w:val="00220426"/>
    <w:rPr>
      <w:rFonts w:ascii="Times New Roman" w:eastAsia="Times New Roman" w:hAnsi="Times New Roman"/>
      <w:b/>
      <w:bCs/>
      <w:caps/>
      <w:kern w:val="32"/>
      <w:sz w:val="24"/>
      <w:szCs w:val="28"/>
    </w:rPr>
  </w:style>
  <w:style w:type="paragraph" w:customStyle="1" w:styleId="tzhead1">
    <w:name w:val="tz_head_1"/>
    <w:basedOn w:val="a6"/>
    <w:link w:val="tzhead10"/>
    <w:rsid w:val="00220426"/>
    <w:pPr>
      <w:keepNext/>
      <w:numPr>
        <w:numId w:val="29"/>
      </w:numPr>
      <w:spacing w:before="480" w:after="240" w:line="240" w:lineRule="auto"/>
      <w:outlineLvl w:val="0"/>
    </w:pPr>
    <w:rPr>
      <w:rFonts w:ascii="Times New Roman" w:eastAsia="Times New Roman" w:hAnsi="Times New Roman" w:cstheme="minorBidi"/>
      <w:b/>
      <w:bCs/>
      <w:caps/>
      <w:kern w:val="32"/>
      <w:sz w:val="24"/>
      <w:szCs w:val="28"/>
    </w:rPr>
  </w:style>
  <w:style w:type="paragraph" w:customStyle="1" w:styleId="tzhead2">
    <w:name w:val="tz_head_2"/>
    <w:basedOn w:val="a6"/>
    <w:rsid w:val="00220426"/>
    <w:pPr>
      <w:keepNext/>
      <w:keepLines/>
      <w:numPr>
        <w:ilvl w:val="1"/>
        <w:numId w:val="29"/>
      </w:numPr>
      <w:autoSpaceDE w:val="0"/>
      <w:autoSpaceDN w:val="0"/>
      <w:spacing w:before="240" w:after="120" w:line="240" w:lineRule="auto"/>
      <w:outlineLvl w:val="1"/>
    </w:pPr>
    <w:rPr>
      <w:rFonts w:ascii="Times New Roman" w:eastAsia="Times New Roman" w:hAnsi="Times New Roman"/>
      <w:b/>
      <w:bCs/>
      <w:sz w:val="26"/>
      <w:szCs w:val="26"/>
      <w:lang w:eastAsia="ru-RU"/>
    </w:rPr>
  </w:style>
  <w:style w:type="paragraph" w:customStyle="1" w:styleId="tzhead3">
    <w:name w:val="tz_head_3"/>
    <w:basedOn w:val="a6"/>
    <w:rsid w:val="00220426"/>
    <w:pPr>
      <w:keepNext/>
      <w:keepLines/>
      <w:numPr>
        <w:ilvl w:val="2"/>
        <w:numId w:val="29"/>
      </w:numPr>
      <w:tabs>
        <w:tab w:val="clear" w:pos="-567"/>
        <w:tab w:val="num" w:pos="1418"/>
      </w:tabs>
      <w:autoSpaceDE w:val="0"/>
      <w:autoSpaceDN w:val="0"/>
      <w:spacing w:before="240" w:after="120" w:line="240" w:lineRule="auto"/>
      <w:ind w:left="1418"/>
      <w:outlineLvl w:val="2"/>
    </w:pPr>
    <w:rPr>
      <w:rFonts w:ascii="Times New Roman" w:eastAsia="Times New Roman" w:hAnsi="Times New Roman"/>
      <w:b/>
      <w:bCs/>
      <w:i/>
      <w:iCs/>
      <w:sz w:val="26"/>
      <w:szCs w:val="26"/>
      <w:lang w:eastAsia="ru-RU"/>
    </w:rPr>
  </w:style>
  <w:style w:type="paragraph" w:customStyle="1" w:styleId="tzhead4">
    <w:name w:val="tz_head_4"/>
    <w:basedOn w:val="tzhead3"/>
    <w:rsid w:val="00220426"/>
    <w:pPr>
      <w:numPr>
        <w:ilvl w:val="3"/>
      </w:numPr>
      <w:tabs>
        <w:tab w:val="num" w:pos="720"/>
      </w:tabs>
      <w:outlineLvl w:val="3"/>
    </w:pPr>
    <w:rPr>
      <w:bCs w:val="0"/>
      <w:iCs w:val="0"/>
      <w:sz w:val="24"/>
    </w:rPr>
  </w:style>
  <w:style w:type="character" w:customStyle="1" w:styleId="tzheadmiddle">
    <w:name w:val="tz_head_middle Знак"/>
    <w:link w:val="tzheadmiddle0"/>
    <w:locked/>
    <w:rsid w:val="00220426"/>
    <w:rPr>
      <w:rFonts w:ascii="Times New Roman" w:eastAsia="Times New Roman" w:hAnsi="Times New Roman"/>
      <w:b/>
      <w:bCs/>
      <w:caps/>
      <w:noProof/>
      <w:kern w:val="32"/>
      <w:sz w:val="24"/>
      <w:szCs w:val="28"/>
    </w:rPr>
  </w:style>
  <w:style w:type="paragraph" w:customStyle="1" w:styleId="tzheadmiddle0">
    <w:name w:val="tz_head_middle"/>
    <w:basedOn w:val="tzhead1"/>
    <w:link w:val="tzheadmiddle"/>
    <w:rsid w:val="00220426"/>
    <w:pPr>
      <w:numPr>
        <w:numId w:val="0"/>
      </w:numPr>
      <w:ind w:left="11"/>
      <w:jc w:val="center"/>
      <w:outlineLvl w:val="9"/>
    </w:pPr>
    <w:rPr>
      <w:noProof/>
    </w:rPr>
  </w:style>
  <w:style w:type="character" w:customStyle="1" w:styleId="tzheadmiddle1">
    <w:name w:val="tz_head_middle_1 Знак"/>
    <w:link w:val="tzheadmiddle10"/>
    <w:locked/>
    <w:rsid w:val="00220426"/>
    <w:rPr>
      <w:rFonts w:ascii="Times New Roman" w:eastAsia="Times New Roman" w:hAnsi="Times New Roman"/>
      <w:b/>
      <w:bCs/>
      <w:caps/>
      <w:noProof/>
      <w:kern w:val="32"/>
      <w:sz w:val="24"/>
      <w:szCs w:val="24"/>
    </w:rPr>
  </w:style>
  <w:style w:type="paragraph" w:customStyle="1" w:styleId="tzheadmiddle10">
    <w:name w:val="tz_head_middle_1"/>
    <w:basedOn w:val="tzheadmiddle0"/>
    <w:link w:val="tzheadmiddle1"/>
    <w:rsid w:val="00220426"/>
    <w:pPr>
      <w:ind w:left="0"/>
    </w:pPr>
    <w:rPr>
      <w:szCs w:val="24"/>
    </w:rPr>
  </w:style>
  <w:style w:type="paragraph" w:customStyle="1" w:styleId="tzheadmiddle2">
    <w:name w:val="tz_head_middle_2"/>
    <w:basedOn w:val="a6"/>
    <w:rsid w:val="00220426"/>
    <w:pPr>
      <w:spacing w:after="0" w:line="240" w:lineRule="auto"/>
      <w:jc w:val="center"/>
    </w:pPr>
    <w:rPr>
      <w:rFonts w:ascii="Times New Roman" w:eastAsia="Times New Roman" w:hAnsi="Times New Roman"/>
      <w:sz w:val="24"/>
      <w:szCs w:val="24"/>
      <w:lang w:eastAsia="ru-RU"/>
    </w:rPr>
  </w:style>
  <w:style w:type="paragraph" w:customStyle="1" w:styleId="tztablmiddle">
    <w:name w:val="tz_tabl_middle"/>
    <w:basedOn w:val="a6"/>
    <w:rsid w:val="00220426"/>
    <w:pPr>
      <w:spacing w:after="0" w:line="240" w:lineRule="auto"/>
      <w:jc w:val="center"/>
    </w:pPr>
    <w:rPr>
      <w:rFonts w:ascii="Times New Roman" w:eastAsia="Times New Roman" w:hAnsi="Times New Roman"/>
      <w:sz w:val="18"/>
      <w:szCs w:val="18"/>
      <w:lang w:eastAsia="ru-RU"/>
    </w:rPr>
  </w:style>
  <w:style w:type="paragraph" w:customStyle="1" w:styleId="tztablleft">
    <w:name w:val="tz_tabl_left"/>
    <w:basedOn w:val="tztablmiddle"/>
    <w:rsid w:val="00220426"/>
    <w:pPr>
      <w:spacing w:before="60" w:after="60"/>
      <w:jc w:val="both"/>
    </w:pPr>
    <w:rPr>
      <w:sz w:val="24"/>
      <w:szCs w:val="24"/>
    </w:rPr>
  </w:style>
  <w:style w:type="paragraph" w:customStyle="1" w:styleId="tztablmiddleB">
    <w:name w:val="tz_tabl_middle_B"/>
    <w:basedOn w:val="a6"/>
    <w:rsid w:val="00220426"/>
    <w:pPr>
      <w:keepNext/>
      <w:keepLines/>
      <w:spacing w:before="60" w:after="60" w:line="240" w:lineRule="auto"/>
      <w:jc w:val="center"/>
    </w:pPr>
    <w:rPr>
      <w:rFonts w:ascii="Times New Roman" w:eastAsia="Times New Roman" w:hAnsi="Times New Roman"/>
      <w:b/>
      <w:bCs/>
      <w:sz w:val="24"/>
      <w:szCs w:val="24"/>
      <w:lang w:eastAsia="ru-RU"/>
    </w:rPr>
  </w:style>
  <w:style w:type="paragraph" w:customStyle="1" w:styleId="tzlist3">
    <w:name w:val="tz_list_3"/>
    <w:basedOn w:val="tztxt0"/>
    <w:rsid w:val="00220426"/>
    <w:pPr>
      <w:tabs>
        <w:tab w:val="num" w:pos="360"/>
        <w:tab w:val="num" w:pos="643"/>
        <w:tab w:val="num" w:pos="926"/>
        <w:tab w:val="num" w:pos="2109"/>
      </w:tabs>
      <w:ind w:left="2109" w:hanging="285"/>
    </w:pPr>
  </w:style>
  <w:style w:type="paragraph" w:customStyle="1" w:styleId="tztabllist1">
    <w:name w:val="tz_tabl_list_1"/>
    <w:basedOn w:val="tzlist1"/>
    <w:rsid w:val="00220426"/>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220426"/>
    <w:rPr>
      <w:b/>
      <w:bCs/>
    </w:rPr>
  </w:style>
  <w:style w:type="paragraph" w:customStyle="1" w:styleId="Style2">
    <w:name w:val="Style2"/>
    <w:basedOn w:val="a6"/>
    <w:rsid w:val="0022042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6"/>
    <w:rsid w:val="00220426"/>
    <w:pPr>
      <w:widowControl w:val="0"/>
      <w:autoSpaceDE w:val="0"/>
      <w:autoSpaceDN w:val="0"/>
      <w:adjustRightInd w:val="0"/>
      <w:spacing w:after="0" w:line="276" w:lineRule="exact"/>
      <w:ind w:firstLine="720"/>
      <w:jc w:val="both"/>
    </w:pPr>
    <w:rPr>
      <w:rFonts w:ascii="Times New Roman" w:eastAsia="Times New Roman" w:hAnsi="Times New Roman"/>
      <w:sz w:val="24"/>
      <w:szCs w:val="24"/>
      <w:lang w:eastAsia="ru-RU"/>
    </w:rPr>
  </w:style>
  <w:style w:type="paragraph" w:customStyle="1" w:styleId="Style11">
    <w:name w:val="Style11"/>
    <w:basedOn w:val="a6"/>
    <w:rsid w:val="00220426"/>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12">
    <w:name w:val="Style12"/>
    <w:basedOn w:val="a6"/>
    <w:rsid w:val="0022042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6"/>
    <w:rsid w:val="00220426"/>
    <w:pPr>
      <w:widowControl w:val="0"/>
      <w:autoSpaceDE w:val="0"/>
      <w:autoSpaceDN w:val="0"/>
      <w:adjustRightInd w:val="0"/>
      <w:spacing w:after="0" w:line="275" w:lineRule="exact"/>
      <w:ind w:firstLine="749"/>
      <w:jc w:val="both"/>
    </w:pPr>
    <w:rPr>
      <w:rFonts w:ascii="Times New Roman" w:eastAsia="Times New Roman" w:hAnsi="Times New Roman"/>
      <w:sz w:val="24"/>
      <w:szCs w:val="24"/>
      <w:lang w:eastAsia="ru-RU"/>
    </w:rPr>
  </w:style>
  <w:style w:type="paragraph" w:customStyle="1" w:styleId="Style14">
    <w:name w:val="Style14"/>
    <w:basedOn w:val="a6"/>
    <w:rsid w:val="00220426"/>
    <w:pPr>
      <w:widowControl w:val="0"/>
      <w:autoSpaceDE w:val="0"/>
      <w:autoSpaceDN w:val="0"/>
      <w:adjustRightInd w:val="0"/>
      <w:spacing w:after="0" w:line="276" w:lineRule="exact"/>
      <w:ind w:firstLine="509"/>
      <w:jc w:val="both"/>
    </w:pPr>
    <w:rPr>
      <w:rFonts w:ascii="Times New Roman" w:eastAsia="Times New Roman" w:hAnsi="Times New Roman"/>
      <w:sz w:val="24"/>
      <w:szCs w:val="24"/>
      <w:lang w:eastAsia="ru-RU"/>
    </w:rPr>
  </w:style>
  <w:style w:type="paragraph" w:customStyle="1" w:styleId="Style15">
    <w:name w:val="Style15"/>
    <w:basedOn w:val="a6"/>
    <w:rsid w:val="00220426"/>
    <w:pPr>
      <w:widowControl w:val="0"/>
      <w:autoSpaceDE w:val="0"/>
      <w:autoSpaceDN w:val="0"/>
      <w:adjustRightInd w:val="0"/>
      <w:spacing w:after="0" w:line="276" w:lineRule="exact"/>
      <w:ind w:firstLine="720"/>
      <w:jc w:val="both"/>
    </w:pPr>
    <w:rPr>
      <w:rFonts w:ascii="Times New Roman" w:eastAsia="Times New Roman" w:hAnsi="Times New Roman"/>
      <w:sz w:val="24"/>
      <w:szCs w:val="24"/>
      <w:lang w:eastAsia="ru-RU"/>
    </w:rPr>
  </w:style>
  <w:style w:type="paragraph" w:customStyle="1" w:styleId="Style16">
    <w:name w:val="Style16"/>
    <w:basedOn w:val="a6"/>
    <w:rsid w:val="00220426"/>
    <w:pPr>
      <w:widowControl w:val="0"/>
      <w:autoSpaceDE w:val="0"/>
      <w:autoSpaceDN w:val="0"/>
      <w:adjustRightInd w:val="0"/>
      <w:spacing w:after="0" w:line="403" w:lineRule="exact"/>
      <w:ind w:hanging="346"/>
    </w:pPr>
    <w:rPr>
      <w:rFonts w:ascii="Times New Roman" w:eastAsia="Times New Roman" w:hAnsi="Times New Roman"/>
      <w:sz w:val="24"/>
      <w:szCs w:val="24"/>
      <w:lang w:eastAsia="ru-RU"/>
    </w:rPr>
  </w:style>
  <w:style w:type="character" w:customStyle="1" w:styleId="Textmain">
    <w:name w:val="Text_main Знак"/>
    <w:link w:val="Textmain0"/>
    <w:locked/>
    <w:rsid w:val="00220426"/>
    <w:rPr>
      <w:rFonts w:ascii="Times New Roman" w:eastAsia="Times New Roman" w:hAnsi="Times New Roman"/>
      <w:sz w:val="24"/>
      <w:szCs w:val="24"/>
      <w:lang w:eastAsia="ru-RU"/>
    </w:rPr>
  </w:style>
  <w:style w:type="paragraph" w:customStyle="1" w:styleId="Textmain0">
    <w:name w:val="Text_main"/>
    <w:link w:val="Textmain"/>
    <w:rsid w:val="00220426"/>
    <w:pPr>
      <w:spacing w:after="120" w:line="300" w:lineRule="auto"/>
      <w:ind w:firstLine="709"/>
      <w:jc w:val="both"/>
    </w:pPr>
    <w:rPr>
      <w:rFonts w:ascii="Times New Roman" w:eastAsia="Times New Roman" w:hAnsi="Times New Roman"/>
      <w:sz w:val="24"/>
      <w:szCs w:val="24"/>
      <w:lang w:eastAsia="ru-RU"/>
    </w:rPr>
  </w:style>
  <w:style w:type="paragraph" w:customStyle="1" w:styleId="PZspisok">
    <w:name w:val="PZ_spisok"/>
    <w:basedOn w:val="a6"/>
    <w:rsid w:val="00220426"/>
    <w:pPr>
      <w:widowControl w:val="0"/>
      <w:tabs>
        <w:tab w:val="num" w:pos="567"/>
        <w:tab w:val="num" w:pos="709"/>
      </w:tabs>
      <w:spacing w:after="0" w:line="240" w:lineRule="auto"/>
      <w:ind w:left="709" w:hanging="425"/>
    </w:pPr>
    <w:rPr>
      <w:rFonts w:ascii="Times New Roman" w:eastAsia="Times New Roman" w:hAnsi="Times New Roman"/>
      <w:sz w:val="24"/>
      <w:szCs w:val="24"/>
      <w:lang w:eastAsia="ru-RU"/>
    </w:rPr>
  </w:style>
  <w:style w:type="paragraph" w:customStyle="1" w:styleId="3ff0">
    <w:name w:val="Заг.3"/>
    <w:basedOn w:val="a6"/>
    <w:rsid w:val="00220426"/>
    <w:pPr>
      <w:keepNext/>
      <w:tabs>
        <w:tab w:val="num" w:pos="360"/>
        <w:tab w:val="num" w:pos="1724"/>
      </w:tabs>
      <w:spacing w:before="120" w:after="0" w:line="240" w:lineRule="auto"/>
      <w:ind w:left="1724" w:hanging="360"/>
      <w:jc w:val="both"/>
      <w:outlineLvl w:val="2"/>
    </w:pPr>
    <w:rPr>
      <w:rFonts w:ascii="Arial" w:eastAsia="Times New Roman" w:hAnsi="Arial" w:cs="Arial"/>
      <w:b/>
      <w:bCs/>
      <w:color w:val="000000"/>
      <w:sz w:val="20"/>
      <w:szCs w:val="20"/>
      <w:lang w:eastAsia="ru-RU"/>
    </w:rPr>
  </w:style>
  <w:style w:type="paragraph" w:customStyle="1" w:styleId="tzspisok2">
    <w:name w:val="tz_spisok_2"/>
    <w:basedOn w:val="a6"/>
    <w:rsid w:val="00220426"/>
    <w:pPr>
      <w:numPr>
        <w:numId w:val="30"/>
      </w:numPr>
      <w:spacing w:after="120" w:line="240" w:lineRule="auto"/>
      <w:jc w:val="both"/>
    </w:pPr>
    <w:rPr>
      <w:rFonts w:ascii="Times New Roman" w:eastAsia="Times New Roman" w:hAnsi="Times New Roman"/>
      <w:sz w:val="24"/>
      <w:szCs w:val="24"/>
      <w:lang w:eastAsia="ru-RU"/>
    </w:rPr>
  </w:style>
  <w:style w:type="paragraph" w:customStyle="1" w:styleId="tzlisttabl1">
    <w:name w:val="tz_list_tabl_1"/>
    <w:basedOn w:val="tzlist1"/>
    <w:rsid w:val="00220426"/>
    <w:pPr>
      <w:keepNext/>
      <w:numPr>
        <w:numId w:val="0"/>
      </w:numPr>
      <w:tabs>
        <w:tab w:val="num" w:pos="1209"/>
      </w:tabs>
      <w:ind w:left="1209" w:hanging="357"/>
    </w:pPr>
  </w:style>
  <w:style w:type="paragraph" w:customStyle="1" w:styleId="DocumentName">
    <w:name w:val="Document Name"/>
    <w:next w:val="a6"/>
    <w:uiPriority w:val="99"/>
    <w:rsid w:val="00220426"/>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1">
    <w:name w:val="Table_Text"/>
    <w:rsid w:val="00220426"/>
    <w:pPr>
      <w:spacing w:before="40" w:after="40" w:line="288" w:lineRule="auto"/>
    </w:pPr>
    <w:rPr>
      <w:rFonts w:ascii="Times New Roman" w:eastAsia="Calibri" w:hAnsi="Times New Roman" w:cs="Times New Roman"/>
      <w:color w:val="000000"/>
    </w:rPr>
  </w:style>
  <w:style w:type="paragraph" w:customStyle="1" w:styleId="11d">
    <w:name w:val="Абзац списка11"/>
    <w:uiPriority w:val="99"/>
    <w:rsid w:val="00220426"/>
    <w:pPr>
      <w:widowControl w:val="0"/>
      <w:suppressAutoHyphens/>
      <w:ind w:left="720"/>
    </w:pPr>
    <w:rPr>
      <w:rFonts w:ascii="Calibri" w:eastAsia="Calibri" w:hAnsi="Calibri" w:cs="font307"/>
      <w:kern w:val="2"/>
      <w:lang w:eastAsia="ar-SA"/>
    </w:rPr>
  </w:style>
  <w:style w:type="paragraph" w:customStyle="1" w:styleId="CharChar1">
    <w:name w:val="Char Char1"/>
    <w:basedOn w:val="a6"/>
    <w:uiPriority w:val="99"/>
    <w:rsid w:val="00220426"/>
    <w:pPr>
      <w:spacing w:before="100" w:beforeAutospacing="1" w:after="100" w:afterAutospacing="1" w:line="240" w:lineRule="auto"/>
    </w:pPr>
    <w:rPr>
      <w:rFonts w:ascii="Tahoma" w:eastAsia="Times New Roman" w:hAnsi="Tahoma"/>
      <w:sz w:val="20"/>
      <w:szCs w:val="20"/>
      <w:lang w:val="en-US"/>
    </w:rPr>
  </w:style>
  <w:style w:type="paragraph" w:customStyle="1" w:styleId="12">
    <w:name w:val="Маркер1"/>
    <w:basedOn w:val="a6"/>
    <w:uiPriority w:val="99"/>
    <w:rsid w:val="00220426"/>
    <w:pPr>
      <w:numPr>
        <w:numId w:val="31"/>
      </w:numPr>
      <w:tabs>
        <w:tab w:val="num" w:pos="1144"/>
      </w:tabs>
      <w:spacing w:before="60" w:after="60" w:line="240" w:lineRule="auto"/>
      <w:ind w:left="1163" w:hanging="318"/>
      <w:jc w:val="both"/>
    </w:pPr>
    <w:rPr>
      <w:rFonts w:ascii="Times New Roman" w:eastAsia="Times New Roman" w:hAnsi="Times New Roman"/>
      <w:sz w:val="28"/>
      <w:szCs w:val="28"/>
      <w:lang w:eastAsia="ru-RU"/>
    </w:rPr>
  </w:style>
  <w:style w:type="paragraph" w:customStyle="1" w:styleId="affffffffff0">
    <w:name w:val="Центровка"/>
    <w:basedOn w:val="a6"/>
    <w:rsid w:val="00220426"/>
    <w:pPr>
      <w:spacing w:before="60" w:after="60" w:line="240" w:lineRule="auto"/>
      <w:jc w:val="center"/>
    </w:pPr>
    <w:rPr>
      <w:rFonts w:ascii="Times New Roman" w:eastAsia="Times New Roman" w:hAnsi="Times New Roman"/>
      <w:sz w:val="28"/>
      <w:szCs w:val="28"/>
      <w:lang w:eastAsia="ru-RU"/>
    </w:rPr>
  </w:style>
  <w:style w:type="paragraph" w:customStyle="1" w:styleId="notanormal">
    <w:name w:val="nota_normal"/>
    <w:basedOn w:val="a6"/>
    <w:uiPriority w:val="99"/>
    <w:rsid w:val="00220426"/>
    <w:pPr>
      <w:suppressAutoHyphens/>
      <w:ind w:firstLine="709"/>
      <w:jc w:val="both"/>
    </w:pPr>
    <w:rPr>
      <w:rFonts w:ascii="Verdana" w:eastAsia="Times New Roman" w:hAnsi="Verdana" w:cs="Arial"/>
      <w:lang w:eastAsia="ar-SA"/>
    </w:rPr>
  </w:style>
  <w:style w:type="paragraph" w:styleId="afffff2">
    <w:name w:val="Plain Text"/>
    <w:basedOn w:val="a6"/>
    <w:link w:val="afffff1"/>
    <w:unhideWhenUsed/>
    <w:rsid w:val="00220426"/>
    <w:pPr>
      <w:spacing w:after="0" w:line="240" w:lineRule="auto"/>
    </w:pPr>
    <w:rPr>
      <w:rFonts w:ascii="Courier New" w:eastAsia="Times New Roman" w:hAnsi="Courier New" w:cstheme="minorBidi"/>
    </w:rPr>
  </w:style>
  <w:style w:type="character" w:customStyle="1" w:styleId="1fff4">
    <w:name w:val="Текст Знак1"/>
    <w:basedOn w:val="a7"/>
    <w:rsid w:val="00220426"/>
    <w:rPr>
      <w:rFonts w:ascii="Consolas" w:eastAsia="Calibri" w:hAnsi="Consolas" w:cs="Consolas"/>
      <w:sz w:val="21"/>
      <w:szCs w:val="21"/>
    </w:rPr>
  </w:style>
  <w:style w:type="paragraph" w:customStyle="1" w:styleId="affffffffff1">
    <w:name w:val="Текст таблицы"/>
    <w:basedOn w:val="afffff2"/>
    <w:uiPriority w:val="99"/>
    <w:rsid w:val="00220426"/>
    <w:pPr>
      <w:autoSpaceDE w:val="0"/>
      <w:autoSpaceDN w:val="0"/>
      <w:jc w:val="both"/>
    </w:pPr>
    <w:rPr>
      <w:rFonts w:ascii="Times New Roman" w:hAnsi="Times New Roman"/>
      <w:bCs/>
      <w:sz w:val="24"/>
    </w:rPr>
  </w:style>
  <w:style w:type="paragraph" w:customStyle="1" w:styleId="Textbody">
    <w:name w:val="Text body"/>
    <w:basedOn w:val="a6"/>
    <w:rsid w:val="00220426"/>
    <w:pPr>
      <w:widowControl w:val="0"/>
      <w:suppressAutoHyphens/>
      <w:autoSpaceDN w:val="0"/>
      <w:spacing w:after="120" w:line="240" w:lineRule="auto"/>
    </w:pPr>
    <w:rPr>
      <w:rFonts w:ascii="Arial" w:eastAsia="SimSun" w:hAnsi="Arial" w:cs="Mangal"/>
      <w:kern w:val="3"/>
      <w:sz w:val="24"/>
      <w:szCs w:val="24"/>
      <w:lang w:eastAsia="zh-CN" w:bidi="hi-IN"/>
    </w:rPr>
  </w:style>
  <w:style w:type="paragraph" w:customStyle="1" w:styleId="84">
    <w:name w:val="Основной текст8"/>
    <w:basedOn w:val="a6"/>
    <w:uiPriority w:val="99"/>
    <w:rsid w:val="00220426"/>
    <w:pPr>
      <w:shd w:val="clear" w:color="auto" w:fill="FFFFFF"/>
      <w:spacing w:before="300" w:after="180" w:line="250" w:lineRule="exact"/>
    </w:pPr>
    <w:rPr>
      <w:rFonts w:ascii="Times New Roman" w:eastAsia="Times New Roman" w:hAnsi="Times New Roman"/>
      <w:color w:val="000000"/>
      <w:sz w:val="21"/>
      <w:szCs w:val="21"/>
      <w:lang w:eastAsia="ru-RU"/>
    </w:rPr>
  </w:style>
  <w:style w:type="character" w:styleId="affffffffff2">
    <w:name w:val="footnote reference"/>
    <w:uiPriority w:val="99"/>
    <w:unhideWhenUsed/>
    <w:rsid w:val="00220426"/>
    <w:rPr>
      <w:vertAlign w:val="superscript"/>
    </w:rPr>
  </w:style>
  <w:style w:type="character" w:styleId="affffffffff3">
    <w:name w:val="Placeholder Text"/>
    <w:uiPriority w:val="99"/>
    <w:semiHidden/>
    <w:rsid w:val="00220426"/>
    <w:rPr>
      <w:color w:val="808080"/>
    </w:rPr>
  </w:style>
  <w:style w:type="character" w:styleId="affffffffff4">
    <w:name w:val="Subtle Emphasis"/>
    <w:uiPriority w:val="19"/>
    <w:qFormat/>
    <w:rsid w:val="00220426"/>
    <w:rPr>
      <w:i/>
      <w:iCs/>
      <w:color w:val="808080"/>
    </w:rPr>
  </w:style>
  <w:style w:type="character" w:styleId="affffffffff5">
    <w:name w:val="Intense Emphasis"/>
    <w:uiPriority w:val="21"/>
    <w:qFormat/>
    <w:rsid w:val="00220426"/>
    <w:rPr>
      <w:b/>
      <w:bCs/>
      <w:i/>
      <w:iCs/>
      <w:color w:val="auto"/>
      <w:u w:val="single"/>
    </w:rPr>
  </w:style>
  <w:style w:type="character" w:styleId="affffffffff6">
    <w:name w:val="Subtle Reference"/>
    <w:uiPriority w:val="31"/>
    <w:qFormat/>
    <w:rsid w:val="00220426"/>
    <w:rPr>
      <w:smallCaps/>
    </w:rPr>
  </w:style>
  <w:style w:type="character" w:styleId="affffffffff7">
    <w:name w:val="Intense Reference"/>
    <w:uiPriority w:val="32"/>
    <w:qFormat/>
    <w:rsid w:val="00220426"/>
    <w:rPr>
      <w:b/>
      <w:bCs/>
      <w:smallCaps/>
      <w:color w:val="auto"/>
    </w:rPr>
  </w:style>
  <w:style w:type="character" w:styleId="affffffffff8">
    <w:name w:val="Book Title"/>
    <w:uiPriority w:val="33"/>
    <w:qFormat/>
    <w:rsid w:val="00220426"/>
    <w:rPr>
      <w:b/>
      <w:bCs/>
      <w:smallCaps/>
      <w:spacing w:val="5"/>
    </w:rPr>
  </w:style>
  <w:style w:type="character" w:customStyle="1" w:styleId="710">
    <w:name w:val="Заголовок 7 Знак1"/>
    <w:semiHidden/>
    <w:rsid w:val="00220426"/>
    <w:rPr>
      <w:rFonts w:ascii="Calibri Light" w:eastAsia="Times New Roman" w:hAnsi="Calibri Light" w:cs="Times New Roman"/>
      <w:i/>
      <w:iCs/>
      <w:color w:val="1F4D78"/>
      <w:sz w:val="22"/>
      <w:szCs w:val="22"/>
    </w:rPr>
  </w:style>
  <w:style w:type="character" w:customStyle="1" w:styleId="810">
    <w:name w:val="Заголовок 8 Знак1"/>
    <w:semiHidden/>
    <w:rsid w:val="00220426"/>
    <w:rPr>
      <w:rFonts w:ascii="Calibri Light" w:eastAsia="Times New Roman" w:hAnsi="Calibri Light" w:cs="Times New Roman"/>
      <w:color w:val="272727"/>
      <w:sz w:val="21"/>
      <w:szCs w:val="21"/>
    </w:rPr>
  </w:style>
  <w:style w:type="character" w:customStyle="1" w:styleId="910">
    <w:name w:val="Заголовок 9 Знак1"/>
    <w:semiHidden/>
    <w:rsid w:val="00220426"/>
    <w:rPr>
      <w:rFonts w:ascii="Calibri Light" w:eastAsia="Times New Roman" w:hAnsi="Calibri Light" w:cs="Times New Roman"/>
      <w:i/>
      <w:iCs/>
      <w:color w:val="272727"/>
      <w:sz w:val="21"/>
      <w:szCs w:val="21"/>
    </w:rPr>
  </w:style>
  <w:style w:type="character" w:customStyle="1" w:styleId="1fff5">
    <w:name w:val="Схема документа Знак1"/>
    <w:basedOn w:val="a7"/>
    <w:semiHidden/>
    <w:rsid w:val="00220426"/>
    <w:rPr>
      <w:rFonts w:ascii="Tahoma" w:eastAsia="Calibri" w:hAnsi="Tahoma" w:cs="Tahoma"/>
      <w:sz w:val="16"/>
      <w:szCs w:val="16"/>
    </w:rPr>
  </w:style>
  <w:style w:type="paragraph" w:styleId="affffc">
    <w:name w:val="Date"/>
    <w:basedOn w:val="a6"/>
    <w:next w:val="a6"/>
    <w:link w:val="affffb"/>
    <w:unhideWhenUsed/>
    <w:rsid w:val="00220426"/>
    <w:pPr>
      <w:spacing w:after="160" w:line="256" w:lineRule="auto"/>
    </w:pPr>
    <w:rPr>
      <w:rFonts w:ascii="Times New Roman" w:eastAsia="Times New Roman" w:hAnsi="Times New Roman" w:cstheme="minorBidi"/>
      <w:sz w:val="24"/>
      <w:szCs w:val="24"/>
    </w:rPr>
  </w:style>
  <w:style w:type="character" w:customStyle="1" w:styleId="1fff6">
    <w:name w:val="Дата Знак1"/>
    <w:basedOn w:val="a7"/>
    <w:semiHidden/>
    <w:rsid w:val="00220426"/>
    <w:rPr>
      <w:rFonts w:ascii="Calibri" w:eastAsia="Calibri" w:hAnsi="Calibri" w:cs="Times New Roman"/>
    </w:rPr>
  </w:style>
  <w:style w:type="paragraph" w:styleId="afffff0">
    <w:name w:val="Note Heading"/>
    <w:basedOn w:val="a6"/>
    <w:next w:val="a6"/>
    <w:link w:val="afffff"/>
    <w:unhideWhenUsed/>
    <w:rsid w:val="00220426"/>
    <w:pPr>
      <w:spacing w:after="0" w:line="240" w:lineRule="auto"/>
    </w:pPr>
    <w:rPr>
      <w:rFonts w:ascii="Times New Roman" w:eastAsia="Times New Roman" w:hAnsi="Times New Roman" w:cstheme="minorBidi"/>
      <w:sz w:val="24"/>
      <w:szCs w:val="24"/>
    </w:rPr>
  </w:style>
  <w:style w:type="character" w:customStyle="1" w:styleId="1fff7">
    <w:name w:val="Заголовок записки Знак1"/>
    <w:basedOn w:val="a7"/>
    <w:semiHidden/>
    <w:rsid w:val="00220426"/>
    <w:rPr>
      <w:rFonts w:ascii="Calibri" w:eastAsia="Calibri" w:hAnsi="Calibri" w:cs="Times New Roman"/>
    </w:rPr>
  </w:style>
  <w:style w:type="paragraph" w:styleId="affffe">
    <w:name w:val="Body Text First Indent"/>
    <w:basedOn w:val="af7"/>
    <w:link w:val="affffd"/>
    <w:unhideWhenUsed/>
    <w:rsid w:val="00220426"/>
    <w:pPr>
      <w:shd w:val="clear" w:color="auto" w:fill="auto"/>
      <w:spacing w:after="160" w:line="256" w:lineRule="auto"/>
      <w:ind w:firstLine="360"/>
      <w:jc w:val="left"/>
    </w:pPr>
    <w:rPr>
      <w:rFonts w:ascii="Calibri" w:eastAsia="Calibri" w:hAnsi="Calibri"/>
      <w:sz w:val="20"/>
      <w:szCs w:val="20"/>
      <w:lang w:eastAsia="en-US"/>
    </w:rPr>
  </w:style>
  <w:style w:type="character" w:customStyle="1" w:styleId="1fff8">
    <w:name w:val="Красная строка Знак1"/>
    <w:basedOn w:val="af8"/>
    <w:semiHidden/>
    <w:rsid w:val="00220426"/>
    <w:rPr>
      <w:rFonts w:ascii="Calibri" w:eastAsia="Calibri" w:hAnsi="Calibri" w:cs="Times New Roman"/>
      <w:sz w:val="24"/>
      <w:szCs w:val="24"/>
      <w:shd w:val="clear" w:color="auto" w:fill="FFFFFF"/>
      <w:lang w:eastAsia="ru-RU"/>
    </w:rPr>
  </w:style>
  <w:style w:type="character" w:customStyle="1" w:styleId="2ff9">
    <w:name w:val="Основной текст Знак2"/>
    <w:aliases w:val="Знак Знак2"/>
    <w:locked/>
    <w:rsid w:val="00220426"/>
    <w:rPr>
      <w:sz w:val="24"/>
      <w:szCs w:val="24"/>
      <w:lang w:val="ru-RU" w:eastAsia="ru-RU" w:bidi="ar-SA"/>
    </w:rPr>
  </w:style>
  <w:style w:type="paragraph" w:styleId="2f2">
    <w:name w:val="Body Text First Indent 2"/>
    <w:basedOn w:val="afc"/>
    <w:link w:val="2f1"/>
    <w:unhideWhenUsed/>
    <w:rsid w:val="00220426"/>
    <w:pPr>
      <w:spacing w:after="160" w:line="256" w:lineRule="auto"/>
      <w:ind w:left="360" w:firstLine="360"/>
      <w:jc w:val="left"/>
    </w:pPr>
    <w:rPr>
      <w:rFonts w:ascii="Calibri" w:eastAsia="Calibri" w:hAnsi="Calibri" w:cstheme="minorBidi"/>
      <w:sz w:val="20"/>
      <w:szCs w:val="20"/>
      <w:lang w:eastAsia="en-US"/>
    </w:rPr>
  </w:style>
  <w:style w:type="character" w:customStyle="1" w:styleId="21c">
    <w:name w:val="Красная строка 2 Знак1"/>
    <w:basedOn w:val="afb"/>
    <w:semiHidden/>
    <w:rsid w:val="00220426"/>
    <w:rPr>
      <w:rFonts w:ascii="Calibri" w:eastAsia="Calibri" w:hAnsi="Calibri" w:cs="Times New Roman"/>
      <w:sz w:val="24"/>
      <w:szCs w:val="24"/>
      <w:lang w:eastAsia="ru-RU"/>
    </w:rPr>
  </w:style>
  <w:style w:type="paragraph" w:styleId="3f4">
    <w:name w:val="Body Text 3"/>
    <w:basedOn w:val="a6"/>
    <w:link w:val="3f3"/>
    <w:unhideWhenUsed/>
    <w:rsid w:val="00220426"/>
    <w:pPr>
      <w:spacing w:after="120" w:line="256" w:lineRule="auto"/>
    </w:pPr>
    <w:rPr>
      <w:rFonts w:ascii="Times New Roman" w:eastAsia="Times New Roman" w:hAnsi="Times New Roman" w:cstheme="minorBidi"/>
      <w:sz w:val="16"/>
      <w:szCs w:val="16"/>
    </w:rPr>
  </w:style>
  <w:style w:type="character" w:customStyle="1" w:styleId="315">
    <w:name w:val="Основной текст 3 Знак1"/>
    <w:basedOn w:val="a7"/>
    <w:semiHidden/>
    <w:rsid w:val="00220426"/>
    <w:rPr>
      <w:rFonts w:ascii="Calibri" w:eastAsia="Calibri" w:hAnsi="Calibri" w:cs="Times New Roman"/>
      <w:sz w:val="16"/>
      <w:szCs w:val="16"/>
    </w:rPr>
  </w:style>
  <w:style w:type="paragraph" w:styleId="affff8">
    <w:name w:val="Subtitle"/>
    <w:basedOn w:val="a6"/>
    <w:next w:val="a6"/>
    <w:link w:val="affff7"/>
    <w:qFormat/>
    <w:rsid w:val="00220426"/>
    <w:pPr>
      <w:numPr>
        <w:ilvl w:val="1"/>
      </w:numPr>
      <w:spacing w:after="160" w:line="256" w:lineRule="auto"/>
    </w:pPr>
    <w:rPr>
      <w:rFonts w:ascii="Arial" w:eastAsia="Times New Roman" w:hAnsi="Arial" w:cstheme="minorBidi"/>
      <w:sz w:val="24"/>
      <w:szCs w:val="24"/>
    </w:rPr>
  </w:style>
  <w:style w:type="character" w:customStyle="1" w:styleId="1fff9">
    <w:name w:val="Подзаголовок Знак1"/>
    <w:basedOn w:val="a7"/>
    <w:rsid w:val="00220426"/>
    <w:rPr>
      <w:rFonts w:asciiTheme="majorHAnsi" w:eastAsiaTheme="majorEastAsia" w:hAnsiTheme="majorHAnsi" w:cstheme="majorBidi"/>
      <w:i/>
      <w:iCs/>
      <w:color w:val="4F81BD" w:themeColor="accent1"/>
      <w:spacing w:val="15"/>
      <w:sz w:val="24"/>
      <w:szCs w:val="24"/>
    </w:rPr>
  </w:style>
  <w:style w:type="paragraph" w:styleId="affff4">
    <w:name w:val="Signature"/>
    <w:basedOn w:val="a6"/>
    <w:link w:val="affff3"/>
    <w:unhideWhenUsed/>
    <w:rsid w:val="00220426"/>
    <w:pPr>
      <w:spacing w:after="0" w:line="240" w:lineRule="auto"/>
      <w:ind w:left="4252"/>
    </w:pPr>
    <w:rPr>
      <w:rFonts w:ascii="Times New Roman" w:eastAsia="Times New Roman" w:hAnsi="Times New Roman" w:cstheme="minorBidi"/>
      <w:sz w:val="24"/>
      <w:szCs w:val="24"/>
    </w:rPr>
  </w:style>
  <w:style w:type="character" w:customStyle="1" w:styleId="1fffa">
    <w:name w:val="Подпись Знак1"/>
    <w:basedOn w:val="a7"/>
    <w:semiHidden/>
    <w:rsid w:val="00220426"/>
    <w:rPr>
      <w:rFonts w:ascii="Calibri" w:eastAsia="Calibri" w:hAnsi="Calibri" w:cs="Times New Roman"/>
    </w:rPr>
  </w:style>
  <w:style w:type="paragraph" w:styleId="affffa">
    <w:name w:val="Salutation"/>
    <w:basedOn w:val="a6"/>
    <w:next w:val="a6"/>
    <w:link w:val="affff9"/>
    <w:unhideWhenUsed/>
    <w:rsid w:val="00220426"/>
    <w:pPr>
      <w:spacing w:after="160" w:line="256" w:lineRule="auto"/>
    </w:pPr>
    <w:rPr>
      <w:rFonts w:ascii="Times New Roman" w:eastAsia="Times New Roman" w:hAnsi="Times New Roman" w:cstheme="minorBidi"/>
      <w:sz w:val="24"/>
      <w:szCs w:val="24"/>
    </w:rPr>
  </w:style>
  <w:style w:type="character" w:customStyle="1" w:styleId="1fffb">
    <w:name w:val="Приветствие Знак1"/>
    <w:basedOn w:val="a7"/>
    <w:semiHidden/>
    <w:rsid w:val="00220426"/>
    <w:rPr>
      <w:rFonts w:ascii="Calibri" w:eastAsia="Calibri" w:hAnsi="Calibri" w:cs="Times New Roman"/>
    </w:rPr>
  </w:style>
  <w:style w:type="paragraph" w:styleId="affff2">
    <w:name w:val="Closing"/>
    <w:basedOn w:val="a6"/>
    <w:link w:val="affff1"/>
    <w:unhideWhenUsed/>
    <w:rsid w:val="00220426"/>
    <w:pPr>
      <w:spacing w:after="0" w:line="240" w:lineRule="auto"/>
      <w:ind w:left="4252"/>
    </w:pPr>
    <w:rPr>
      <w:rFonts w:ascii="Times New Roman" w:eastAsia="Times New Roman" w:hAnsi="Times New Roman" w:cstheme="minorBidi"/>
      <w:sz w:val="24"/>
      <w:szCs w:val="24"/>
    </w:rPr>
  </w:style>
  <w:style w:type="character" w:customStyle="1" w:styleId="1fffc">
    <w:name w:val="Прощание Знак1"/>
    <w:basedOn w:val="a7"/>
    <w:semiHidden/>
    <w:rsid w:val="00220426"/>
    <w:rPr>
      <w:rFonts w:ascii="Calibri" w:eastAsia="Calibri" w:hAnsi="Calibri" w:cs="Times New Roman"/>
    </w:rPr>
  </w:style>
  <w:style w:type="paragraph" w:styleId="affff6">
    <w:name w:val="Message Header"/>
    <w:basedOn w:val="a6"/>
    <w:link w:val="affff5"/>
    <w:unhideWhenUsed/>
    <w:rsid w:val="0022042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heme="minorBidi"/>
      <w:sz w:val="24"/>
      <w:szCs w:val="24"/>
    </w:rPr>
  </w:style>
  <w:style w:type="character" w:customStyle="1" w:styleId="1fffd">
    <w:name w:val="Шапка Знак1"/>
    <w:basedOn w:val="a7"/>
    <w:semiHidden/>
    <w:rsid w:val="00220426"/>
    <w:rPr>
      <w:rFonts w:asciiTheme="majorHAnsi" w:eastAsiaTheme="majorEastAsia" w:hAnsiTheme="majorHAnsi" w:cstheme="majorBidi"/>
      <w:sz w:val="24"/>
      <w:szCs w:val="24"/>
      <w:shd w:val="pct20" w:color="auto" w:fill="auto"/>
    </w:rPr>
  </w:style>
  <w:style w:type="paragraph" w:styleId="afffff4">
    <w:name w:val="E-mail Signature"/>
    <w:basedOn w:val="a6"/>
    <w:link w:val="afffff3"/>
    <w:unhideWhenUsed/>
    <w:rsid w:val="00220426"/>
    <w:pPr>
      <w:spacing w:after="0" w:line="240" w:lineRule="auto"/>
    </w:pPr>
    <w:rPr>
      <w:rFonts w:ascii="Times New Roman" w:eastAsia="Times New Roman" w:hAnsi="Times New Roman" w:cstheme="minorBidi"/>
      <w:sz w:val="24"/>
      <w:szCs w:val="24"/>
    </w:rPr>
  </w:style>
  <w:style w:type="character" w:customStyle="1" w:styleId="1fffe">
    <w:name w:val="Электронная подпись Знак1"/>
    <w:basedOn w:val="a7"/>
    <w:semiHidden/>
    <w:rsid w:val="00220426"/>
    <w:rPr>
      <w:rFonts w:ascii="Calibri" w:eastAsia="Calibri" w:hAnsi="Calibri" w:cs="Times New Roman"/>
    </w:rPr>
  </w:style>
  <w:style w:type="character" w:customStyle="1" w:styleId="14pt2">
    <w:name w:val="Стиль 14 pt"/>
    <w:rsid w:val="00220426"/>
    <w:rPr>
      <w:sz w:val="24"/>
    </w:rPr>
  </w:style>
  <w:style w:type="character" w:customStyle="1" w:styleId="bodytext">
    <w:name w:val="body text Знак Знак"/>
    <w:rsid w:val="00220426"/>
    <w:rPr>
      <w:sz w:val="24"/>
    </w:rPr>
  </w:style>
  <w:style w:type="character" w:customStyle="1" w:styleId="11e">
    <w:name w:val="1.1 подпункт Знак Знак Знак"/>
    <w:rsid w:val="00220426"/>
    <w:rPr>
      <w:rFonts w:ascii="Times New Roman" w:eastAsia="Times New Roman" w:hAnsi="Times New Roman" w:cs="Arial" w:hint="default"/>
      <w:b/>
      <w:bCs/>
      <w:i/>
      <w:iCs w:val="0"/>
      <w:sz w:val="28"/>
      <w:szCs w:val="28"/>
      <w:lang w:eastAsia="ru-RU"/>
    </w:rPr>
  </w:style>
  <w:style w:type="character" w:customStyle="1" w:styleId="area4c">
    <w:name w:val="area4c"/>
    <w:rsid w:val="00220426"/>
  </w:style>
  <w:style w:type="character" w:customStyle="1" w:styleId="bodycopy1">
    <w:name w:val="bodycopy1"/>
    <w:rsid w:val="00220426"/>
    <w:rPr>
      <w:rFonts w:ascii="Futura Lt" w:hAnsi="Futura Lt" w:hint="default"/>
      <w:i w:val="0"/>
      <w:iCs w:val="0"/>
      <w:strike w:val="0"/>
      <w:dstrike w:val="0"/>
      <w:color w:val="000000"/>
      <w:sz w:val="19"/>
      <w:szCs w:val="19"/>
      <w:u w:val="none"/>
      <w:effect w:val="none"/>
    </w:rPr>
  </w:style>
  <w:style w:type="character" w:customStyle="1" w:styleId="bold">
    <w:name w:val="bold"/>
    <w:rsid w:val="00220426"/>
  </w:style>
  <w:style w:type="character" w:customStyle="1" w:styleId="dfaq1">
    <w:name w:val="dfaq1"/>
    <w:rsid w:val="00220426"/>
  </w:style>
  <w:style w:type="character" w:customStyle="1" w:styleId="FontStyle13">
    <w:name w:val="Font Style13"/>
    <w:rsid w:val="00220426"/>
    <w:rPr>
      <w:rFonts w:ascii="Times New Roman" w:hAnsi="Times New Roman" w:cs="Times New Roman" w:hint="default"/>
      <w:sz w:val="26"/>
      <w:szCs w:val="26"/>
    </w:rPr>
  </w:style>
  <w:style w:type="character" w:customStyle="1" w:styleId="FontStyle27">
    <w:name w:val="Font Style27"/>
    <w:rsid w:val="00220426"/>
    <w:rPr>
      <w:rFonts w:ascii="Times New Roman" w:hAnsi="Times New Roman" w:cs="Times New Roman" w:hint="default"/>
      <w:sz w:val="22"/>
      <w:szCs w:val="22"/>
    </w:rPr>
  </w:style>
  <w:style w:type="character" w:customStyle="1" w:styleId="affffffffff9">
    <w:name w:val="Основной шрифт"/>
    <w:rsid w:val="00220426"/>
  </w:style>
  <w:style w:type="character" w:customStyle="1" w:styleId="140">
    <w:name w:val="Стиль 14 пт полужирный подчеркивание все прописные"/>
    <w:rsid w:val="00220426"/>
    <w:rPr>
      <w:b/>
      <w:bCs/>
      <w:caps/>
      <w:sz w:val="28"/>
      <w:szCs w:val="28"/>
      <w:u w:val="single"/>
    </w:rPr>
  </w:style>
  <w:style w:type="character" w:customStyle="1" w:styleId="141">
    <w:name w:val="Стиль 14 пт все прописные"/>
    <w:rsid w:val="00220426"/>
    <w:rPr>
      <w:b/>
      <w:bCs w:val="0"/>
      <w:caps/>
      <w:sz w:val="28"/>
    </w:rPr>
  </w:style>
  <w:style w:type="character" w:customStyle="1" w:styleId="180">
    <w:name w:val="Знак Знак18"/>
    <w:rsid w:val="00220426"/>
    <w:rPr>
      <w:rFonts w:ascii="Times New Roman" w:eastAsia="Times New Roman" w:hAnsi="Times New Roman" w:cs="Times New Roman" w:hint="default"/>
      <w:b/>
      <w:bCs w:val="0"/>
      <w:sz w:val="26"/>
      <w:szCs w:val="20"/>
      <w:lang w:eastAsia="ru-RU"/>
    </w:rPr>
  </w:style>
  <w:style w:type="character" w:customStyle="1" w:styleId="BodyText2Char">
    <w:name w:val="Body Text 2 Char"/>
    <w:locked/>
    <w:rsid w:val="00220426"/>
    <w:rPr>
      <w:sz w:val="24"/>
      <w:lang w:val="ru-RU" w:eastAsia="ru-RU" w:bidi="ar-SA"/>
    </w:rPr>
  </w:style>
  <w:style w:type="character" w:customStyle="1" w:styleId="affffffffffa">
    <w:name w:val="Реквизит"/>
    <w:rsid w:val="00220426"/>
    <w:rPr>
      <w:sz w:val="28"/>
    </w:rPr>
  </w:style>
  <w:style w:type="character" w:customStyle="1" w:styleId="affffffffffb">
    <w:name w:val="Реквизит полужирный"/>
    <w:rsid w:val="00220426"/>
    <w:rPr>
      <w:b/>
      <w:bCs/>
      <w:sz w:val="28"/>
    </w:rPr>
  </w:style>
  <w:style w:type="character" w:customStyle="1" w:styleId="5a">
    <w:name w:val="Знак Знак5"/>
    <w:rsid w:val="00220426"/>
    <w:rPr>
      <w:sz w:val="24"/>
      <w:szCs w:val="24"/>
    </w:rPr>
  </w:style>
  <w:style w:type="character" w:customStyle="1" w:styleId="1ffff">
    <w:name w:val="Гиперссылка1"/>
    <w:rsid w:val="00220426"/>
    <w:rPr>
      <w:color w:val="0000FF"/>
      <w:u w:val="single"/>
    </w:rPr>
  </w:style>
  <w:style w:type="character" w:customStyle="1" w:styleId="3ff1">
    <w:name w:val="Знак Знак3"/>
    <w:locked/>
    <w:rsid w:val="00220426"/>
    <w:rPr>
      <w:rFonts w:ascii="Arial" w:hAnsi="Arial" w:cs="Arial" w:hint="default"/>
      <w:b/>
      <w:bCs w:val="0"/>
      <w:kern w:val="28"/>
      <w:sz w:val="32"/>
      <w:lang w:val="ru-RU" w:eastAsia="ru-RU" w:bidi="ar-SA"/>
    </w:rPr>
  </w:style>
  <w:style w:type="character" w:customStyle="1" w:styleId="FontStyle12">
    <w:name w:val="Font Style12"/>
    <w:rsid w:val="00220426"/>
    <w:rPr>
      <w:rFonts w:ascii="Arial" w:hAnsi="Arial" w:cs="Arial" w:hint="default"/>
      <w:sz w:val="18"/>
      <w:szCs w:val="18"/>
    </w:rPr>
  </w:style>
  <w:style w:type="character" w:customStyle="1" w:styleId="postbody">
    <w:name w:val="postbody"/>
    <w:rsid w:val="00220426"/>
  </w:style>
  <w:style w:type="character" w:customStyle="1" w:styleId="3ff2">
    <w:name w:val="Стиль3 Знак Знак Знак"/>
    <w:rsid w:val="00220426"/>
    <w:rPr>
      <w:sz w:val="24"/>
      <w:lang w:val="ru-RU" w:eastAsia="ru-RU" w:bidi="ar-SA"/>
    </w:rPr>
  </w:style>
  <w:style w:type="character" w:customStyle="1" w:styleId="76">
    <w:name w:val="Знак Знак7"/>
    <w:locked/>
    <w:rsid w:val="00220426"/>
    <w:rPr>
      <w:sz w:val="24"/>
      <w:lang w:val="ru-RU" w:eastAsia="ru-RU" w:bidi="ar-SA"/>
    </w:rPr>
  </w:style>
  <w:style w:type="character" w:customStyle="1" w:styleId="affffffffffc">
    <w:name w:val="Основной текст документа"/>
    <w:rsid w:val="00220426"/>
    <w:rPr>
      <w:sz w:val="22"/>
    </w:rPr>
  </w:style>
  <w:style w:type="character" w:customStyle="1" w:styleId="apple-tab-span">
    <w:name w:val="apple-tab-span"/>
    <w:rsid w:val="00220426"/>
  </w:style>
  <w:style w:type="character" w:customStyle="1" w:styleId="textramkaotstup1">
    <w:name w:val="text_ramka_otstup1"/>
    <w:rsid w:val="00220426"/>
    <w:rPr>
      <w:rFonts w:ascii="Arial" w:hAnsi="Arial" w:cs="Arial" w:hint="default"/>
      <w:color w:val="666666"/>
      <w:sz w:val="18"/>
      <w:szCs w:val="18"/>
    </w:rPr>
  </w:style>
  <w:style w:type="character" w:customStyle="1" w:styleId="FontStyle47">
    <w:name w:val="Font Style47"/>
    <w:rsid w:val="00220426"/>
    <w:rPr>
      <w:rFonts w:ascii="Times New Roman" w:hAnsi="Times New Roman" w:cs="Times New Roman" w:hint="default"/>
      <w:sz w:val="22"/>
      <w:szCs w:val="22"/>
    </w:rPr>
  </w:style>
  <w:style w:type="character" w:customStyle="1" w:styleId="FontStyle46">
    <w:name w:val="Font Style46"/>
    <w:rsid w:val="00220426"/>
    <w:rPr>
      <w:rFonts w:ascii="Times New Roman" w:hAnsi="Times New Roman" w:cs="Times New Roman" w:hint="default"/>
      <w:b/>
      <w:bCs/>
      <w:sz w:val="22"/>
      <w:szCs w:val="22"/>
    </w:rPr>
  </w:style>
  <w:style w:type="character" w:customStyle="1" w:styleId="rvts8">
    <w:name w:val="rvts8"/>
    <w:rsid w:val="00220426"/>
    <w:rPr>
      <w:rFonts w:ascii="Calibri" w:hAnsi="Calibri" w:cs="Calibri" w:hint="default"/>
      <w:u w:val="single"/>
    </w:rPr>
  </w:style>
  <w:style w:type="character" w:customStyle="1" w:styleId="fontstyle19">
    <w:name w:val="fontstyle19"/>
    <w:rsid w:val="00220426"/>
  </w:style>
  <w:style w:type="character" w:customStyle="1" w:styleId="affffffffffd">
    <w:name w:val="Гипертекстовая ссылка"/>
    <w:rsid w:val="00220426"/>
    <w:rPr>
      <w:color w:val="008000"/>
    </w:rPr>
  </w:style>
  <w:style w:type="character" w:customStyle="1" w:styleId="Heading1Char">
    <w:name w:val="Heading 1 Char"/>
    <w:locked/>
    <w:rsid w:val="00220426"/>
    <w:rPr>
      <w:b/>
      <w:bCs w:val="0"/>
      <w:kern w:val="28"/>
      <w:sz w:val="36"/>
      <w:lang w:val="ru-RU" w:eastAsia="ru-RU"/>
    </w:rPr>
  </w:style>
  <w:style w:type="character" w:customStyle="1" w:styleId="PlainTextChar">
    <w:name w:val="Plain Text Char"/>
    <w:locked/>
    <w:rsid w:val="00220426"/>
    <w:rPr>
      <w:rFonts w:ascii="Courier New" w:hAnsi="Courier New" w:cs="Courier New" w:hint="default"/>
    </w:rPr>
  </w:style>
  <w:style w:type="character" w:customStyle="1" w:styleId="PlainTextChar1">
    <w:name w:val="Plain Text Char1"/>
    <w:rsid w:val="00220426"/>
    <w:rPr>
      <w:rFonts w:ascii="Courier New" w:hAnsi="Courier New" w:cs="Courier New" w:hint="default"/>
    </w:rPr>
  </w:style>
  <w:style w:type="character" w:customStyle="1" w:styleId="BodyTextIndent2Char">
    <w:name w:val="Body Text Indent 2 Char"/>
    <w:locked/>
    <w:rsid w:val="00220426"/>
    <w:rPr>
      <w:rFonts w:ascii="Times New Roman" w:hAnsi="Times New Roman" w:cs="Times New Roman" w:hint="default"/>
      <w:sz w:val="24"/>
      <w:szCs w:val="24"/>
      <w:lang w:eastAsia="ru-RU"/>
    </w:rPr>
  </w:style>
  <w:style w:type="character" w:customStyle="1" w:styleId="mlarcolumnqqproduct2">
    <w:name w:val="mlar_column_qqproduct2"/>
    <w:rsid w:val="00220426"/>
    <w:rPr>
      <w:sz w:val="17"/>
      <w:szCs w:val="17"/>
    </w:rPr>
  </w:style>
  <w:style w:type="paragraph" w:styleId="afffe">
    <w:name w:val="caption"/>
    <w:basedOn w:val="a6"/>
    <w:next w:val="a6"/>
    <w:link w:val="afffd"/>
    <w:unhideWhenUsed/>
    <w:qFormat/>
    <w:rsid w:val="00220426"/>
    <w:pPr>
      <w:spacing w:line="240" w:lineRule="auto"/>
    </w:pPr>
    <w:rPr>
      <w:rFonts w:ascii="Times New Roman" w:eastAsia="Times New Roman" w:hAnsi="Times New Roman" w:cstheme="minorBidi"/>
      <w:b/>
      <w:sz w:val="28"/>
      <w:szCs w:val="24"/>
    </w:rPr>
  </w:style>
  <w:style w:type="character" w:customStyle="1" w:styleId="290">
    <w:name w:val="Основной текст (2)9"/>
    <w:rsid w:val="00220426"/>
  </w:style>
  <w:style w:type="character" w:customStyle="1" w:styleId="2Arial">
    <w:name w:val="Основной текст (2) + Arial"/>
    <w:aliases w:val="5 pt2,Не полужирный1,Заголовок №1 + 10,Курсив,Интервал 1 pt"/>
    <w:uiPriority w:val="99"/>
    <w:rsid w:val="00220426"/>
    <w:rPr>
      <w:rFonts w:ascii="Arial" w:hAnsi="Arial" w:cs="Arial" w:hint="default"/>
      <w:b/>
      <w:bCs/>
      <w:noProof/>
      <w:sz w:val="19"/>
      <w:szCs w:val="19"/>
      <w:shd w:val="clear" w:color="auto" w:fill="FFFFFF"/>
    </w:rPr>
  </w:style>
  <w:style w:type="character" w:customStyle="1" w:styleId="dfaq">
    <w:name w:val="dfaq"/>
    <w:rsid w:val="00220426"/>
  </w:style>
  <w:style w:type="character" w:customStyle="1" w:styleId="2ffa">
    <w:name w:val="Основной текст (2) + Курсив"/>
    <w:uiPriority w:val="99"/>
    <w:rsid w:val="00220426"/>
    <w:rPr>
      <w:rFonts w:ascii="Times New Roman" w:hAnsi="Times New Roman" w:cs="Times New Roman" w:hint="default"/>
      <w:b/>
      <w:bCs/>
      <w:i/>
      <w:iCs/>
      <w:spacing w:val="-3"/>
      <w:sz w:val="22"/>
      <w:szCs w:val="22"/>
      <w:shd w:val="clear" w:color="auto" w:fill="FFFFFF"/>
    </w:rPr>
  </w:style>
  <w:style w:type="character" w:customStyle="1" w:styleId="5b">
    <w:name w:val="Основной текст (5) + Полужирный"/>
    <w:uiPriority w:val="99"/>
    <w:rsid w:val="00220426"/>
    <w:rPr>
      <w:rFonts w:ascii="Times New Roman" w:hAnsi="Times New Roman" w:cs="Times New Roman" w:hint="default"/>
      <w:b/>
      <w:bCs/>
      <w:spacing w:val="0"/>
      <w:sz w:val="26"/>
      <w:szCs w:val="26"/>
      <w:shd w:val="clear" w:color="auto" w:fill="FFFFFF"/>
    </w:rPr>
  </w:style>
  <w:style w:type="character" w:customStyle="1" w:styleId="FontStyle71">
    <w:name w:val="Font Style71"/>
    <w:rsid w:val="00220426"/>
    <w:rPr>
      <w:rFonts w:ascii="Times New Roman" w:hAnsi="Times New Roman" w:cs="Times New Roman" w:hint="default"/>
      <w:sz w:val="20"/>
      <w:szCs w:val="20"/>
    </w:rPr>
  </w:style>
  <w:style w:type="character" w:customStyle="1" w:styleId="1ffff0">
    <w:name w:val="Основной текст + Полужирный1"/>
    <w:rsid w:val="00220426"/>
    <w:rPr>
      <w:sz w:val="28"/>
      <w:szCs w:val="28"/>
      <w:shd w:val="clear" w:color="auto" w:fill="FFFFFF"/>
      <w:lang w:val="ru-RU" w:eastAsia="ru-RU" w:bidi="ar-SA"/>
    </w:rPr>
  </w:style>
  <w:style w:type="character" w:customStyle="1" w:styleId="3ff3">
    <w:name w:val="Основной текст (3) + Не полужирный"/>
    <w:rsid w:val="00220426"/>
    <w:rPr>
      <w:rFonts w:ascii="Times New Roman" w:hAnsi="Times New Roman" w:cs="Times New Roman" w:hint="default"/>
      <w:b w:val="0"/>
      <w:bCs w:val="0"/>
      <w:spacing w:val="0"/>
      <w:sz w:val="22"/>
      <w:szCs w:val="22"/>
      <w:shd w:val="clear" w:color="auto" w:fill="FFFFFF"/>
    </w:rPr>
  </w:style>
  <w:style w:type="character" w:customStyle="1" w:styleId="b-addresslink-fragment1">
    <w:name w:val="b-address__link-fragment1"/>
    <w:rsid w:val="00220426"/>
  </w:style>
  <w:style w:type="character" w:customStyle="1" w:styleId="b-infoitem1">
    <w:name w:val="b-info__item1"/>
    <w:rsid w:val="00220426"/>
  </w:style>
  <w:style w:type="character" w:customStyle="1" w:styleId="b-serp-urlitem1">
    <w:name w:val="b-serp-url__item1"/>
    <w:rsid w:val="00220426"/>
  </w:style>
  <w:style w:type="character" w:customStyle="1" w:styleId="213pt">
    <w:name w:val="Основной текст (2) + 13 pt"/>
    <w:rsid w:val="00220426"/>
    <w:rPr>
      <w:b/>
      <w:bCs/>
      <w:sz w:val="26"/>
      <w:szCs w:val="26"/>
      <w:shd w:val="clear" w:color="auto" w:fill="FFFFFF"/>
    </w:rPr>
  </w:style>
  <w:style w:type="character" w:customStyle="1" w:styleId="js-phone-number">
    <w:name w:val="js-phone-number"/>
    <w:uiPriority w:val="99"/>
    <w:rsid w:val="00220426"/>
  </w:style>
  <w:style w:type="paragraph" w:styleId="2f6">
    <w:name w:val="Quote"/>
    <w:basedOn w:val="a6"/>
    <w:next w:val="a6"/>
    <w:link w:val="2f5"/>
    <w:uiPriority w:val="29"/>
    <w:qFormat/>
    <w:rsid w:val="00220426"/>
    <w:pPr>
      <w:spacing w:before="200" w:after="160" w:line="256" w:lineRule="auto"/>
      <w:ind w:left="864" w:right="864"/>
      <w:jc w:val="center"/>
    </w:pPr>
    <w:rPr>
      <w:rFonts w:asciiTheme="minorHAnsi" w:eastAsiaTheme="minorHAnsi" w:hAnsiTheme="minorHAnsi" w:cstheme="minorBidi"/>
      <w:color w:val="5A5A5A"/>
    </w:rPr>
  </w:style>
  <w:style w:type="character" w:customStyle="1" w:styleId="21d">
    <w:name w:val="Цитата 2 Знак1"/>
    <w:basedOn w:val="a7"/>
    <w:uiPriority w:val="29"/>
    <w:rsid w:val="00220426"/>
    <w:rPr>
      <w:rFonts w:ascii="Calibri" w:eastAsia="Calibri" w:hAnsi="Calibri" w:cs="Times New Roman"/>
      <w:i/>
      <w:iCs/>
      <w:color w:val="000000" w:themeColor="text1"/>
    </w:rPr>
  </w:style>
  <w:style w:type="paragraph" w:styleId="afffff6">
    <w:name w:val="Intense Quote"/>
    <w:basedOn w:val="a6"/>
    <w:next w:val="a6"/>
    <w:link w:val="afffff5"/>
    <w:uiPriority w:val="30"/>
    <w:qFormat/>
    <w:rsid w:val="00220426"/>
    <w:pPr>
      <w:pBdr>
        <w:top w:val="single" w:sz="4" w:space="10" w:color="5B9BD5"/>
        <w:bottom w:val="single" w:sz="4" w:space="10" w:color="5B9BD5"/>
      </w:pBdr>
      <w:spacing w:before="360" w:after="360" w:line="256" w:lineRule="auto"/>
      <w:ind w:left="864" w:right="864"/>
      <w:jc w:val="center"/>
    </w:pPr>
    <w:rPr>
      <w:rFonts w:ascii="Cambria" w:eastAsia="Times New Roman" w:hAnsi="Cambria" w:cstheme="minorBidi"/>
      <w:i/>
      <w:iCs/>
    </w:rPr>
  </w:style>
  <w:style w:type="character" w:customStyle="1" w:styleId="1ffff1">
    <w:name w:val="Выделенная цитата Знак1"/>
    <w:basedOn w:val="a7"/>
    <w:uiPriority w:val="30"/>
    <w:rsid w:val="00220426"/>
    <w:rPr>
      <w:rFonts w:ascii="Calibri" w:eastAsia="Calibri" w:hAnsi="Calibri" w:cs="Times New Roman"/>
      <w:b/>
      <w:bCs/>
      <w:i/>
      <w:iCs/>
      <w:color w:val="4F81BD" w:themeColor="accent1"/>
    </w:rPr>
  </w:style>
  <w:style w:type="character" w:customStyle="1" w:styleId="1ffff2">
    <w:name w:val="Слабое выделение1"/>
    <w:uiPriority w:val="19"/>
    <w:qFormat/>
    <w:rsid w:val="00220426"/>
    <w:rPr>
      <w:i/>
      <w:iCs/>
      <w:color w:val="5A5A5A"/>
    </w:rPr>
  </w:style>
  <w:style w:type="character" w:customStyle="1" w:styleId="1ffff3">
    <w:name w:val="Название книги1"/>
    <w:uiPriority w:val="33"/>
    <w:qFormat/>
    <w:rsid w:val="00220426"/>
    <w:rPr>
      <w:rFonts w:ascii="Cambria" w:eastAsia="Times New Roman" w:hAnsi="Cambria" w:cs="Times New Roman" w:hint="default"/>
      <w:b/>
      <w:bCs/>
      <w:smallCaps/>
      <w:color w:val="auto"/>
      <w:u w:val="single"/>
    </w:rPr>
  </w:style>
  <w:style w:type="character" w:customStyle="1" w:styleId="c-text">
    <w:name w:val="c-text"/>
    <w:rsid w:val="00220426"/>
  </w:style>
  <w:style w:type="character" w:customStyle="1" w:styleId="ff0">
    <w:name w:val="ff0"/>
    <w:rsid w:val="00220426"/>
  </w:style>
  <w:style w:type="character" w:customStyle="1" w:styleId="cf1">
    <w:name w:val="cf1"/>
    <w:rsid w:val="00220426"/>
  </w:style>
  <w:style w:type="character" w:customStyle="1" w:styleId="143">
    <w:name w:val="Стиль Основной текст с отступом + 14 пт Черный Знак"/>
    <w:uiPriority w:val="99"/>
    <w:rsid w:val="00220426"/>
    <w:rPr>
      <w:b/>
      <w:bCs/>
      <w:color w:val="000000"/>
      <w:sz w:val="28"/>
      <w:szCs w:val="28"/>
      <w:lang w:val="ru-RU" w:eastAsia="ru-RU"/>
    </w:rPr>
  </w:style>
  <w:style w:type="character" w:customStyle="1" w:styleId="smalltext1">
    <w:name w:val="smalltext1"/>
    <w:uiPriority w:val="99"/>
    <w:rsid w:val="00220426"/>
    <w:rPr>
      <w:rFonts w:ascii="Tahoma" w:hAnsi="Tahoma" w:cs="Tahoma" w:hint="default"/>
      <w:color w:val="auto"/>
      <w:sz w:val="11"/>
      <w:szCs w:val="11"/>
    </w:rPr>
  </w:style>
  <w:style w:type="character" w:customStyle="1" w:styleId="ListParagraph">
    <w:name w:val="List Paragraph Знак"/>
    <w:rsid w:val="00220426"/>
    <w:rPr>
      <w:rFonts w:ascii="Times New Roman" w:eastAsia="Times New Roman" w:hAnsi="Times New Roman" w:cs="Times New Roman" w:hint="default"/>
      <w:sz w:val="28"/>
    </w:rPr>
  </w:style>
  <w:style w:type="character" w:customStyle="1" w:styleId="FootnoteTextChar">
    <w:name w:val="Footnote Text Char"/>
    <w:aliases w:val="Знак1 Char,Знак2 Char,Знак12 Знак Char"/>
    <w:uiPriority w:val="99"/>
    <w:rsid w:val="00220426"/>
    <w:rPr>
      <w:rFonts w:ascii="Times New Roman" w:hAnsi="Times New Roman" w:cs="Times New Roman" w:hint="default"/>
      <w:sz w:val="20"/>
      <w:lang w:eastAsia="ru-RU"/>
    </w:rPr>
  </w:style>
  <w:style w:type="character" w:customStyle="1" w:styleId="affffffffffe">
    <w:name w:val="Основной текст + Не полужирный"/>
    <w:rsid w:val="00220426"/>
    <w:rPr>
      <w:rFonts w:ascii="Times New Roman" w:eastAsia="Times New Roman" w:hAnsi="Times New Roman" w:cs="Times New Roman" w:hint="default"/>
      <w:b/>
      <w:bCs/>
      <w:i w:val="0"/>
      <w:iCs w:val="0"/>
      <w:smallCaps w:val="0"/>
      <w:strike w:val="0"/>
      <w:dstrike w:val="0"/>
      <w:snapToGrid w:val="0"/>
      <w:color w:val="000000"/>
      <w:spacing w:val="-1"/>
      <w:w w:val="100"/>
      <w:position w:val="0"/>
      <w:sz w:val="16"/>
      <w:szCs w:val="16"/>
      <w:u w:val="none"/>
      <w:effect w:val="none"/>
      <w:lang w:val="ru-RU" w:eastAsia="ru-RU" w:bidi="ru-RU"/>
    </w:rPr>
  </w:style>
  <w:style w:type="character" w:customStyle="1" w:styleId="iceouttxt5">
    <w:name w:val="iceouttxt5"/>
    <w:rsid w:val="00220426"/>
    <w:rPr>
      <w:rFonts w:ascii="Arial" w:hAnsi="Arial" w:cs="Arial" w:hint="default"/>
      <w:color w:val="666666"/>
      <w:sz w:val="17"/>
      <w:szCs w:val="17"/>
    </w:rPr>
  </w:style>
  <w:style w:type="character" w:customStyle="1" w:styleId="HeaderChar">
    <w:name w:val="Header Char"/>
    <w:aliases w:val="Linie Char,sl_header Char"/>
    <w:uiPriority w:val="99"/>
    <w:semiHidden/>
    <w:locked/>
    <w:rsid w:val="00220426"/>
    <w:rPr>
      <w:rFonts w:ascii="Times New Roman" w:hAnsi="Times New Roman" w:cs="Times New Roman" w:hint="default"/>
      <w:sz w:val="24"/>
      <w:lang w:eastAsia="en-US"/>
    </w:rPr>
  </w:style>
  <w:style w:type="paragraph" w:styleId="z-">
    <w:name w:val="HTML Top of Form"/>
    <w:basedOn w:val="a6"/>
    <w:next w:val="a6"/>
    <w:link w:val="z-0"/>
    <w:hidden/>
    <w:uiPriority w:val="99"/>
    <w:unhideWhenUsed/>
    <w:rsid w:val="00220426"/>
    <w:pPr>
      <w:pBdr>
        <w:bottom w:val="single" w:sz="6" w:space="1" w:color="auto"/>
      </w:pBdr>
      <w:spacing w:after="0" w:line="256" w:lineRule="auto"/>
      <w:jc w:val="center"/>
    </w:pPr>
    <w:rPr>
      <w:rFonts w:ascii="Arial" w:hAnsi="Arial"/>
      <w:vanish/>
      <w:sz w:val="16"/>
      <w:szCs w:val="16"/>
    </w:rPr>
  </w:style>
  <w:style w:type="character" w:customStyle="1" w:styleId="z-0">
    <w:name w:val="z-Начало формы Знак"/>
    <w:basedOn w:val="a7"/>
    <w:link w:val="z-"/>
    <w:uiPriority w:val="99"/>
    <w:rsid w:val="00220426"/>
    <w:rPr>
      <w:rFonts w:ascii="Arial" w:eastAsia="Calibri" w:hAnsi="Arial" w:cs="Times New Roman"/>
      <w:vanish/>
      <w:sz w:val="16"/>
      <w:szCs w:val="16"/>
    </w:rPr>
  </w:style>
  <w:style w:type="paragraph" w:styleId="z-1">
    <w:name w:val="HTML Bottom of Form"/>
    <w:basedOn w:val="a6"/>
    <w:next w:val="a6"/>
    <w:link w:val="z-2"/>
    <w:hidden/>
    <w:uiPriority w:val="99"/>
    <w:unhideWhenUsed/>
    <w:rsid w:val="00220426"/>
    <w:pPr>
      <w:pBdr>
        <w:top w:val="single" w:sz="6" w:space="1" w:color="auto"/>
      </w:pBdr>
      <w:spacing w:after="0" w:line="256" w:lineRule="auto"/>
      <w:jc w:val="center"/>
    </w:pPr>
    <w:rPr>
      <w:rFonts w:ascii="Arial" w:hAnsi="Arial"/>
      <w:vanish/>
      <w:sz w:val="16"/>
      <w:szCs w:val="16"/>
    </w:rPr>
  </w:style>
  <w:style w:type="character" w:customStyle="1" w:styleId="z-2">
    <w:name w:val="z-Конец формы Знак"/>
    <w:basedOn w:val="a7"/>
    <w:link w:val="z-1"/>
    <w:uiPriority w:val="99"/>
    <w:rsid w:val="00220426"/>
    <w:rPr>
      <w:rFonts w:ascii="Arial" w:eastAsia="Calibri" w:hAnsi="Arial" w:cs="Times New Roman"/>
      <w:vanish/>
      <w:sz w:val="16"/>
      <w:szCs w:val="16"/>
    </w:rPr>
  </w:style>
  <w:style w:type="character" w:customStyle="1" w:styleId="color003366">
    <w:name w:val="color003366"/>
    <w:rsid w:val="00220426"/>
    <w:rPr>
      <w:rFonts w:ascii="Times New Roman" w:hAnsi="Times New Roman" w:cs="Times New Roman" w:hint="default"/>
    </w:rPr>
  </w:style>
  <w:style w:type="character" w:customStyle="1" w:styleId="themebody">
    <w:name w:val="themebody"/>
    <w:rsid w:val="00220426"/>
    <w:rPr>
      <w:rFonts w:ascii="Times New Roman" w:hAnsi="Times New Roman" w:cs="Times New Roman" w:hint="default"/>
    </w:rPr>
  </w:style>
  <w:style w:type="character" w:customStyle="1" w:styleId="190">
    <w:name w:val="Знак Знак19"/>
    <w:rsid w:val="00220426"/>
    <w:rPr>
      <w:b/>
      <w:bCs w:val="0"/>
      <w:kern w:val="28"/>
      <w:sz w:val="36"/>
    </w:rPr>
  </w:style>
  <w:style w:type="character" w:customStyle="1" w:styleId="FontStyle14">
    <w:name w:val="Font Style14"/>
    <w:uiPriority w:val="99"/>
    <w:rsid w:val="00220426"/>
    <w:rPr>
      <w:rFonts w:ascii="Times New Roman" w:hAnsi="Times New Roman" w:cs="Times New Roman" w:hint="default"/>
      <w:sz w:val="22"/>
    </w:rPr>
  </w:style>
  <w:style w:type="character" w:customStyle="1" w:styleId="FontStyle18">
    <w:name w:val="Font Style18"/>
    <w:rsid w:val="00220426"/>
    <w:rPr>
      <w:rFonts w:ascii="Times New Roman" w:hAnsi="Times New Roman" w:cs="Times New Roman" w:hint="default"/>
      <w:sz w:val="18"/>
    </w:rPr>
  </w:style>
  <w:style w:type="character" w:customStyle="1" w:styleId="FontStyle190">
    <w:name w:val="Font Style19"/>
    <w:rsid w:val="00220426"/>
    <w:rPr>
      <w:rFonts w:ascii="Times New Roman" w:hAnsi="Times New Roman" w:cs="Times New Roman" w:hint="default"/>
      <w:b/>
      <w:bCs w:val="0"/>
      <w:sz w:val="22"/>
    </w:rPr>
  </w:style>
  <w:style w:type="character" w:customStyle="1" w:styleId="FontStyle20">
    <w:name w:val="Font Style20"/>
    <w:rsid w:val="00220426"/>
    <w:rPr>
      <w:rFonts w:ascii="Times New Roman" w:hAnsi="Times New Roman" w:cs="Times New Roman" w:hint="default"/>
      <w:sz w:val="22"/>
    </w:rPr>
  </w:style>
  <w:style w:type="character" w:customStyle="1" w:styleId="FontStyle21">
    <w:name w:val="Font Style21"/>
    <w:rsid w:val="00220426"/>
    <w:rPr>
      <w:rFonts w:ascii="Times New Roman" w:hAnsi="Times New Roman" w:cs="Times New Roman" w:hint="default"/>
      <w:i/>
      <w:iCs w:val="0"/>
      <w:sz w:val="22"/>
    </w:rPr>
  </w:style>
  <w:style w:type="character" w:customStyle="1" w:styleId="FontStyle22">
    <w:name w:val="Font Style22"/>
    <w:rsid w:val="00220426"/>
    <w:rPr>
      <w:rFonts w:ascii="Times New Roman" w:hAnsi="Times New Roman" w:cs="Times New Roman" w:hint="default"/>
      <w:b/>
      <w:bCs w:val="0"/>
      <w:i/>
      <w:iCs w:val="0"/>
      <w:sz w:val="22"/>
    </w:rPr>
  </w:style>
  <w:style w:type="character" w:customStyle="1" w:styleId="67">
    <w:name w:val="Знак Знак6"/>
    <w:locked/>
    <w:rsid w:val="00220426"/>
    <w:rPr>
      <w:rFonts w:ascii="Arial" w:hAnsi="Arial" w:cs="Arial" w:hint="default"/>
      <w:sz w:val="18"/>
      <w:lang w:val="ru-RU" w:eastAsia="ru-RU"/>
    </w:rPr>
  </w:style>
  <w:style w:type="character" w:customStyle="1" w:styleId="st1">
    <w:name w:val="st1"/>
    <w:rsid w:val="00220426"/>
    <w:rPr>
      <w:rFonts w:ascii="Times New Roman" w:hAnsi="Times New Roman" w:cs="Times New Roman" w:hint="default"/>
    </w:rPr>
  </w:style>
  <w:style w:type="character" w:customStyle="1" w:styleId="r">
    <w:name w:val="r"/>
    <w:rsid w:val="00220426"/>
  </w:style>
  <w:style w:type="character" w:customStyle="1" w:styleId="10pt">
    <w:name w:val="Основной текст + 10 pt"/>
    <w:aliases w:val="Не курсив,Интервал 0 pt"/>
    <w:uiPriority w:val="99"/>
    <w:rsid w:val="00220426"/>
    <w:rPr>
      <w:rFonts w:ascii="Times New Roman" w:hAnsi="Times New Roman" w:cs="Times New Roman" w:hint="default"/>
      <w:spacing w:val="-10"/>
      <w:sz w:val="20"/>
    </w:rPr>
  </w:style>
  <w:style w:type="character" w:customStyle="1" w:styleId="3ff4">
    <w:name w:val="Заголовок 3 со списком Знак Знак"/>
    <w:uiPriority w:val="99"/>
    <w:rsid w:val="00220426"/>
    <w:rPr>
      <w:rFonts w:ascii="Arial" w:hAnsi="Arial" w:cs="Arial" w:hint="default"/>
      <w:b/>
      <w:bCs w:val="0"/>
      <w:sz w:val="20"/>
      <w:lang w:eastAsia="ru-RU"/>
    </w:rPr>
  </w:style>
  <w:style w:type="character" w:customStyle="1" w:styleId="afffffffffff">
    <w:name w:val="АД_Основной текст Знак Знак"/>
    <w:uiPriority w:val="99"/>
    <w:rsid w:val="00220426"/>
    <w:rPr>
      <w:rFonts w:ascii="Times New Roman" w:hAnsi="Times New Roman" w:cs="Times New Roman" w:hint="default"/>
      <w:sz w:val="24"/>
      <w:lang w:eastAsia="ru-RU"/>
    </w:rPr>
  </w:style>
  <w:style w:type="character" w:customStyle="1" w:styleId="3ff5">
    <w:name w:val="АД_Текст отступ 3 Знак Знак"/>
    <w:aliases w:val="25 Знак Знак"/>
    <w:uiPriority w:val="99"/>
    <w:rsid w:val="00220426"/>
    <w:rPr>
      <w:rFonts w:ascii="Times New Roman" w:hAnsi="Times New Roman" w:cs="Times New Roman" w:hint="default"/>
      <w:sz w:val="24"/>
      <w:lang w:eastAsia="ru-RU"/>
    </w:rPr>
  </w:style>
  <w:style w:type="character" w:customStyle="1" w:styleId="pagetext">
    <w:name w:val="page_text"/>
    <w:uiPriority w:val="99"/>
    <w:rsid w:val="00220426"/>
  </w:style>
  <w:style w:type="character" w:customStyle="1" w:styleId="4e">
    <w:name w:val="Основной текст4"/>
    <w:uiPriority w:val="99"/>
    <w:rsid w:val="00220426"/>
    <w:rPr>
      <w:rFonts w:ascii="Times New Roman" w:eastAsia="Times New Roman" w:hAnsi="Times New Roman" w:cs="Times New Roman" w:hint="default"/>
      <w:snapToGrid w:val="0"/>
      <w:sz w:val="21"/>
      <w:szCs w:val="21"/>
      <w:shd w:val="clear" w:color="auto" w:fill="FFFFFF"/>
    </w:rPr>
  </w:style>
  <w:style w:type="character" w:customStyle="1" w:styleId="5c">
    <w:name w:val="Основной текст5"/>
    <w:uiPriority w:val="99"/>
    <w:rsid w:val="00220426"/>
    <w:rPr>
      <w:rFonts w:ascii="Times New Roman" w:eastAsia="Times New Roman" w:hAnsi="Times New Roman" w:cs="Times New Roman" w:hint="default"/>
      <w:snapToGrid w:val="0"/>
      <w:sz w:val="21"/>
      <w:szCs w:val="21"/>
      <w:shd w:val="clear" w:color="auto" w:fill="FFFFFF"/>
    </w:rPr>
  </w:style>
  <w:style w:type="character" w:customStyle="1" w:styleId="68">
    <w:name w:val="Основной текст6"/>
    <w:uiPriority w:val="99"/>
    <w:rsid w:val="00220426"/>
    <w:rPr>
      <w:rFonts w:ascii="Times New Roman" w:eastAsia="Times New Roman" w:hAnsi="Times New Roman" w:cs="Times New Roman" w:hint="default"/>
      <w:snapToGrid w:val="0"/>
      <w:sz w:val="21"/>
      <w:szCs w:val="21"/>
      <w:shd w:val="clear" w:color="auto" w:fill="FFFFFF"/>
    </w:rPr>
  </w:style>
  <w:style w:type="character" w:customStyle="1" w:styleId="77">
    <w:name w:val="Основной текст7"/>
    <w:uiPriority w:val="99"/>
    <w:rsid w:val="00220426"/>
    <w:rPr>
      <w:rFonts w:ascii="Times New Roman" w:eastAsia="Times New Roman" w:hAnsi="Times New Roman" w:cs="Times New Roman" w:hint="default"/>
      <w:snapToGrid w:val="0"/>
      <w:sz w:val="21"/>
      <w:szCs w:val="21"/>
      <w:shd w:val="clear" w:color="auto" w:fill="FFFFFF"/>
    </w:rPr>
  </w:style>
  <w:style w:type="character" w:customStyle="1" w:styleId="style17">
    <w:name w:val="style1"/>
    <w:rsid w:val="00220426"/>
  </w:style>
  <w:style w:type="character" w:customStyle="1" w:styleId="articleseparator">
    <w:name w:val="article_separator"/>
    <w:rsid w:val="00220426"/>
    <w:rPr>
      <w:vanish/>
      <w:webHidden w:val="0"/>
      <w:specVanish/>
    </w:rPr>
  </w:style>
  <w:style w:type="character" w:customStyle="1" w:styleId="wmi-callto">
    <w:name w:val="wmi-callto"/>
    <w:rsid w:val="00220426"/>
  </w:style>
  <w:style w:type="character" w:customStyle="1" w:styleId="2TimesNewRoman">
    <w:name w:val="Основной текст (2) + Times New Roman"/>
    <w:aliases w:val="11 pt"/>
    <w:rsid w:val="0022042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afffffffffff0">
    <w:name w:val="Заголовок Знак"/>
    <w:uiPriority w:val="10"/>
    <w:rsid w:val="00220426"/>
    <w:rPr>
      <w:rFonts w:ascii="Calibri Light" w:eastAsia="Times New Roman" w:hAnsi="Calibri Light" w:cs="Times New Roman" w:hint="default"/>
      <w:spacing w:val="-10"/>
      <w:kern w:val="28"/>
      <w:sz w:val="56"/>
      <w:szCs w:val="56"/>
    </w:rPr>
  </w:style>
  <w:style w:type="character" w:customStyle="1" w:styleId="2ffb">
    <w:name w:val="Название Знак2"/>
    <w:basedOn w:val="a7"/>
    <w:uiPriority w:val="10"/>
    <w:rsid w:val="00220426"/>
    <w:rPr>
      <w:rFonts w:asciiTheme="majorHAnsi" w:eastAsiaTheme="majorEastAsia" w:hAnsiTheme="majorHAnsi" w:cstheme="majorBidi"/>
      <w:color w:val="17365D" w:themeColor="text2" w:themeShade="BF"/>
      <w:spacing w:val="5"/>
      <w:kern w:val="28"/>
      <w:sz w:val="52"/>
      <w:szCs w:val="52"/>
    </w:rPr>
  </w:style>
  <w:style w:type="table" w:styleId="1ffff4">
    <w:name w:val="Table Simple 1"/>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c">
    <w:name w:val="Table Simple 2"/>
    <w:basedOn w:val="a8"/>
    <w:semiHidden/>
    <w:unhideWhenUsed/>
    <w:rsid w:val="00220426"/>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6">
    <w:name w:val="Table Simple 3"/>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fff5">
    <w:name w:val="Table Classic 1"/>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Classic 2"/>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7">
    <w:name w:val="Table Classic 3"/>
    <w:basedOn w:val="a8"/>
    <w:semiHidden/>
    <w:unhideWhenUsed/>
    <w:rsid w:val="00220426"/>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6">
    <w:name w:val="Table Colorful 1"/>
    <w:basedOn w:val="a8"/>
    <w:semiHidden/>
    <w:unhideWhenUsed/>
    <w:rsid w:val="00220426"/>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e">
    <w:name w:val="Table Colorful 2"/>
    <w:basedOn w:val="a8"/>
    <w:semiHidden/>
    <w:unhideWhenUsed/>
    <w:rsid w:val="00220426"/>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8">
    <w:name w:val="Table Colorful 3"/>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7">
    <w:name w:val="Table Columns 1"/>
    <w:basedOn w:val="a8"/>
    <w:semiHidden/>
    <w:unhideWhenUsed/>
    <w:rsid w:val="00220426"/>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Columns 2"/>
    <w:basedOn w:val="a8"/>
    <w:semiHidden/>
    <w:unhideWhenUsed/>
    <w:rsid w:val="00220426"/>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9">
    <w:name w:val="Table Columns 3"/>
    <w:basedOn w:val="a8"/>
    <w:semiHidden/>
    <w:unhideWhenUsed/>
    <w:rsid w:val="00220426"/>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8"/>
    <w:semiHidden/>
    <w:unhideWhenUsed/>
    <w:rsid w:val="00220426"/>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8"/>
    <w:semiHidden/>
    <w:unhideWhenUsed/>
    <w:rsid w:val="00220426"/>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ff8">
    <w:name w:val="Table Grid 1"/>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0">
    <w:name w:val="Table Grid 2"/>
    <w:basedOn w:val="a8"/>
    <w:semiHidden/>
    <w:unhideWhenUsed/>
    <w:rsid w:val="00220426"/>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a">
    <w:name w:val="Table Grid 3"/>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8"/>
    <w:semiHidden/>
    <w:unhideWhenUsed/>
    <w:rsid w:val="00220426"/>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8">
    <w:name w:val="Table Grid 7"/>
    <w:basedOn w:val="a8"/>
    <w:semiHidden/>
    <w:unhideWhenUsed/>
    <w:rsid w:val="00220426"/>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0">
    <w:name w:val="Table List 1"/>
    <w:basedOn w:val="a8"/>
    <w:semiHidden/>
    <w:unhideWhenUsed/>
    <w:rsid w:val="00220426"/>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semiHidden/>
    <w:unhideWhenUsed/>
    <w:rsid w:val="00220426"/>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semiHidden/>
    <w:unhideWhenUsed/>
    <w:rsid w:val="00220426"/>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semiHidden/>
    <w:unhideWhenUsed/>
    <w:rsid w:val="00220426"/>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semiHidden/>
    <w:unhideWhenUsed/>
    <w:rsid w:val="00220426"/>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9">
    <w:name w:val="Table 3D effects 1"/>
    <w:basedOn w:val="a8"/>
    <w:semiHidden/>
    <w:unhideWhenUsed/>
    <w:rsid w:val="00220426"/>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1">
    <w:name w:val="Table 3D effects 2"/>
    <w:basedOn w:val="a8"/>
    <w:semiHidden/>
    <w:unhideWhenUsed/>
    <w:rsid w:val="00220426"/>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3D effects 3"/>
    <w:basedOn w:val="a8"/>
    <w:semiHidden/>
    <w:unhideWhenUsed/>
    <w:rsid w:val="00220426"/>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1">
    <w:name w:val="Table Contemporary"/>
    <w:basedOn w:val="a8"/>
    <w:semiHidden/>
    <w:unhideWhenUsed/>
    <w:rsid w:val="00220426"/>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2">
    <w:name w:val="Table Elegant"/>
    <w:basedOn w:val="a8"/>
    <w:semiHidden/>
    <w:unhideWhenUsed/>
    <w:rsid w:val="00220426"/>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fff3">
    <w:name w:val="Table Professional"/>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ffa">
    <w:name w:val="Table Subtle 1"/>
    <w:basedOn w:val="a8"/>
    <w:semiHidden/>
    <w:unhideWhenUsed/>
    <w:rsid w:val="00220426"/>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2">
    <w:name w:val="Table Subtle 2"/>
    <w:basedOn w:val="a8"/>
    <w:semiHidden/>
    <w:unhideWhenUsed/>
    <w:rsid w:val="00220426"/>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8"/>
    <w:semiHidden/>
    <w:unhideWhenUsed/>
    <w:rsid w:val="00220426"/>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1">
    <w:name w:val="Table Web 2"/>
    <w:basedOn w:val="a8"/>
    <w:semiHidden/>
    <w:unhideWhenUsed/>
    <w:rsid w:val="00220426"/>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1">
    <w:name w:val="Table Web 3"/>
    <w:basedOn w:val="a8"/>
    <w:semiHidden/>
    <w:unhideWhenUsed/>
    <w:rsid w:val="00220426"/>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fffff4">
    <w:name w:val="Table Theme"/>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толбцы таблицы 51"/>
    <w:basedOn w:val="a8"/>
    <w:semiHidden/>
    <w:rsid w:val="00220426"/>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0">
    <w:name w:val="Сетка таблицы110"/>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толбцы таблицы 52"/>
    <w:basedOn w:val="a8"/>
    <w:semiHidden/>
    <w:rsid w:val="00220426"/>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Сетка таблицы11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
    <w:basedOn w:val="a8"/>
    <w:uiPriority w:val="99"/>
    <w:rsid w:val="00220426"/>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8"/>
    <w:uiPriority w:val="99"/>
    <w:rsid w:val="00220426"/>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8"/>
    <w:uiPriority w:val="99"/>
    <w:rsid w:val="00220426"/>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b">
    <w:name w:val="Изысканная таблица1"/>
    <w:basedOn w:val="a8"/>
    <w:uiPriority w:val="99"/>
    <w:rsid w:val="00220426"/>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
    <w:name w:val="Изящная таблица 11"/>
    <w:basedOn w:val="a8"/>
    <w:uiPriority w:val="99"/>
    <w:rsid w:val="00220426"/>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Изящная таблица 21"/>
    <w:basedOn w:val="a8"/>
    <w:uiPriority w:val="99"/>
    <w:rsid w:val="00220426"/>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Классическая таблица 1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Классическая таблица 2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8"/>
    <w:uiPriority w:val="99"/>
    <w:rsid w:val="00220426"/>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1">
    <w:name w:val="Объемная таблица 11"/>
    <w:basedOn w:val="a8"/>
    <w:uiPriority w:val="99"/>
    <w:rsid w:val="00220426"/>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0">
    <w:name w:val="Объемная таблица 21"/>
    <w:basedOn w:val="a8"/>
    <w:uiPriority w:val="99"/>
    <w:rsid w:val="00220426"/>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8"/>
    <w:uiPriority w:val="99"/>
    <w:rsid w:val="00220426"/>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2">
    <w:name w:val="Простая таблица 1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1">
    <w:name w:val="Простая таблица 21"/>
    <w:basedOn w:val="a8"/>
    <w:uiPriority w:val="99"/>
    <w:rsid w:val="00220426"/>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3">
    <w:name w:val="Сетка таблицы 11"/>
    <w:basedOn w:val="a8"/>
    <w:uiPriority w:val="99"/>
    <w:rsid w:val="0022042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8"/>
    <w:uiPriority w:val="99"/>
    <w:rsid w:val="00220426"/>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8"/>
    <w:uiPriority w:val="99"/>
    <w:rsid w:val="00220426"/>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8"/>
    <w:uiPriority w:val="99"/>
    <w:rsid w:val="00220426"/>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8"/>
    <w:uiPriority w:val="99"/>
    <w:rsid w:val="00220426"/>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8"/>
    <w:uiPriority w:val="99"/>
    <w:rsid w:val="00220426"/>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c">
    <w:name w:val="Современная таблица1"/>
    <w:basedOn w:val="a8"/>
    <w:uiPriority w:val="99"/>
    <w:rsid w:val="00220426"/>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d">
    <w:name w:val="Стандартная таблица1"/>
    <w:basedOn w:val="a8"/>
    <w:uiPriority w:val="99"/>
    <w:rsid w:val="0022042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4">
    <w:name w:val="Столбцы таблицы 11"/>
    <w:basedOn w:val="a8"/>
    <w:uiPriority w:val="99"/>
    <w:rsid w:val="00220426"/>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Столбцы таблицы 21"/>
    <w:basedOn w:val="a8"/>
    <w:uiPriority w:val="99"/>
    <w:rsid w:val="00220426"/>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толбцы таблицы 31"/>
    <w:basedOn w:val="a8"/>
    <w:uiPriority w:val="99"/>
    <w:rsid w:val="00220426"/>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8"/>
    <w:uiPriority w:val="99"/>
    <w:rsid w:val="00220426"/>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8"/>
    <w:uiPriority w:val="99"/>
    <w:rsid w:val="00220426"/>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8"/>
    <w:uiPriority w:val="99"/>
    <w:rsid w:val="00220426"/>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8"/>
    <w:uiPriority w:val="99"/>
    <w:rsid w:val="00220426"/>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uiPriority w:val="99"/>
    <w:rsid w:val="0022042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8"/>
    <w:uiPriority w:val="99"/>
    <w:rsid w:val="00220426"/>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8"/>
    <w:uiPriority w:val="99"/>
    <w:rsid w:val="00220426"/>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uiPriority w:val="99"/>
    <w:rsid w:val="00220426"/>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e">
    <w:name w:val="Тема таблицы1"/>
    <w:basedOn w:val="a8"/>
    <w:uiPriority w:val="9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5">
    <w:name w:val="Цветная таблица 11"/>
    <w:basedOn w:val="a8"/>
    <w:uiPriority w:val="99"/>
    <w:rsid w:val="00220426"/>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4">
    <w:name w:val="Цветная таблица 21"/>
    <w:basedOn w:val="a8"/>
    <w:uiPriority w:val="99"/>
    <w:rsid w:val="00220426"/>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c">
    <w:name w:val="Цветная таблица 31"/>
    <w:basedOn w:val="a8"/>
    <w:uiPriority w:val="99"/>
    <w:rsid w:val="00220426"/>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0">
    <w:name w:val="Сетка таблицы114"/>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8"/>
    <w:uiPriority w:val="59"/>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8"/>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8"/>
    <w:semiHidden/>
    <w:rsid w:val="00220426"/>
    <w:pPr>
      <w:spacing w:after="0" w:line="240" w:lineRule="auto"/>
    </w:pPr>
    <w:rPr>
      <w:rFonts w:ascii="Times New Roman" w:eastAsia="Calibri"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
    <w:name w:val="Веб-таблица 22"/>
    <w:basedOn w:val="a8"/>
    <w:semiHidden/>
    <w:rsid w:val="00220426"/>
    <w:pPr>
      <w:spacing w:after="0" w:line="240" w:lineRule="auto"/>
    </w:pPr>
    <w:rPr>
      <w:rFonts w:ascii="Times New Roman" w:eastAsia="Calibri"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
    <w:name w:val="Веб-таблица 32"/>
    <w:basedOn w:val="a8"/>
    <w:semiHidden/>
    <w:rsid w:val="00220426"/>
    <w:pPr>
      <w:spacing w:after="0" w:line="240" w:lineRule="auto"/>
    </w:pPr>
    <w:rPr>
      <w:rFonts w:ascii="Times New Roman" w:eastAsia="Calibri"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fff3">
    <w:name w:val="Изысканная таблица2"/>
    <w:basedOn w:val="a8"/>
    <w:semiHidden/>
    <w:rsid w:val="00220426"/>
    <w:pPr>
      <w:spacing w:after="0" w:line="240" w:lineRule="auto"/>
    </w:pPr>
    <w:rPr>
      <w:rFonts w:ascii="Times New Roman" w:eastAsia="Calibri"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3">
    <w:name w:val="Изящная таблица 12"/>
    <w:basedOn w:val="a8"/>
    <w:semiHidden/>
    <w:rsid w:val="00220426"/>
    <w:pPr>
      <w:spacing w:after="0" w:line="240" w:lineRule="auto"/>
    </w:pPr>
    <w:rPr>
      <w:rFonts w:ascii="Times New Roman" w:eastAsia="Calibri" w:hAnsi="Times New Roman" w:cs="Times New Roman"/>
      <w:sz w:val="20"/>
      <w:szCs w:val="20"/>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5">
    <w:name w:val="Изящная таблица 22"/>
    <w:basedOn w:val="a8"/>
    <w:semiHidden/>
    <w:rsid w:val="00220426"/>
    <w:pPr>
      <w:spacing w:after="0" w:line="240" w:lineRule="auto"/>
    </w:pPr>
    <w:rPr>
      <w:rFonts w:ascii="Times New Roman" w:eastAsia="Calibri" w:hAnsi="Times New Roman" w:cs="Times New Roman"/>
      <w:sz w:val="20"/>
      <w:szCs w:val="20"/>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4">
    <w:name w:val="Классическая таблица 12"/>
    <w:basedOn w:val="a8"/>
    <w:semiHidden/>
    <w:rsid w:val="00220426"/>
    <w:pPr>
      <w:spacing w:after="0" w:line="240" w:lineRule="auto"/>
    </w:pPr>
    <w:rPr>
      <w:rFonts w:ascii="Times New Roman" w:eastAsia="Calibri" w:hAnsi="Times New Roman" w:cs="Times New Roman"/>
      <w:sz w:val="20"/>
      <w:szCs w:val="20"/>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6">
    <w:name w:val="Классическая таблица 22"/>
    <w:basedOn w:val="a8"/>
    <w:semiHidden/>
    <w:rsid w:val="00220426"/>
    <w:pPr>
      <w:spacing w:after="0" w:line="240" w:lineRule="auto"/>
    </w:pPr>
    <w:rPr>
      <w:rFonts w:ascii="Times New Roman" w:eastAsia="Calibri" w:hAnsi="Times New Roman" w:cs="Times New Roman"/>
      <w:sz w:val="20"/>
      <w:szCs w:val="20"/>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3">
    <w:name w:val="Классическая таблица 32"/>
    <w:basedOn w:val="a8"/>
    <w:semiHidden/>
    <w:rsid w:val="00220426"/>
    <w:pPr>
      <w:spacing w:after="0" w:line="240" w:lineRule="auto"/>
    </w:pPr>
    <w:rPr>
      <w:rFonts w:ascii="Times New Roman" w:eastAsia="Calibri"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8"/>
    <w:semiHidden/>
    <w:rsid w:val="00220426"/>
    <w:pPr>
      <w:spacing w:after="0" w:line="240" w:lineRule="auto"/>
    </w:pPr>
    <w:rPr>
      <w:rFonts w:ascii="Times New Roman" w:eastAsia="Calibri"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5">
    <w:name w:val="Объемная таблица 12"/>
    <w:basedOn w:val="a8"/>
    <w:semiHidden/>
    <w:rsid w:val="00220426"/>
    <w:pPr>
      <w:spacing w:after="0" w:line="240" w:lineRule="auto"/>
    </w:pPr>
    <w:rPr>
      <w:rFonts w:ascii="Times New Roman" w:eastAsia="Calibri" w:hAnsi="Times New Roman" w:cs="Times New Roman"/>
      <w:sz w:val="20"/>
      <w:szCs w:val="20"/>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8"/>
    <w:semiHidden/>
    <w:rsid w:val="00220426"/>
    <w:pPr>
      <w:spacing w:after="0" w:line="240" w:lineRule="auto"/>
    </w:pPr>
    <w:rPr>
      <w:rFonts w:ascii="Times New Roman" w:eastAsia="Calibri" w:hAnsi="Times New Roman" w:cs="Times New Roman"/>
      <w:sz w:val="20"/>
      <w:szCs w:val="20"/>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4">
    <w:name w:val="Объемная таблица 32"/>
    <w:basedOn w:val="a8"/>
    <w:semiHidden/>
    <w:rsid w:val="00220426"/>
    <w:pPr>
      <w:spacing w:after="0" w:line="240" w:lineRule="auto"/>
    </w:pPr>
    <w:rPr>
      <w:rFonts w:ascii="Times New Roman" w:eastAsia="Calibri" w:hAnsi="Times New Roman" w:cs="Times New Roman"/>
      <w:sz w:val="20"/>
      <w:szCs w:val="20"/>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6">
    <w:name w:val="Простая таблица 12"/>
    <w:basedOn w:val="a8"/>
    <w:semiHidden/>
    <w:rsid w:val="00220426"/>
    <w:pPr>
      <w:spacing w:after="0" w:line="240" w:lineRule="auto"/>
    </w:pPr>
    <w:rPr>
      <w:rFonts w:ascii="Times New Roman" w:eastAsia="Calibri" w:hAnsi="Times New Roman" w:cs="Times New Roman"/>
      <w:sz w:val="20"/>
      <w:szCs w:val="20"/>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8">
    <w:name w:val="Простая таблица 22"/>
    <w:basedOn w:val="a8"/>
    <w:semiHidden/>
    <w:rsid w:val="00220426"/>
    <w:pPr>
      <w:spacing w:after="0" w:line="240" w:lineRule="auto"/>
    </w:pPr>
    <w:rPr>
      <w:rFonts w:ascii="Times New Roman" w:eastAsia="Calibri" w:hAnsi="Times New Roman" w:cs="Times New Roman"/>
      <w:sz w:val="20"/>
      <w:szCs w:val="20"/>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8"/>
    <w:semiHidden/>
    <w:rsid w:val="00220426"/>
    <w:pPr>
      <w:spacing w:after="0" w:line="240" w:lineRule="auto"/>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7">
    <w:name w:val="Сетка таблицы 12"/>
    <w:basedOn w:val="a8"/>
    <w:semiHidden/>
    <w:rsid w:val="00220426"/>
    <w:pPr>
      <w:spacing w:after="0" w:line="240" w:lineRule="auto"/>
    </w:pPr>
    <w:rPr>
      <w:rFonts w:ascii="Times New Roman" w:eastAsia="Calibri"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9">
    <w:name w:val="Сетка таблицы 22"/>
    <w:basedOn w:val="a8"/>
    <w:semiHidden/>
    <w:rsid w:val="00220426"/>
    <w:pPr>
      <w:spacing w:after="0" w:line="240" w:lineRule="auto"/>
    </w:pPr>
    <w:rPr>
      <w:rFonts w:ascii="Times New Roman" w:eastAsia="Calibri" w:hAnsi="Times New Roman" w:cs="Times New Roman"/>
      <w:sz w:val="20"/>
      <w:szCs w:val="20"/>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6">
    <w:name w:val="Сетка таблицы 32"/>
    <w:basedOn w:val="a8"/>
    <w:semiHidden/>
    <w:rsid w:val="00220426"/>
    <w:pPr>
      <w:spacing w:after="0" w:line="240" w:lineRule="auto"/>
    </w:pPr>
    <w:rPr>
      <w:rFonts w:ascii="Times New Roman" w:eastAsia="Calibri"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4">
    <w:name w:val="Сетка таблицы 42"/>
    <w:basedOn w:val="a8"/>
    <w:semiHidden/>
    <w:rsid w:val="00220426"/>
    <w:pPr>
      <w:spacing w:after="0" w:line="240" w:lineRule="auto"/>
    </w:pPr>
    <w:rPr>
      <w:rFonts w:ascii="Times New Roman" w:eastAsia="Calibri"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
    <w:name w:val="Сетка таблицы 52"/>
    <w:basedOn w:val="a8"/>
    <w:semiHidden/>
    <w:rsid w:val="00220426"/>
    <w:pPr>
      <w:spacing w:after="0" w:line="240" w:lineRule="auto"/>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
    <w:name w:val="Сетка таблицы 62"/>
    <w:basedOn w:val="a8"/>
    <w:semiHidden/>
    <w:rsid w:val="00220426"/>
    <w:pPr>
      <w:spacing w:after="0" w:line="240" w:lineRule="auto"/>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
    <w:name w:val="Сетка таблицы 72"/>
    <w:basedOn w:val="a8"/>
    <w:semiHidden/>
    <w:rsid w:val="00220426"/>
    <w:pPr>
      <w:spacing w:after="0" w:line="240" w:lineRule="auto"/>
    </w:pPr>
    <w:rPr>
      <w:rFonts w:ascii="Times New Roman" w:eastAsia="Calibri"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
    <w:name w:val="Сетка таблицы 82"/>
    <w:basedOn w:val="a8"/>
    <w:semiHidden/>
    <w:rsid w:val="00220426"/>
    <w:pPr>
      <w:spacing w:after="0" w:line="240" w:lineRule="auto"/>
    </w:pPr>
    <w:rPr>
      <w:rFonts w:ascii="Times New Roman" w:eastAsia="Calibri"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fff4">
    <w:name w:val="Современная таблица2"/>
    <w:basedOn w:val="a8"/>
    <w:semiHidden/>
    <w:rsid w:val="00220426"/>
    <w:pPr>
      <w:spacing w:after="0" w:line="240" w:lineRule="auto"/>
    </w:pPr>
    <w:rPr>
      <w:rFonts w:ascii="Times New Roman" w:eastAsia="Calibri" w:hAnsi="Times New Roman" w:cs="Times New Roman"/>
      <w:sz w:val="20"/>
      <w:szCs w:val="20"/>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8"/>
    <w:semiHidden/>
    <w:rsid w:val="00220426"/>
    <w:pPr>
      <w:spacing w:after="0" w:line="240" w:lineRule="auto"/>
    </w:pPr>
    <w:rPr>
      <w:rFonts w:ascii="Times New Roman" w:eastAsia="Calibri"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8">
    <w:name w:val="Столбцы таблицы 12"/>
    <w:basedOn w:val="a8"/>
    <w:semiHidden/>
    <w:rsid w:val="00220426"/>
    <w:pPr>
      <w:spacing w:after="0" w:line="240" w:lineRule="auto"/>
    </w:pPr>
    <w:rPr>
      <w:rFonts w:ascii="Times New Roman" w:eastAsia="Calibri"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a">
    <w:name w:val="Столбцы таблицы 22"/>
    <w:basedOn w:val="a8"/>
    <w:semiHidden/>
    <w:rsid w:val="00220426"/>
    <w:pPr>
      <w:spacing w:after="0" w:line="240" w:lineRule="auto"/>
    </w:pPr>
    <w:rPr>
      <w:rFonts w:ascii="Times New Roman" w:eastAsia="Calibri" w:hAnsi="Times New Roman" w:cs="Times New Roman"/>
      <w:b/>
      <w:bCs/>
      <w:sz w:val="20"/>
      <w:szCs w:val="20"/>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7">
    <w:name w:val="Столбцы таблицы 32"/>
    <w:basedOn w:val="a8"/>
    <w:semiHidden/>
    <w:rsid w:val="00220426"/>
    <w:pPr>
      <w:spacing w:after="0" w:line="240" w:lineRule="auto"/>
    </w:pPr>
    <w:rPr>
      <w:rFonts w:ascii="Times New Roman" w:eastAsia="Calibri"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5">
    <w:name w:val="Столбцы таблицы 42"/>
    <w:basedOn w:val="a8"/>
    <w:semiHidden/>
    <w:rsid w:val="00220426"/>
    <w:pPr>
      <w:spacing w:after="0" w:line="240" w:lineRule="auto"/>
    </w:pPr>
    <w:rPr>
      <w:rFonts w:ascii="Times New Roman" w:eastAsia="Calibri" w:hAnsi="Times New Roman" w:cs="Times New Roman"/>
      <w:sz w:val="20"/>
      <w:szCs w:val="20"/>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0">
    <w:name w:val="Столбцы таблицы 54"/>
    <w:basedOn w:val="a8"/>
    <w:semiHidden/>
    <w:rsid w:val="00220426"/>
    <w:pPr>
      <w:spacing w:after="0" w:line="240" w:lineRule="auto"/>
    </w:pPr>
    <w:rPr>
      <w:rFonts w:ascii="Times New Roman" w:eastAsia="Calibri"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0">
    <w:name w:val="Таблица-список 12"/>
    <w:basedOn w:val="a8"/>
    <w:semiHidden/>
    <w:rsid w:val="00220426"/>
    <w:pPr>
      <w:spacing w:after="0" w:line="240" w:lineRule="auto"/>
    </w:pPr>
    <w:rPr>
      <w:rFonts w:ascii="Times New Roman" w:eastAsia="Calibri"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0">
    <w:name w:val="Таблица-список 22"/>
    <w:basedOn w:val="a8"/>
    <w:semiHidden/>
    <w:rsid w:val="00220426"/>
    <w:pPr>
      <w:spacing w:after="0" w:line="240" w:lineRule="auto"/>
    </w:pPr>
    <w:rPr>
      <w:rFonts w:ascii="Times New Roman" w:eastAsia="Calibri" w:hAnsi="Times New Roman" w:cs="Times New Roman"/>
      <w:sz w:val="20"/>
      <w:szCs w:val="20"/>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0">
    <w:name w:val="Таблица-список 32"/>
    <w:basedOn w:val="a8"/>
    <w:semiHidden/>
    <w:rsid w:val="00220426"/>
    <w:pPr>
      <w:spacing w:after="0" w:line="240" w:lineRule="auto"/>
    </w:pPr>
    <w:rPr>
      <w:rFonts w:ascii="Times New Roman" w:eastAsia="Calibri"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
    <w:name w:val="Таблица-список 42"/>
    <w:basedOn w:val="a8"/>
    <w:semiHidden/>
    <w:rsid w:val="00220426"/>
    <w:pPr>
      <w:spacing w:after="0" w:line="240" w:lineRule="auto"/>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8"/>
    <w:semiHidden/>
    <w:rsid w:val="00220426"/>
    <w:pPr>
      <w:spacing w:after="0" w:line="240" w:lineRule="auto"/>
    </w:pPr>
    <w:rPr>
      <w:rFonts w:ascii="Times New Roman" w:eastAsia="Calibri"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
    <w:name w:val="Таблица-список 62"/>
    <w:basedOn w:val="a8"/>
    <w:semiHidden/>
    <w:rsid w:val="00220426"/>
    <w:pPr>
      <w:spacing w:after="0" w:line="240" w:lineRule="auto"/>
    </w:pPr>
    <w:rPr>
      <w:rFonts w:ascii="Times New Roman" w:eastAsia="Calibri"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8"/>
    <w:semiHidden/>
    <w:rsid w:val="00220426"/>
    <w:pPr>
      <w:spacing w:after="0" w:line="240" w:lineRule="auto"/>
    </w:pPr>
    <w:rPr>
      <w:rFonts w:ascii="Times New Roman" w:eastAsia="Calibri"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8"/>
    <w:semiHidden/>
    <w:rsid w:val="00220426"/>
    <w:pPr>
      <w:spacing w:after="0" w:line="240" w:lineRule="auto"/>
    </w:pPr>
    <w:rPr>
      <w:rFonts w:ascii="Times New Roman" w:eastAsia="Calibri"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fff6">
    <w:name w:val="Тема таблицы2"/>
    <w:basedOn w:val="a8"/>
    <w:semiHidden/>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Цветная таблица 12"/>
    <w:basedOn w:val="a8"/>
    <w:semiHidden/>
    <w:rsid w:val="00220426"/>
    <w:pPr>
      <w:spacing w:after="0" w:line="240" w:lineRule="auto"/>
    </w:pPr>
    <w:rPr>
      <w:rFonts w:ascii="Times New Roman" w:eastAsia="Calibri"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b">
    <w:name w:val="Цветная таблица 22"/>
    <w:basedOn w:val="a8"/>
    <w:semiHidden/>
    <w:rsid w:val="00220426"/>
    <w:pPr>
      <w:spacing w:after="0" w:line="240" w:lineRule="auto"/>
    </w:pPr>
    <w:rPr>
      <w:rFonts w:ascii="Times New Roman" w:eastAsia="Calibri" w:hAnsi="Times New Roman" w:cs="Times New Roman"/>
      <w:sz w:val="20"/>
      <w:szCs w:val="20"/>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8">
    <w:name w:val="Цветная таблица 32"/>
    <w:basedOn w:val="a8"/>
    <w:semiHidden/>
    <w:rsid w:val="00220426"/>
    <w:pPr>
      <w:spacing w:after="0" w:line="240" w:lineRule="auto"/>
    </w:pPr>
    <w:rPr>
      <w:rFonts w:ascii="Times New Roman" w:eastAsia="Calibri"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0">
    <w:name w:val="Сетка таблицы115"/>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220426"/>
    <w:pPr>
      <w:spacing w:after="60" w:line="240" w:lineRule="auto"/>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
    <w:basedOn w:val="a8"/>
    <w:uiPriority w:val="59"/>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8"/>
    <w:uiPriority w:val="59"/>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5">
    <w:name w:val="Заголовок инструкции"/>
    <w:basedOn w:val="a6"/>
    <w:rsid w:val="00220426"/>
    <w:pPr>
      <w:spacing w:after="120" w:line="240" w:lineRule="auto"/>
      <w:jc w:val="both"/>
    </w:pPr>
    <w:rPr>
      <w:rFonts w:ascii="Times New Roman" w:eastAsia="Times New Roman" w:hAnsi="Times New Roman"/>
      <w:sz w:val="24"/>
      <w:szCs w:val="24"/>
      <w:lang w:eastAsia="ru-RU"/>
    </w:rPr>
  </w:style>
  <w:style w:type="paragraph" w:customStyle="1" w:styleId="afffffffffff6">
    <w:name w:val="Инструкция"/>
    <w:basedOn w:val="afffffffffff5"/>
    <w:rsid w:val="00220426"/>
  </w:style>
  <w:style w:type="paragraph" w:customStyle="1" w:styleId="Head91">
    <w:name w:val="Head 9.1"/>
    <w:basedOn w:val="Head61"/>
    <w:next w:val="a6"/>
    <w:rsid w:val="00220426"/>
    <w:pPr>
      <w:keepLines w:val="0"/>
      <w:widowControl w:val="0"/>
      <w:tabs>
        <w:tab w:val="clear" w:pos="360"/>
        <w:tab w:val="num" w:pos="180"/>
      </w:tabs>
      <w:suppressAutoHyphens/>
      <w:snapToGrid w:val="0"/>
      <w:spacing w:before="240" w:after="60"/>
      <w:ind w:left="180" w:hanging="180"/>
      <w:jc w:val="center"/>
      <w:outlineLvl w:val="9"/>
    </w:pPr>
    <w:rPr>
      <w:rFonts w:ascii="Times New Roman" w:hAnsi="Times New Roman"/>
      <w:bCs w:val="0"/>
      <w:color w:val="auto"/>
      <w:sz w:val="36"/>
      <w:szCs w:val="20"/>
      <w:lang w:val="en-US" w:eastAsia="en-US" w:bidi="he-IL"/>
    </w:rPr>
  </w:style>
  <w:style w:type="paragraph" w:styleId="2">
    <w:name w:val="List Bullet 2"/>
    <w:basedOn w:val="a6"/>
    <w:unhideWhenUsed/>
    <w:rsid w:val="00220426"/>
    <w:pPr>
      <w:numPr>
        <w:numId w:val="4"/>
      </w:numPr>
      <w:tabs>
        <w:tab w:val="num" w:pos="0"/>
      </w:tabs>
      <w:spacing w:after="160" w:line="256" w:lineRule="auto"/>
      <w:ind w:left="360"/>
      <w:contextualSpacing/>
    </w:pPr>
  </w:style>
  <w:style w:type="paragraph" w:styleId="30">
    <w:name w:val="List Bullet 3"/>
    <w:basedOn w:val="a6"/>
    <w:unhideWhenUsed/>
    <w:rsid w:val="00220426"/>
    <w:pPr>
      <w:numPr>
        <w:numId w:val="5"/>
      </w:numPr>
      <w:spacing w:after="160" w:line="256" w:lineRule="auto"/>
      <w:ind w:left="720"/>
      <w:contextualSpacing/>
    </w:pPr>
  </w:style>
  <w:style w:type="paragraph" w:styleId="40">
    <w:name w:val="List Bullet 4"/>
    <w:basedOn w:val="a6"/>
    <w:unhideWhenUsed/>
    <w:rsid w:val="00220426"/>
    <w:pPr>
      <w:numPr>
        <w:numId w:val="6"/>
      </w:numPr>
      <w:tabs>
        <w:tab w:val="num" w:pos="432"/>
      </w:tabs>
      <w:spacing w:after="160" w:line="256" w:lineRule="auto"/>
      <w:ind w:left="432" w:hanging="432"/>
      <w:contextualSpacing/>
    </w:pPr>
  </w:style>
  <w:style w:type="paragraph" w:styleId="50">
    <w:name w:val="List Bullet 5"/>
    <w:basedOn w:val="a6"/>
    <w:unhideWhenUsed/>
    <w:rsid w:val="00220426"/>
    <w:pPr>
      <w:numPr>
        <w:numId w:val="7"/>
      </w:numPr>
      <w:tabs>
        <w:tab w:val="clear" w:pos="1492"/>
        <w:tab w:val="num" w:pos="0"/>
      </w:tabs>
      <w:spacing w:after="160" w:line="256" w:lineRule="auto"/>
      <w:ind w:left="2844"/>
      <w:contextualSpacing/>
    </w:pPr>
  </w:style>
  <w:style w:type="paragraph" w:styleId="3">
    <w:name w:val="List Number 3"/>
    <w:basedOn w:val="a6"/>
    <w:unhideWhenUsed/>
    <w:rsid w:val="00220426"/>
    <w:pPr>
      <w:numPr>
        <w:numId w:val="8"/>
      </w:numPr>
      <w:tabs>
        <w:tab w:val="clear" w:pos="926"/>
        <w:tab w:val="num" w:pos="2160"/>
      </w:tabs>
      <w:spacing w:after="160" w:line="256" w:lineRule="auto"/>
      <w:ind w:left="720" w:hanging="720"/>
      <w:contextualSpacing/>
    </w:pPr>
  </w:style>
  <w:style w:type="paragraph" w:styleId="4">
    <w:name w:val="List Number 4"/>
    <w:basedOn w:val="a6"/>
    <w:unhideWhenUsed/>
    <w:rsid w:val="00220426"/>
    <w:pPr>
      <w:numPr>
        <w:numId w:val="9"/>
      </w:numPr>
      <w:tabs>
        <w:tab w:val="clear" w:pos="1209"/>
      </w:tabs>
      <w:spacing w:after="160" w:line="256" w:lineRule="auto"/>
      <w:ind w:left="900"/>
      <w:contextualSpacing/>
    </w:pPr>
  </w:style>
  <w:style w:type="paragraph" w:styleId="5">
    <w:name w:val="List Number 5"/>
    <w:basedOn w:val="a6"/>
    <w:unhideWhenUsed/>
    <w:rsid w:val="00220426"/>
    <w:pPr>
      <w:numPr>
        <w:numId w:val="10"/>
      </w:numPr>
      <w:tabs>
        <w:tab w:val="clear" w:pos="1492"/>
      </w:tabs>
      <w:spacing w:after="160" w:line="256" w:lineRule="auto"/>
      <w:ind w:left="900"/>
      <w:contextualSpacing/>
    </w:pPr>
  </w:style>
  <w:style w:type="numbering" w:customStyle="1" w:styleId="ArticleSection">
    <w:name w:val="Article / Section"/>
    <w:rsid w:val="00220426"/>
    <w:pPr>
      <w:numPr>
        <w:numId w:val="3"/>
      </w:numPr>
    </w:pPr>
  </w:style>
  <w:style w:type="numbering" w:customStyle="1" w:styleId="1ai2">
    <w:name w:val="1 / a / i2"/>
    <w:uiPriority w:val="99"/>
    <w:rsid w:val="00220426"/>
    <w:pPr>
      <w:numPr>
        <w:numId w:val="4"/>
      </w:numPr>
    </w:pPr>
  </w:style>
  <w:style w:type="numbering" w:customStyle="1" w:styleId="1111112">
    <w:name w:val="1 / 1.1 / 1.1.12"/>
    <w:rsid w:val="00220426"/>
    <w:pPr>
      <w:numPr>
        <w:numId w:val="5"/>
      </w:numPr>
    </w:pPr>
  </w:style>
  <w:style w:type="numbering" w:customStyle="1" w:styleId="1ai3">
    <w:name w:val="1 / a / i3"/>
    <w:rsid w:val="00220426"/>
    <w:pPr>
      <w:numPr>
        <w:numId w:val="6"/>
      </w:numPr>
    </w:pPr>
  </w:style>
  <w:style w:type="numbering" w:customStyle="1" w:styleId="243">
    <w:name w:val="Стиль243"/>
    <w:rsid w:val="00220426"/>
    <w:pPr>
      <w:numPr>
        <w:numId w:val="12"/>
      </w:numPr>
    </w:pPr>
  </w:style>
  <w:style w:type="numbering" w:customStyle="1" w:styleId="252">
    <w:name w:val="Стиль252"/>
    <w:rsid w:val="00220426"/>
    <w:pPr>
      <w:numPr>
        <w:numId w:val="13"/>
      </w:numPr>
    </w:pPr>
  </w:style>
  <w:style w:type="numbering" w:customStyle="1" w:styleId="2411">
    <w:name w:val="Стиль2411"/>
    <w:rsid w:val="00220426"/>
    <w:pPr>
      <w:numPr>
        <w:numId w:val="32"/>
      </w:numPr>
    </w:pPr>
  </w:style>
  <w:style w:type="numbering" w:customStyle="1" w:styleId="61">
    <w:name w:val="Стиль61"/>
    <w:rsid w:val="00220426"/>
    <w:pPr>
      <w:numPr>
        <w:numId w:val="33"/>
      </w:numPr>
    </w:pPr>
  </w:style>
  <w:style w:type="numbering" w:customStyle="1" w:styleId="41">
    <w:name w:val="Список 41"/>
    <w:rsid w:val="00220426"/>
    <w:pPr>
      <w:numPr>
        <w:numId w:val="34"/>
      </w:numPr>
    </w:pPr>
  </w:style>
  <w:style w:type="numbering" w:customStyle="1" w:styleId="92">
    <w:name w:val="Стиль92"/>
    <w:rsid w:val="00220426"/>
    <w:pPr>
      <w:numPr>
        <w:numId w:val="35"/>
      </w:numPr>
    </w:pPr>
  </w:style>
  <w:style w:type="numbering" w:customStyle="1" w:styleId="62">
    <w:name w:val="Стиль62"/>
    <w:rsid w:val="00220426"/>
    <w:pPr>
      <w:numPr>
        <w:numId w:val="36"/>
      </w:numPr>
    </w:pPr>
  </w:style>
  <w:style w:type="numbering" w:customStyle="1" w:styleId="82">
    <w:name w:val="Стиль82"/>
    <w:rsid w:val="00220426"/>
    <w:pPr>
      <w:numPr>
        <w:numId w:val="37"/>
      </w:numPr>
    </w:pPr>
  </w:style>
  <w:style w:type="numbering" w:customStyle="1" w:styleId="52">
    <w:name w:val="Стиль52"/>
    <w:rsid w:val="00220426"/>
    <w:pPr>
      <w:numPr>
        <w:numId w:val="38"/>
      </w:numPr>
    </w:pPr>
  </w:style>
  <w:style w:type="numbering" w:customStyle="1" w:styleId="102">
    <w:name w:val="Стиль102"/>
    <w:rsid w:val="00220426"/>
    <w:pPr>
      <w:numPr>
        <w:numId w:val="39"/>
      </w:numPr>
    </w:pPr>
  </w:style>
  <w:style w:type="numbering" w:customStyle="1" w:styleId="182">
    <w:name w:val="Стиль182"/>
    <w:rsid w:val="00220426"/>
    <w:pPr>
      <w:numPr>
        <w:numId w:val="40"/>
      </w:numPr>
    </w:pPr>
  </w:style>
  <w:style w:type="numbering" w:customStyle="1" w:styleId="152">
    <w:name w:val="Стиль152"/>
    <w:rsid w:val="00220426"/>
    <w:pPr>
      <w:numPr>
        <w:numId w:val="41"/>
      </w:numPr>
    </w:pPr>
  </w:style>
  <w:style w:type="numbering" w:customStyle="1" w:styleId="List12">
    <w:name w:val="List 12"/>
    <w:rsid w:val="00220426"/>
    <w:pPr>
      <w:numPr>
        <w:numId w:val="42"/>
      </w:numPr>
    </w:pPr>
  </w:style>
  <w:style w:type="numbering" w:customStyle="1" w:styleId="11">
    <w:name w:val="Статья / Раздел1"/>
    <w:uiPriority w:val="99"/>
    <w:rsid w:val="00220426"/>
    <w:pPr>
      <w:numPr>
        <w:numId w:val="43"/>
      </w:numPr>
    </w:pPr>
  </w:style>
  <w:style w:type="numbering" w:styleId="111111">
    <w:name w:val="Outline List 2"/>
    <w:basedOn w:val="a9"/>
    <w:unhideWhenUsed/>
    <w:rsid w:val="00220426"/>
    <w:pPr>
      <w:numPr>
        <w:numId w:val="44"/>
      </w:numPr>
    </w:pPr>
  </w:style>
  <w:style w:type="numbering" w:customStyle="1" w:styleId="172">
    <w:name w:val="Стиль172"/>
    <w:rsid w:val="00220426"/>
    <w:pPr>
      <w:numPr>
        <w:numId w:val="45"/>
      </w:numPr>
    </w:pPr>
  </w:style>
  <w:style w:type="numbering" w:customStyle="1" w:styleId="51">
    <w:name w:val="Стиль51"/>
    <w:rsid w:val="00220426"/>
    <w:pPr>
      <w:numPr>
        <w:numId w:val="46"/>
      </w:numPr>
    </w:pPr>
  </w:style>
  <w:style w:type="numbering" w:customStyle="1" w:styleId="31">
    <w:name w:val="Список 31"/>
    <w:rsid w:val="00220426"/>
    <w:pPr>
      <w:numPr>
        <w:numId w:val="47"/>
      </w:numPr>
    </w:pPr>
  </w:style>
  <w:style w:type="numbering" w:customStyle="1" w:styleId="232">
    <w:name w:val="Стиль232"/>
    <w:rsid w:val="00220426"/>
    <w:pPr>
      <w:numPr>
        <w:numId w:val="48"/>
      </w:numPr>
    </w:pPr>
  </w:style>
  <w:style w:type="numbering" w:customStyle="1" w:styleId="142">
    <w:name w:val="Стиль142"/>
    <w:rsid w:val="00220426"/>
    <w:pPr>
      <w:numPr>
        <w:numId w:val="49"/>
      </w:numPr>
    </w:pPr>
  </w:style>
  <w:style w:type="numbering" w:customStyle="1" w:styleId="132">
    <w:name w:val="Стиль132"/>
    <w:rsid w:val="00220426"/>
    <w:pPr>
      <w:numPr>
        <w:numId w:val="50"/>
      </w:numPr>
    </w:pPr>
  </w:style>
  <w:style w:type="numbering" w:customStyle="1" w:styleId="72">
    <w:name w:val="Стиль72"/>
    <w:rsid w:val="00220426"/>
    <w:pPr>
      <w:numPr>
        <w:numId w:val="51"/>
      </w:numPr>
    </w:pPr>
  </w:style>
  <w:style w:type="numbering" w:customStyle="1" w:styleId="192">
    <w:name w:val="Стиль192"/>
    <w:rsid w:val="00220426"/>
    <w:pPr>
      <w:numPr>
        <w:numId w:val="52"/>
      </w:numPr>
    </w:pPr>
  </w:style>
  <w:style w:type="numbering" w:customStyle="1" w:styleId="222">
    <w:name w:val="Стиль222"/>
    <w:rsid w:val="00220426"/>
    <w:pPr>
      <w:numPr>
        <w:numId w:val="53"/>
      </w:numPr>
    </w:pPr>
  </w:style>
  <w:style w:type="numbering" w:customStyle="1" w:styleId="202">
    <w:name w:val="Стиль202"/>
    <w:rsid w:val="00220426"/>
    <w:pPr>
      <w:numPr>
        <w:numId w:val="54"/>
      </w:numPr>
    </w:pPr>
  </w:style>
  <w:style w:type="numbering" w:customStyle="1" w:styleId="162">
    <w:name w:val="Стиль162"/>
    <w:rsid w:val="00220426"/>
    <w:pPr>
      <w:numPr>
        <w:numId w:val="55"/>
      </w:numPr>
    </w:pPr>
  </w:style>
  <w:style w:type="numbering" w:customStyle="1" w:styleId="410">
    <w:name w:val="Стиль41"/>
    <w:rsid w:val="00220426"/>
    <w:pPr>
      <w:numPr>
        <w:numId w:val="56"/>
      </w:numPr>
    </w:pPr>
  </w:style>
  <w:style w:type="numbering" w:customStyle="1" w:styleId="212">
    <w:name w:val="Стиль212"/>
    <w:rsid w:val="00220426"/>
    <w:pPr>
      <w:numPr>
        <w:numId w:val="57"/>
      </w:numPr>
    </w:pPr>
  </w:style>
  <w:style w:type="numbering" w:customStyle="1" w:styleId="122">
    <w:name w:val="Стиль122"/>
    <w:rsid w:val="00220426"/>
    <w:pPr>
      <w:numPr>
        <w:numId w:val="58"/>
      </w:numPr>
    </w:pPr>
  </w:style>
  <w:style w:type="numbering" w:customStyle="1" w:styleId="List11">
    <w:name w:val="List 11"/>
    <w:rsid w:val="00220426"/>
    <w:pPr>
      <w:numPr>
        <w:numId w:val="59"/>
      </w:numPr>
    </w:pPr>
  </w:style>
  <w:style w:type="numbering" w:customStyle="1" w:styleId="1111111">
    <w:name w:val="1 / 1.1 / 1.1.11"/>
    <w:uiPriority w:val="99"/>
    <w:rsid w:val="00220426"/>
    <w:pPr>
      <w:numPr>
        <w:numId w:val="60"/>
      </w:numPr>
    </w:pPr>
  </w:style>
  <w:style w:type="numbering" w:customStyle="1" w:styleId="510">
    <w:name w:val="Список 51"/>
    <w:rsid w:val="00220426"/>
    <w:pPr>
      <w:numPr>
        <w:numId w:val="61"/>
      </w:numPr>
    </w:pPr>
  </w:style>
  <w:style w:type="numbering" w:customStyle="1" w:styleId="112">
    <w:name w:val="Стиль112"/>
    <w:rsid w:val="00220426"/>
    <w:pPr>
      <w:numPr>
        <w:numId w:val="62"/>
      </w:numPr>
    </w:pPr>
  </w:style>
  <w:style w:type="numbering" w:customStyle="1" w:styleId="420">
    <w:name w:val="Стиль42"/>
    <w:rsid w:val="00220426"/>
    <w:pPr>
      <w:numPr>
        <w:numId w:val="63"/>
      </w:numPr>
    </w:pPr>
  </w:style>
  <w:style w:type="character" w:customStyle="1" w:styleId="sfwc">
    <w:name w:val="sfwc"/>
    <w:rsid w:val="00220426"/>
  </w:style>
  <w:style w:type="paragraph" w:customStyle="1" w:styleId="copyright-info">
    <w:name w:val="copyright-info"/>
    <w:basedOn w:val="a6"/>
    <w:rsid w:val="00220426"/>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WWNum86">
    <w:name w:val="WWNum86"/>
    <w:rsid w:val="00220426"/>
    <w:pPr>
      <w:numPr>
        <w:numId w:val="64"/>
      </w:numPr>
    </w:pPr>
  </w:style>
  <w:style w:type="character" w:customStyle="1" w:styleId="auto-matches">
    <w:name w:val="auto-matches"/>
    <w:rsid w:val="00220426"/>
  </w:style>
  <w:style w:type="character" w:customStyle="1" w:styleId="shortname">
    <w:name w:val="shortname"/>
    <w:rsid w:val="00220426"/>
  </w:style>
  <w:style w:type="numbering" w:styleId="1ai">
    <w:name w:val="Outline List 1"/>
    <w:basedOn w:val="a9"/>
    <w:semiHidden/>
    <w:rsid w:val="00220426"/>
  </w:style>
  <w:style w:type="paragraph" w:styleId="afffffffffff7">
    <w:name w:val="envelope address"/>
    <w:basedOn w:val="a6"/>
    <w:rsid w:val="00220426"/>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character" w:styleId="HTML7">
    <w:name w:val="HTML Acronym"/>
    <w:rsid w:val="00220426"/>
  </w:style>
  <w:style w:type="character" w:styleId="afffffffffff8">
    <w:name w:val="line number"/>
    <w:rsid w:val="00220426"/>
  </w:style>
  <w:style w:type="paragraph" w:styleId="2fff7">
    <w:name w:val="envelope return"/>
    <w:basedOn w:val="a6"/>
    <w:rsid w:val="00220426"/>
    <w:pPr>
      <w:spacing w:after="0" w:line="240" w:lineRule="auto"/>
    </w:pPr>
    <w:rPr>
      <w:rFonts w:ascii="Arial" w:eastAsia="Times New Roman" w:hAnsi="Arial" w:cs="Arial"/>
      <w:sz w:val="20"/>
      <w:szCs w:val="20"/>
      <w:lang w:eastAsia="ru-RU"/>
    </w:rPr>
  </w:style>
  <w:style w:type="paragraph" w:styleId="afffffffffff9">
    <w:name w:val="Normal Indent"/>
    <w:basedOn w:val="a6"/>
    <w:rsid w:val="00220426"/>
    <w:pPr>
      <w:spacing w:after="0" w:line="240" w:lineRule="auto"/>
      <w:ind w:left="708"/>
    </w:pPr>
    <w:rPr>
      <w:rFonts w:ascii="Times New Roman" w:eastAsia="Times New Roman" w:hAnsi="Times New Roman"/>
      <w:sz w:val="24"/>
      <w:szCs w:val="24"/>
      <w:lang w:eastAsia="ru-RU"/>
    </w:rPr>
  </w:style>
  <w:style w:type="character" w:styleId="HTML8">
    <w:name w:val="HTML Definition"/>
    <w:rsid w:val="00220426"/>
    <w:rPr>
      <w:i/>
      <w:iCs/>
    </w:rPr>
  </w:style>
  <w:style w:type="character" w:styleId="HTML9">
    <w:name w:val="HTML Variable"/>
    <w:rsid w:val="00220426"/>
    <w:rPr>
      <w:i/>
      <w:iCs/>
    </w:rPr>
  </w:style>
  <w:style w:type="paragraph" w:styleId="afffffffffffa">
    <w:name w:val="List Continue"/>
    <w:basedOn w:val="a6"/>
    <w:rsid w:val="00220426"/>
    <w:pPr>
      <w:spacing w:after="120" w:line="240" w:lineRule="auto"/>
      <w:ind w:left="283"/>
    </w:pPr>
    <w:rPr>
      <w:rFonts w:ascii="Times New Roman" w:eastAsia="Times New Roman" w:hAnsi="Times New Roman"/>
      <w:sz w:val="24"/>
      <w:szCs w:val="24"/>
      <w:lang w:eastAsia="ru-RU"/>
    </w:rPr>
  </w:style>
  <w:style w:type="paragraph" w:styleId="2fff8">
    <w:name w:val="List Continue 2"/>
    <w:basedOn w:val="a6"/>
    <w:rsid w:val="00220426"/>
    <w:pPr>
      <w:spacing w:after="120" w:line="240" w:lineRule="auto"/>
      <w:ind w:left="566"/>
    </w:pPr>
    <w:rPr>
      <w:rFonts w:ascii="Times New Roman" w:eastAsia="Times New Roman" w:hAnsi="Times New Roman"/>
      <w:sz w:val="24"/>
      <w:szCs w:val="24"/>
      <w:lang w:eastAsia="ru-RU"/>
    </w:rPr>
  </w:style>
  <w:style w:type="paragraph" w:styleId="3ffc">
    <w:name w:val="List Continue 3"/>
    <w:basedOn w:val="a6"/>
    <w:rsid w:val="00220426"/>
    <w:pPr>
      <w:spacing w:after="120" w:line="240" w:lineRule="auto"/>
      <w:ind w:left="849"/>
    </w:pPr>
    <w:rPr>
      <w:rFonts w:ascii="Times New Roman" w:eastAsia="Times New Roman" w:hAnsi="Times New Roman"/>
      <w:sz w:val="24"/>
      <w:szCs w:val="24"/>
      <w:lang w:eastAsia="ru-RU"/>
    </w:rPr>
  </w:style>
  <w:style w:type="paragraph" w:styleId="4f2">
    <w:name w:val="List Continue 4"/>
    <w:basedOn w:val="a6"/>
    <w:rsid w:val="00220426"/>
    <w:pPr>
      <w:spacing w:after="120" w:line="240" w:lineRule="auto"/>
      <w:ind w:left="1132"/>
    </w:pPr>
    <w:rPr>
      <w:rFonts w:ascii="Times New Roman" w:eastAsia="Times New Roman" w:hAnsi="Times New Roman"/>
      <w:sz w:val="24"/>
      <w:szCs w:val="24"/>
      <w:lang w:eastAsia="ru-RU"/>
    </w:rPr>
  </w:style>
  <w:style w:type="paragraph" w:styleId="5f">
    <w:name w:val="List Continue 5"/>
    <w:basedOn w:val="a6"/>
    <w:rsid w:val="00220426"/>
    <w:pPr>
      <w:spacing w:after="120" w:line="240" w:lineRule="auto"/>
      <w:ind w:left="1415"/>
    </w:pPr>
    <w:rPr>
      <w:rFonts w:ascii="Times New Roman" w:eastAsia="Times New Roman" w:hAnsi="Times New Roman"/>
      <w:sz w:val="24"/>
      <w:szCs w:val="24"/>
      <w:lang w:eastAsia="ru-RU"/>
    </w:rPr>
  </w:style>
  <w:style w:type="paragraph" w:styleId="2fff9">
    <w:name w:val="List 2"/>
    <w:basedOn w:val="a6"/>
    <w:rsid w:val="00220426"/>
    <w:pPr>
      <w:spacing w:after="0" w:line="240" w:lineRule="auto"/>
      <w:ind w:left="566" w:hanging="283"/>
    </w:pPr>
    <w:rPr>
      <w:rFonts w:ascii="Times New Roman" w:eastAsia="Times New Roman" w:hAnsi="Times New Roman"/>
      <w:sz w:val="24"/>
      <w:szCs w:val="24"/>
      <w:lang w:eastAsia="ru-RU"/>
    </w:rPr>
  </w:style>
  <w:style w:type="paragraph" w:styleId="3ffd">
    <w:name w:val="List 3"/>
    <w:basedOn w:val="a6"/>
    <w:rsid w:val="00220426"/>
    <w:pPr>
      <w:spacing w:after="0" w:line="240" w:lineRule="auto"/>
      <w:ind w:left="849" w:hanging="283"/>
    </w:pPr>
    <w:rPr>
      <w:rFonts w:ascii="Times New Roman" w:eastAsia="Times New Roman" w:hAnsi="Times New Roman"/>
      <w:sz w:val="24"/>
      <w:szCs w:val="24"/>
      <w:lang w:eastAsia="ru-RU"/>
    </w:rPr>
  </w:style>
  <w:style w:type="paragraph" w:styleId="4f3">
    <w:name w:val="List 4"/>
    <w:basedOn w:val="a6"/>
    <w:rsid w:val="00220426"/>
    <w:pPr>
      <w:spacing w:after="0" w:line="240" w:lineRule="auto"/>
      <w:ind w:left="1132" w:hanging="283"/>
    </w:pPr>
    <w:rPr>
      <w:rFonts w:ascii="Times New Roman" w:eastAsia="Times New Roman" w:hAnsi="Times New Roman"/>
      <w:sz w:val="24"/>
      <w:szCs w:val="24"/>
      <w:lang w:eastAsia="ru-RU"/>
    </w:rPr>
  </w:style>
  <w:style w:type="paragraph" w:styleId="5f0">
    <w:name w:val="List 5"/>
    <w:basedOn w:val="a6"/>
    <w:rsid w:val="00220426"/>
    <w:pPr>
      <w:spacing w:after="0" w:line="240" w:lineRule="auto"/>
      <w:ind w:left="1415" w:hanging="283"/>
    </w:pPr>
    <w:rPr>
      <w:rFonts w:ascii="Times New Roman" w:eastAsia="Times New Roman" w:hAnsi="Times New Roman"/>
      <w:sz w:val="24"/>
      <w:szCs w:val="24"/>
      <w:lang w:eastAsia="ru-RU"/>
    </w:rPr>
  </w:style>
  <w:style w:type="numbering" w:styleId="afffffffffffb">
    <w:name w:val="Outline List 3"/>
    <w:basedOn w:val="a9"/>
    <w:rsid w:val="00220426"/>
  </w:style>
  <w:style w:type="paragraph" w:styleId="afffffffffffc">
    <w:name w:val="Block Text"/>
    <w:basedOn w:val="a6"/>
    <w:rsid w:val="00220426"/>
    <w:pPr>
      <w:spacing w:after="120" w:line="240" w:lineRule="auto"/>
      <w:ind w:left="1440" w:right="1440"/>
    </w:pPr>
    <w:rPr>
      <w:rFonts w:ascii="Times New Roman" w:eastAsia="Times New Roman" w:hAnsi="Times New Roman"/>
      <w:sz w:val="24"/>
      <w:szCs w:val="24"/>
      <w:lang w:eastAsia="ru-RU"/>
    </w:rPr>
  </w:style>
  <w:style w:type="character" w:styleId="HTMLa">
    <w:name w:val="HTML Cite"/>
    <w:rsid w:val="00220426"/>
    <w:rPr>
      <w:i/>
      <w:iCs/>
    </w:rPr>
  </w:style>
  <w:style w:type="paragraph" w:styleId="3ffe">
    <w:name w:val="toc 3"/>
    <w:basedOn w:val="a6"/>
    <w:next w:val="a6"/>
    <w:autoRedefine/>
    <w:uiPriority w:val="39"/>
    <w:qFormat/>
    <w:rsid w:val="00220426"/>
    <w:pPr>
      <w:spacing w:after="0" w:line="240" w:lineRule="auto"/>
      <w:ind w:left="240"/>
    </w:pPr>
    <w:rPr>
      <w:rFonts w:ascii="Times New Roman" w:eastAsia="Times New Roman" w:hAnsi="Times New Roman"/>
      <w:sz w:val="20"/>
      <w:szCs w:val="20"/>
      <w:lang w:eastAsia="ru-RU"/>
    </w:rPr>
  </w:style>
  <w:style w:type="numbering" w:customStyle="1" w:styleId="4f4">
    <w:name w:val="Стиль4"/>
    <w:rsid w:val="00220426"/>
  </w:style>
  <w:style w:type="numbering" w:customStyle="1" w:styleId="5f1">
    <w:name w:val="Стиль5"/>
    <w:rsid w:val="00220426"/>
  </w:style>
  <w:style w:type="numbering" w:customStyle="1" w:styleId="6b">
    <w:name w:val="Стиль6"/>
    <w:rsid w:val="00220426"/>
  </w:style>
  <w:style w:type="numbering" w:customStyle="1" w:styleId="7a">
    <w:name w:val="Стиль7"/>
    <w:rsid w:val="00220426"/>
  </w:style>
  <w:style w:type="numbering" w:customStyle="1" w:styleId="87">
    <w:name w:val="Стиль8"/>
    <w:rsid w:val="00220426"/>
  </w:style>
  <w:style w:type="numbering" w:customStyle="1" w:styleId="96">
    <w:name w:val="Стиль9"/>
    <w:rsid w:val="00220426"/>
  </w:style>
  <w:style w:type="numbering" w:customStyle="1" w:styleId="11f6">
    <w:name w:val="Стиль11"/>
    <w:rsid w:val="00220426"/>
  </w:style>
  <w:style w:type="numbering" w:customStyle="1" w:styleId="12a">
    <w:name w:val="Стиль12"/>
    <w:rsid w:val="00220426"/>
  </w:style>
  <w:style w:type="numbering" w:customStyle="1" w:styleId="134">
    <w:name w:val="Стиль13"/>
    <w:rsid w:val="00220426"/>
  </w:style>
  <w:style w:type="numbering" w:customStyle="1" w:styleId="145">
    <w:name w:val="Стиль14"/>
    <w:rsid w:val="00220426"/>
  </w:style>
  <w:style w:type="numbering" w:customStyle="1" w:styleId="15">
    <w:name w:val="Стиль15"/>
    <w:rsid w:val="00220426"/>
    <w:pPr>
      <w:numPr>
        <w:numId w:val="65"/>
      </w:numPr>
    </w:pPr>
  </w:style>
  <w:style w:type="numbering" w:customStyle="1" w:styleId="163">
    <w:name w:val="Стиль16"/>
    <w:rsid w:val="00220426"/>
  </w:style>
  <w:style w:type="numbering" w:customStyle="1" w:styleId="174">
    <w:name w:val="Стиль17"/>
    <w:rsid w:val="00220426"/>
  </w:style>
  <w:style w:type="numbering" w:customStyle="1" w:styleId="183">
    <w:name w:val="Стиль18"/>
    <w:rsid w:val="00220426"/>
  </w:style>
  <w:style w:type="numbering" w:customStyle="1" w:styleId="194">
    <w:name w:val="Стиль19"/>
    <w:rsid w:val="00220426"/>
  </w:style>
  <w:style w:type="numbering" w:customStyle="1" w:styleId="204">
    <w:name w:val="Стиль20"/>
    <w:rsid w:val="00220426"/>
  </w:style>
  <w:style w:type="numbering" w:customStyle="1" w:styleId="21f5">
    <w:name w:val="Стиль21"/>
    <w:rsid w:val="00220426"/>
  </w:style>
  <w:style w:type="numbering" w:customStyle="1" w:styleId="22c">
    <w:name w:val="Стиль22"/>
    <w:rsid w:val="00220426"/>
  </w:style>
  <w:style w:type="numbering" w:customStyle="1" w:styleId="233">
    <w:name w:val="Стиль23"/>
    <w:rsid w:val="00220426"/>
  </w:style>
  <w:style w:type="numbering" w:customStyle="1" w:styleId="241">
    <w:name w:val="Стиль24"/>
    <w:rsid w:val="00220426"/>
  </w:style>
  <w:style w:type="numbering" w:customStyle="1" w:styleId="251">
    <w:name w:val="Стиль25"/>
    <w:rsid w:val="00220426"/>
  </w:style>
  <w:style w:type="paragraph" w:styleId="1fffff">
    <w:name w:val="toc 1"/>
    <w:basedOn w:val="a6"/>
    <w:next w:val="a6"/>
    <w:autoRedefine/>
    <w:uiPriority w:val="39"/>
    <w:qFormat/>
    <w:rsid w:val="00220426"/>
    <w:pPr>
      <w:tabs>
        <w:tab w:val="left" w:pos="480"/>
        <w:tab w:val="right" w:leader="dot" w:pos="10195"/>
      </w:tabs>
      <w:spacing w:before="100" w:beforeAutospacing="1" w:after="100" w:afterAutospacing="1" w:line="240" w:lineRule="auto"/>
    </w:pPr>
    <w:rPr>
      <w:rFonts w:ascii="Times New Roman" w:eastAsia="Times New Roman" w:hAnsi="Times New Roman" w:cs="Arial"/>
      <w:bCs/>
      <w:caps/>
      <w:sz w:val="24"/>
      <w:szCs w:val="24"/>
      <w:lang w:eastAsia="ru-RU"/>
    </w:rPr>
  </w:style>
  <w:style w:type="paragraph" w:styleId="2fffa">
    <w:name w:val="toc 2"/>
    <w:basedOn w:val="a6"/>
    <w:next w:val="a6"/>
    <w:autoRedefine/>
    <w:uiPriority w:val="39"/>
    <w:qFormat/>
    <w:rsid w:val="00220426"/>
    <w:pPr>
      <w:spacing w:before="240" w:after="0" w:line="240" w:lineRule="auto"/>
    </w:pPr>
    <w:rPr>
      <w:rFonts w:ascii="Times New Roman" w:eastAsia="Times New Roman" w:hAnsi="Times New Roman"/>
      <w:b/>
      <w:bCs/>
      <w:sz w:val="20"/>
      <w:szCs w:val="20"/>
      <w:lang w:eastAsia="ru-RU"/>
    </w:rPr>
  </w:style>
  <w:style w:type="paragraph" w:styleId="4f5">
    <w:name w:val="toc 4"/>
    <w:basedOn w:val="a6"/>
    <w:next w:val="a6"/>
    <w:autoRedefine/>
    <w:rsid w:val="00220426"/>
    <w:pPr>
      <w:spacing w:after="0" w:line="240" w:lineRule="auto"/>
      <w:ind w:left="480"/>
    </w:pPr>
    <w:rPr>
      <w:rFonts w:ascii="Times New Roman" w:eastAsia="Times New Roman" w:hAnsi="Times New Roman"/>
      <w:sz w:val="20"/>
      <w:szCs w:val="20"/>
      <w:lang w:eastAsia="ru-RU"/>
    </w:rPr>
  </w:style>
  <w:style w:type="paragraph" w:styleId="5f2">
    <w:name w:val="toc 5"/>
    <w:basedOn w:val="a6"/>
    <w:next w:val="a6"/>
    <w:autoRedefine/>
    <w:rsid w:val="00220426"/>
    <w:pPr>
      <w:spacing w:after="0" w:line="240" w:lineRule="auto"/>
      <w:ind w:left="720"/>
    </w:pPr>
    <w:rPr>
      <w:rFonts w:ascii="Times New Roman" w:eastAsia="Times New Roman" w:hAnsi="Times New Roman"/>
      <w:sz w:val="20"/>
      <w:szCs w:val="20"/>
      <w:lang w:eastAsia="ru-RU"/>
    </w:rPr>
  </w:style>
  <w:style w:type="paragraph" w:styleId="6c">
    <w:name w:val="toc 6"/>
    <w:basedOn w:val="a6"/>
    <w:next w:val="a6"/>
    <w:autoRedefine/>
    <w:rsid w:val="00220426"/>
    <w:pPr>
      <w:spacing w:after="0" w:line="240" w:lineRule="auto"/>
      <w:ind w:left="960"/>
    </w:pPr>
    <w:rPr>
      <w:rFonts w:ascii="Times New Roman" w:eastAsia="Times New Roman" w:hAnsi="Times New Roman"/>
      <w:sz w:val="20"/>
      <w:szCs w:val="20"/>
      <w:lang w:eastAsia="ru-RU"/>
    </w:rPr>
  </w:style>
  <w:style w:type="paragraph" w:styleId="7b">
    <w:name w:val="toc 7"/>
    <w:basedOn w:val="a6"/>
    <w:next w:val="a6"/>
    <w:autoRedefine/>
    <w:rsid w:val="00220426"/>
    <w:pPr>
      <w:spacing w:after="0" w:line="240" w:lineRule="auto"/>
      <w:ind w:left="1200"/>
    </w:pPr>
    <w:rPr>
      <w:rFonts w:ascii="Times New Roman" w:eastAsia="Times New Roman" w:hAnsi="Times New Roman"/>
      <w:sz w:val="20"/>
      <w:szCs w:val="20"/>
      <w:lang w:eastAsia="ru-RU"/>
    </w:rPr>
  </w:style>
  <w:style w:type="paragraph" w:styleId="88">
    <w:name w:val="toc 8"/>
    <w:basedOn w:val="a6"/>
    <w:next w:val="a6"/>
    <w:autoRedefine/>
    <w:rsid w:val="00220426"/>
    <w:pPr>
      <w:spacing w:after="0" w:line="240" w:lineRule="auto"/>
      <w:ind w:left="1440"/>
    </w:pPr>
    <w:rPr>
      <w:rFonts w:ascii="Times New Roman" w:eastAsia="Times New Roman" w:hAnsi="Times New Roman"/>
      <w:sz w:val="20"/>
      <w:szCs w:val="20"/>
      <w:lang w:eastAsia="ru-RU"/>
    </w:rPr>
  </w:style>
  <w:style w:type="paragraph" w:styleId="97">
    <w:name w:val="toc 9"/>
    <w:basedOn w:val="a6"/>
    <w:next w:val="a6"/>
    <w:autoRedefine/>
    <w:rsid w:val="00220426"/>
    <w:pPr>
      <w:spacing w:after="0" w:line="240" w:lineRule="auto"/>
      <w:ind w:left="1680"/>
    </w:pPr>
    <w:rPr>
      <w:rFonts w:ascii="Times New Roman" w:eastAsia="Times New Roman" w:hAnsi="Times New Roman"/>
      <w:sz w:val="20"/>
      <w:szCs w:val="20"/>
      <w:lang w:eastAsia="ru-RU"/>
    </w:rPr>
  </w:style>
  <w:style w:type="character" w:customStyle="1" w:styleId="afffffffffffd">
    <w:name w:val="Знак Знак"/>
    <w:locked/>
    <w:rsid w:val="00220426"/>
    <w:rPr>
      <w:lang w:val="ru-RU" w:eastAsia="ru-RU" w:bidi="ar-SA"/>
    </w:rPr>
  </w:style>
  <w:style w:type="numbering" w:customStyle="1" w:styleId="2410">
    <w:name w:val="Стиль241"/>
    <w:rsid w:val="00220426"/>
  </w:style>
  <w:style w:type="numbering" w:customStyle="1" w:styleId="135">
    <w:name w:val="Нет списка13"/>
    <w:next w:val="a9"/>
    <w:uiPriority w:val="99"/>
    <w:semiHidden/>
    <w:unhideWhenUsed/>
    <w:rsid w:val="00220426"/>
  </w:style>
  <w:style w:type="numbering" w:customStyle="1" w:styleId="146">
    <w:name w:val="Нет списка14"/>
    <w:next w:val="a9"/>
    <w:uiPriority w:val="99"/>
    <w:semiHidden/>
    <w:unhideWhenUsed/>
    <w:rsid w:val="00220426"/>
  </w:style>
  <w:style w:type="numbering" w:customStyle="1" w:styleId="154">
    <w:name w:val="Нет списка15"/>
    <w:next w:val="a9"/>
    <w:uiPriority w:val="99"/>
    <w:semiHidden/>
    <w:rsid w:val="00220426"/>
  </w:style>
  <w:style w:type="numbering" w:customStyle="1" w:styleId="3111">
    <w:name w:val="Нет списка311"/>
    <w:next w:val="a9"/>
    <w:uiPriority w:val="99"/>
    <w:semiHidden/>
    <w:unhideWhenUsed/>
    <w:rsid w:val="00220426"/>
  </w:style>
  <w:style w:type="numbering" w:customStyle="1" w:styleId="4110">
    <w:name w:val="Нет списка411"/>
    <w:next w:val="a9"/>
    <w:uiPriority w:val="99"/>
    <w:semiHidden/>
    <w:unhideWhenUsed/>
    <w:rsid w:val="00220426"/>
  </w:style>
  <w:style w:type="numbering" w:customStyle="1" w:styleId="1211">
    <w:name w:val="Нет списка121"/>
    <w:next w:val="a9"/>
    <w:uiPriority w:val="99"/>
    <w:semiHidden/>
    <w:unhideWhenUsed/>
    <w:rsid w:val="00220426"/>
  </w:style>
  <w:style w:type="numbering" w:customStyle="1" w:styleId="21110">
    <w:name w:val="Нет списка2111"/>
    <w:next w:val="a9"/>
    <w:semiHidden/>
    <w:unhideWhenUsed/>
    <w:rsid w:val="00220426"/>
  </w:style>
  <w:style w:type="numbering" w:customStyle="1" w:styleId="11111">
    <w:name w:val="Нет списка11111"/>
    <w:next w:val="a9"/>
    <w:uiPriority w:val="99"/>
    <w:semiHidden/>
    <w:unhideWhenUsed/>
    <w:rsid w:val="00220426"/>
  </w:style>
  <w:style w:type="character" w:customStyle="1" w:styleId="Calibri105pt">
    <w:name w:val="Основной текст + Calibri;10;5 pt"/>
    <w:rsid w:val="00220426"/>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220426"/>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220426"/>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220426"/>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220426"/>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220426"/>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220426"/>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numbering" w:customStyle="1" w:styleId="234">
    <w:name w:val="Нет списка23"/>
    <w:next w:val="a9"/>
    <w:uiPriority w:val="99"/>
    <w:semiHidden/>
    <w:unhideWhenUsed/>
    <w:rsid w:val="00220426"/>
  </w:style>
  <w:style w:type="numbering" w:customStyle="1" w:styleId="332">
    <w:name w:val="Нет списка33"/>
    <w:next w:val="a9"/>
    <w:uiPriority w:val="99"/>
    <w:semiHidden/>
    <w:unhideWhenUsed/>
    <w:rsid w:val="00220426"/>
  </w:style>
  <w:style w:type="numbering" w:customStyle="1" w:styleId="431">
    <w:name w:val="Нет списка43"/>
    <w:next w:val="a9"/>
    <w:uiPriority w:val="99"/>
    <w:semiHidden/>
    <w:unhideWhenUsed/>
    <w:rsid w:val="00220426"/>
  </w:style>
  <w:style w:type="numbering" w:customStyle="1" w:styleId="1131">
    <w:name w:val="Нет списка113"/>
    <w:next w:val="a9"/>
    <w:uiPriority w:val="99"/>
    <w:semiHidden/>
    <w:unhideWhenUsed/>
    <w:rsid w:val="00220426"/>
  </w:style>
  <w:style w:type="numbering" w:customStyle="1" w:styleId="89">
    <w:name w:val="Нет списка8"/>
    <w:next w:val="a9"/>
    <w:uiPriority w:val="99"/>
    <w:semiHidden/>
    <w:unhideWhenUsed/>
    <w:rsid w:val="00220426"/>
  </w:style>
  <w:style w:type="numbering" w:customStyle="1" w:styleId="1141">
    <w:name w:val="Нет списка114"/>
    <w:next w:val="a9"/>
    <w:uiPriority w:val="99"/>
    <w:semiHidden/>
    <w:unhideWhenUsed/>
    <w:rsid w:val="00220426"/>
  </w:style>
  <w:style w:type="numbering" w:customStyle="1" w:styleId="242">
    <w:name w:val="Нет списка24"/>
    <w:next w:val="a9"/>
    <w:uiPriority w:val="99"/>
    <w:semiHidden/>
    <w:unhideWhenUsed/>
    <w:rsid w:val="00220426"/>
  </w:style>
  <w:style w:type="numbering" w:customStyle="1" w:styleId="344">
    <w:name w:val="Нет списка34"/>
    <w:next w:val="a9"/>
    <w:uiPriority w:val="99"/>
    <w:semiHidden/>
    <w:unhideWhenUsed/>
    <w:rsid w:val="00220426"/>
  </w:style>
  <w:style w:type="numbering" w:customStyle="1" w:styleId="441">
    <w:name w:val="Нет списка44"/>
    <w:next w:val="a9"/>
    <w:uiPriority w:val="99"/>
    <w:semiHidden/>
    <w:unhideWhenUsed/>
    <w:rsid w:val="00220426"/>
  </w:style>
  <w:style w:type="numbering" w:customStyle="1" w:styleId="98">
    <w:name w:val="Нет списка9"/>
    <w:next w:val="a9"/>
    <w:uiPriority w:val="99"/>
    <w:semiHidden/>
    <w:unhideWhenUsed/>
    <w:rsid w:val="00220426"/>
  </w:style>
  <w:style w:type="numbering" w:customStyle="1" w:styleId="1151">
    <w:name w:val="Нет списка115"/>
    <w:next w:val="a9"/>
    <w:uiPriority w:val="99"/>
    <w:semiHidden/>
    <w:unhideWhenUsed/>
    <w:rsid w:val="00220426"/>
  </w:style>
  <w:style w:type="numbering" w:customStyle="1" w:styleId="253">
    <w:name w:val="Нет списка25"/>
    <w:next w:val="a9"/>
    <w:uiPriority w:val="99"/>
    <w:semiHidden/>
    <w:unhideWhenUsed/>
    <w:rsid w:val="00220426"/>
  </w:style>
  <w:style w:type="numbering" w:customStyle="1" w:styleId="351">
    <w:name w:val="Нет списка35"/>
    <w:next w:val="a9"/>
    <w:uiPriority w:val="99"/>
    <w:semiHidden/>
    <w:unhideWhenUsed/>
    <w:rsid w:val="00220426"/>
  </w:style>
  <w:style w:type="numbering" w:customStyle="1" w:styleId="451">
    <w:name w:val="Нет списка45"/>
    <w:next w:val="a9"/>
    <w:uiPriority w:val="99"/>
    <w:semiHidden/>
    <w:unhideWhenUsed/>
    <w:rsid w:val="00220426"/>
  </w:style>
  <w:style w:type="numbering" w:customStyle="1" w:styleId="104">
    <w:name w:val="Нет списка10"/>
    <w:next w:val="a9"/>
    <w:uiPriority w:val="99"/>
    <w:semiHidden/>
    <w:unhideWhenUsed/>
    <w:rsid w:val="00220426"/>
  </w:style>
  <w:style w:type="numbering" w:customStyle="1" w:styleId="164">
    <w:name w:val="Нет списка16"/>
    <w:next w:val="a9"/>
    <w:uiPriority w:val="99"/>
    <w:semiHidden/>
    <w:unhideWhenUsed/>
    <w:rsid w:val="00220426"/>
  </w:style>
  <w:style w:type="numbering" w:customStyle="1" w:styleId="1161">
    <w:name w:val="Нет списка116"/>
    <w:next w:val="a9"/>
    <w:uiPriority w:val="99"/>
    <w:semiHidden/>
    <w:unhideWhenUsed/>
    <w:rsid w:val="00220426"/>
  </w:style>
  <w:style w:type="numbering" w:customStyle="1" w:styleId="261">
    <w:name w:val="Нет списка26"/>
    <w:next w:val="a9"/>
    <w:uiPriority w:val="99"/>
    <w:semiHidden/>
    <w:unhideWhenUsed/>
    <w:rsid w:val="00220426"/>
  </w:style>
  <w:style w:type="numbering" w:customStyle="1" w:styleId="361">
    <w:name w:val="Нет списка36"/>
    <w:next w:val="a9"/>
    <w:uiPriority w:val="99"/>
    <w:semiHidden/>
    <w:unhideWhenUsed/>
    <w:rsid w:val="00220426"/>
  </w:style>
  <w:style w:type="numbering" w:customStyle="1" w:styleId="461">
    <w:name w:val="Нет списка46"/>
    <w:next w:val="a9"/>
    <w:uiPriority w:val="99"/>
    <w:semiHidden/>
    <w:unhideWhenUsed/>
    <w:rsid w:val="00220426"/>
  </w:style>
  <w:style w:type="numbering" w:customStyle="1" w:styleId="1113">
    <w:name w:val="Нет списка1113"/>
    <w:next w:val="a9"/>
    <w:uiPriority w:val="99"/>
    <w:semiHidden/>
    <w:unhideWhenUsed/>
    <w:rsid w:val="00220426"/>
  </w:style>
  <w:style w:type="numbering" w:customStyle="1" w:styleId="175">
    <w:name w:val="Нет списка17"/>
    <w:next w:val="a9"/>
    <w:uiPriority w:val="99"/>
    <w:semiHidden/>
    <w:unhideWhenUsed/>
    <w:rsid w:val="00220426"/>
  </w:style>
  <w:style w:type="numbering" w:customStyle="1" w:styleId="184">
    <w:name w:val="Нет списка18"/>
    <w:next w:val="a9"/>
    <w:uiPriority w:val="99"/>
    <w:semiHidden/>
    <w:unhideWhenUsed/>
    <w:rsid w:val="00220426"/>
  </w:style>
  <w:style w:type="numbering" w:customStyle="1" w:styleId="271">
    <w:name w:val="Нет списка27"/>
    <w:next w:val="a9"/>
    <w:uiPriority w:val="99"/>
    <w:semiHidden/>
    <w:unhideWhenUsed/>
    <w:rsid w:val="00220426"/>
  </w:style>
  <w:style w:type="numbering" w:customStyle="1" w:styleId="371">
    <w:name w:val="Нет списка37"/>
    <w:next w:val="a9"/>
    <w:uiPriority w:val="99"/>
    <w:semiHidden/>
    <w:unhideWhenUsed/>
    <w:rsid w:val="00220426"/>
  </w:style>
  <w:style w:type="numbering" w:customStyle="1" w:styleId="471">
    <w:name w:val="Нет списка47"/>
    <w:next w:val="a9"/>
    <w:uiPriority w:val="99"/>
    <w:semiHidden/>
    <w:unhideWhenUsed/>
    <w:rsid w:val="00220426"/>
  </w:style>
  <w:style w:type="numbering" w:customStyle="1" w:styleId="1170">
    <w:name w:val="Нет списка117"/>
    <w:next w:val="a9"/>
    <w:uiPriority w:val="99"/>
    <w:semiHidden/>
    <w:unhideWhenUsed/>
    <w:rsid w:val="00220426"/>
  </w:style>
  <w:style w:type="numbering" w:customStyle="1" w:styleId="195">
    <w:name w:val="Нет списка19"/>
    <w:next w:val="a9"/>
    <w:uiPriority w:val="99"/>
    <w:semiHidden/>
    <w:unhideWhenUsed/>
    <w:rsid w:val="00220426"/>
  </w:style>
  <w:style w:type="numbering" w:customStyle="1" w:styleId="1101">
    <w:name w:val="Нет списка110"/>
    <w:next w:val="a9"/>
    <w:uiPriority w:val="99"/>
    <w:semiHidden/>
    <w:unhideWhenUsed/>
    <w:rsid w:val="00220426"/>
  </w:style>
  <w:style w:type="numbering" w:customStyle="1" w:styleId="1180">
    <w:name w:val="Нет списка118"/>
    <w:next w:val="a9"/>
    <w:uiPriority w:val="99"/>
    <w:semiHidden/>
    <w:unhideWhenUsed/>
    <w:rsid w:val="00220426"/>
  </w:style>
  <w:style w:type="numbering" w:customStyle="1" w:styleId="281">
    <w:name w:val="Нет списка28"/>
    <w:next w:val="a9"/>
    <w:uiPriority w:val="99"/>
    <w:semiHidden/>
    <w:unhideWhenUsed/>
    <w:rsid w:val="00220426"/>
  </w:style>
  <w:style w:type="numbering" w:customStyle="1" w:styleId="381">
    <w:name w:val="Нет списка38"/>
    <w:next w:val="a9"/>
    <w:uiPriority w:val="99"/>
    <w:semiHidden/>
    <w:unhideWhenUsed/>
    <w:rsid w:val="00220426"/>
  </w:style>
  <w:style w:type="numbering" w:customStyle="1" w:styleId="481">
    <w:name w:val="Нет списка48"/>
    <w:next w:val="a9"/>
    <w:uiPriority w:val="99"/>
    <w:semiHidden/>
    <w:unhideWhenUsed/>
    <w:rsid w:val="00220426"/>
  </w:style>
  <w:style w:type="numbering" w:customStyle="1" w:styleId="1114">
    <w:name w:val="Нет списка1114"/>
    <w:next w:val="a9"/>
    <w:uiPriority w:val="99"/>
    <w:semiHidden/>
    <w:unhideWhenUsed/>
    <w:rsid w:val="00220426"/>
  </w:style>
  <w:style w:type="numbering" w:customStyle="1" w:styleId="205">
    <w:name w:val="Нет списка20"/>
    <w:next w:val="a9"/>
    <w:uiPriority w:val="99"/>
    <w:semiHidden/>
    <w:unhideWhenUsed/>
    <w:rsid w:val="00220426"/>
  </w:style>
  <w:style w:type="numbering" w:customStyle="1" w:styleId="1190">
    <w:name w:val="Нет списка119"/>
    <w:next w:val="a9"/>
    <w:uiPriority w:val="99"/>
    <w:semiHidden/>
    <w:unhideWhenUsed/>
    <w:rsid w:val="00220426"/>
  </w:style>
  <w:style w:type="numbering" w:customStyle="1" w:styleId="11100">
    <w:name w:val="Нет списка1110"/>
    <w:next w:val="a9"/>
    <w:uiPriority w:val="99"/>
    <w:semiHidden/>
    <w:unhideWhenUsed/>
    <w:rsid w:val="00220426"/>
  </w:style>
  <w:style w:type="numbering" w:customStyle="1" w:styleId="292">
    <w:name w:val="Нет списка29"/>
    <w:next w:val="a9"/>
    <w:uiPriority w:val="99"/>
    <w:semiHidden/>
    <w:unhideWhenUsed/>
    <w:rsid w:val="00220426"/>
  </w:style>
  <w:style w:type="numbering" w:customStyle="1" w:styleId="391">
    <w:name w:val="Нет списка39"/>
    <w:next w:val="a9"/>
    <w:uiPriority w:val="99"/>
    <w:semiHidden/>
    <w:unhideWhenUsed/>
    <w:rsid w:val="00220426"/>
  </w:style>
  <w:style w:type="numbering" w:customStyle="1" w:styleId="491">
    <w:name w:val="Нет списка49"/>
    <w:next w:val="a9"/>
    <w:uiPriority w:val="99"/>
    <w:semiHidden/>
    <w:unhideWhenUsed/>
    <w:rsid w:val="00220426"/>
  </w:style>
  <w:style w:type="numbering" w:customStyle="1" w:styleId="1115">
    <w:name w:val="Нет списка1115"/>
    <w:next w:val="a9"/>
    <w:uiPriority w:val="99"/>
    <w:semiHidden/>
    <w:unhideWhenUsed/>
    <w:rsid w:val="00220426"/>
  </w:style>
  <w:style w:type="numbering" w:customStyle="1" w:styleId="301">
    <w:name w:val="Нет списка30"/>
    <w:next w:val="a9"/>
    <w:uiPriority w:val="99"/>
    <w:semiHidden/>
    <w:unhideWhenUsed/>
    <w:rsid w:val="00220426"/>
  </w:style>
  <w:style w:type="numbering" w:customStyle="1" w:styleId="401">
    <w:name w:val="Нет списка40"/>
    <w:next w:val="a9"/>
    <w:uiPriority w:val="99"/>
    <w:semiHidden/>
    <w:unhideWhenUsed/>
    <w:rsid w:val="00220426"/>
  </w:style>
  <w:style w:type="numbering" w:customStyle="1" w:styleId="501">
    <w:name w:val="Нет списка50"/>
    <w:next w:val="a9"/>
    <w:uiPriority w:val="99"/>
    <w:semiHidden/>
    <w:unhideWhenUsed/>
    <w:rsid w:val="00220426"/>
  </w:style>
  <w:style w:type="numbering" w:customStyle="1" w:styleId="5110">
    <w:name w:val="Нет списка511"/>
    <w:next w:val="a9"/>
    <w:uiPriority w:val="99"/>
    <w:semiHidden/>
    <w:unhideWhenUsed/>
    <w:rsid w:val="00220426"/>
  </w:style>
  <w:style w:type="numbering" w:customStyle="1" w:styleId="523">
    <w:name w:val="Нет списка52"/>
    <w:next w:val="a9"/>
    <w:uiPriority w:val="99"/>
    <w:semiHidden/>
    <w:unhideWhenUsed/>
    <w:rsid w:val="00220426"/>
  </w:style>
  <w:style w:type="numbering" w:customStyle="1" w:styleId="532">
    <w:name w:val="Нет списка53"/>
    <w:next w:val="a9"/>
    <w:uiPriority w:val="99"/>
    <w:semiHidden/>
    <w:unhideWhenUsed/>
    <w:rsid w:val="00220426"/>
  </w:style>
  <w:style w:type="numbering" w:customStyle="1" w:styleId="542">
    <w:name w:val="Нет списка54"/>
    <w:next w:val="a9"/>
    <w:uiPriority w:val="99"/>
    <w:semiHidden/>
    <w:unhideWhenUsed/>
    <w:rsid w:val="00220426"/>
  </w:style>
  <w:style w:type="numbering" w:customStyle="1" w:styleId="1200">
    <w:name w:val="Нет списка120"/>
    <w:next w:val="a9"/>
    <w:uiPriority w:val="99"/>
    <w:semiHidden/>
    <w:rsid w:val="00220426"/>
  </w:style>
  <w:style w:type="numbering" w:customStyle="1" w:styleId="1116">
    <w:name w:val="Нет списка1116"/>
    <w:next w:val="a9"/>
    <w:uiPriority w:val="99"/>
    <w:semiHidden/>
    <w:unhideWhenUsed/>
    <w:rsid w:val="00220426"/>
  </w:style>
  <w:style w:type="numbering" w:customStyle="1" w:styleId="2101">
    <w:name w:val="Нет списка210"/>
    <w:next w:val="a9"/>
    <w:uiPriority w:val="99"/>
    <w:semiHidden/>
    <w:unhideWhenUsed/>
    <w:rsid w:val="00220426"/>
  </w:style>
  <w:style w:type="numbering" w:customStyle="1" w:styleId="3101">
    <w:name w:val="Нет списка310"/>
    <w:next w:val="a9"/>
    <w:uiPriority w:val="99"/>
    <w:semiHidden/>
    <w:unhideWhenUsed/>
    <w:rsid w:val="00220426"/>
  </w:style>
  <w:style w:type="numbering" w:customStyle="1" w:styleId="4100">
    <w:name w:val="Нет списка410"/>
    <w:next w:val="a9"/>
    <w:uiPriority w:val="99"/>
    <w:semiHidden/>
    <w:unhideWhenUsed/>
    <w:rsid w:val="00220426"/>
  </w:style>
  <w:style w:type="numbering" w:customStyle="1" w:styleId="1221">
    <w:name w:val="Нет списка122"/>
    <w:next w:val="a9"/>
    <w:uiPriority w:val="99"/>
    <w:semiHidden/>
    <w:unhideWhenUsed/>
    <w:rsid w:val="00220426"/>
  </w:style>
  <w:style w:type="numbering" w:customStyle="1" w:styleId="551">
    <w:name w:val="Нет списка55"/>
    <w:next w:val="a9"/>
    <w:uiPriority w:val="99"/>
    <w:semiHidden/>
    <w:unhideWhenUsed/>
    <w:rsid w:val="00220426"/>
  </w:style>
  <w:style w:type="numbering" w:customStyle="1" w:styleId="1310">
    <w:name w:val="Нет списка131"/>
    <w:next w:val="a9"/>
    <w:uiPriority w:val="99"/>
    <w:semiHidden/>
    <w:unhideWhenUsed/>
    <w:rsid w:val="00220426"/>
  </w:style>
  <w:style w:type="numbering" w:customStyle="1" w:styleId="1117">
    <w:name w:val="Нет списка1117"/>
    <w:next w:val="a9"/>
    <w:uiPriority w:val="99"/>
    <w:semiHidden/>
    <w:unhideWhenUsed/>
    <w:rsid w:val="00220426"/>
  </w:style>
  <w:style w:type="numbering" w:customStyle="1" w:styleId="1411">
    <w:name w:val="Нет списка141"/>
    <w:next w:val="a9"/>
    <w:uiPriority w:val="99"/>
    <w:semiHidden/>
    <w:unhideWhenUsed/>
    <w:rsid w:val="00220426"/>
  </w:style>
  <w:style w:type="numbering" w:customStyle="1" w:styleId="713">
    <w:name w:val="Нет списка71"/>
    <w:next w:val="a9"/>
    <w:uiPriority w:val="99"/>
    <w:semiHidden/>
    <w:unhideWhenUsed/>
    <w:rsid w:val="00220426"/>
  </w:style>
  <w:style w:type="numbering" w:customStyle="1" w:styleId="1510">
    <w:name w:val="Нет списка151"/>
    <w:next w:val="a9"/>
    <w:uiPriority w:val="99"/>
    <w:semiHidden/>
    <w:rsid w:val="00220426"/>
  </w:style>
  <w:style w:type="numbering" w:customStyle="1" w:styleId="11210">
    <w:name w:val="Нет списка1121"/>
    <w:next w:val="a9"/>
    <w:uiPriority w:val="99"/>
    <w:semiHidden/>
    <w:unhideWhenUsed/>
    <w:rsid w:val="00220426"/>
  </w:style>
  <w:style w:type="numbering" w:customStyle="1" w:styleId="2212">
    <w:name w:val="Нет списка221"/>
    <w:next w:val="a9"/>
    <w:uiPriority w:val="99"/>
    <w:semiHidden/>
    <w:unhideWhenUsed/>
    <w:rsid w:val="00220426"/>
  </w:style>
  <w:style w:type="numbering" w:customStyle="1" w:styleId="3120">
    <w:name w:val="Нет списка312"/>
    <w:next w:val="a9"/>
    <w:uiPriority w:val="99"/>
    <w:semiHidden/>
    <w:unhideWhenUsed/>
    <w:rsid w:val="00220426"/>
  </w:style>
  <w:style w:type="numbering" w:customStyle="1" w:styleId="4120">
    <w:name w:val="Нет списка412"/>
    <w:next w:val="a9"/>
    <w:uiPriority w:val="99"/>
    <w:semiHidden/>
    <w:unhideWhenUsed/>
    <w:rsid w:val="00220426"/>
  </w:style>
  <w:style w:type="numbering" w:customStyle="1" w:styleId="12110">
    <w:name w:val="Нет списка1211"/>
    <w:next w:val="a9"/>
    <w:uiPriority w:val="99"/>
    <w:semiHidden/>
    <w:unhideWhenUsed/>
    <w:rsid w:val="00220426"/>
  </w:style>
  <w:style w:type="numbering" w:customStyle="1" w:styleId="21120">
    <w:name w:val="Нет списка2112"/>
    <w:next w:val="a9"/>
    <w:uiPriority w:val="99"/>
    <w:semiHidden/>
    <w:unhideWhenUsed/>
    <w:rsid w:val="00220426"/>
  </w:style>
  <w:style w:type="numbering" w:customStyle="1" w:styleId="11112">
    <w:name w:val="Нет списка11112"/>
    <w:next w:val="a9"/>
    <w:uiPriority w:val="99"/>
    <w:semiHidden/>
    <w:unhideWhenUsed/>
    <w:rsid w:val="00220426"/>
  </w:style>
  <w:style w:type="numbering" w:customStyle="1" w:styleId="3211">
    <w:name w:val="Нет списка321"/>
    <w:next w:val="a9"/>
    <w:uiPriority w:val="99"/>
    <w:semiHidden/>
    <w:unhideWhenUsed/>
    <w:rsid w:val="00220426"/>
  </w:style>
  <w:style w:type="numbering" w:customStyle="1" w:styleId="4210">
    <w:name w:val="Нет списка421"/>
    <w:next w:val="a9"/>
    <w:uiPriority w:val="99"/>
    <w:semiHidden/>
    <w:unhideWhenUsed/>
    <w:rsid w:val="00220426"/>
  </w:style>
  <w:style w:type="numbering" w:customStyle="1" w:styleId="2311">
    <w:name w:val="Нет списка231"/>
    <w:next w:val="a9"/>
    <w:uiPriority w:val="99"/>
    <w:semiHidden/>
    <w:unhideWhenUsed/>
    <w:rsid w:val="00220426"/>
  </w:style>
  <w:style w:type="numbering" w:customStyle="1" w:styleId="3310">
    <w:name w:val="Нет списка331"/>
    <w:next w:val="a9"/>
    <w:uiPriority w:val="99"/>
    <w:semiHidden/>
    <w:unhideWhenUsed/>
    <w:rsid w:val="00220426"/>
  </w:style>
  <w:style w:type="numbering" w:customStyle="1" w:styleId="4310">
    <w:name w:val="Нет списка431"/>
    <w:next w:val="a9"/>
    <w:uiPriority w:val="99"/>
    <w:semiHidden/>
    <w:unhideWhenUsed/>
    <w:rsid w:val="00220426"/>
  </w:style>
  <w:style w:type="numbering" w:customStyle="1" w:styleId="11310">
    <w:name w:val="Нет списка1131"/>
    <w:next w:val="a9"/>
    <w:uiPriority w:val="99"/>
    <w:semiHidden/>
    <w:unhideWhenUsed/>
    <w:rsid w:val="00220426"/>
  </w:style>
  <w:style w:type="numbering" w:customStyle="1" w:styleId="813">
    <w:name w:val="Нет списка81"/>
    <w:next w:val="a9"/>
    <w:uiPriority w:val="99"/>
    <w:semiHidden/>
    <w:unhideWhenUsed/>
    <w:rsid w:val="00220426"/>
  </w:style>
  <w:style w:type="numbering" w:customStyle="1" w:styleId="11410">
    <w:name w:val="Нет списка1141"/>
    <w:next w:val="a9"/>
    <w:uiPriority w:val="99"/>
    <w:semiHidden/>
    <w:unhideWhenUsed/>
    <w:rsid w:val="00220426"/>
  </w:style>
  <w:style w:type="numbering" w:customStyle="1" w:styleId="2412">
    <w:name w:val="Нет списка241"/>
    <w:next w:val="a9"/>
    <w:uiPriority w:val="99"/>
    <w:semiHidden/>
    <w:unhideWhenUsed/>
    <w:rsid w:val="00220426"/>
  </w:style>
  <w:style w:type="numbering" w:customStyle="1" w:styleId="3410">
    <w:name w:val="Нет списка341"/>
    <w:next w:val="a9"/>
    <w:uiPriority w:val="99"/>
    <w:semiHidden/>
    <w:unhideWhenUsed/>
    <w:rsid w:val="00220426"/>
  </w:style>
  <w:style w:type="numbering" w:customStyle="1" w:styleId="4410">
    <w:name w:val="Нет списка441"/>
    <w:next w:val="a9"/>
    <w:uiPriority w:val="99"/>
    <w:semiHidden/>
    <w:unhideWhenUsed/>
    <w:rsid w:val="00220426"/>
  </w:style>
  <w:style w:type="numbering" w:customStyle="1" w:styleId="912">
    <w:name w:val="Нет списка91"/>
    <w:next w:val="a9"/>
    <w:uiPriority w:val="99"/>
    <w:semiHidden/>
    <w:unhideWhenUsed/>
    <w:rsid w:val="00220426"/>
  </w:style>
  <w:style w:type="numbering" w:customStyle="1" w:styleId="11510">
    <w:name w:val="Нет списка1151"/>
    <w:next w:val="a9"/>
    <w:uiPriority w:val="99"/>
    <w:semiHidden/>
    <w:unhideWhenUsed/>
    <w:rsid w:val="00220426"/>
  </w:style>
  <w:style w:type="numbering" w:customStyle="1" w:styleId="2510">
    <w:name w:val="Нет списка251"/>
    <w:next w:val="a9"/>
    <w:uiPriority w:val="99"/>
    <w:semiHidden/>
    <w:unhideWhenUsed/>
    <w:rsid w:val="00220426"/>
  </w:style>
  <w:style w:type="numbering" w:customStyle="1" w:styleId="3510">
    <w:name w:val="Нет списка351"/>
    <w:next w:val="a9"/>
    <w:uiPriority w:val="99"/>
    <w:semiHidden/>
    <w:unhideWhenUsed/>
    <w:rsid w:val="00220426"/>
  </w:style>
  <w:style w:type="numbering" w:customStyle="1" w:styleId="4510">
    <w:name w:val="Нет списка451"/>
    <w:next w:val="a9"/>
    <w:uiPriority w:val="99"/>
    <w:semiHidden/>
    <w:unhideWhenUsed/>
    <w:rsid w:val="00220426"/>
  </w:style>
  <w:style w:type="numbering" w:customStyle="1" w:styleId="11121">
    <w:name w:val="Нет списка11121"/>
    <w:next w:val="a9"/>
    <w:uiPriority w:val="99"/>
    <w:semiHidden/>
    <w:unhideWhenUsed/>
    <w:rsid w:val="00220426"/>
  </w:style>
  <w:style w:type="numbering" w:customStyle="1" w:styleId="1012">
    <w:name w:val="Нет списка101"/>
    <w:next w:val="a9"/>
    <w:uiPriority w:val="99"/>
    <w:semiHidden/>
    <w:unhideWhenUsed/>
    <w:rsid w:val="00220426"/>
  </w:style>
  <w:style w:type="numbering" w:customStyle="1" w:styleId="1610">
    <w:name w:val="Нет списка161"/>
    <w:next w:val="a9"/>
    <w:uiPriority w:val="99"/>
    <w:semiHidden/>
    <w:unhideWhenUsed/>
    <w:rsid w:val="00220426"/>
  </w:style>
  <w:style w:type="numbering" w:customStyle="1" w:styleId="11610">
    <w:name w:val="Нет списка1161"/>
    <w:next w:val="a9"/>
    <w:uiPriority w:val="99"/>
    <w:semiHidden/>
    <w:unhideWhenUsed/>
    <w:rsid w:val="00220426"/>
  </w:style>
  <w:style w:type="numbering" w:customStyle="1" w:styleId="2610">
    <w:name w:val="Нет списка261"/>
    <w:next w:val="a9"/>
    <w:uiPriority w:val="99"/>
    <w:semiHidden/>
    <w:unhideWhenUsed/>
    <w:rsid w:val="00220426"/>
  </w:style>
  <w:style w:type="numbering" w:customStyle="1" w:styleId="3610">
    <w:name w:val="Нет списка361"/>
    <w:next w:val="a9"/>
    <w:uiPriority w:val="99"/>
    <w:semiHidden/>
    <w:unhideWhenUsed/>
    <w:rsid w:val="00220426"/>
  </w:style>
  <w:style w:type="numbering" w:customStyle="1" w:styleId="4610">
    <w:name w:val="Нет списка461"/>
    <w:next w:val="a9"/>
    <w:uiPriority w:val="99"/>
    <w:semiHidden/>
    <w:unhideWhenUsed/>
    <w:rsid w:val="00220426"/>
  </w:style>
  <w:style w:type="numbering" w:customStyle="1" w:styleId="11131">
    <w:name w:val="Нет списка11131"/>
    <w:next w:val="a9"/>
    <w:uiPriority w:val="99"/>
    <w:semiHidden/>
    <w:unhideWhenUsed/>
    <w:rsid w:val="00220426"/>
  </w:style>
  <w:style w:type="numbering" w:customStyle="1" w:styleId="1710">
    <w:name w:val="Нет списка171"/>
    <w:next w:val="a9"/>
    <w:uiPriority w:val="99"/>
    <w:semiHidden/>
    <w:unhideWhenUsed/>
    <w:rsid w:val="00220426"/>
  </w:style>
  <w:style w:type="numbering" w:customStyle="1" w:styleId="1811">
    <w:name w:val="Нет списка181"/>
    <w:next w:val="a9"/>
    <w:uiPriority w:val="99"/>
    <w:semiHidden/>
    <w:unhideWhenUsed/>
    <w:rsid w:val="00220426"/>
  </w:style>
  <w:style w:type="numbering" w:customStyle="1" w:styleId="2710">
    <w:name w:val="Нет списка271"/>
    <w:next w:val="a9"/>
    <w:uiPriority w:val="99"/>
    <w:semiHidden/>
    <w:unhideWhenUsed/>
    <w:rsid w:val="00220426"/>
  </w:style>
  <w:style w:type="numbering" w:customStyle="1" w:styleId="3710">
    <w:name w:val="Нет списка371"/>
    <w:next w:val="a9"/>
    <w:uiPriority w:val="99"/>
    <w:semiHidden/>
    <w:unhideWhenUsed/>
    <w:rsid w:val="00220426"/>
  </w:style>
  <w:style w:type="numbering" w:customStyle="1" w:styleId="4710">
    <w:name w:val="Нет списка471"/>
    <w:next w:val="a9"/>
    <w:uiPriority w:val="99"/>
    <w:semiHidden/>
    <w:unhideWhenUsed/>
    <w:rsid w:val="00220426"/>
  </w:style>
  <w:style w:type="numbering" w:customStyle="1" w:styleId="1171">
    <w:name w:val="Нет списка1171"/>
    <w:next w:val="a9"/>
    <w:uiPriority w:val="99"/>
    <w:semiHidden/>
    <w:unhideWhenUsed/>
    <w:rsid w:val="00220426"/>
  </w:style>
  <w:style w:type="numbering" w:customStyle="1" w:styleId="1911">
    <w:name w:val="Нет списка191"/>
    <w:next w:val="a9"/>
    <w:uiPriority w:val="99"/>
    <w:semiHidden/>
    <w:unhideWhenUsed/>
    <w:rsid w:val="00220426"/>
  </w:style>
  <w:style w:type="numbering" w:customStyle="1" w:styleId="11010">
    <w:name w:val="Нет списка1101"/>
    <w:next w:val="a9"/>
    <w:uiPriority w:val="99"/>
    <w:semiHidden/>
    <w:unhideWhenUsed/>
    <w:rsid w:val="00220426"/>
  </w:style>
  <w:style w:type="numbering" w:customStyle="1" w:styleId="1181">
    <w:name w:val="Нет списка1181"/>
    <w:next w:val="a9"/>
    <w:uiPriority w:val="99"/>
    <w:semiHidden/>
    <w:unhideWhenUsed/>
    <w:rsid w:val="00220426"/>
  </w:style>
  <w:style w:type="numbering" w:customStyle="1" w:styleId="2810">
    <w:name w:val="Нет списка281"/>
    <w:next w:val="a9"/>
    <w:uiPriority w:val="99"/>
    <w:semiHidden/>
    <w:unhideWhenUsed/>
    <w:rsid w:val="00220426"/>
  </w:style>
  <w:style w:type="numbering" w:customStyle="1" w:styleId="3810">
    <w:name w:val="Нет списка381"/>
    <w:next w:val="a9"/>
    <w:uiPriority w:val="99"/>
    <w:semiHidden/>
    <w:unhideWhenUsed/>
    <w:rsid w:val="00220426"/>
  </w:style>
  <w:style w:type="numbering" w:customStyle="1" w:styleId="4810">
    <w:name w:val="Нет списка481"/>
    <w:next w:val="a9"/>
    <w:uiPriority w:val="99"/>
    <w:semiHidden/>
    <w:unhideWhenUsed/>
    <w:rsid w:val="00220426"/>
  </w:style>
  <w:style w:type="numbering" w:customStyle="1" w:styleId="11141">
    <w:name w:val="Нет списка11141"/>
    <w:next w:val="a9"/>
    <w:uiPriority w:val="99"/>
    <w:semiHidden/>
    <w:unhideWhenUsed/>
    <w:rsid w:val="00220426"/>
  </w:style>
  <w:style w:type="numbering" w:customStyle="1" w:styleId="2010">
    <w:name w:val="Нет списка201"/>
    <w:next w:val="a9"/>
    <w:uiPriority w:val="99"/>
    <w:semiHidden/>
    <w:unhideWhenUsed/>
    <w:rsid w:val="00220426"/>
  </w:style>
  <w:style w:type="numbering" w:customStyle="1" w:styleId="1191">
    <w:name w:val="Нет списка1191"/>
    <w:next w:val="a9"/>
    <w:uiPriority w:val="99"/>
    <w:semiHidden/>
    <w:unhideWhenUsed/>
    <w:rsid w:val="00220426"/>
  </w:style>
  <w:style w:type="numbering" w:customStyle="1" w:styleId="11101">
    <w:name w:val="Нет списка11101"/>
    <w:next w:val="a9"/>
    <w:uiPriority w:val="99"/>
    <w:semiHidden/>
    <w:unhideWhenUsed/>
    <w:rsid w:val="00220426"/>
  </w:style>
  <w:style w:type="numbering" w:customStyle="1" w:styleId="2910">
    <w:name w:val="Нет списка291"/>
    <w:next w:val="a9"/>
    <w:uiPriority w:val="99"/>
    <w:semiHidden/>
    <w:unhideWhenUsed/>
    <w:rsid w:val="00220426"/>
  </w:style>
  <w:style w:type="numbering" w:customStyle="1" w:styleId="3910">
    <w:name w:val="Нет списка391"/>
    <w:next w:val="a9"/>
    <w:uiPriority w:val="99"/>
    <w:semiHidden/>
    <w:unhideWhenUsed/>
    <w:rsid w:val="00220426"/>
  </w:style>
  <w:style w:type="numbering" w:customStyle="1" w:styleId="4910">
    <w:name w:val="Нет списка491"/>
    <w:next w:val="a9"/>
    <w:uiPriority w:val="99"/>
    <w:semiHidden/>
    <w:unhideWhenUsed/>
    <w:rsid w:val="00220426"/>
  </w:style>
  <w:style w:type="numbering" w:customStyle="1" w:styleId="11151">
    <w:name w:val="Нет списка11151"/>
    <w:next w:val="a9"/>
    <w:uiPriority w:val="99"/>
    <w:semiHidden/>
    <w:unhideWhenUsed/>
    <w:rsid w:val="00220426"/>
  </w:style>
  <w:style w:type="numbering" w:customStyle="1" w:styleId="3010">
    <w:name w:val="Нет списка301"/>
    <w:next w:val="a9"/>
    <w:uiPriority w:val="99"/>
    <w:semiHidden/>
    <w:unhideWhenUsed/>
    <w:rsid w:val="00220426"/>
  </w:style>
  <w:style w:type="numbering" w:customStyle="1" w:styleId="4010">
    <w:name w:val="Нет списка401"/>
    <w:next w:val="a9"/>
    <w:uiPriority w:val="99"/>
    <w:semiHidden/>
    <w:unhideWhenUsed/>
    <w:rsid w:val="00220426"/>
  </w:style>
  <w:style w:type="numbering" w:customStyle="1" w:styleId="5010">
    <w:name w:val="Нет списка501"/>
    <w:next w:val="a9"/>
    <w:uiPriority w:val="99"/>
    <w:semiHidden/>
    <w:unhideWhenUsed/>
    <w:rsid w:val="00220426"/>
  </w:style>
  <w:style w:type="numbering" w:customStyle="1" w:styleId="5120">
    <w:name w:val="Нет списка512"/>
    <w:next w:val="a9"/>
    <w:uiPriority w:val="99"/>
    <w:semiHidden/>
    <w:unhideWhenUsed/>
    <w:rsid w:val="00220426"/>
  </w:style>
  <w:style w:type="numbering" w:customStyle="1" w:styleId="5210">
    <w:name w:val="Нет списка521"/>
    <w:next w:val="a9"/>
    <w:uiPriority w:val="99"/>
    <w:semiHidden/>
    <w:unhideWhenUsed/>
    <w:rsid w:val="00220426"/>
  </w:style>
  <w:style w:type="numbering" w:customStyle="1" w:styleId="5310">
    <w:name w:val="Нет списка531"/>
    <w:next w:val="a9"/>
    <w:uiPriority w:val="99"/>
    <w:semiHidden/>
    <w:unhideWhenUsed/>
    <w:rsid w:val="00220426"/>
  </w:style>
  <w:style w:type="numbering" w:customStyle="1" w:styleId="1ai1">
    <w:name w:val="1 / a / i1"/>
    <w:basedOn w:val="a9"/>
    <w:next w:val="1ai"/>
    <w:semiHidden/>
    <w:rsid w:val="00220426"/>
  </w:style>
  <w:style w:type="numbering" w:customStyle="1" w:styleId="561">
    <w:name w:val="Нет списка56"/>
    <w:next w:val="a9"/>
    <w:uiPriority w:val="99"/>
    <w:semiHidden/>
    <w:unhideWhenUsed/>
    <w:rsid w:val="00220426"/>
  </w:style>
  <w:style w:type="numbering" w:customStyle="1" w:styleId="1212">
    <w:name w:val="Стиль121"/>
    <w:rsid w:val="00220426"/>
  </w:style>
  <w:style w:type="numbering" w:customStyle="1" w:styleId="913">
    <w:name w:val="Стиль91"/>
    <w:rsid w:val="00220426"/>
  </w:style>
  <w:style w:type="numbering" w:customStyle="1" w:styleId="1118">
    <w:name w:val="Стиль111"/>
    <w:rsid w:val="00220426"/>
  </w:style>
  <w:style w:type="numbering" w:customStyle="1" w:styleId="814">
    <w:name w:val="Стиль81"/>
    <w:rsid w:val="00220426"/>
  </w:style>
  <w:style w:type="numbering" w:customStyle="1" w:styleId="1311">
    <w:name w:val="Стиль131"/>
    <w:rsid w:val="00220426"/>
  </w:style>
  <w:style w:type="numbering" w:customStyle="1" w:styleId="2113">
    <w:name w:val="Стиль211"/>
    <w:rsid w:val="00220426"/>
  </w:style>
  <w:style w:type="numbering" w:customStyle="1" w:styleId="1812">
    <w:name w:val="Стиль181"/>
    <w:rsid w:val="00220426"/>
  </w:style>
  <w:style w:type="numbering" w:customStyle="1" w:styleId="2011">
    <w:name w:val="Стиль201"/>
    <w:rsid w:val="00220426"/>
  </w:style>
  <w:style w:type="numbering" w:customStyle="1" w:styleId="1711">
    <w:name w:val="Стиль171"/>
    <w:rsid w:val="00220426"/>
  </w:style>
  <w:style w:type="numbering" w:customStyle="1" w:styleId="1611">
    <w:name w:val="Стиль161"/>
    <w:rsid w:val="00220426"/>
  </w:style>
  <w:style w:type="numbering" w:customStyle="1" w:styleId="1013">
    <w:name w:val="Стиль101"/>
    <w:rsid w:val="00220426"/>
  </w:style>
  <w:style w:type="numbering" w:customStyle="1" w:styleId="2213">
    <w:name w:val="Стиль221"/>
    <w:rsid w:val="00220426"/>
  </w:style>
  <w:style w:type="numbering" w:customStyle="1" w:styleId="2511">
    <w:name w:val="Стиль251"/>
    <w:rsid w:val="00220426"/>
  </w:style>
  <w:style w:type="numbering" w:customStyle="1" w:styleId="2312">
    <w:name w:val="Стиль231"/>
    <w:rsid w:val="00220426"/>
  </w:style>
  <w:style w:type="numbering" w:customStyle="1" w:styleId="1912">
    <w:name w:val="Стиль191"/>
    <w:rsid w:val="00220426"/>
  </w:style>
  <w:style w:type="numbering" w:customStyle="1" w:styleId="2420">
    <w:name w:val="Стиль242"/>
    <w:rsid w:val="00220426"/>
  </w:style>
  <w:style w:type="numbering" w:customStyle="1" w:styleId="1511">
    <w:name w:val="Стиль151"/>
    <w:rsid w:val="00220426"/>
  </w:style>
  <w:style w:type="numbering" w:customStyle="1" w:styleId="1412">
    <w:name w:val="Стиль141"/>
    <w:rsid w:val="00220426"/>
  </w:style>
  <w:style w:type="numbering" w:customStyle="1" w:styleId="714">
    <w:name w:val="Стиль71"/>
    <w:rsid w:val="00220426"/>
  </w:style>
  <w:style w:type="numbering" w:customStyle="1" w:styleId="570">
    <w:name w:val="Нет списка57"/>
    <w:next w:val="a9"/>
    <w:uiPriority w:val="99"/>
    <w:semiHidden/>
    <w:unhideWhenUsed/>
    <w:rsid w:val="00220426"/>
  </w:style>
  <w:style w:type="paragraph" w:styleId="afffffffffffe">
    <w:name w:val="TOC Heading"/>
    <w:basedOn w:val="14"/>
    <w:next w:val="a6"/>
    <w:uiPriority w:val="39"/>
    <w:qFormat/>
    <w:rsid w:val="00220426"/>
    <w:pPr>
      <w:tabs>
        <w:tab w:val="clear" w:pos="360"/>
      </w:tabs>
      <w:spacing w:line="276" w:lineRule="auto"/>
      <w:ind w:left="0" w:firstLine="0"/>
      <w:outlineLvl w:val="9"/>
    </w:pPr>
    <w:rPr>
      <w:lang w:eastAsia="en-US"/>
    </w:rPr>
  </w:style>
  <w:style w:type="paragraph" w:customStyle="1" w:styleId="affffffffffff">
    <w:name w:val="Заголовок"/>
    <w:basedOn w:val="a6"/>
    <w:next w:val="af7"/>
    <w:rsid w:val="00220426"/>
    <w:pPr>
      <w:keepNext/>
      <w:suppressAutoHyphens/>
      <w:spacing w:before="240" w:after="120" w:line="240" w:lineRule="auto"/>
    </w:pPr>
    <w:rPr>
      <w:rFonts w:ascii="Arial" w:hAnsi="Arial" w:cs="Tahoma"/>
      <w:sz w:val="28"/>
      <w:szCs w:val="28"/>
      <w:lang w:eastAsia="ar-SA"/>
    </w:rPr>
  </w:style>
  <w:style w:type="character" w:customStyle="1" w:styleId="2TimesNewRoman11pt">
    <w:name w:val="Основной текст (2) + Times New Roman;11 pt"/>
    <w:rsid w:val="0022042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otvetkrasn30">
    <w:name w:val="otvet_krasn_30"/>
    <w:rsid w:val="00220426"/>
  </w:style>
  <w:style w:type="character" w:customStyle="1" w:styleId="style91">
    <w:name w:val="style91"/>
    <w:rsid w:val="00220426"/>
    <w:rPr>
      <w:sz w:val="21"/>
      <w:szCs w:val="21"/>
    </w:rPr>
  </w:style>
  <w:style w:type="paragraph" w:customStyle="1" w:styleId="p5">
    <w:name w:val="p5"/>
    <w:basedOn w:val="a6"/>
    <w:rsid w:val="0022042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rsid w:val="00220426"/>
  </w:style>
  <w:style w:type="numbering" w:customStyle="1" w:styleId="580">
    <w:name w:val="Нет списка58"/>
    <w:next w:val="a9"/>
    <w:uiPriority w:val="99"/>
    <w:semiHidden/>
    <w:unhideWhenUsed/>
    <w:rsid w:val="00220426"/>
  </w:style>
  <w:style w:type="table" w:customStyle="1" w:styleId="571">
    <w:name w:val="Сетка таблицы57"/>
    <w:basedOn w:val="a8"/>
    <w:next w:val="aff3"/>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9"/>
    <w:uiPriority w:val="99"/>
    <w:semiHidden/>
    <w:unhideWhenUsed/>
    <w:rsid w:val="00220426"/>
  </w:style>
  <w:style w:type="table" w:customStyle="1" w:styleId="1172">
    <w:name w:val="Сетка таблицы117"/>
    <w:basedOn w:val="a8"/>
    <w:next w:val="aff3"/>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9"/>
    <w:semiHidden/>
    <w:unhideWhenUsed/>
    <w:rsid w:val="00220426"/>
  </w:style>
  <w:style w:type="table" w:customStyle="1" w:styleId="2140">
    <w:name w:val="Сетка таблицы214"/>
    <w:basedOn w:val="a8"/>
    <w:next w:val="aff3"/>
    <w:uiPriority w:val="59"/>
    <w:rsid w:val="0022042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9"/>
    <w:uiPriority w:val="99"/>
    <w:semiHidden/>
    <w:unhideWhenUsed/>
    <w:rsid w:val="00220426"/>
  </w:style>
  <w:style w:type="table" w:customStyle="1" w:styleId="1182">
    <w:name w:val="Сетка таблицы118"/>
    <w:basedOn w:val="a8"/>
    <w:next w:val="aff3"/>
    <w:uiPriority w:val="59"/>
    <w:rsid w:val="0022042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Нет списка214"/>
    <w:next w:val="a9"/>
    <w:uiPriority w:val="99"/>
    <w:semiHidden/>
    <w:unhideWhenUsed/>
    <w:rsid w:val="00220426"/>
  </w:style>
  <w:style w:type="numbering" w:customStyle="1" w:styleId="3130">
    <w:name w:val="Нет списка313"/>
    <w:next w:val="a9"/>
    <w:uiPriority w:val="99"/>
    <w:semiHidden/>
    <w:unhideWhenUsed/>
    <w:rsid w:val="00220426"/>
  </w:style>
  <w:style w:type="numbering" w:customStyle="1" w:styleId="4130">
    <w:name w:val="Нет списка413"/>
    <w:next w:val="a9"/>
    <w:uiPriority w:val="99"/>
    <w:semiHidden/>
    <w:unhideWhenUsed/>
    <w:rsid w:val="00220426"/>
  </w:style>
  <w:style w:type="numbering" w:customStyle="1" w:styleId="590">
    <w:name w:val="Нет списка59"/>
    <w:next w:val="a9"/>
    <w:uiPriority w:val="99"/>
    <w:semiHidden/>
    <w:unhideWhenUsed/>
    <w:rsid w:val="00220426"/>
  </w:style>
  <w:style w:type="table" w:customStyle="1" w:styleId="1240">
    <w:name w:val="Сетка таблицы124"/>
    <w:basedOn w:val="a8"/>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9"/>
    <w:uiPriority w:val="99"/>
    <w:semiHidden/>
    <w:unhideWhenUsed/>
    <w:rsid w:val="00220426"/>
  </w:style>
  <w:style w:type="table" w:customStyle="1" w:styleId="3121">
    <w:name w:val="Сетка таблицы312"/>
    <w:basedOn w:val="a8"/>
    <w:next w:val="aff3"/>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8"/>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8"/>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8"/>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
    <w:basedOn w:val="a8"/>
    <w:next w:val="aff3"/>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0">
    <w:name w:val="Нет списка60"/>
    <w:next w:val="a9"/>
    <w:uiPriority w:val="99"/>
    <w:semiHidden/>
    <w:unhideWhenUsed/>
    <w:rsid w:val="00220426"/>
  </w:style>
  <w:style w:type="table" w:customStyle="1" w:styleId="591">
    <w:name w:val="Сетка таблицы59"/>
    <w:basedOn w:val="a8"/>
    <w:next w:val="aff3"/>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9"/>
    <w:uiPriority w:val="99"/>
    <w:semiHidden/>
    <w:unhideWhenUsed/>
    <w:rsid w:val="00220426"/>
  </w:style>
  <w:style w:type="table" w:customStyle="1" w:styleId="1192">
    <w:name w:val="Сетка таблицы119"/>
    <w:basedOn w:val="a8"/>
    <w:next w:val="aff3"/>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Нет списка215"/>
    <w:next w:val="a9"/>
    <w:semiHidden/>
    <w:unhideWhenUsed/>
    <w:rsid w:val="00220426"/>
  </w:style>
  <w:style w:type="table" w:customStyle="1" w:styleId="2160">
    <w:name w:val="Сетка таблицы216"/>
    <w:basedOn w:val="a8"/>
    <w:next w:val="aff3"/>
    <w:uiPriority w:val="59"/>
    <w:rsid w:val="0022042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9"/>
    <w:uiPriority w:val="99"/>
    <w:semiHidden/>
    <w:unhideWhenUsed/>
    <w:rsid w:val="00220426"/>
  </w:style>
  <w:style w:type="table" w:customStyle="1" w:styleId="11102">
    <w:name w:val="Сетка таблицы1110"/>
    <w:basedOn w:val="a8"/>
    <w:next w:val="aff3"/>
    <w:uiPriority w:val="59"/>
    <w:rsid w:val="0022042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Нет списка216"/>
    <w:next w:val="a9"/>
    <w:uiPriority w:val="99"/>
    <w:semiHidden/>
    <w:unhideWhenUsed/>
    <w:rsid w:val="00220426"/>
  </w:style>
  <w:style w:type="numbering" w:customStyle="1" w:styleId="3140">
    <w:name w:val="Нет списка314"/>
    <w:next w:val="a9"/>
    <w:uiPriority w:val="99"/>
    <w:semiHidden/>
    <w:unhideWhenUsed/>
    <w:rsid w:val="00220426"/>
  </w:style>
  <w:style w:type="numbering" w:customStyle="1" w:styleId="4140">
    <w:name w:val="Нет списка414"/>
    <w:next w:val="a9"/>
    <w:uiPriority w:val="99"/>
    <w:semiHidden/>
    <w:unhideWhenUsed/>
    <w:rsid w:val="00220426"/>
  </w:style>
  <w:style w:type="numbering" w:customStyle="1" w:styleId="5100">
    <w:name w:val="Нет списка510"/>
    <w:next w:val="a9"/>
    <w:uiPriority w:val="99"/>
    <w:semiHidden/>
    <w:unhideWhenUsed/>
    <w:rsid w:val="00220426"/>
  </w:style>
  <w:style w:type="table" w:customStyle="1" w:styleId="1250">
    <w:name w:val="Сетка таблицы125"/>
    <w:basedOn w:val="a8"/>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9"/>
    <w:uiPriority w:val="99"/>
    <w:semiHidden/>
    <w:unhideWhenUsed/>
    <w:rsid w:val="00220426"/>
  </w:style>
  <w:style w:type="table" w:customStyle="1" w:styleId="3131">
    <w:name w:val="Сетка таблицы313"/>
    <w:basedOn w:val="a8"/>
    <w:next w:val="aff3"/>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Сетка таблицы135"/>
    <w:basedOn w:val="a8"/>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8"/>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8"/>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9"/>
    <w:uiPriority w:val="99"/>
    <w:semiHidden/>
    <w:unhideWhenUsed/>
    <w:rsid w:val="00DF3200"/>
  </w:style>
  <w:style w:type="table" w:customStyle="1" w:styleId="601">
    <w:name w:val="Сетка таблицы60"/>
    <w:basedOn w:val="a8"/>
    <w:next w:val="aff3"/>
    <w:uiPriority w:val="59"/>
    <w:rsid w:val="00DF320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9"/>
    <w:uiPriority w:val="99"/>
    <w:semiHidden/>
    <w:unhideWhenUsed/>
    <w:rsid w:val="00DF3200"/>
  </w:style>
  <w:style w:type="table" w:customStyle="1" w:styleId="1201">
    <w:name w:val="Сетка таблицы120"/>
    <w:basedOn w:val="a8"/>
    <w:next w:val="aff3"/>
    <w:uiPriority w:val="59"/>
    <w:rsid w:val="00DF320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1">
    <w:name w:val="Нет списка217"/>
    <w:next w:val="a9"/>
    <w:semiHidden/>
    <w:unhideWhenUsed/>
    <w:rsid w:val="00DF3200"/>
  </w:style>
  <w:style w:type="numbering" w:customStyle="1" w:styleId="3150">
    <w:name w:val="Нет списка315"/>
    <w:next w:val="a9"/>
    <w:uiPriority w:val="99"/>
    <w:semiHidden/>
    <w:unhideWhenUsed/>
    <w:rsid w:val="00DF3200"/>
  </w:style>
  <w:style w:type="numbering" w:customStyle="1" w:styleId="11200">
    <w:name w:val="Нет списка1120"/>
    <w:next w:val="a9"/>
    <w:uiPriority w:val="99"/>
    <w:semiHidden/>
    <w:unhideWhenUsed/>
    <w:rsid w:val="00DF3200"/>
  </w:style>
  <w:style w:type="character" w:customStyle="1" w:styleId="affffffffffff0">
    <w:name w:val="Текст ТД Знак"/>
    <w:link w:val="affffffffffff1"/>
    <w:locked/>
    <w:rsid w:val="00B50506"/>
    <w:rPr>
      <w:sz w:val="24"/>
      <w:szCs w:val="24"/>
    </w:rPr>
  </w:style>
  <w:style w:type="paragraph" w:customStyle="1" w:styleId="affffffffffff1">
    <w:name w:val="Текст ТД"/>
    <w:basedOn w:val="a6"/>
    <w:link w:val="affffffffffff0"/>
    <w:rsid w:val="00B50506"/>
    <w:pPr>
      <w:autoSpaceDE w:val="0"/>
      <w:autoSpaceDN w:val="0"/>
      <w:adjustRightInd w:val="0"/>
      <w:spacing w:line="240" w:lineRule="auto"/>
      <w:ind w:left="1680" w:hanging="360"/>
      <w:jc w:val="both"/>
    </w:pPr>
    <w:rPr>
      <w:rFonts w:asciiTheme="minorHAnsi" w:eastAsiaTheme="minorHAnsi" w:hAnsiTheme="minorHAnsi" w:cstheme="minorBidi"/>
      <w:sz w:val="24"/>
      <w:szCs w:val="24"/>
    </w:rPr>
  </w:style>
  <w:style w:type="paragraph" w:customStyle="1" w:styleId="Nonformat">
    <w:name w:val="Nonformat"/>
    <w:basedOn w:val="a6"/>
    <w:uiPriority w:val="99"/>
    <w:rsid w:val="00B50506"/>
    <w:pPr>
      <w:widowControl w:val="0"/>
      <w:spacing w:after="0" w:line="240" w:lineRule="auto"/>
    </w:pPr>
    <w:rPr>
      <w:rFonts w:ascii="Consultant" w:eastAsia="Times New Roman" w:hAnsi="Consultant"/>
      <w:snapToGrid w:val="0"/>
      <w:sz w:val="20"/>
      <w:szCs w:val="20"/>
      <w:lang w:eastAsia="ru-RU"/>
    </w:rPr>
  </w:style>
  <w:style w:type="paragraph" w:customStyle="1" w:styleId="xl26">
    <w:name w:val="xl26"/>
    <w:basedOn w:val="a6"/>
    <w:uiPriority w:val="99"/>
    <w:rsid w:val="00B50506"/>
    <w:pPr>
      <w:spacing w:before="100" w:beforeAutospacing="1" w:after="100" w:afterAutospacing="1" w:line="240" w:lineRule="auto"/>
      <w:textAlignment w:val="top"/>
    </w:pPr>
    <w:rPr>
      <w:rFonts w:ascii="Times New Roman" w:eastAsia="Arial Unicode MS" w:hAnsi="Times New Roman"/>
      <w:sz w:val="24"/>
      <w:szCs w:val="24"/>
      <w:lang w:eastAsia="ru-RU"/>
    </w:rPr>
  </w:style>
  <w:style w:type="paragraph" w:customStyle="1" w:styleId="ConsTitle">
    <w:name w:val="ConsTitle"/>
    <w:link w:val="ConsTitle0"/>
    <w:rsid w:val="00B505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Title0">
    <w:name w:val="ConsTitle Знак"/>
    <w:link w:val="ConsTitle"/>
    <w:rsid w:val="00B50506"/>
    <w:rPr>
      <w:rFonts w:ascii="Arial" w:eastAsia="Times New Roman" w:hAnsi="Arial" w:cs="Arial"/>
      <w:b/>
      <w:bCs/>
      <w:sz w:val="20"/>
      <w:szCs w:val="20"/>
      <w:lang w:eastAsia="ru-RU"/>
    </w:rPr>
  </w:style>
  <w:style w:type="character" w:customStyle="1" w:styleId="FontStyle15">
    <w:name w:val="Font Style15"/>
    <w:uiPriority w:val="99"/>
    <w:rsid w:val="00B50506"/>
    <w:rPr>
      <w:rFonts w:ascii="Times New Roman" w:hAnsi="Times New Roman" w:cs="Times New Roman"/>
      <w:sz w:val="22"/>
      <w:szCs w:val="22"/>
    </w:rPr>
  </w:style>
  <w:style w:type="paragraph" w:customStyle="1" w:styleId="21f6">
    <w:name w:val="Основной текст с отступом 21"/>
    <w:basedOn w:val="a6"/>
    <w:uiPriority w:val="99"/>
    <w:rsid w:val="00B50506"/>
    <w:pPr>
      <w:overflowPunct w:val="0"/>
      <w:autoSpaceDE w:val="0"/>
      <w:autoSpaceDN w:val="0"/>
      <w:adjustRightInd w:val="0"/>
      <w:spacing w:after="0" w:line="240" w:lineRule="auto"/>
      <w:ind w:left="60"/>
      <w:jc w:val="both"/>
      <w:textAlignment w:val="baseline"/>
    </w:pPr>
    <w:rPr>
      <w:rFonts w:ascii="Times New Roman" w:eastAsia="Times New Roman" w:hAnsi="Times New Roman"/>
      <w:sz w:val="24"/>
      <w:szCs w:val="20"/>
      <w:lang w:eastAsia="ru-RU"/>
    </w:rPr>
  </w:style>
  <w:style w:type="character" w:customStyle="1" w:styleId="FontStyle82">
    <w:name w:val="Font Style82"/>
    <w:rsid w:val="00B50506"/>
    <w:rPr>
      <w:rFonts w:ascii="Times New Roman" w:hAnsi="Times New Roman" w:cs="Times New Roman"/>
      <w:sz w:val="20"/>
      <w:szCs w:val="20"/>
    </w:rPr>
  </w:style>
  <w:style w:type="character" w:customStyle="1" w:styleId="FontStyle102">
    <w:name w:val="Font Style102"/>
    <w:rsid w:val="00B50506"/>
    <w:rPr>
      <w:rFonts w:ascii="Times New Roman" w:hAnsi="Times New Roman" w:cs="Times New Roman"/>
      <w:sz w:val="22"/>
      <w:szCs w:val="22"/>
    </w:rPr>
  </w:style>
  <w:style w:type="paragraph" w:customStyle="1" w:styleId="affffffffffff2">
    <w:name w:val="Знак"/>
    <w:basedOn w:val="a6"/>
    <w:uiPriority w:val="99"/>
    <w:rsid w:val="00B50506"/>
    <w:pPr>
      <w:spacing w:after="160" w:line="240" w:lineRule="exact"/>
    </w:pPr>
    <w:rPr>
      <w:rFonts w:ascii="Verdana" w:eastAsia="Times New Roman" w:hAnsi="Verdana"/>
      <w:sz w:val="20"/>
      <w:szCs w:val="20"/>
      <w:lang w:val="en-US"/>
    </w:rPr>
  </w:style>
  <w:style w:type="paragraph" w:customStyle="1" w:styleId="textb">
    <w:name w:val="textb"/>
    <w:basedOn w:val="a6"/>
    <w:rsid w:val="00B50506"/>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2110">
    <w:name w:val="Нет списка2211"/>
    <w:next w:val="a9"/>
    <w:uiPriority w:val="99"/>
    <w:semiHidden/>
    <w:unhideWhenUsed/>
    <w:rsid w:val="00B50506"/>
  </w:style>
  <w:style w:type="numbering" w:customStyle="1" w:styleId="21111">
    <w:name w:val="Нет списка21111"/>
    <w:next w:val="a9"/>
    <w:semiHidden/>
    <w:unhideWhenUsed/>
    <w:rsid w:val="00B50506"/>
  </w:style>
  <w:style w:type="numbering" w:customStyle="1" w:styleId="31110">
    <w:name w:val="Нет списка3111"/>
    <w:next w:val="a9"/>
    <w:uiPriority w:val="99"/>
    <w:semiHidden/>
    <w:unhideWhenUsed/>
    <w:rsid w:val="00B50506"/>
  </w:style>
  <w:style w:type="paragraph" w:styleId="affffffffffff3">
    <w:name w:val="Revision"/>
    <w:hidden/>
    <w:uiPriority w:val="99"/>
    <w:semiHidden/>
    <w:rsid w:val="00B50506"/>
    <w:pPr>
      <w:spacing w:after="0" w:line="240" w:lineRule="auto"/>
    </w:pPr>
    <w:rPr>
      <w:rFonts w:ascii="Calibri" w:eastAsia="Calibri" w:hAnsi="Calibri" w:cs="Times New Roman"/>
    </w:rPr>
  </w:style>
  <w:style w:type="numbering" w:customStyle="1" w:styleId="650">
    <w:name w:val="Нет списка65"/>
    <w:next w:val="a9"/>
    <w:uiPriority w:val="99"/>
    <w:semiHidden/>
    <w:unhideWhenUsed/>
    <w:rsid w:val="006E387C"/>
  </w:style>
  <w:style w:type="table" w:customStyle="1" w:styleId="641">
    <w:name w:val="Сетка таблицы64"/>
    <w:basedOn w:val="a8"/>
    <w:next w:val="aff3"/>
    <w:uiPriority w:val="59"/>
    <w:rsid w:val="006E38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9"/>
    <w:uiPriority w:val="99"/>
    <w:semiHidden/>
    <w:unhideWhenUsed/>
    <w:rsid w:val="006E387C"/>
  </w:style>
  <w:style w:type="table" w:customStyle="1" w:styleId="1261">
    <w:name w:val="Сетка таблицы126"/>
    <w:basedOn w:val="a8"/>
    <w:next w:val="aff3"/>
    <w:uiPriority w:val="59"/>
    <w:rsid w:val="006E38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Нет списка218"/>
    <w:next w:val="a9"/>
    <w:uiPriority w:val="99"/>
    <w:semiHidden/>
    <w:unhideWhenUsed/>
    <w:rsid w:val="006E387C"/>
  </w:style>
  <w:style w:type="table" w:customStyle="1" w:styleId="2181">
    <w:name w:val="Сетка таблицы218"/>
    <w:basedOn w:val="a8"/>
    <w:next w:val="aff3"/>
    <w:uiPriority w:val="59"/>
    <w:rsid w:val="006E38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9"/>
    <w:uiPriority w:val="99"/>
    <w:semiHidden/>
    <w:unhideWhenUsed/>
    <w:rsid w:val="006E387C"/>
  </w:style>
  <w:style w:type="table" w:customStyle="1" w:styleId="11130">
    <w:name w:val="Сетка таблицы1113"/>
    <w:basedOn w:val="a8"/>
    <w:next w:val="aff3"/>
    <w:uiPriority w:val="59"/>
    <w:rsid w:val="006E38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0">
    <w:name w:val="Нет списка219"/>
    <w:next w:val="a9"/>
    <w:semiHidden/>
    <w:unhideWhenUsed/>
    <w:rsid w:val="006E387C"/>
  </w:style>
  <w:style w:type="numbering" w:customStyle="1" w:styleId="3160">
    <w:name w:val="Нет списка316"/>
    <w:next w:val="a9"/>
    <w:uiPriority w:val="99"/>
    <w:semiHidden/>
    <w:unhideWhenUsed/>
    <w:rsid w:val="006E387C"/>
  </w:style>
  <w:style w:type="numbering" w:customStyle="1" w:styleId="4150">
    <w:name w:val="Нет списка415"/>
    <w:next w:val="a9"/>
    <w:uiPriority w:val="99"/>
    <w:semiHidden/>
    <w:unhideWhenUsed/>
    <w:rsid w:val="006E387C"/>
  </w:style>
  <w:style w:type="numbering" w:customStyle="1" w:styleId="5130">
    <w:name w:val="Нет списка513"/>
    <w:next w:val="a9"/>
    <w:uiPriority w:val="99"/>
    <w:semiHidden/>
    <w:unhideWhenUsed/>
    <w:rsid w:val="006E387C"/>
  </w:style>
  <w:style w:type="table" w:customStyle="1" w:styleId="1270">
    <w:name w:val="Сетка таблицы127"/>
    <w:basedOn w:val="a8"/>
    <w:uiPriority w:val="59"/>
    <w:rsid w:val="006E38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9"/>
    <w:uiPriority w:val="99"/>
    <w:semiHidden/>
    <w:unhideWhenUsed/>
    <w:rsid w:val="006E387C"/>
  </w:style>
  <w:style w:type="table" w:customStyle="1" w:styleId="3141">
    <w:name w:val="Сетка таблицы314"/>
    <w:basedOn w:val="a8"/>
    <w:next w:val="aff3"/>
    <w:uiPriority w:val="59"/>
    <w:rsid w:val="006E38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8"/>
    <w:uiPriority w:val="59"/>
    <w:rsid w:val="006E38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8"/>
    <w:uiPriority w:val="59"/>
    <w:rsid w:val="006E38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8"/>
    <w:uiPriority w:val="59"/>
    <w:rsid w:val="006E38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9"/>
    <w:uiPriority w:val="99"/>
    <w:semiHidden/>
    <w:unhideWhenUsed/>
    <w:rsid w:val="00920786"/>
  </w:style>
  <w:style w:type="table" w:customStyle="1" w:styleId="651">
    <w:name w:val="Сетка таблицы65"/>
    <w:basedOn w:val="a8"/>
    <w:next w:val="aff3"/>
    <w:uiPriority w:val="59"/>
    <w:rsid w:val="009207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Нет списка127"/>
    <w:next w:val="a9"/>
    <w:uiPriority w:val="99"/>
    <w:semiHidden/>
    <w:unhideWhenUsed/>
    <w:rsid w:val="00920786"/>
  </w:style>
  <w:style w:type="table" w:customStyle="1" w:styleId="1280">
    <w:name w:val="Сетка таблицы128"/>
    <w:basedOn w:val="a8"/>
    <w:next w:val="aff3"/>
    <w:uiPriority w:val="59"/>
    <w:rsid w:val="009207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0">
    <w:name w:val="Нет списка220"/>
    <w:next w:val="a9"/>
    <w:uiPriority w:val="99"/>
    <w:semiHidden/>
    <w:unhideWhenUsed/>
    <w:rsid w:val="00920786"/>
  </w:style>
  <w:style w:type="table" w:customStyle="1" w:styleId="2201">
    <w:name w:val="Сетка таблицы220"/>
    <w:basedOn w:val="a8"/>
    <w:next w:val="aff3"/>
    <w:uiPriority w:val="59"/>
    <w:rsid w:val="009207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9"/>
    <w:uiPriority w:val="99"/>
    <w:semiHidden/>
    <w:unhideWhenUsed/>
    <w:rsid w:val="00920786"/>
  </w:style>
  <w:style w:type="table" w:customStyle="1" w:styleId="11150">
    <w:name w:val="Сетка таблицы1115"/>
    <w:basedOn w:val="a8"/>
    <w:next w:val="aff3"/>
    <w:uiPriority w:val="59"/>
    <w:rsid w:val="009207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9"/>
    <w:semiHidden/>
    <w:unhideWhenUsed/>
    <w:rsid w:val="00920786"/>
  </w:style>
  <w:style w:type="numbering" w:customStyle="1" w:styleId="3170">
    <w:name w:val="Нет списка317"/>
    <w:next w:val="a9"/>
    <w:uiPriority w:val="99"/>
    <w:semiHidden/>
    <w:unhideWhenUsed/>
    <w:rsid w:val="00920786"/>
  </w:style>
  <w:style w:type="numbering" w:customStyle="1" w:styleId="4160">
    <w:name w:val="Нет списка416"/>
    <w:next w:val="a9"/>
    <w:uiPriority w:val="99"/>
    <w:semiHidden/>
    <w:unhideWhenUsed/>
    <w:rsid w:val="00920786"/>
  </w:style>
  <w:style w:type="numbering" w:customStyle="1" w:styleId="5140">
    <w:name w:val="Нет списка514"/>
    <w:next w:val="a9"/>
    <w:uiPriority w:val="99"/>
    <w:semiHidden/>
    <w:unhideWhenUsed/>
    <w:rsid w:val="00920786"/>
  </w:style>
  <w:style w:type="table" w:customStyle="1" w:styleId="1290">
    <w:name w:val="Сетка таблицы129"/>
    <w:basedOn w:val="a8"/>
    <w:uiPriority w:val="59"/>
    <w:rsid w:val="009207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0">
    <w:name w:val="Нет списка68"/>
    <w:next w:val="a9"/>
    <w:uiPriority w:val="99"/>
    <w:semiHidden/>
    <w:unhideWhenUsed/>
    <w:rsid w:val="00920786"/>
  </w:style>
  <w:style w:type="table" w:customStyle="1" w:styleId="3151">
    <w:name w:val="Сетка таблицы315"/>
    <w:basedOn w:val="a8"/>
    <w:next w:val="aff3"/>
    <w:uiPriority w:val="59"/>
    <w:rsid w:val="009207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8"/>
    <w:uiPriority w:val="59"/>
    <w:rsid w:val="009207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8"/>
    <w:uiPriority w:val="59"/>
    <w:rsid w:val="009207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8"/>
    <w:uiPriority w:val="59"/>
    <w:rsid w:val="009207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2">
    <w:name w:val="font12"/>
    <w:basedOn w:val="a6"/>
    <w:rsid w:val="004E1B27"/>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13">
    <w:name w:val="font13"/>
    <w:basedOn w:val="a6"/>
    <w:rsid w:val="004E1B27"/>
    <w:pPr>
      <w:spacing w:before="100" w:beforeAutospacing="1" w:after="100" w:afterAutospacing="1" w:line="240" w:lineRule="auto"/>
    </w:pPr>
    <w:rPr>
      <w:rFonts w:ascii="Times New Roman" w:eastAsia="Times New Roman" w:hAnsi="Times New Roman"/>
      <w:sz w:val="20"/>
      <w:szCs w:val="20"/>
      <w:u w:val="single"/>
      <w:lang w:eastAsia="ru-RU"/>
    </w:rPr>
  </w:style>
  <w:style w:type="character" w:customStyle="1" w:styleId="9pt0">
    <w:name w:val="Основной текст + 9 pt"/>
    <w:rsid w:val="00CD7E3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153">
    <w:name w:val="Стиль153"/>
    <w:rsid w:val="000F325B"/>
    <w:pPr>
      <w:numPr>
        <w:numId w:val="9"/>
      </w:numPr>
    </w:pPr>
  </w:style>
  <w:style w:type="table" w:customStyle="1" w:styleId="661">
    <w:name w:val="Сетка таблицы66"/>
    <w:basedOn w:val="a8"/>
    <w:next w:val="aff3"/>
    <w:uiPriority w:val="59"/>
    <w:rsid w:val="000F325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93">
    <w:name w:val="xl193"/>
    <w:basedOn w:val="a6"/>
    <w:rsid w:val="004E24BD"/>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94">
    <w:name w:val="xl194"/>
    <w:basedOn w:val="a6"/>
    <w:rsid w:val="004E24BD"/>
    <w:pPr>
      <w:pBdr>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195">
    <w:name w:val="xl195"/>
    <w:basedOn w:val="a6"/>
    <w:rsid w:val="004E24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6">
    <w:name w:val="xl196"/>
    <w:basedOn w:val="a6"/>
    <w:rsid w:val="004E24B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97">
    <w:name w:val="xl197"/>
    <w:basedOn w:val="a6"/>
    <w:rsid w:val="004E24BD"/>
    <w:pPr>
      <w:pBdr>
        <w:top w:val="single" w:sz="8" w:space="0" w:color="auto"/>
        <w:bottom w:val="single" w:sz="8" w:space="0" w:color="auto"/>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198">
    <w:name w:val="xl198"/>
    <w:basedOn w:val="a6"/>
    <w:rsid w:val="004E24BD"/>
    <w:pPr>
      <w:pBdr>
        <w:top w:val="single" w:sz="8" w:space="0" w:color="auto"/>
        <w:left w:val="single" w:sz="8" w:space="0" w:color="auto"/>
        <w:bottom w:val="single" w:sz="8" w:space="0" w:color="auto"/>
        <w:right w:val="single" w:sz="8" w:space="0" w:color="auto"/>
      </w:pBdr>
      <w:shd w:val="clear" w:color="000000" w:fill="E3E2F4"/>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99">
    <w:name w:val="xl199"/>
    <w:basedOn w:val="a6"/>
    <w:rsid w:val="004E24B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00">
    <w:name w:val="xl200"/>
    <w:basedOn w:val="a6"/>
    <w:rsid w:val="004E24B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01">
    <w:name w:val="xl201"/>
    <w:basedOn w:val="a6"/>
    <w:rsid w:val="004E24B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202">
    <w:name w:val="xl202"/>
    <w:basedOn w:val="a6"/>
    <w:rsid w:val="004E24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03">
    <w:name w:val="xl203"/>
    <w:basedOn w:val="a6"/>
    <w:rsid w:val="004E24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4">
    <w:name w:val="xl204"/>
    <w:basedOn w:val="a6"/>
    <w:rsid w:val="004E24BD"/>
    <w:pPr>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205">
    <w:name w:val="xl205"/>
    <w:basedOn w:val="a6"/>
    <w:rsid w:val="004E24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06">
    <w:name w:val="xl206"/>
    <w:basedOn w:val="a6"/>
    <w:rsid w:val="004E24B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07">
    <w:name w:val="xl207"/>
    <w:basedOn w:val="a6"/>
    <w:rsid w:val="004E24BD"/>
    <w:pPr>
      <w:pBdr>
        <w:bottom w:val="single" w:sz="8"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208">
    <w:name w:val="xl208"/>
    <w:basedOn w:val="a6"/>
    <w:rsid w:val="004E24B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209">
    <w:name w:val="xl209"/>
    <w:basedOn w:val="a6"/>
    <w:rsid w:val="004E24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210">
    <w:name w:val="xl210"/>
    <w:basedOn w:val="a6"/>
    <w:rsid w:val="004E24BD"/>
    <w:pPr>
      <w:pBdr>
        <w:bottom w:val="single" w:sz="8"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211">
    <w:name w:val="xl211"/>
    <w:basedOn w:val="a6"/>
    <w:rsid w:val="004E24B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212">
    <w:name w:val="xl212"/>
    <w:basedOn w:val="a6"/>
    <w:rsid w:val="004E24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13">
    <w:name w:val="xl213"/>
    <w:basedOn w:val="a6"/>
    <w:rsid w:val="004E24B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214">
    <w:name w:val="xl214"/>
    <w:basedOn w:val="a6"/>
    <w:rsid w:val="004E24BD"/>
    <w:pPr>
      <w:pBdr>
        <w:top w:val="single" w:sz="8" w:space="0" w:color="auto"/>
        <w:left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15">
    <w:name w:val="xl215"/>
    <w:basedOn w:val="a6"/>
    <w:rsid w:val="004E24BD"/>
    <w:pPr>
      <w:pBdr>
        <w:left w:val="single" w:sz="8" w:space="0" w:color="auto"/>
        <w:bottom w:val="single" w:sz="8" w:space="0" w:color="000000"/>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16">
    <w:name w:val="xl216"/>
    <w:basedOn w:val="a6"/>
    <w:rsid w:val="004E24BD"/>
    <w:pPr>
      <w:pBdr>
        <w:top w:val="single" w:sz="8" w:space="0" w:color="auto"/>
        <w:left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17">
    <w:name w:val="xl217"/>
    <w:basedOn w:val="a6"/>
    <w:rsid w:val="004E24BD"/>
    <w:pPr>
      <w:pBdr>
        <w:left w:val="single" w:sz="8" w:space="0" w:color="auto"/>
        <w:bottom w:val="single" w:sz="8" w:space="0" w:color="000000"/>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18">
    <w:name w:val="xl218"/>
    <w:basedOn w:val="a6"/>
    <w:rsid w:val="004E24BD"/>
    <w:pPr>
      <w:pBdr>
        <w:top w:val="single" w:sz="8" w:space="0" w:color="000000"/>
        <w:left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19">
    <w:name w:val="xl219"/>
    <w:basedOn w:val="a6"/>
    <w:rsid w:val="004E24BD"/>
    <w:pPr>
      <w:pBdr>
        <w:top w:val="single" w:sz="8" w:space="0" w:color="auto"/>
        <w:left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20">
    <w:name w:val="xl220"/>
    <w:basedOn w:val="a6"/>
    <w:rsid w:val="004E24BD"/>
    <w:pPr>
      <w:pBdr>
        <w:left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21">
    <w:name w:val="xl221"/>
    <w:basedOn w:val="a6"/>
    <w:rsid w:val="004E24B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2">
    <w:name w:val="xl222"/>
    <w:basedOn w:val="a6"/>
    <w:rsid w:val="004E24BD"/>
    <w:pPr>
      <w:pBdr>
        <w:left w:val="single" w:sz="8" w:space="0" w:color="auto"/>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23">
    <w:name w:val="xl223"/>
    <w:basedOn w:val="a6"/>
    <w:rsid w:val="004E24BD"/>
    <w:pPr>
      <w:pBdr>
        <w:left w:val="single" w:sz="8" w:space="0" w:color="auto"/>
        <w:bottom w:val="single" w:sz="8" w:space="0" w:color="000000"/>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24">
    <w:name w:val="xl224"/>
    <w:basedOn w:val="a6"/>
    <w:rsid w:val="004E24BD"/>
    <w:pPr>
      <w:pBdr>
        <w:top w:val="single" w:sz="8" w:space="0" w:color="auto"/>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25">
    <w:name w:val="xl225"/>
    <w:basedOn w:val="a6"/>
    <w:rsid w:val="004E24BD"/>
    <w:pPr>
      <w:pBdr>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26">
    <w:name w:val="xl226"/>
    <w:basedOn w:val="a6"/>
    <w:rsid w:val="004E24BD"/>
    <w:pPr>
      <w:pBdr>
        <w:bottom w:val="single" w:sz="8" w:space="0" w:color="000000"/>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27">
    <w:name w:val="xl227"/>
    <w:basedOn w:val="a6"/>
    <w:rsid w:val="004E24BD"/>
    <w:pPr>
      <w:pBdr>
        <w:top w:val="single" w:sz="8" w:space="0" w:color="000000"/>
        <w:left w:val="single" w:sz="8" w:space="0" w:color="auto"/>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28">
    <w:name w:val="xl228"/>
    <w:basedOn w:val="a6"/>
    <w:rsid w:val="004E24BD"/>
    <w:pPr>
      <w:pBdr>
        <w:top w:val="single" w:sz="8" w:space="0" w:color="000000"/>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29">
    <w:name w:val="xl229"/>
    <w:basedOn w:val="a6"/>
    <w:rsid w:val="004E24BD"/>
    <w:pPr>
      <w:pBdr>
        <w:top w:val="single" w:sz="8" w:space="0" w:color="000000"/>
        <w:left w:val="single" w:sz="8" w:space="0" w:color="auto"/>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30">
    <w:name w:val="xl230"/>
    <w:basedOn w:val="a6"/>
    <w:rsid w:val="004E24BD"/>
    <w:pPr>
      <w:pBdr>
        <w:left w:val="single" w:sz="8" w:space="0" w:color="auto"/>
        <w:bottom w:val="single" w:sz="8" w:space="0" w:color="000000"/>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31">
    <w:name w:val="xl231"/>
    <w:basedOn w:val="a6"/>
    <w:rsid w:val="004E24BD"/>
    <w:pPr>
      <w:pBdr>
        <w:top w:val="single" w:sz="8" w:space="0" w:color="000000"/>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32">
    <w:name w:val="xl232"/>
    <w:basedOn w:val="a6"/>
    <w:rsid w:val="004E24BD"/>
    <w:pPr>
      <w:pBdr>
        <w:bottom w:val="single" w:sz="8" w:space="0" w:color="000000"/>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33">
    <w:name w:val="xl233"/>
    <w:basedOn w:val="a6"/>
    <w:rsid w:val="004E24BD"/>
    <w:pPr>
      <w:pBdr>
        <w:top w:val="single" w:sz="8" w:space="0" w:color="auto"/>
        <w:left w:val="single" w:sz="8" w:space="0" w:color="auto"/>
        <w:right w:val="single" w:sz="8" w:space="0" w:color="auto"/>
      </w:pBdr>
      <w:shd w:val="clear" w:color="000000" w:fill="E3E2F4"/>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34">
    <w:name w:val="xl234"/>
    <w:basedOn w:val="a6"/>
    <w:rsid w:val="004E24B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35">
    <w:name w:val="xl235"/>
    <w:basedOn w:val="a6"/>
    <w:rsid w:val="004E24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36">
    <w:name w:val="xl236"/>
    <w:basedOn w:val="a6"/>
    <w:rsid w:val="004E24BD"/>
    <w:pPr>
      <w:pBdr>
        <w:top w:val="single" w:sz="8" w:space="0" w:color="auto"/>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37">
    <w:name w:val="xl237"/>
    <w:basedOn w:val="a6"/>
    <w:rsid w:val="004E24BD"/>
    <w:pPr>
      <w:pBdr>
        <w:left w:val="single" w:sz="8" w:space="0" w:color="auto"/>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38">
    <w:name w:val="xl238"/>
    <w:basedOn w:val="a6"/>
    <w:rsid w:val="004E24BD"/>
    <w:pPr>
      <w:pBdr>
        <w:top w:val="single" w:sz="8" w:space="0" w:color="auto"/>
        <w:left w:val="single" w:sz="8" w:space="0" w:color="auto"/>
        <w:bottom w:val="single" w:sz="8" w:space="0" w:color="auto"/>
      </w:pBdr>
      <w:shd w:val="clear" w:color="000000" w:fill="FDE9D9"/>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39">
    <w:name w:val="xl239"/>
    <w:basedOn w:val="a6"/>
    <w:rsid w:val="004E24BD"/>
    <w:pPr>
      <w:pBdr>
        <w:top w:val="single" w:sz="8" w:space="0" w:color="auto"/>
        <w:bottom w:val="single" w:sz="8" w:space="0" w:color="auto"/>
      </w:pBdr>
      <w:shd w:val="clear" w:color="000000" w:fill="FDE9D9"/>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40">
    <w:name w:val="xl240"/>
    <w:basedOn w:val="a6"/>
    <w:rsid w:val="004E24BD"/>
    <w:pPr>
      <w:pBdr>
        <w:top w:val="single" w:sz="8" w:space="0" w:color="auto"/>
        <w:bottom w:val="single" w:sz="8" w:space="0" w:color="auto"/>
        <w:right w:val="single" w:sz="8" w:space="0" w:color="000000"/>
      </w:pBdr>
      <w:shd w:val="clear" w:color="000000" w:fill="FDE9D9"/>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41">
    <w:name w:val="xl241"/>
    <w:basedOn w:val="a6"/>
    <w:rsid w:val="004E24BD"/>
    <w:pPr>
      <w:pBdr>
        <w:top w:val="single" w:sz="8" w:space="0" w:color="auto"/>
        <w:left w:val="single" w:sz="8" w:space="0" w:color="auto"/>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42">
    <w:name w:val="xl242"/>
    <w:basedOn w:val="a6"/>
    <w:rsid w:val="004E24BD"/>
    <w:pPr>
      <w:pBdr>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43">
    <w:name w:val="xl243"/>
    <w:basedOn w:val="a6"/>
    <w:rsid w:val="004E24BD"/>
    <w:pPr>
      <w:pBdr>
        <w:top w:val="single" w:sz="8" w:space="0" w:color="auto"/>
        <w:left w:val="single" w:sz="8" w:space="0" w:color="auto"/>
        <w:right w:val="single" w:sz="8" w:space="0" w:color="auto"/>
      </w:pBdr>
      <w:shd w:val="clear" w:color="000000" w:fill="E3E2F4"/>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244">
    <w:name w:val="xl244"/>
    <w:basedOn w:val="a6"/>
    <w:rsid w:val="004E24BD"/>
    <w:pPr>
      <w:pBdr>
        <w:left w:val="single" w:sz="8" w:space="0" w:color="auto"/>
        <w:bottom w:val="single" w:sz="8" w:space="0" w:color="000000"/>
        <w:right w:val="single" w:sz="8" w:space="0" w:color="auto"/>
      </w:pBdr>
      <w:shd w:val="clear" w:color="000000" w:fill="E3E2F4"/>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245">
    <w:name w:val="xl245"/>
    <w:basedOn w:val="a6"/>
    <w:rsid w:val="004E24BD"/>
    <w:pPr>
      <w:pBdr>
        <w:top w:val="single" w:sz="8" w:space="0" w:color="000000"/>
        <w:left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46">
    <w:name w:val="xl246"/>
    <w:basedOn w:val="a6"/>
    <w:rsid w:val="004E24BD"/>
    <w:pPr>
      <w:pBdr>
        <w:left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47">
    <w:name w:val="xl247"/>
    <w:basedOn w:val="a6"/>
    <w:rsid w:val="004E24BD"/>
    <w:pPr>
      <w:pBdr>
        <w:top w:val="single" w:sz="8" w:space="0" w:color="000000"/>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48">
    <w:name w:val="xl248"/>
    <w:basedOn w:val="a6"/>
    <w:rsid w:val="004E24BD"/>
    <w:pPr>
      <w:pBdr>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49">
    <w:name w:val="xl249"/>
    <w:basedOn w:val="a6"/>
    <w:rsid w:val="004E24BD"/>
    <w:pPr>
      <w:pBdr>
        <w:bottom w:val="single" w:sz="8" w:space="0" w:color="000000"/>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50">
    <w:name w:val="xl250"/>
    <w:basedOn w:val="a6"/>
    <w:rsid w:val="004E24BD"/>
    <w:pPr>
      <w:pBdr>
        <w:top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51">
    <w:name w:val="xl251"/>
    <w:basedOn w:val="a6"/>
    <w:rsid w:val="004E24BD"/>
    <w:pPr>
      <w:pBdr>
        <w:top w:val="single" w:sz="8" w:space="0" w:color="000000"/>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52">
    <w:name w:val="xl252"/>
    <w:basedOn w:val="a6"/>
    <w:rsid w:val="004E24BD"/>
    <w:pPr>
      <w:pBdr>
        <w:bottom w:val="single" w:sz="8" w:space="0" w:color="000000"/>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53">
    <w:name w:val="xl253"/>
    <w:basedOn w:val="a6"/>
    <w:rsid w:val="004E24BD"/>
    <w:pPr>
      <w:pBdr>
        <w:left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4">
    <w:name w:val="xl254"/>
    <w:basedOn w:val="a6"/>
    <w:rsid w:val="004E24BD"/>
    <w:pPr>
      <w:pBdr>
        <w:left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5">
    <w:name w:val="xl255"/>
    <w:basedOn w:val="a6"/>
    <w:rsid w:val="004E24B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6">
    <w:name w:val="xl256"/>
    <w:basedOn w:val="a6"/>
    <w:rsid w:val="004E24B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7">
    <w:name w:val="xl257"/>
    <w:basedOn w:val="a6"/>
    <w:rsid w:val="004E24BD"/>
    <w:pPr>
      <w:pBdr>
        <w:top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58">
    <w:name w:val="xl258"/>
    <w:basedOn w:val="a6"/>
    <w:rsid w:val="004E24BD"/>
    <w:pPr>
      <w:pBdr>
        <w:top w:val="single" w:sz="8" w:space="0" w:color="auto"/>
        <w:left w:val="single" w:sz="8" w:space="0" w:color="auto"/>
        <w:right w:val="single" w:sz="8" w:space="0" w:color="auto"/>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59">
    <w:name w:val="xl259"/>
    <w:basedOn w:val="a6"/>
    <w:rsid w:val="004E24BD"/>
    <w:pPr>
      <w:pBdr>
        <w:left w:val="single" w:sz="8" w:space="0" w:color="auto"/>
        <w:right w:val="single" w:sz="8" w:space="0" w:color="auto"/>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60">
    <w:name w:val="xl260"/>
    <w:basedOn w:val="a6"/>
    <w:rsid w:val="004E24BD"/>
    <w:pPr>
      <w:pBdr>
        <w:left w:val="single" w:sz="8" w:space="0" w:color="auto"/>
        <w:bottom w:val="single" w:sz="8" w:space="0" w:color="000000"/>
        <w:right w:val="single" w:sz="8" w:space="0" w:color="auto"/>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61">
    <w:name w:val="xl261"/>
    <w:basedOn w:val="a6"/>
    <w:rsid w:val="004E24BD"/>
    <w:pPr>
      <w:pBdr>
        <w:top w:val="single" w:sz="8" w:space="0" w:color="000000"/>
        <w:left w:val="single" w:sz="8" w:space="0" w:color="auto"/>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62">
    <w:name w:val="xl262"/>
    <w:basedOn w:val="a6"/>
    <w:rsid w:val="004E24BD"/>
    <w:pPr>
      <w:pBdr>
        <w:left w:val="single" w:sz="8" w:space="0" w:color="auto"/>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63">
    <w:name w:val="xl263"/>
    <w:basedOn w:val="a6"/>
    <w:rsid w:val="004E24BD"/>
    <w:pPr>
      <w:pBdr>
        <w:left w:val="single" w:sz="8" w:space="0" w:color="auto"/>
        <w:bottom w:val="single" w:sz="8" w:space="0" w:color="000000"/>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64">
    <w:name w:val="xl264"/>
    <w:basedOn w:val="a6"/>
    <w:rsid w:val="004E24BD"/>
    <w:pPr>
      <w:pBdr>
        <w:top w:val="single" w:sz="8" w:space="0" w:color="000000"/>
        <w:left w:val="single" w:sz="8" w:space="0" w:color="auto"/>
        <w:right w:val="single" w:sz="8" w:space="0" w:color="auto"/>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65">
    <w:name w:val="xl265"/>
    <w:basedOn w:val="a6"/>
    <w:rsid w:val="004E24BD"/>
    <w:pPr>
      <w:pBdr>
        <w:top w:val="single" w:sz="8" w:space="0" w:color="auto"/>
        <w:left w:val="single" w:sz="8" w:space="0" w:color="auto"/>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66">
    <w:name w:val="xl266"/>
    <w:basedOn w:val="a6"/>
    <w:rsid w:val="004E24BD"/>
    <w:pPr>
      <w:pBdr>
        <w:top w:val="single" w:sz="8" w:space="0" w:color="auto"/>
        <w:left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67">
    <w:name w:val="xl267"/>
    <w:basedOn w:val="a6"/>
    <w:rsid w:val="004E24BD"/>
    <w:pPr>
      <w:pBdr>
        <w:left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8">
    <w:name w:val="xl268"/>
    <w:basedOn w:val="a6"/>
    <w:rsid w:val="004E24BD"/>
    <w:pPr>
      <w:pBdr>
        <w:top w:val="single" w:sz="8" w:space="0" w:color="auto"/>
        <w:left w:val="single" w:sz="8" w:space="0" w:color="auto"/>
        <w:bottom w:val="single" w:sz="8" w:space="0" w:color="auto"/>
      </w:pBdr>
      <w:shd w:val="clear" w:color="000000" w:fill="DDD9C4"/>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69">
    <w:name w:val="xl269"/>
    <w:basedOn w:val="a6"/>
    <w:rsid w:val="004E24BD"/>
    <w:pPr>
      <w:pBdr>
        <w:top w:val="single" w:sz="8" w:space="0" w:color="auto"/>
        <w:bottom w:val="single" w:sz="8" w:space="0" w:color="auto"/>
      </w:pBdr>
      <w:shd w:val="clear" w:color="000000" w:fill="DDD9C4"/>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70">
    <w:name w:val="xl270"/>
    <w:basedOn w:val="a6"/>
    <w:rsid w:val="004E24BD"/>
    <w:pPr>
      <w:pBdr>
        <w:top w:val="single" w:sz="8" w:space="0" w:color="auto"/>
        <w:bottom w:val="single" w:sz="8" w:space="0" w:color="auto"/>
        <w:right w:val="single" w:sz="8" w:space="0" w:color="000000"/>
      </w:pBdr>
      <w:shd w:val="clear" w:color="000000" w:fill="DDD9C4"/>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71">
    <w:name w:val="xl271"/>
    <w:basedOn w:val="a6"/>
    <w:rsid w:val="004E24BD"/>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72">
    <w:name w:val="xl272"/>
    <w:basedOn w:val="a6"/>
    <w:rsid w:val="004E24B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73">
    <w:name w:val="xl273"/>
    <w:basedOn w:val="a6"/>
    <w:rsid w:val="004E24BD"/>
    <w:pPr>
      <w:pBdr>
        <w:top w:val="single" w:sz="8" w:space="0" w:color="auto"/>
        <w:bottom w:val="single" w:sz="8" w:space="0" w:color="auto"/>
        <w:right w:val="single" w:sz="8" w:space="0" w:color="000000"/>
      </w:pBdr>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74">
    <w:name w:val="xl274"/>
    <w:basedOn w:val="a6"/>
    <w:rsid w:val="004E24BD"/>
    <w:pPr>
      <w:pBdr>
        <w:top w:val="single" w:sz="8" w:space="0" w:color="auto"/>
        <w:left w:val="single" w:sz="8" w:space="0" w:color="auto"/>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75">
    <w:name w:val="xl275"/>
    <w:basedOn w:val="a6"/>
    <w:rsid w:val="004E24BD"/>
    <w:pPr>
      <w:pBdr>
        <w:left w:val="single" w:sz="8" w:space="0" w:color="auto"/>
        <w:bottom w:val="single" w:sz="8" w:space="0" w:color="000000"/>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76">
    <w:name w:val="xl276"/>
    <w:basedOn w:val="a6"/>
    <w:rsid w:val="004E24BD"/>
    <w:pPr>
      <w:pBdr>
        <w:top w:val="single" w:sz="8" w:space="0" w:color="000000"/>
        <w:left w:val="single" w:sz="8" w:space="0" w:color="auto"/>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77">
    <w:name w:val="xl277"/>
    <w:basedOn w:val="a6"/>
    <w:rsid w:val="004E24BD"/>
    <w:pPr>
      <w:pBdr>
        <w:left w:val="single" w:sz="8" w:space="0" w:color="auto"/>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78">
    <w:name w:val="xl278"/>
    <w:basedOn w:val="a6"/>
    <w:rsid w:val="004E24BD"/>
    <w:pPr>
      <w:pBdr>
        <w:left w:val="single" w:sz="8" w:space="0" w:color="auto"/>
        <w:bottom w:val="single" w:sz="8" w:space="0" w:color="000000"/>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79">
    <w:name w:val="xl279"/>
    <w:basedOn w:val="a6"/>
    <w:rsid w:val="004E24BD"/>
    <w:pPr>
      <w:pBdr>
        <w:top w:val="single" w:sz="8" w:space="0" w:color="000000"/>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80">
    <w:name w:val="xl280"/>
    <w:basedOn w:val="a6"/>
    <w:rsid w:val="004E24BD"/>
    <w:pPr>
      <w:pBdr>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81">
    <w:name w:val="xl281"/>
    <w:basedOn w:val="a6"/>
    <w:rsid w:val="004E24BD"/>
    <w:pPr>
      <w:pBdr>
        <w:bottom w:val="single" w:sz="8" w:space="0" w:color="000000"/>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82">
    <w:name w:val="xl282"/>
    <w:basedOn w:val="a6"/>
    <w:rsid w:val="004E24BD"/>
    <w:pPr>
      <w:pBdr>
        <w:top w:val="single" w:sz="8" w:space="0" w:color="auto"/>
        <w:left w:val="single" w:sz="8" w:space="0" w:color="auto"/>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83">
    <w:name w:val="xl283"/>
    <w:basedOn w:val="a6"/>
    <w:rsid w:val="004E24BD"/>
    <w:pPr>
      <w:pBdr>
        <w:top w:val="single" w:sz="8" w:space="0" w:color="auto"/>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84">
    <w:name w:val="xl284"/>
    <w:basedOn w:val="a6"/>
    <w:rsid w:val="004E24BD"/>
    <w:pPr>
      <w:pBdr>
        <w:top w:val="single" w:sz="8" w:space="0" w:color="auto"/>
        <w:left w:val="single" w:sz="8" w:space="0" w:color="auto"/>
        <w:bottom w:val="single" w:sz="8" w:space="0" w:color="auto"/>
      </w:pBdr>
      <w:shd w:val="clear" w:color="000000" w:fill="DAEEF3"/>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85">
    <w:name w:val="xl285"/>
    <w:basedOn w:val="a6"/>
    <w:rsid w:val="004E24BD"/>
    <w:pPr>
      <w:pBdr>
        <w:top w:val="single" w:sz="8" w:space="0" w:color="auto"/>
        <w:bottom w:val="single" w:sz="8" w:space="0" w:color="auto"/>
      </w:pBdr>
      <w:shd w:val="clear" w:color="000000" w:fill="DAEEF3"/>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86">
    <w:name w:val="xl286"/>
    <w:basedOn w:val="a6"/>
    <w:rsid w:val="004E24BD"/>
    <w:pPr>
      <w:pBdr>
        <w:top w:val="single" w:sz="8" w:space="0" w:color="auto"/>
        <w:left w:val="single" w:sz="8" w:space="0" w:color="auto"/>
        <w:right w:val="single" w:sz="8" w:space="0" w:color="auto"/>
      </w:pBdr>
      <w:shd w:val="clear" w:color="000000" w:fill="CC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287">
    <w:name w:val="xl287"/>
    <w:basedOn w:val="a6"/>
    <w:rsid w:val="004E24BD"/>
    <w:pPr>
      <w:pBdr>
        <w:left w:val="single" w:sz="8" w:space="0" w:color="auto"/>
        <w:bottom w:val="single" w:sz="8" w:space="0" w:color="000000"/>
        <w:right w:val="single" w:sz="8" w:space="0" w:color="auto"/>
      </w:pBdr>
      <w:shd w:val="clear" w:color="000000" w:fill="CC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288">
    <w:name w:val="xl288"/>
    <w:basedOn w:val="a6"/>
    <w:rsid w:val="004E24BD"/>
    <w:pPr>
      <w:pBdr>
        <w:top w:val="single" w:sz="8" w:space="0" w:color="auto"/>
        <w:left w:val="single" w:sz="8" w:space="0" w:color="auto"/>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89">
    <w:name w:val="xl289"/>
    <w:basedOn w:val="a6"/>
    <w:rsid w:val="004E24BD"/>
    <w:pPr>
      <w:pBdr>
        <w:left w:val="single" w:sz="8" w:space="0" w:color="auto"/>
        <w:bottom w:val="single" w:sz="8" w:space="0" w:color="000000"/>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90">
    <w:name w:val="xl290"/>
    <w:basedOn w:val="a6"/>
    <w:rsid w:val="004E24BD"/>
    <w:pPr>
      <w:pBdr>
        <w:top w:val="single" w:sz="8" w:space="0" w:color="auto"/>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91">
    <w:name w:val="xl291"/>
    <w:basedOn w:val="a6"/>
    <w:rsid w:val="004E24BD"/>
    <w:pPr>
      <w:pBdr>
        <w:bottom w:val="single" w:sz="8" w:space="0" w:color="000000"/>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92">
    <w:name w:val="xl292"/>
    <w:basedOn w:val="a6"/>
    <w:rsid w:val="004E24BD"/>
    <w:pPr>
      <w:pBdr>
        <w:top w:val="single" w:sz="8" w:space="0" w:color="auto"/>
        <w:left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93">
    <w:name w:val="xl293"/>
    <w:basedOn w:val="a6"/>
    <w:rsid w:val="004E24BD"/>
    <w:pPr>
      <w:pBdr>
        <w:left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94">
    <w:name w:val="xl294"/>
    <w:basedOn w:val="a6"/>
    <w:rsid w:val="004E24BD"/>
    <w:pPr>
      <w:pBdr>
        <w:top w:val="single" w:sz="8" w:space="0" w:color="000000"/>
        <w:lef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95">
    <w:name w:val="xl295"/>
    <w:basedOn w:val="a6"/>
    <w:rsid w:val="004E24BD"/>
    <w:pPr>
      <w:pBdr>
        <w:lef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96">
    <w:name w:val="xl296"/>
    <w:basedOn w:val="a6"/>
    <w:rsid w:val="004E24BD"/>
    <w:pPr>
      <w:pBdr>
        <w:left w:val="single" w:sz="8" w:space="0" w:color="auto"/>
        <w:bottom w:val="single" w:sz="8" w:space="0" w:color="000000"/>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97">
    <w:name w:val="xl297"/>
    <w:basedOn w:val="a6"/>
    <w:rsid w:val="004E24BD"/>
    <w:pPr>
      <w:pBdr>
        <w:top w:val="single" w:sz="8" w:space="0" w:color="000000"/>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98">
    <w:name w:val="xl298"/>
    <w:basedOn w:val="a6"/>
    <w:rsid w:val="004E24BD"/>
    <w:pPr>
      <w:pBdr>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99">
    <w:name w:val="xl299"/>
    <w:basedOn w:val="a6"/>
    <w:rsid w:val="004E24BD"/>
    <w:pPr>
      <w:pBdr>
        <w:bottom w:val="single" w:sz="8" w:space="0" w:color="000000"/>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0">
    <w:name w:val="xl300"/>
    <w:basedOn w:val="a6"/>
    <w:rsid w:val="004E24BD"/>
    <w:pPr>
      <w:pBdr>
        <w:top w:val="single" w:sz="8" w:space="0" w:color="auto"/>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1">
    <w:name w:val="xl301"/>
    <w:basedOn w:val="a6"/>
    <w:rsid w:val="004E24BD"/>
    <w:pPr>
      <w:pBdr>
        <w:top w:val="single" w:sz="8" w:space="0" w:color="000000"/>
        <w:lef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2">
    <w:name w:val="xl302"/>
    <w:basedOn w:val="a6"/>
    <w:rsid w:val="004E24BD"/>
    <w:pPr>
      <w:pBdr>
        <w:lef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3">
    <w:name w:val="xl303"/>
    <w:basedOn w:val="a6"/>
    <w:rsid w:val="004E24BD"/>
    <w:pPr>
      <w:pBdr>
        <w:left w:val="single" w:sz="8" w:space="0" w:color="auto"/>
        <w:bottom w:val="single" w:sz="8" w:space="0" w:color="000000"/>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4">
    <w:name w:val="xl304"/>
    <w:basedOn w:val="a6"/>
    <w:rsid w:val="004E24BD"/>
    <w:pPr>
      <w:pBdr>
        <w:top w:val="single" w:sz="8" w:space="0" w:color="000000"/>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5">
    <w:name w:val="xl305"/>
    <w:basedOn w:val="a6"/>
    <w:rsid w:val="004E24BD"/>
    <w:pPr>
      <w:pBdr>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6">
    <w:name w:val="xl306"/>
    <w:basedOn w:val="a6"/>
    <w:rsid w:val="004E24BD"/>
    <w:pPr>
      <w:pBdr>
        <w:bottom w:val="single" w:sz="8" w:space="0" w:color="000000"/>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7">
    <w:name w:val="xl307"/>
    <w:basedOn w:val="a6"/>
    <w:rsid w:val="004E24BD"/>
    <w:pPr>
      <w:pBdr>
        <w:top w:val="single" w:sz="8" w:space="0" w:color="auto"/>
        <w:lef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8">
    <w:name w:val="xl308"/>
    <w:basedOn w:val="a6"/>
    <w:rsid w:val="004E24BD"/>
    <w:pPr>
      <w:pBdr>
        <w:top w:val="single" w:sz="8" w:space="0" w:color="auto"/>
        <w:lef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9">
    <w:name w:val="xl309"/>
    <w:basedOn w:val="a6"/>
    <w:rsid w:val="004E24BD"/>
    <w:pPr>
      <w:pBdr>
        <w:top w:val="single" w:sz="8" w:space="0" w:color="auto"/>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10">
    <w:name w:val="xl310"/>
    <w:basedOn w:val="a6"/>
    <w:rsid w:val="004E24BD"/>
    <w:pPr>
      <w:pBdr>
        <w:top w:val="single" w:sz="8" w:space="0" w:color="auto"/>
        <w:left w:val="single" w:sz="8" w:space="0" w:color="auto"/>
        <w:bottom w:val="single" w:sz="8" w:space="0" w:color="auto"/>
      </w:pBdr>
      <w:shd w:val="clear" w:color="000000" w:fill="E4DFEC"/>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311">
    <w:name w:val="xl311"/>
    <w:basedOn w:val="a6"/>
    <w:rsid w:val="004E24BD"/>
    <w:pPr>
      <w:pBdr>
        <w:top w:val="single" w:sz="8" w:space="0" w:color="auto"/>
        <w:bottom w:val="single" w:sz="8" w:space="0" w:color="auto"/>
      </w:pBdr>
      <w:shd w:val="clear" w:color="000000" w:fill="E4DFEC"/>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312">
    <w:name w:val="xl312"/>
    <w:basedOn w:val="a6"/>
    <w:rsid w:val="004E24BD"/>
    <w:pPr>
      <w:pBdr>
        <w:top w:val="single" w:sz="8" w:space="0" w:color="auto"/>
        <w:bottom w:val="single" w:sz="8" w:space="0" w:color="auto"/>
        <w:right w:val="single" w:sz="8" w:space="0" w:color="000000"/>
      </w:pBdr>
      <w:shd w:val="clear" w:color="000000" w:fill="E4DFEC"/>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313">
    <w:name w:val="xl313"/>
    <w:basedOn w:val="a6"/>
    <w:rsid w:val="004E24BD"/>
    <w:pPr>
      <w:pBdr>
        <w:top w:val="single" w:sz="8" w:space="0" w:color="auto"/>
        <w:left w:val="single" w:sz="8" w:space="0" w:color="auto"/>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314">
    <w:name w:val="xl314"/>
    <w:basedOn w:val="a6"/>
    <w:rsid w:val="004E24BD"/>
    <w:pPr>
      <w:pBdr>
        <w:left w:val="single" w:sz="8" w:space="0" w:color="auto"/>
        <w:bottom w:val="single" w:sz="8" w:space="0" w:color="000000"/>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315">
    <w:name w:val="xl315"/>
    <w:basedOn w:val="a6"/>
    <w:rsid w:val="004E24BD"/>
    <w:pPr>
      <w:pBdr>
        <w:top w:val="single" w:sz="8" w:space="0" w:color="auto"/>
        <w:left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16">
    <w:name w:val="xl316"/>
    <w:basedOn w:val="a6"/>
    <w:rsid w:val="004E24BD"/>
    <w:pPr>
      <w:pBdr>
        <w:left w:val="single" w:sz="8" w:space="0" w:color="auto"/>
        <w:bottom w:val="single" w:sz="8" w:space="0" w:color="000000"/>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17">
    <w:name w:val="xl317"/>
    <w:basedOn w:val="a6"/>
    <w:rsid w:val="004E24BD"/>
    <w:pPr>
      <w:pBdr>
        <w:top w:val="single" w:sz="8" w:space="0" w:color="000000"/>
        <w:left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18">
    <w:name w:val="xl318"/>
    <w:basedOn w:val="a6"/>
    <w:rsid w:val="004E24BD"/>
    <w:pPr>
      <w:pBdr>
        <w:top w:val="single" w:sz="8" w:space="0" w:color="auto"/>
        <w:left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319">
    <w:name w:val="xl319"/>
    <w:basedOn w:val="a6"/>
    <w:rsid w:val="004E24BD"/>
    <w:pPr>
      <w:pBdr>
        <w:left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320">
    <w:name w:val="xl320"/>
    <w:basedOn w:val="a6"/>
    <w:rsid w:val="004E24BD"/>
    <w:pPr>
      <w:pBdr>
        <w:left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21">
    <w:name w:val="xl321"/>
    <w:basedOn w:val="a6"/>
    <w:rsid w:val="004E24BD"/>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22">
    <w:name w:val="xl322"/>
    <w:basedOn w:val="a6"/>
    <w:rsid w:val="004E24B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23">
    <w:name w:val="xl323"/>
    <w:basedOn w:val="a6"/>
    <w:rsid w:val="004E24BD"/>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24">
    <w:name w:val="xl324"/>
    <w:basedOn w:val="a6"/>
    <w:rsid w:val="004E24BD"/>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25">
    <w:name w:val="xl325"/>
    <w:basedOn w:val="a6"/>
    <w:rsid w:val="004E24B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26">
    <w:name w:val="xl326"/>
    <w:basedOn w:val="a6"/>
    <w:rsid w:val="004E24B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27">
    <w:name w:val="xl327"/>
    <w:basedOn w:val="a6"/>
    <w:rsid w:val="004E24BD"/>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28">
    <w:name w:val="xl328"/>
    <w:basedOn w:val="a6"/>
    <w:rsid w:val="004E24B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9">
    <w:name w:val="xl329"/>
    <w:basedOn w:val="a6"/>
    <w:rsid w:val="004E24BD"/>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0">
    <w:name w:val="xl330"/>
    <w:basedOn w:val="a6"/>
    <w:rsid w:val="004E24BD"/>
    <w:pPr>
      <w:pBdr>
        <w:top w:val="single" w:sz="8" w:space="0" w:color="000000"/>
        <w:left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31">
    <w:name w:val="xl331"/>
    <w:basedOn w:val="a6"/>
    <w:rsid w:val="004E24BD"/>
    <w:pPr>
      <w:pBdr>
        <w:left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A176D2"/>
    <w:rPr>
      <w:rFonts w:ascii="Calibri" w:eastAsia="Calibri" w:hAnsi="Calibri" w:cs="Times New Roman"/>
    </w:rPr>
  </w:style>
  <w:style w:type="paragraph" w:styleId="14">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6"/>
    <w:next w:val="a6"/>
    <w:link w:val="16"/>
    <w:uiPriority w:val="9"/>
    <w:qFormat/>
    <w:rsid w:val="00047CED"/>
    <w:pPr>
      <w:keepNext/>
      <w:keepLines/>
      <w:tabs>
        <w:tab w:val="num" w:pos="360"/>
      </w:tabs>
      <w:spacing w:before="480" w:after="0" w:line="240" w:lineRule="auto"/>
      <w:ind w:left="360" w:hanging="360"/>
      <w:outlineLvl w:val="0"/>
    </w:pPr>
    <w:rPr>
      <w:rFonts w:ascii="Cambria" w:eastAsia="Times New Roman" w:hAnsi="Cambria"/>
      <w:b/>
      <w:bCs/>
      <w:color w:val="365F91"/>
      <w:sz w:val="28"/>
      <w:szCs w:val="28"/>
      <w:lang w:eastAsia="ru-RU"/>
    </w:rPr>
  </w:style>
  <w:style w:type="paragraph" w:styleId="22">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6"/>
    <w:next w:val="a6"/>
    <w:link w:val="23"/>
    <w:unhideWhenUsed/>
    <w:qFormat/>
    <w:rsid w:val="00047CED"/>
    <w:pPr>
      <w:keepNext/>
      <w:tabs>
        <w:tab w:val="num" w:pos="360"/>
      </w:tabs>
      <w:spacing w:after="0" w:line="240" w:lineRule="auto"/>
      <w:ind w:left="360" w:hanging="360"/>
      <w:jc w:val="both"/>
      <w:outlineLvl w:val="1"/>
    </w:pPr>
    <w:rPr>
      <w:rFonts w:ascii="Times New Roman" w:eastAsia="Times New Roman" w:hAnsi="Times New Roman"/>
      <w:sz w:val="30"/>
      <w:szCs w:val="24"/>
      <w:lang w:eastAsia="ru-RU"/>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6"/>
    <w:next w:val="a6"/>
    <w:link w:val="36"/>
    <w:unhideWhenUsed/>
    <w:qFormat/>
    <w:rsid w:val="00047CED"/>
    <w:pPr>
      <w:keepNext/>
      <w:shd w:val="clear" w:color="auto" w:fill="FFFFFF"/>
      <w:tabs>
        <w:tab w:val="num" w:pos="360"/>
      </w:tabs>
      <w:spacing w:after="0" w:line="192" w:lineRule="auto"/>
      <w:ind w:left="360" w:hanging="360"/>
      <w:outlineLvl w:val="2"/>
    </w:pPr>
    <w:rPr>
      <w:rFonts w:ascii="Times New Roman" w:eastAsia="Times New Roman" w:hAnsi="Times New Roman"/>
      <w:sz w:val="30"/>
      <w:szCs w:val="24"/>
      <w:lang w:eastAsia="ru-RU"/>
    </w:rPr>
  </w:style>
  <w:style w:type="paragraph" w:styleId="44">
    <w:name w:val="heading 4"/>
    <w:aliases w:val="Параграф"/>
    <w:basedOn w:val="a6"/>
    <w:next w:val="a6"/>
    <w:link w:val="45"/>
    <w:unhideWhenUsed/>
    <w:qFormat/>
    <w:rsid w:val="00047CED"/>
    <w:pPr>
      <w:keepNext/>
      <w:tabs>
        <w:tab w:val="num" w:pos="360"/>
      </w:tabs>
      <w:spacing w:after="0" w:line="240" w:lineRule="auto"/>
      <w:ind w:left="360" w:hanging="360"/>
      <w:jc w:val="center"/>
      <w:outlineLvl w:val="3"/>
    </w:pPr>
    <w:rPr>
      <w:rFonts w:ascii="Times New Roman" w:eastAsia="Times New Roman" w:hAnsi="Times New Roman"/>
      <w:b/>
      <w:sz w:val="32"/>
      <w:szCs w:val="20"/>
      <w:lang w:eastAsia="ar-SA"/>
    </w:rPr>
  </w:style>
  <w:style w:type="paragraph" w:styleId="53">
    <w:name w:val="heading 5"/>
    <w:aliases w:val="Пункт"/>
    <w:basedOn w:val="a6"/>
    <w:next w:val="a6"/>
    <w:link w:val="54"/>
    <w:qFormat/>
    <w:rsid w:val="00534740"/>
    <w:pPr>
      <w:tabs>
        <w:tab w:val="num" w:pos="360"/>
        <w:tab w:val="num" w:pos="1008"/>
      </w:tabs>
      <w:spacing w:before="240" w:after="60" w:line="240" w:lineRule="auto"/>
      <w:ind w:left="360" w:hanging="360"/>
      <w:jc w:val="both"/>
      <w:outlineLvl w:val="4"/>
    </w:pPr>
    <w:rPr>
      <w:rFonts w:ascii="Times New Roman" w:eastAsia="Times New Roman" w:hAnsi="Times New Roman"/>
      <w:szCs w:val="20"/>
      <w:lang w:eastAsia="ru-RU"/>
    </w:rPr>
  </w:style>
  <w:style w:type="paragraph" w:styleId="6">
    <w:name w:val="heading 6"/>
    <w:basedOn w:val="a6"/>
    <w:next w:val="a6"/>
    <w:link w:val="60"/>
    <w:qFormat/>
    <w:rsid w:val="00534740"/>
    <w:pPr>
      <w:tabs>
        <w:tab w:val="num" w:pos="360"/>
      </w:tabs>
      <w:spacing w:before="240" w:after="60" w:line="240" w:lineRule="auto"/>
      <w:ind w:left="360" w:hanging="360"/>
      <w:jc w:val="both"/>
      <w:outlineLvl w:val="5"/>
    </w:pPr>
    <w:rPr>
      <w:rFonts w:ascii="Times New Roman" w:eastAsia="Times New Roman" w:hAnsi="Times New Roman"/>
      <w:i/>
      <w:szCs w:val="20"/>
      <w:lang w:eastAsia="ru-RU"/>
    </w:rPr>
  </w:style>
  <w:style w:type="paragraph" w:styleId="7">
    <w:name w:val="heading 7"/>
    <w:basedOn w:val="a6"/>
    <w:next w:val="a6"/>
    <w:link w:val="70"/>
    <w:qFormat/>
    <w:rsid w:val="00534740"/>
    <w:pPr>
      <w:tabs>
        <w:tab w:val="num" w:pos="360"/>
      </w:tabs>
      <w:spacing w:before="240" w:after="60" w:line="240" w:lineRule="auto"/>
      <w:ind w:left="360" w:hanging="360"/>
      <w:jc w:val="both"/>
      <w:outlineLvl w:val="6"/>
    </w:pPr>
    <w:rPr>
      <w:rFonts w:ascii="Times New Roman" w:eastAsia="Times New Roman" w:hAnsi="Times New Roman"/>
      <w:sz w:val="24"/>
      <w:szCs w:val="24"/>
      <w:lang w:eastAsia="ru-RU"/>
    </w:rPr>
  </w:style>
  <w:style w:type="paragraph" w:styleId="8">
    <w:name w:val="heading 8"/>
    <w:basedOn w:val="a6"/>
    <w:next w:val="a6"/>
    <w:link w:val="80"/>
    <w:qFormat/>
    <w:rsid w:val="00534740"/>
    <w:pPr>
      <w:tabs>
        <w:tab w:val="num" w:pos="360"/>
      </w:tabs>
      <w:spacing w:before="240" w:after="60" w:line="240" w:lineRule="auto"/>
      <w:ind w:left="360" w:hanging="360"/>
      <w:jc w:val="both"/>
      <w:outlineLvl w:val="7"/>
    </w:pPr>
    <w:rPr>
      <w:rFonts w:ascii="Times New Roman" w:eastAsia="Times New Roman" w:hAnsi="Times New Roman"/>
      <w:i/>
      <w:iCs/>
      <w:sz w:val="24"/>
      <w:szCs w:val="24"/>
      <w:lang w:eastAsia="ru-RU"/>
    </w:rPr>
  </w:style>
  <w:style w:type="paragraph" w:styleId="9">
    <w:name w:val="heading 9"/>
    <w:basedOn w:val="a6"/>
    <w:next w:val="a6"/>
    <w:link w:val="90"/>
    <w:qFormat/>
    <w:rsid w:val="00534740"/>
    <w:pPr>
      <w:tabs>
        <w:tab w:val="num" w:pos="360"/>
      </w:tabs>
      <w:spacing w:before="240" w:after="60" w:line="240" w:lineRule="auto"/>
      <w:ind w:left="360" w:hanging="360"/>
      <w:jc w:val="both"/>
      <w:outlineLvl w:val="8"/>
    </w:pPr>
    <w:rPr>
      <w:rFonts w:ascii="Arial" w:eastAsia="Times New Roman" w:hAnsi="Arial" w:cs="Arial"/>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basedOn w:val="a7"/>
    <w:link w:val="14"/>
    <w:uiPriority w:val="9"/>
    <w:rsid w:val="00047CED"/>
    <w:rPr>
      <w:rFonts w:ascii="Cambria" w:eastAsia="Times New Roman" w:hAnsi="Cambria" w:cs="Times New Roman"/>
      <w:b/>
      <w:bCs/>
      <w:color w:val="365F91"/>
      <w:sz w:val="28"/>
      <w:szCs w:val="28"/>
      <w:lang w:eastAsia="ru-RU"/>
    </w:rPr>
  </w:style>
  <w:style w:type="character" w:styleId="aa">
    <w:name w:val="Hyperlink"/>
    <w:aliases w:val="%Hyperlink"/>
    <w:uiPriority w:val="99"/>
    <w:unhideWhenUsed/>
    <w:rsid w:val="00FB4492"/>
    <w:rPr>
      <w:color w:val="0000FF"/>
      <w:u w:val="single"/>
    </w:rPr>
  </w:style>
  <w:style w:type="paragraph" w:styleId="ab">
    <w:name w:val="List Paragraph"/>
    <w:aliases w:val="Нумерованый список,Bullet List,FooterText,numbered,SL_Абзац списка,Paragraphe de liste1,lp1,ТЗ список"/>
    <w:basedOn w:val="a6"/>
    <w:link w:val="ac"/>
    <w:uiPriority w:val="34"/>
    <w:qFormat/>
    <w:rsid w:val="00FB4492"/>
    <w:pPr>
      <w:suppressAutoHyphens/>
      <w:spacing w:after="0" w:line="240" w:lineRule="auto"/>
      <w:ind w:left="720"/>
    </w:pPr>
    <w:rPr>
      <w:rFonts w:ascii="Arial" w:eastAsia="Times New Roman" w:hAnsi="Arial" w:cs="Arial"/>
      <w:sz w:val="24"/>
      <w:szCs w:val="24"/>
      <w:lang w:eastAsia="zh-CN"/>
    </w:rPr>
  </w:style>
  <w:style w:type="character" w:customStyle="1" w:styleId="ac">
    <w:name w:val="Абзац списка Знак"/>
    <w:aliases w:val="Нумерованый список Знак,Bullet List Знак,FooterText Знак,numbered Знак,SL_Абзац списка Знак,Paragraphe de liste1 Знак,lp1 Знак,ТЗ список Знак"/>
    <w:link w:val="ab"/>
    <w:uiPriority w:val="34"/>
    <w:locked/>
    <w:rsid w:val="00FB4492"/>
    <w:rPr>
      <w:rFonts w:ascii="Arial" w:eastAsia="Times New Roman" w:hAnsi="Arial" w:cs="Arial"/>
      <w:sz w:val="24"/>
      <w:szCs w:val="24"/>
      <w:lang w:eastAsia="zh-CN"/>
    </w:rPr>
  </w:style>
  <w:style w:type="paragraph" w:styleId="ad">
    <w:name w:val="header"/>
    <w:aliases w:val="Aa?oiee eieiioeooe,Linie,sl_header"/>
    <w:basedOn w:val="a6"/>
    <w:link w:val="ae"/>
    <w:uiPriority w:val="99"/>
    <w:unhideWhenUsed/>
    <w:rsid w:val="00FB4492"/>
    <w:pPr>
      <w:tabs>
        <w:tab w:val="center" w:pos="4677"/>
        <w:tab w:val="right" w:pos="9355"/>
      </w:tabs>
    </w:pPr>
  </w:style>
  <w:style w:type="character" w:customStyle="1" w:styleId="ae">
    <w:name w:val="Верхний колонтитул Знак"/>
    <w:aliases w:val="Aa?oiee eieiioeooe Знак,Linie Знак,sl_header Знак"/>
    <w:basedOn w:val="a7"/>
    <w:link w:val="ad"/>
    <w:uiPriority w:val="99"/>
    <w:rsid w:val="00FB4492"/>
    <w:rPr>
      <w:rFonts w:ascii="Calibri" w:eastAsia="Calibri" w:hAnsi="Calibri" w:cs="Times New Roman"/>
    </w:rPr>
  </w:style>
  <w:style w:type="paragraph" w:styleId="af">
    <w:name w:val="footer"/>
    <w:basedOn w:val="a6"/>
    <w:link w:val="af0"/>
    <w:uiPriority w:val="99"/>
    <w:unhideWhenUsed/>
    <w:rsid w:val="00FB4492"/>
    <w:pPr>
      <w:tabs>
        <w:tab w:val="center" w:pos="4677"/>
        <w:tab w:val="right" w:pos="9355"/>
      </w:tabs>
    </w:pPr>
  </w:style>
  <w:style w:type="character" w:customStyle="1" w:styleId="af0">
    <w:name w:val="Нижний колонтитул Знак"/>
    <w:basedOn w:val="a7"/>
    <w:link w:val="af"/>
    <w:uiPriority w:val="99"/>
    <w:rsid w:val="00FB4492"/>
    <w:rPr>
      <w:rFonts w:ascii="Calibri" w:eastAsia="Calibri" w:hAnsi="Calibri" w:cs="Times New Roman"/>
    </w:rPr>
  </w:style>
  <w:style w:type="character" w:customStyle="1" w:styleId="af1">
    <w:name w:val="Текст концевой сноски Знак"/>
    <w:link w:val="af2"/>
    <w:locked/>
    <w:rsid w:val="00FB4492"/>
    <w:rPr>
      <w:rFonts w:ascii="Times New Roman" w:eastAsia="Times New Roman" w:hAnsi="Times New Roman"/>
    </w:rPr>
  </w:style>
  <w:style w:type="paragraph" w:styleId="af2">
    <w:name w:val="endnote text"/>
    <w:basedOn w:val="a6"/>
    <w:link w:val="af1"/>
    <w:unhideWhenUsed/>
    <w:rsid w:val="00FB4492"/>
    <w:pPr>
      <w:spacing w:after="0" w:line="240" w:lineRule="auto"/>
    </w:pPr>
    <w:rPr>
      <w:rFonts w:ascii="Times New Roman" w:eastAsia="Times New Roman" w:hAnsi="Times New Roman" w:cstheme="minorBidi"/>
    </w:rPr>
  </w:style>
  <w:style w:type="character" w:customStyle="1" w:styleId="ConsPlusNormal">
    <w:name w:val="ConsPlusNormal Знак"/>
    <w:link w:val="ConsPlusNormal0"/>
    <w:uiPriority w:val="99"/>
    <w:locked/>
    <w:rsid w:val="00FB4492"/>
    <w:rPr>
      <w:rFonts w:ascii="Arial" w:eastAsia="Times New Roman" w:hAnsi="Arial" w:cs="Arial"/>
    </w:rPr>
  </w:style>
  <w:style w:type="paragraph" w:customStyle="1" w:styleId="ConsPlusNormal0">
    <w:name w:val="ConsPlusNormal"/>
    <w:link w:val="ConsPlusNormal"/>
    <w:uiPriority w:val="99"/>
    <w:rsid w:val="00FB4492"/>
    <w:pPr>
      <w:widowControl w:val="0"/>
      <w:autoSpaceDE w:val="0"/>
      <w:autoSpaceDN w:val="0"/>
      <w:adjustRightInd w:val="0"/>
      <w:spacing w:after="0" w:line="240" w:lineRule="auto"/>
      <w:ind w:firstLine="720"/>
    </w:pPr>
    <w:rPr>
      <w:rFonts w:ascii="Arial" w:eastAsia="Times New Roman" w:hAnsi="Arial" w:cs="Arial"/>
    </w:rPr>
  </w:style>
  <w:style w:type="character" w:styleId="af3">
    <w:name w:val="endnote reference"/>
    <w:unhideWhenUsed/>
    <w:rsid w:val="00FB4492"/>
    <w:rPr>
      <w:vertAlign w:val="superscript"/>
    </w:rPr>
  </w:style>
  <w:style w:type="character" w:customStyle="1" w:styleId="17">
    <w:name w:val="Текст концевой сноски Знак1"/>
    <w:basedOn w:val="a7"/>
    <w:uiPriority w:val="99"/>
    <w:semiHidden/>
    <w:rsid w:val="00FB4492"/>
    <w:rPr>
      <w:rFonts w:ascii="Calibri" w:eastAsia="Calibri" w:hAnsi="Calibri" w:cs="Times New Roman"/>
      <w:sz w:val="20"/>
      <w:szCs w:val="20"/>
    </w:rPr>
  </w:style>
  <w:style w:type="character" w:styleId="af4">
    <w:name w:val="annotation reference"/>
    <w:uiPriority w:val="99"/>
    <w:unhideWhenUsed/>
    <w:rsid w:val="00190E29"/>
    <w:rPr>
      <w:sz w:val="16"/>
      <w:szCs w:val="16"/>
    </w:rPr>
  </w:style>
  <w:style w:type="character" w:customStyle="1" w:styleId="23">
    <w:name w:val="Заголовок 2 Знак"/>
    <w:aliases w:val="h2 Знак1,2 Знак1,Header 2 Знак1,%Heading2 Знак1,1.1 Заголовок 2 Знак1,Numbered text 3 Знак1,heading 2 Знак1,Subhead A Знак1,H21 Знак1,H22 Знак1,H23 Знак1,H24 Знак1,H25 Знак1,H26 Знак1,H27 Знак1,H28 Знак1,H29 Знак1,H210 Знак1,H211 Знак1"/>
    <w:basedOn w:val="a7"/>
    <w:link w:val="22"/>
    <w:rsid w:val="00047CED"/>
    <w:rPr>
      <w:rFonts w:ascii="Times New Roman" w:eastAsia="Times New Roman" w:hAnsi="Times New Roman" w:cs="Times New Roman"/>
      <w:sz w:val="30"/>
      <w:szCs w:val="24"/>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7"/>
    <w:link w:val="35"/>
    <w:rsid w:val="00047CED"/>
    <w:rPr>
      <w:rFonts w:ascii="Times New Roman" w:eastAsia="Times New Roman" w:hAnsi="Times New Roman" w:cs="Times New Roman"/>
      <w:sz w:val="30"/>
      <w:szCs w:val="24"/>
      <w:shd w:val="clear" w:color="auto" w:fill="FFFFFF"/>
      <w:lang w:eastAsia="ru-RU"/>
    </w:rPr>
  </w:style>
  <w:style w:type="character" w:customStyle="1" w:styleId="45">
    <w:name w:val="Заголовок 4 Знак"/>
    <w:aliases w:val="Параграф Знак"/>
    <w:basedOn w:val="a7"/>
    <w:link w:val="44"/>
    <w:rsid w:val="00047CED"/>
    <w:rPr>
      <w:rFonts w:ascii="Times New Roman" w:eastAsia="Times New Roman" w:hAnsi="Times New Roman" w:cs="Times New Roman"/>
      <w:b/>
      <w:sz w:val="32"/>
      <w:szCs w:val="20"/>
      <w:lang w:eastAsia="ar-SA"/>
    </w:rPr>
  </w:style>
  <w:style w:type="paragraph" w:styleId="af5">
    <w:name w:val="annotation text"/>
    <w:basedOn w:val="a6"/>
    <w:link w:val="18"/>
    <w:uiPriority w:val="99"/>
    <w:unhideWhenUsed/>
    <w:rsid w:val="00047CED"/>
    <w:pPr>
      <w:spacing w:after="0" w:line="240" w:lineRule="auto"/>
    </w:pPr>
    <w:rPr>
      <w:rFonts w:ascii="Times New Roman" w:eastAsia="Times New Roman" w:hAnsi="Times New Roman"/>
      <w:sz w:val="20"/>
      <w:szCs w:val="20"/>
      <w:lang w:eastAsia="ru-RU"/>
    </w:rPr>
  </w:style>
  <w:style w:type="character" w:customStyle="1" w:styleId="18">
    <w:name w:val="Текст примечания Знак1"/>
    <w:basedOn w:val="a7"/>
    <w:link w:val="af5"/>
    <w:uiPriority w:val="99"/>
    <w:semiHidden/>
    <w:locked/>
    <w:rsid w:val="00047CED"/>
    <w:rPr>
      <w:rFonts w:ascii="Times New Roman" w:eastAsia="Times New Roman" w:hAnsi="Times New Roman" w:cs="Times New Roman"/>
      <w:sz w:val="20"/>
      <w:szCs w:val="20"/>
      <w:lang w:eastAsia="ru-RU"/>
    </w:rPr>
  </w:style>
  <w:style w:type="character" w:customStyle="1" w:styleId="af6">
    <w:name w:val="Текст примечания Знак"/>
    <w:basedOn w:val="a7"/>
    <w:uiPriority w:val="99"/>
    <w:rsid w:val="00047CED"/>
    <w:rPr>
      <w:rFonts w:ascii="Calibri" w:eastAsia="Calibri" w:hAnsi="Calibri" w:cs="Times New Roman"/>
      <w:sz w:val="20"/>
      <w:szCs w:val="20"/>
    </w:rPr>
  </w:style>
  <w:style w:type="character" w:customStyle="1" w:styleId="19">
    <w:name w:val="Нижний колонтитул Знак1"/>
    <w:aliases w:val="Знак Знак Знак2"/>
    <w:basedOn w:val="a7"/>
    <w:rsid w:val="00047CED"/>
    <w:rPr>
      <w:rFonts w:ascii="Times New Roman" w:eastAsia="Times New Roman" w:hAnsi="Times New Roman" w:cs="Times New Roman"/>
      <w:sz w:val="24"/>
      <w:szCs w:val="24"/>
      <w:lang w:eastAsia="ru-RU"/>
    </w:rPr>
  </w:style>
  <w:style w:type="paragraph" w:styleId="af7">
    <w:name w:val="Body Text"/>
    <w:aliases w:val=" Знак2,body text,A=&gt;2=&gt;9 B5:AB,Body Text Char, Знак,BO,ID,body indent,ändrad, ändrad,EHPT,Body Text2,bt,heading_txt,bodytxy2,t,subtitle2,Orig Qstn,Original Question,doc1,Block text,CV Body Text,BODY TEXT,bul,heading3,3 indent,heading31,Зн"/>
    <w:basedOn w:val="a6"/>
    <w:link w:val="af8"/>
    <w:unhideWhenUsed/>
    <w:rsid w:val="00047CED"/>
    <w:pPr>
      <w:shd w:val="clear" w:color="auto" w:fill="FFFFFF"/>
      <w:spacing w:after="0" w:line="240" w:lineRule="auto"/>
      <w:jc w:val="both"/>
    </w:pPr>
    <w:rPr>
      <w:rFonts w:ascii="Times New Roman" w:eastAsia="Times New Roman" w:hAnsi="Times New Roman"/>
      <w:sz w:val="24"/>
      <w:szCs w:val="24"/>
      <w:lang w:eastAsia="ru-RU"/>
    </w:rPr>
  </w:style>
  <w:style w:type="character" w:customStyle="1" w:styleId="af8">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7"/>
    <w:link w:val="af7"/>
    <w:rsid w:val="00047CED"/>
    <w:rPr>
      <w:rFonts w:ascii="Times New Roman" w:eastAsia="Times New Roman" w:hAnsi="Times New Roman" w:cs="Times New Roman"/>
      <w:sz w:val="24"/>
      <w:szCs w:val="24"/>
      <w:shd w:val="clear" w:color="auto" w:fill="FFFFFF"/>
      <w:lang w:eastAsia="ru-RU"/>
    </w:rPr>
  </w:style>
  <w:style w:type="paragraph" w:styleId="af9">
    <w:name w:val="Title"/>
    <w:basedOn w:val="a6"/>
    <w:link w:val="afa"/>
    <w:qFormat/>
    <w:rsid w:val="00047CED"/>
    <w:pPr>
      <w:widowControl w:val="0"/>
      <w:snapToGrid w:val="0"/>
      <w:spacing w:after="0" w:line="240" w:lineRule="atLeast"/>
      <w:jc w:val="center"/>
    </w:pPr>
    <w:rPr>
      <w:rFonts w:ascii="Arial" w:eastAsia="Times New Roman" w:hAnsi="Arial"/>
      <w:b/>
      <w:sz w:val="28"/>
      <w:szCs w:val="20"/>
      <w:lang w:eastAsia="ru-RU"/>
    </w:rPr>
  </w:style>
  <w:style w:type="character" w:customStyle="1" w:styleId="afa">
    <w:name w:val="Название Знак"/>
    <w:basedOn w:val="a7"/>
    <w:link w:val="af9"/>
    <w:rsid w:val="00047CED"/>
    <w:rPr>
      <w:rFonts w:ascii="Arial" w:eastAsia="Times New Roman" w:hAnsi="Arial" w:cs="Times New Roman"/>
      <w:b/>
      <w:sz w:val="28"/>
      <w:szCs w:val="20"/>
      <w:lang w:eastAsia="ru-RU"/>
    </w:rPr>
  </w:style>
  <w:style w:type="character" w:customStyle="1" w:styleId="afb">
    <w:name w:val="Основной текст с отступом Знак"/>
    <w:aliases w:val="Основной текст 1 Знак1,Основной текст 11 Знак1,Основной текст 12 Знак1"/>
    <w:basedOn w:val="a7"/>
    <w:link w:val="afc"/>
    <w:rsid w:val="00047CED"/>
    <w:rPr>
      <w:rFonts w:ascii="Arial" w:eastAsia="Times New Roman" w:hAnsi="Arial" w:cs="Times New Roman"/>
      <w:sz w:val="24"/>
      <w:szCs w:val="24"/>
      <w:lang w:eastAsia="ru-RU"/>
    </w:rPr>
  </w:style>
  <w:style w:type="paragraph" w:styleId="afc">
    <w:name w:val="Body Text Indent"/>
    <w:aliases w:val="Основной текст 1,Основной текст 11,Основной текст 12"/>
    <w:basedOn w:val="a6"/>
    <w:link w:val="afb"/>
    <w:unhideWhenUsed/>
    <w:rsid w:val="00047CED"/>
    <w:pPr>
      <w:spacing w:after="0" w:line="240" w:lineRule="auto"/>
      <w:ind w:firstLine="540"/>
      <w:jc w:val="both"/>
    </w:pPr>
    <w:rPr>
      <w:rFonts w:ascii="Arial" w:eastAsia="Times New Roman" w:hAnsi="Arial"/>
      <w:sz w:val="24"/>
      <w:szCs w:val="24"/>
      <w:lang w:eastAsia="ru-RU"/>
    </w:rPr>
  </w:style>
  <w:style w:type="paragraph" w:styleId="24">
    <w:name w:val="Body Text Indent 2"/>
    <w:aliases w:val="Знак1, Знак1"/>
    <w:basedOn w:val="a6"/>
    <w:link w:val="25"/>
    <w:uiPriority w:val="99"/>
    <w:unhideWhenUsed/>
    <w:rsid w:val="00047CED"/>
    <w:pPr>
      <w:shd w:val="clear" w:color="auto" w:fill="FFFFFF"/>
      <w:spacing w:after="0" w:line="240" w:lineRule="auto"/>
      <w:ind w:firstLine="708"/>
      <w:jc w:val="both"/>
    </w:pPr>
    <w:rPr>
      <w:rFonts w:ascii="Times New Roman" w:eastAsia="Times New Roman" w:hAnsi="Times New Roman"/>
      <w:sz w:val="24"/>
      <w:szCs w:val="24"/>
      <w:lang w:eastAsia="ru-RU"/>
    </w:rPr>
  </w:style>
  <w:style w:type="character" w:customStyle="1" w:styleId="25">
    <w:name w:val="Основной текст с отступом 2 Знак"/>
    <w:aliases w:val="Знак1 Знак, Знак1 Знак"/>
    <w:basedOn w:val="a7"/>
    <w:link w:val="24"/>
    <w:uiPriority w:val="99"/>
    <w:rsid w:val="00047CED"/>
    <w:rPr>
      <w:rFonts w:ascii="Times New Roman" w:eastAsia="Times New Roman" w:hAnsi="Times New Roman" w:cs="Times New Roman"/>
      <w:sz w:val="24"/>
      <w:szCs w:val="24"/>
      <w:shd w:val="clear" w:color="auto" w:fill="FFFFFF"/>
      <w:lang w:eastAsia="ru-RU"/>
    </w:rPr>
  </w:style>
  <w:style w:type="character" w:customStyle="1" w:styleId="37">
    <w:name w:val="Основной текст с отступом 3 Знак"/>
    <w:basedOn w:val="a7"/>
    <w:link w:val="38"/>
    <w:uiPriority w:val="99"/>
    <w:rsid w:val="00047CED"/>
    <w:rPr>
      <w:rFonts w:ascii="Times New Roman" w:eastAsia="Times New Roman" w:hAnsi="Times New Roman" w:cs="Times New Roman"/>
      <w:sz w:val="16"/>
      <w:szCs w:val="16"/>
      <w:lang w:eastAsia="ru-RU"/>
    </w:rPr>
  </w:style>
  <w:style w:type="paragraph" w:styleId="38">
    <w:name w:val="Body Text Indent 3"/>
    <w:basedOn w:val="a6"/>
    <w:link w:val="37"/>
    <w:uiPriority w:val="99"/>
    <w:unhideWhenUsed/>
    <w:rsid w:val="00047CED"/>
    <w:pPr>
      <w:spacing w:after="120" w:line="240" w:lineRule="auto"/>
      <w:ind w:left="283"/>
    </w:pPr>
    <w:rPr>
      <w:rFonts w:ascii="Times New Roman" w:eastAsia="Times New Roman" w:hAnsi="Times New Roman"/>
      <w:sz w:val="16"/>
      <w:szCs w:val="16"/>
      <w:lang w:eastAsia="ru-RU"/>
    </w:rPr>
  </w:style>
  <w:style w:type="character" w:customStyle="1" w:styleId="310">
    <w:name w:val="Основной текст с отступом 3 Знак1"/>
    <w:basedOn w:val="a7"/>
    <w:uiPriority w:val="99"/>
    <w:semiHidden/>
    <w:rsid w:val="00047CED"/>
    <w:rPr>
      <w:rFonts w:ascii="Calibri" w:eastAsia="Calibri" w:hAnsi="Calibri" w:cs="Times New Roman"/>
      <w:sz w:val="16"/>
      <w:szCs w:val="16"/>
    </w:rPr>
  </w:style>
  <w:style w:type="paragraph" w:styleId="afd">
    <w:name w:val="annotation subject"/>
    <w:basedOn w:val="af5"/>
    <w:next w:val="af5"/>
    <w:link w:val="1a"/>
    <w:uiPriority w:val="99"/>
    <w:unhideWhenUsed/>
    <w:rsid w:val="00047CED"/>
    <w:pPr>
      <w:spacing w:after="200"/>
    </w:pPr>
    <w:rPr>
      <w:rFonts w:ascii="Calibri" w:eastAsia="Calibri" w:hAnsi="Calibri"/>
      <w:b/>
      <w:bCs/>
      <w:lang w:eastAsia="en-US"/>
    </w:rPr>
  </w:style>
  <w:style w:type="character" w:customStyle="1" w:styleId="1a">
    <w:name w:val="Тема примечания Знак1"/>
    <w:basedOn w:val="af6"/>
    <w:link w:val="afd"/>
    <w:uiPriority w:val="99"/>
    <w:locked/>
    <w:rsid w:val="00047CED"/>
    <w:rPr>
      <w:rFonts w:ascii="Calibri" w:eastAsia="Calibri" w:hAnsi="Calibri" w:cs="Times New Roman"/>
      <w:b/>
      <w:bCs/>
      <w:sz w:val="20"/>
      <w:szCs w:val="20"/>
    </w:rPr>
  </w:style>
  <w:style w:type="character" w:customStyle="1" w:styleId="afe">
    <w:name w:val="Тема примечания Знак"/>
    <w:basedOn w:val="af6"/>
    <w:rsid w:val="00047CED"/>
    <w:rPr>
      <w:rFonts w:ascii="Calibri" w:eastAsia="Calibri" w:hAnsi="Calibri" w:cs="Times New Roman"/>
      <w:b/>
      <w:bCs/>
      <w:sz w:val="20"/>
      <w:szCs w:val="20"/>
    </w:rPr>
  </w:style>
  <w:style w:type="character" w:customStyle="1" w:styleId="aff">
    <w:name w:val="Текст выноски Знак"/>
    <w:basedOn w:val="a7"/>
    <w:link w:val="aff0"/>
    <w:uiPriority w:val="99"/>
    <w:rsid w:val="00047CED"/>
    <w:rPr>
      <w:rFonts w:ascii="Tahoma" w:eastAsia="Calibri" w:hAnsi="Tahoma" w:cs="Times New Roman"/>
      <w:sz w:val="16"/>
      <w:szCs w:val="16"/>
      <w:lang w:eastAsia="ru-RU"/>
    </w:rPr>
  </w:style>
  <w:style w:type="paragraph" w:styleId="aff0">
    <w:name w:val="Balloon Text"/>
    <w:basedOn w:val="a6"/>
    <w:link w:val="aff"/>
    <w:uiPriority w:val="99"/>
    <w:unhideWhenUsed/>
    <w:rsid w:val="00047CED"/>
    <w:pPr>
      <w:spacing w:after="0" w:line="240" w:lineRule="auto"/>
    </w:pPr>
    <w:rPr>
      <w:rFonts w:ascii="Tahoma" w:hAnsi="Tahoma"/>
      <w:sz w:val="16"/>
      <w:szCs w:val="16"/>
      <w:lang w:eastAsia="ru-RU"/>
    </w:rPr>
  </w:style>
  <w:style w:type="paragraph" w:styleId="aff1">
    <w:name w:val="No Spacing"/>
    <w:uiPriority w:val="1"/>
    <w:qFormat/>
    <w:rsid w:val="00047CED"/>
    <w:pPr>
      <w:spacing w:after="0" w:line="240" w:lineRule="auto"/>
    </w:pPr>
    <w:rPr>
      <w:rFonts w:ascii="Calibri" w:eastAsia="Calibri" w:hAnsi="Calibri" w:cs="Times New Roman"/>
    </w:rPr>
  </w:style>
  <w:style w:type="character" w:customStyle="1" w:styleId="apple-converted-space">
    <w:name w:val="apple-converted-space"/>
    <w:basedOn w:val="a7"/>
    <w:rsid w:val="00047CED"/>
  </w:style>
  <w:style w:type="character" w:customStyle="1" w:styleId="apple-style-span">
    <w:name w:val="apple-style-span"/>
    <w:basedOn w:val="a7"/>
    <w:rsid w:val="00047CED"/>
  </w:style>
  <w:style w:type="character" w:customStyle="1" w:styleId="match">
    <w:name w:val="match"/>
    <w:basedOn w:val="a7"/>
    <w:rsid w:val="00047CED"/>
  </w:style>
  <w:style w:type="character" w:customStyle="1" w:styleId="iceouttxt">
    <w:name w:val="iceouttxt"/>
    <w:rsid w:val="00047CED"/>
  </w:style>
  <w:style w:type="character" w:customStyle="1" w:styleId="WW8Num2z0">
    <w:name w:val="WW8Num2z0"/>
    <w:rsid w:val="00047CED"/>
    <w:rPr>
      <w:strike w:val="0"/>
      <w:dstrike w:val="0"/>
      <w:u w:val="none"/>
      <w:effect w:val="none"/>
    </w:rPr>
  </w:style>
  <w:style w:type="character" w:customStyle="1" w:styleId="WW8Num3z0">
    <w:name w:val="WW8Num3z0"/>
    <w:rsid w:val="00047CED"/>
    <w:rPr>
      <w:rFonts w:ascii="Symbol" w:hAnsi="Symbol" w:cs="OpenSymbol" w:hint="default"/>
    </w:rPr>
  </w:style>
  <w:style w:type="character" w:customStyle="1" w:styleId="WW8Num4z0">
    <w:name w:val="WW8Num4z0"/>
    <w:rsid w:val="00047CED"/>
    <w:rPr>
      <w:strike w:val="0"/>
      <w:dstrike w:val="0"/>
      <w:u w:val="none"/>
      <w:effect w:val="none"/>
    </w:rPr>
  </w:style>
  <w:style w:type="character" w:customStyle="1" w:styleId="WW8Num6z0">
    <w:name w:val="WW8Num6z0"/>
    <w:rsid w:val="00047CED"/>
    <w:rPr>
      <w:rFonts w:ascii="Symbol" w:hAnsi="Symbol" w:cs="OpenSymbol" w:hint="default"/>
    </w:rPr>
  </w:style>
  <w:style w:type="character" w:customStyle="1" w:styleId="Absatz-Standardschriftart">
    <w:name w:val="Absatz-Standardschriftart"/>
    <w:rsid w:val="00047CED"/>
  </w:style>
  <w:style w:type="character" w:customStyle="1" w:styleId="WW-Absatz-Standardschriftart">
    <w:name w:val="WW-Absatz-Standardschriftart"/>
    <w:rsid w:val="00047CED"/>
  </w:style>
  <w:style w:type="character" w:customStyle="1" w:styleId="WW-Absatz-Standardschriftart1">
    <w:name w:val="WW-Absatz-Standardschriftart1"/>
    <w:rsid w:val="00047CED"/>
  </w:style>
  <w:style w:type="character" w:customStyle="1" w:styleId="WW8Num5z0">
    <w:name w:val="WW8Num5z0"/>
    <w:rsid w:val="00047CED"/>
    <w:rPr>
      <w:rFonts w:ascii="Symbol" w:hAnsi="Symbol" w:hint="default"/>
    </w:rPr>
  </w:style>
  <w:style w:type="character" w:customStyle="1" w:styleId="WW8Num7z0">
    <w:name w:val="WW8Num7z0"/>
    <w:rsid w:val="00047CED"/>
    <w:rPr>
      <w:strike w:val="0"/>
      <w:dstrike w:val="0"/>
      <w:u w:val="none"/>
      <w:effect w:val="none"/>
    </w:rPr>
  </w:style>
  <w:style w:type="character" w:customStyle="1" w:styleId="WW-Absatz-Standardschriftart11">
    <w:name w:val="WW-Absatz-Standardschriftart11"/>
    <w:rsid w:val="00047CED"/>
  </w:style>
  <w:style w:type="character" w:customStyle="1" w:styleId="WW8Num5z1">
    <w:name w:val="WW8Num5z1"/>
    <w:rsid w:val="00047CED"/>
    <w:rPr>
      <w:rFonts w:ascii="Courier New" w:hAnsi="Courier New" w:cs="Courier New" w:hint="default"/>
    </w:rPr>
  </w:style>
  <w:style w:type="character" w:customStyle="1" w:styleId="WW8Num5z2">
    <w:name w:val="WW8Num5z2"/>
    <w:rsid w:val="00047CED"/>
    <w:rPr>
      <w:rFonts w:ascii="Wingdings" w:hAnsi="Wingdings" w:hint="default"/>
    </w:rPr>
  </w:style>
  <w:style w:type="character" w:customStyle="1" w:styleId="1b">
    <w:name w:val="Основной шрифт абзаца1"/>
    <w:rsid w:val="00047CED"/>
  </w:style>
  <w:style w:type="character" w:customStyle="1" w:styleId="1c">
    <w:name w:val="Знак примечания1"/>
    <w:rsid w:val="00047CED"/>
    <w:rPr>
      <w:sz w:val="16"/>
      <w:szCs w:val="16"/>
    </w:rPr>
  </w:style>
  <w:style w:type="character" w:customStyle="1" w:styleId="aff2">
    <w:name w:val="Маркеры списка"/>
    <w:rsid w:val="00047CED"/>
    <w:rPr>
      <w:rFonts w:ascii="OpenSymbol" w:eastAsia="OpenSymbol" w:hAnsi="OpenSymbol" w:cs="OpenSymbol" w:hint="eastAsia"/>
    </w:rPr>
  </w:style>
  <w:style w:type="character" w:customStyle="1" w:styleId="ep">
    <w:name w:val="ep"/>
    <w:rsid w:val="00047CED"/>
  </w:style>
  <w:style w:type="character" w:customStyle="1" w:styleId="f">
    <w:name w:val="f"/>
    <w:rsid w:val="00047CED"/>
  </w:style>
  <w:style w:type="character" w:customStyle="1" w:styleId="u">
    <w:name w:val="u"/>
    <w:rsid w:val="00047CED"/>
  </w:style>
  <w:style w:type="character" w:customStyle="1" w:styleId="blk">
    <w:name w:val="blk"/>
    <w:rsid w:val="00047CED"/>
  </w:style>
  <w:style w:type="character" w:customStyle="1" w:styleId="iceouttxt6">
    <w:name w:val="iceouttxt6"/>
    <w:basedOn w:val="a7"/>
    <w:rsid w:val="00047CED"/>
    <w:rPr>
      <w:rFonts w:ascii="Arial" w:hAnsi="Arial" w:cs="Arial" w:hint="default"/>
      <w:color w:val="666666"/>
      <w:sz w:val="17"/>
      <w:szCs w:val="17"/>
    </w:rPr>
  </w:style>
  <w:style w:type="table" w:styleId="aff3">
    <w:name w:val="Table Grid"/>
    <w:basedOn w:val="a8"/>
    <w:uiPriority w:val="59"/>
    <w:rsid w:val="00047CE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uiPriority w:val="22"/>
    <w:qFormat/>
    <w:rsid w:val="00047CED"/>
    <w:rPr>
      <w:b/>
      <w:bCs/>
    </w:rPr>
  </w:style>
  <w:style w:type="paragraph" w:customStyle="1" w:styleId="ConsPlusNonformat">
    <w:name w:val="ConsPlusNonformat"/>
    <w:link w:val="ConsPlusNonformat0"/>
    <w:uiPriority w:val="99"/>
    <w:rsid w:val="00047C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4">
    <w:name w:val="Заголовок 5 Знак"/>
    <w:aliases w:val="Пункт Знак"/>
    <w:basedOn w:val="a7"/>
    <w:link w:val="53"/>
    <w:rsid w:val="00534740"/>
    <w:rPr>
      <w:rFonts w:ascii="Times New Roman" w:eastAsia="Times New Roman" w:hAnsi="Times New Roman" w:cs="Times New Roman"/>
      <w:szCs w:val="20"/>
      <w:lang w:eastAsia="ru-RU"/>
    </w:rPr>
  </w:style>
  <w:style w:type="character" w:customStyle="1" w:styleId="60">
    <w:name w:val="Заголовок 6 Знак"/>
    <w:basedOn w:val="a7"/>
    <w:link w:val="6"/>
    <w:rsid w:val="00534740"/>
    <w:rPr>
      <w:rFonts w:ascii="Times New Roman" w:eastAsia="Times New Roman" w:hAnsi="Times New Roman" w:cs="Times New Roman"/>
      <w:i/>
      <w:szCs w:val="20"/>
      <w:lang w:eastAsia="ru-RU"/>
    </w:rPr>
  </w:style>
  <w:style w:type="character" w:customStyle="1" w:styleId="70">
    <w:name w:val="Заголовок 7 Знак"/>
    <w:basedOn w:val="a7"/>
    <w:link w:val="7"/>
    <w:rsid w:val="00534740"/>
    <w:rPr>
      <w:rFonts w:ascii="Times New Roman" w:eastAsia="Times New Roman" w:hAnsi="Times New Roman" w:cs="Times New Roman"/>
      <w:sz w:val="24"/>
      <w:szCs w:val="24"/>
      <w:lang w:eastAsia="ru-RU"/>
    </w:rPr>
  </w:style>
  <w:style w:type="character" w:customStyle="1" w:styleId="80">
    <w:name w:val="Заголовок 8 Знак"/>
    <w:basedOn w:val="a7"/>
    <w:link w:val="8"/>
    <w:rsid w:val="00534740"/>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rsid w:val="00534740"/>
    <w:rPr>
      <w:rFonts w:ascii="Arial" w:eastAsia="Times New Roman" w:hAnsi="Arial" w:cs="Arial"/>
      <w:lang w:eastAsia="ru-RU"/>
    </w:rPr>
  </w:style>
  <w:style w:type="character" w:customStyle="1" w:styleId="1d">
    <w:name w:val="Неразрешенное упоминание1"/>
    <w:basedOn w:val="a7"/>
    <w:uiPriority w:val="99"/>
    <w:semiHidden/>
    <w:unhideWhenUsed/>
    <w:rsid w:val="00534740"/>
    <w:rPr>
      <w:color w:val="605E5C"/>
      <w:shd w:val="clear" w:color="auto" w:fill="E1DFDD"/>
    </w:rPr>
  </w:style>
  <w:style w:type="character" w:customStyle="1" w:styleId="spelle">
    <w:name w:val="spelle"/>
    <w:basedOn w:val="a7"/>
    <w:rsid w:val="00534740"/>
  </w:style>
  <w:style w:type="character" w:customStyle="1" w:styleId="1e">
    <w:name w:val="Верхний колонтитул Знак1"/>
    <w:aliases w:val="Aa?oiee eieiioeooe Знак1,Linie Знак1,sl_header Знак1"/>
    <w:basedOn w:val="a7"/>
    <w:rsid w:val="00534740"/>
    <w:rPr>
      <w:rFonts w:ascii="Times New Roman" w:eastAsia="Times New Roman" w:hAnsi="Times New Roman" w:cs="Times New Roman"/>
      <w:sz w:val="24"/>
      <w:szCs w:val="24"/>
      <w:lang w:eastAsia="ru-RU"/>
    </w:rPr>
  </w:style>
  <w:style w:type="paragraph" w:styleId="aff5">
    <w:name w:val="List"/>
    <w:basedOn w:val="af7"/>
    <w:uiPriority w:val="99"/>
    <w:unhideWhenUsed/>
    <w:rsid w:val="00534740"/>
    <w:pPr>
      <w:shd w:val="clear" w:color="auto" w:fill="auto"/>
    </w:pPr>
    <w:rPr>
      <w:rFonts w:cs="Tahoma"/>
      <w:szCs w:val="20"/>
      <w:lang w:eastAsia="ar-SA"/>
    </w:rPr>
  </w:style>
  <w:style w:type="paragraph" w:customStyle="1" w:styleId="ConsNormal">
    <w:name w:val="ConsNormal"/>
    <w:link w:val="ConsNormal0"/>
    <w:rsid w:val="0053474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34740"/>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10">
    <w:name w:val="Основной текст 21"/>
    <w:basedOn w:val="a6"/>
    <w:rsid w:val="00534740"/>
    <w:pPr>
      <w:overflowPunct w:val="0"/>
      <w:autoSpaceDE w:val="0"/>
      <w:autoSpaceDN w:val="0"/>
      <w:adjustRightInd w:val="0"/>
      <w:spacing w:after="0" w:line="240" w:lineRule="auto"/>
      <w:ind w:firstLine="360"/>
      <w:jc w:val="both"/>
    </w:pPr>
    <w:rPr>
      <w:rFonts w:ascii="Times New Roman" w:eastAsia="Times New Roman" w:hAnsi="Times New Roman"/>
      <w:sz w:val="24"/>
      <w:szCs w:val="20"/>
      <w:lang w:eastAsia="ru-RU"/>
    </w:rPr>
  </w:style>
  <w:style w:type="paragraph" w:customStyle="1" w:styleId="ConsPlusCell">
    <w:name w:val="ConsPlusCell"/>
    <w:uiPriority w:val="99"/>
    <w:rsid w:val="005347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6">
    <w:name w:val="Таблицы (моноширинный)"/>
    <w:basedOn w:val="a6"/>
    <w:next w:val="a6"/>
    <w:uiPriority w:val="99"/>
    <w:rsid w:val="0053474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headertext">
    <w:name w:val="headertext"/>
    <w:basedOn w:val="a6"/>
    <w:rsid w:val="005347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
    <w:name w:val="Заголовок1"/>
    <w:basedOn w:val="a6"/>
    <w:next w:val="af7"/>
    <w:uiPriority w:val="99"/>
    <w:rsid w:val="00534740"/>
    <w:pPr>
      <w:keepNext/>
      <w:spacing w:before="240" w:after="120" w:line="240" w:lineRule="auto"/>
    </w:pPr>
    <w:rPr>
      <w:rFonts w:ascii="Arial" w:eastAsia="MS Mincho" w:hAnsi="Arial" w:cs="Tahoma"/>
      <w:sz w:val="28"/>
      <w:szCs w:val="28"/>
      <w:lang w:eastAsia="ar-SA"/>
    </w:rPr>
  </w:style>
  <w:style w:type="paragraph" w:customStyle="1" w:styleId="1f0">
    <w:name w:val="Название1"/>
    <w:basedOn w:val="a6"/>
    <w:uiPriority w:val="99"/>
    <w:rsid w:val="00534740"/>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f1">
    <w:name w:val="Указатель1"/>
    <w:basedOn w:val="a6"/>
    <w:uiPriority w:val="99"/>
    <w:rsid w:val="00534740"/>
    <w:pPr>
      <w:suppressLineNumbers/>
      <w:spacing w:after="0" w:line="240" w:lineRule="auto"/>
    </w:pPr>
    <w:rPr>
      <w:rFonts w:ascii="Times New Roman" w:eastAsia="Times New Roman" w:hAnsi="Times New Roman" w:cs="Tahoma"/>
      <w:sz w:val="24"/>
      <w:szCs w:val="24"/>
      <w:lang w:eastAsia="ar-SA"/>
    </w:rPr>
  </w:style>
  <w:style w:type="paragraph" w:customStyle="1" w:styleId="ConsPlusTitle">
    <w:name w:val="ConsPlusTitle"/>
    <w:uiPriority w:val="99"/>
    <w:rsid w:val="0053474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7">
    <w:name w:val="Текст акта"/>
    <w:uiPriority w:val="99"/>
    <w:rsid w:val="00534740"/>
    <w:pPr>
      <w:widowControl w:val="0"/>
      <w:suppressAutoHyphens/>
      <w:spacing w:after="0" w:line="240" w:lineRule="auto"/>
      <w:ind w:firstLine="709"/>
      <w:jc w:val="both"/>
    </w:pPr>
    <w:rPr>
      <w:rFonts w:ascii="Times New Roman" w:eastAsia="Arial" w:hAnsi="Times New Roman" w:cs="Times New Roman"/>
      <w:sz w:val="28"/>
      <w:szCs w:val="28"/>
      <w:lang w:eastAsia="ar-SA"/>
    </w:rPr>
  </w:style>
  <w:style w:type="paragraph" w:customStyle="1" w:styleId="1f2">
    <w:name w:val="Текст примечания1"/>
    <w:basedOn w:val="a6"/>
    <w:uiPriority w:val="99"/>
    <w:rsid w:val="00534740"/>
    <w:pPr>
      <w:spacing w:after="0" w:line="240" w:lineRule="auto"/>
    </w:pPr>
    <w:rPr>
      <w:rFonts w:ascii="Times New Roman" w:eastAsia="Times New Roman" w:hAnsi="Times New Roman"/>
      <w:sz w:val="20"/>
      <w:szCs w:val="20"/>
      <w:lang w:eastAsia="ar-SA"/>
    </w:rPr>
  </w:style>
  <w:style w:type="paragraph" w:customStyle="1" w:styleId="FORMATTEXT">
    <w:name w:val=".FORMATTEXT"/>
    <w:uiPriority w:val="99"/>
    <w:rsid w:val="00534740"/>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ff8">
    <w:name w:val="Содержимое таблицы"/>
    <w:basedOn w:val="a6"/>
    <w:uiPriority w:val="99"/>
    <w:rsid w:val="00534740"/>
    <w:pPr>
      <w:suppressLineNumbers/>
      <w:spacing w:after="0" w:line="240" w:lineRule="auto"/>
    </w:pPr>
    <w:rPr>
      <w:rFonts w:ascii="Times New Roman" w:eastAsia="Times New Roman" w:hAnsi="Times New Roman"/>
      <w:sz w:val="24"/>
      <w:szCs w:val="24"/>
      <w:lang w:eastAsia="ar-SA"/>
    </w:rPr>
  </w:style>
  <w:style w:type="paragraph" w:customStyle="1" w:styleId="aff9">
    <w:name w:val="Заголовок таблицы"/>
    <w:basedOn w:val="aff8"/>
    <w:uiPriority w:val="99"/>
    <w:rsid w:val="00534740"/>
    <w:pPr>
      <w:jc w:val="center"/>
    </w:pPr>
    <w:rPr>
      <w:b/>
      <w:bCs/>
    </w:rPr>
  </w:style>
  <w:style w:type="paragraph" w:customStyle="1" w:styleId="affa">
    <w:name w:val="Содержимое врезки"/>
    <w:basedOn w:val="af7"/>
    <w:uiPriority w:val="99"/>
    <w:rsid w:val="00534740"/>
    <w:pPr>
      <w:shd w:val="clear" w:color="auto" w:fill="auto"/>
    </w:pPr>
    <w:rPr>
      <w:szCs w:val="20"/>
      <w:lang w:eastAsia="ar-SA"/>
    </w:rPr>
  </w:style>
  <w:style w:type="paragraph" w:customStyle="1" w:styleId="1f3">
    <w:name w:val="Текст1"/>
    <w:basedOn w:val="a6"/>
    <w:uiPriority w:val="99"/>
    <w:rsid w:val="00534740"/>
    <w:pPr>
      <w:spacing w:after="0" w:line="240" w:lineRule="auto"/>
    </w:pPr>
    <w:rPr>
      <w:rFonts w:ascii="Courier New" w:eastAsia="Times New Roman" w:hAnsi="Courier New"/>
      <w:sz w:val="20"/>
      <w:szCs w:val="20"/>
      <w:lang w:eastAsia="ar-SA"/>
    </w:rPr>
  </w:style>
  <w:style w:type="paragraph" w:customStyle="1" w:styleId="HEADERTEXT0">
    <w:name w:val=".HEADERTEXT"/>
    <w:uiPriority w:val="99"/>
    <w:rsid w:val="00534740"/>
    <w:pPr>
      <w:widowControl w:val="0"/>
      <w:suppressAutoHyphens/>
      <w:autoSpaceDE w:val="0"/>
      <w:spacing w:after="0" w:line="240" w:lineRule="auto"/>
    </w:pPr>
    <w:rPr>
      <w:rFonts w:ascii="Arial" w:eastAsia="Arial" w:hAnsi="Arial" w:cs="Arial"/>
      <w:color w:val="2B4279"/>
      <w:lang w:eastAsia="ar-SA"/>
    </w:rPr>
  </w:style>
  <w:style w:type="paragraph" w:customStyle="1" w:styleId="MIDDLEPICT">
    <w:name w:val=".MIDDLEPICT"/>
    <w:uiPriority w:val="99"/>
    <w:rsid w:val="00534740"/>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1f4">
    <w:name w:val="Обычный1"/>
    <w:link w:val="Normal"/>
    <w:uiPriority w:val="99"/>
    <w:rsid w:val="00534740"/>
    <w:pPr>
      <w:widowControl w:val="0"/>
      <w:snapToGrid w:val="0"/>
      <w:spacing w:after="0" w:line="240" w:lineRule="auto"/>
    </w:pPr>
    <w:rPr>
      <w:rFonts w:ascii="Arial" w:eastAsia="Times New Roman" w:hAnsi="Arial" w:cs="Times New Roman"/>
      <w:sz w:val="20"/>
      <w:szCs w:val="20"/>
      <w:lang w:eastAsia="ru-RU"/>
    </w:rPr>
  </w:style>
  <w:style w:type="paragraph" w:customStyle="1" w:styleId="26">
    <w:name w:val="Обычный2"/>
    <w:uiPriority w:val="99"/>
    <w:rsid w:val="00534740"/>
    <w:pPr>
      <w:widowControl w:val="0"/>
      <w:snapToGrid w:val="0"/>
      <w:spacing w:after="0" w:line="240" w:lineRule="auto"/>
    </w:pPr>
    <w:rPr>
      <w:rFonts w:ascii="Arial" w:eastAsia="Times New Roman" w:hAnsi="Arial" w:cs="Times New Roman"/>
      <w:sz w:val="20"/>
      <w:szCs w:val="20"/>
      <w:lang w:eastAsia="ru-RU"/>
    </w:rPr>
  </w:style>
  <w:style w:type="paragraph" w:customStyle="1" w:styleId="formattext0">
    <w:name w:val="formattext"/>
    <w:basedOn w:val="a6"/>
    <w:uiPriority w:val="99"/>
    <w:rsid w:val="005347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6"/>
    <w:rsid w:val="0053474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6"/>
    <w:rsid w:val="0053474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6"/>
    <w:rsid w:val="005347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6"/>
    <w:rsid w:val="0053474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3">
    <w:name w:val="xl73"/>
    <w:basedOn w:val="a6"/>
    <w:rsid w:val="0053474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6"/>
    <w:rsid w:val="0053474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6"/>
    <w:rsid w:val="0053474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6"/>
    <w:rsid w:val="0053474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6"/>
    <w:rsid w:val="0053474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xl79">
    <w:name w:val="xl79"/>
    <w:basedOn w:val="a6"/>
    <w:rsid w:val="0053474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xl80">
    <w:name w:val="xl80"/>
    <w:basedOn w:val="a6"/>
    <w:rsid w:val="0053474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xl81">
    <w:name w:val="xl81"/>
    <w:basedOn w:val="a6"/>
    <w:rsid w:val="00534740"/>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xl82">
    <w:name w:val="xl82"/>
    <w:basedOn w:val="a6"/>
    <w:rsid w:val="00534740"/>
    <w:pPr>
      <w:pBdr>
        <w:bottom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xl83">
    <w:name w:val="xl83"/>
    <w:basedOn w:val="a6"/>
    <w:rsid w:val="00534740"/>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xl84">
    <w:name w:val="xl84"/>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5">
    <w:name w:val="xl85"/>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6">
    <w:name w:val="xl86"/>
    <w:basedOn w:val="a6"/>
    <w:rsid w:val="0053474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
    <w:name w:val="xl87"/>
    <w:basedOn w:val="a6"/>
    <w:rsid w:val="0053474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8">
    <w:name w:val="xl88"/>
    <w:basedOn w:val="a6"/>
    <w:rsid w:val="0053474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9">
    <w:name w:val="xl89"/>
    <w:basedOn w:val="a6"/>
    <w:rsid w:val="0053474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xl90">
    <w:name w:val="xl90"/>
    <w:basedOn w:val="a6"/>
    <w:rsid w:val="0053474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xl91">
    <w:name w:val="xl91"/>
    <w:basedOn w:val="a6"/>
    <w:rsid w:val="0053474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font5">
    <w:name w:val="font5"/>
    <w:basedOn w:val="a6"/>
    <w:rsid w:val="00534740"/>
    <w:pP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font6">
    <w:name w:val="font6"/>
    <w:basedOn w:val="a6"/>
    <w:rsid w:val="00534740"/>
    <w:pPr>
      <w:spacing w:before="100" w:beforeAutospacing="1" w:after="100" w:afterAutospacing="1" w:line="240" w:lineRule="auto"/>
    </w:pPr>
    <w:rPr>
      <w:rFonts w:ascii="Times New Roman" w:eastAsia="Times New Roman" w:hAnsi="Times New Roman"/>
      <w:i/>
      <w:iCs/>
      <w:sz w:val="14"/>
      <w:szCs w:val="14"/>
      <w:lang w:eastAsia="ru-RU"/>
    </w:rPr>
  </w:style>
  <w:style w:type="paragraph" w:customStyle="1" w:styleId="xl64">
    <w:name w:val="xl64"/>
    <w:basedOn w:val="a6"/>
    <w:rsid w:val="00534740"/>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5">
    <w:name w:val="xl65"/>
    <w:basedOn w:val="a6"/>
    <w:rsid w:val="00534740"/>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2">
    <w:name w:val="xl92"/>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character" w:customStyle="1" w:styleId="1f5">
    <w:name w:val="Основной текст Знак1"/>
    <w:aliases w:val="Знак2 Знак1,body text Знак1,A=&gt;2=&gt;9 B5:AB Знак1,Body Text Char Знак1,Знак Знак1,BO Знак1,ID Знак1,body indent Знак1,ändrad Знак1,EHPT Знак1,Body Text2 Знак1,bt Знак1,heading_txt Знак1,bodytxy2 Знак1,t Знак1,subtitle2 Знак1,bul Знак"/>
    <w:basedOn w:val="a7"/>
    <w:rsid w:val="00534740"/>
    <w:rPr>
      <w:sz w:val="24"/>
      <w:lang w:eastAsia="ar-SA"/>
    </w:rPr>
  </w:style>
  <w:style w:type="character" w:customStyle="1" w:styleId="1f6">
    <w:name w:val="Текст выноски Знак1"/>
    <w:basedOn w:val="a7"/>
    <w:rsid w:val="00534740"/>
    <w:rPr>
      <w:rFonts w:ascii="Tahoma" w:hAnsi="Tahoma" w:cs="Tahoma" w:hint="default"/>
      <w:sz w:val="16"/>
      <w:szCs w:val="16"/>
      <w:lang w:eastAsia="ar-SA"/>
    </w:rPr>
  </w:style>
  <w:style w:type="character" w:styleId="affb">
    <w:name w:val="page number"/>
    <w:basedOn w:val="a7"/>
    <w:rsid w:val="00534740"/>
  </w:style>
  <w:style w:type="paragraph" w:styleId="affc">
    <w:name w:val="Normal (Web)"/>
    <w:aliases w:val="Обычный (Web)"/>
    <w:basedOn w:val="a6"/>
    <w:uiPriority w:val="99"/>
    <w:unhideWhenUsed/>
    <w:qFormat/>
    <w:rsid w:val="0053474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f7">
    <w:name w:val="Нет списка1"/>
    <w:next w:val="a9"/>
    <w:uiPriority w:val="99"/>
    <w:semiHidden/>
    <w:unhideWhenUsed/>
    <w:rsid w:val="00534740"/>
  </w:style>
  <w:style w:type="table" w:customStyle="1" w:styleId="1f8">
    <w:name w:val="Сетка таблицы1"/>
    <w:basedOn w:val="a8"/>
    <w:next w:val="aff3"/>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Emphasis"/>
    <w:qFormat/>
    <w:rsid w:val="00534740"/>
    <w:rPr>
      <w:i/>
      <w:iCs/>
    </w:rPr>
  </w:style>
  <w:style w:type="character" w:styleId="affe">
    <w:name w:val="FollowedHyperlink"/>
    <w:basedOn w:val="a7"/>
    <w:uiPriority w:val="99"/>
    <w:unhideWhenUsed/>
    <w:rsid w:val="00534740"/>
    <w:rPr>
      <w:color w:val="800080"/>
      <w:u w:val="single"/>
    </w:rPr>
  </w:style>
  <w:style w:type="paragraph" w:customStyle="1" w:styleId="xl63">
    <w:name w:val="xl63"/>
    <w:basedOn w:val="a6"/>
    <w:rsid w:val="00534740"/>
    <w:pPr>
      <w:spacing w:before="100" w:beforeAutospacing="1" w:after="100" w:afterAutospacing="1" w:line="240" w:lineRule="auto"/>
      <w:textAlignment w:val="top"/>
    </w:pPr>
    <w:rPr>
      <w:rFonts w:ascii="Times New Roman" w:eastAsia="Times New Roman" w:hAnsi="Times New Roman"/>
      <w:sz w:val="24"/>
      <w:szCs w:val="24"/>
      <w:lang w:eastAsia="ru-RU"/>
    </w:rPr>
  </w:style>
  <w:style w:type="character" w:customStyle="1" w:styleId="afff">
    <w:name w:val="Сноска_"/>
    <w:basedOn w:val="a7"/>
    <w:link w:val="afff0"/>
    <w:rsid w:val="00534740"/>
    <w:rPr>
      <w:rFonts w:ascii="Times New Roman" w:eastAsia="Times New Roman" w:hAnsi="Times New Roman" w:cs="Times New Roman"/>
      <w:b/>
      <w:bCs/>
      <w:shd w:val="clear" w:color="auto" w:fill="FFFFFF"/>
    </w:rPr>
  </w:style>
  <w:style w:type="character" w:customStyle="1" w:styleId="39">
    <w:name w:val="Основной текст (3)_"/>
    <w:basedOn w:val="a7"/>
    <w:link w:val="3a"/>
    <w:rsid w:val="00534740"/>
    <w:rPr>
      <w:rFonts w:ascii="Times New Roman" w:eastAsia="Times New Roman" w:hAnsi="Times New Roman" w:cs="Times New Roman"/>
      <w:b/>
      <w:bCs/>
      <w:shd w:val="clear" w:color="auto" w:fill="FFFFFF"/>
    </w:rPr>
  </w:style>
  <w:style w:type="character" w:customStyle="1" w:styleId="afff1">
    <w:name w:val="Колонтитул_"/>
    <w:basedOn w:val="a7"/>
    <w:rsid w:val="00534740"/>
    <w:rPr>
      <w:rFonts w:ascii="Times New Roman" w:eastAsia="Times New Roman" w:hAnsi="Times New Roman" w:cs="Times New Roman"/>
      <w:b w:val="0"/>
      <w:bCs w:val="0"/>
      <w:i w:val="0"/>
      <w:iCs w:val="0"/>
      <w:smallCaps w:val="0"/>
      <w:strike w:val="0"/>
      <w:sz w:val="19"/>
      <w:szCs w:val="19"/>
      <w:u w:val="none"/>
    </w:rPr>
  </w:style>
  <w:style w:type="character" w:customStyle="1" w:styleId="afff2">
    <w:name w:val="Колонтитул"/>
    <w:basedOn w:val="afff1"/>
    <w:rsid w:val="0053474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55">
    <w:name w:val="Основной текст (5)_"/>
    <w:basedOn w:val="a7"/>
    <w:link w:val="56"/>
    <w:rsid w:val="00534740"/>
    <w:rPr>
      <w:rFonts w:ascii="Times New Roman" w:eastAsia="Times New Roman" w:hAnsi="Times New Roman" w:cs="Times New Roman"/>
      <w:sz w:val="26"/>
      <w:szCs w:val="26"/>
      <w:shd w:val="clear" w:color="auto" w:fill="FFFFFF"/>
    </w:rPr>
  </w:style>
  <w:style w:type="character" w:customStyle="1" w:styleId="27">
    <w:name w:val="Заголовок №2_"/>
    <w:basedOn w:val="a7"/>
    <w:link w:val="28"/>
    <w:rsid w:val="00534740"/>
    <w:rPr>
      <w:rFonts w:ascii="Times New Roman" w:eastAsia="Times New Roman" w:hAnsi="Times New Roman" w:cs="Times New Roman"/>
      <w:b/>
      <w:bCs/>
      <w:shd w:val="clear" w:color="auto" w:fill="FFFFFF"/>
    </w:rPr>
  </w:style>
  <w:style w:type="character" w:customStyle="1" w:styleId="afff3">
    <w:name w:val="Основной текст_"/>
    <w:basedOn w:val="a7"/>
    <w:link w:val="3b"/>
    <w:rsid w:val="00534740"/>
    <w:rPr>
      <w:rFonts w:ascii="Times New Roman" w:eastAsia="Times New Roman" w:hAnsi="Times New Roman" w:cs="Times New Roman"/>
      <w:shd w:val="clear" w:color="auto" w:fill="FFFFFF"/>
    </w:rPr>
  </w:style>
  <w:style w:type="character" w:customStyle="1" w:styleId="3c">
    <w:name w:val="Заголовок №3_"/>
    <w:basedOn w:val="a7"/>
    <w:rsid w:val="00534740"/>
    <w:rPr>
      <w:rFonts w:ascii="Times New Roman" w:eastAsia="Times New Roman" w:hAnsi="Times New Roman" w:cs="Times New Roman"/>
      <w:b/>
      <w:bCs/>
      <w:i w:val="0"/>
      <w:iCs w:val="0"/>
      <w:smallCaps w:val="0"/>
      <w:strike w:val="0"/>
      <w:sz w:val="22"/>
      <w:szCs w:val="22"/>
      <w:u w:val="none"/>
    </w:rPr>
  </w:style>
  <w:style w:type="character" w:customStyle="1" w:styleId="3d">
    <w:name w:val="Заголовок №3 + Не полужирный"/>
    <w:basedOn w:val="3c"/>
    <w:rsid w:val="0053474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4">
    <w:name w:val="Подпись к таблице_"/>
    <w:basedOn w:val="a7"/>
    <w:link w:val="afff5"/>
    <w:rsid w:val="00534740"/>
    <w:rPr>
      <w:rFonts w:ascii="Times New Roman" w:eastAsia="Times New Roman" w:hAnsi="Times New Roman" w:cs="Times New Roman"/>
      <w:b/>
      <w:bCs/>
      <w:shd w:val="clear" w:color="auto" w:fill="FFFFFF"/>
    </w:rPr>
  </w:style>
  <w:style w:type="character" w:customStyle="1" w:styleId="29">
    <w:name w:val="Основной текст2"/>
    <w:basedOn w:val="afff3"/>
    <w:rsid w:val="00534740"/>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3e">
    <w:name w:val="Заголовок №3"/>
    <w:basedOn w:val="3c"/>
    <w:rsid w:val="0053474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fff6">
    <w:name w:val="Основной текст + Полужирный"/>
    <w:basedOn w:val="afff3"/>
    <w:rsid w:val="00534740"/>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115pt">
    <w:name w:val="Колонтитул + 11;5 pt;Полужирный"/>
    <w:basedOn w:val="afff1"/>
    <w:rsid w:val="0053474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f9">
    <w:name w:val="Заголовок №1_"/>
    <w:basedOn w:val="a7"/>
    <w:link w:val="1fa"/>
    <w:rsid w:val="00534740"/>
    <w:rPr>
      <w:rFonts w:ascii="Times New Roman" w:eastAsia="Times New Roman" w:hAnsi="Times New Roman" w:cs="Times New Roman"/>
      <w:b/>
      <w:bCs/>
      <w:sz w:val="34"/>
      <w:szCs w:val="34"/>
      <w:shd w:val="clear" w:color="auto" w:fill="FFFFFF"/>
    </w:rPr>
  </w:style>
  <w:style w:type="character" w:customStyle="1" w:styleId="63">
    <w:name w:val="Основной текст (6)_"/>
    <w:basedOn w:val="a7"/>
    <w:link w:val="64"/>
    <w:rsid w:val="00534740"/>
    <w:rPr>
      <w:rFonts w:ascii="Times New Roman" w:eastAsia="Times New Roman" w:hAnsi="Times New Roman" w:cs="Times New Roman"/>
      <w:b/>
      <w:bCs/>
      <w:sz w:val="18"/>
      <w:szCs w:val="18"/>
      <w:shd w:val="clear" w:color="auto" w:fill="FFFFFF"/>
    </w:rPr>
  </w:style>
  <w:style w:type="character" w:customStyle="1" w:styleId="9pt">
    <w:name w:val="Основной текст + 9 pt;Полужирный"/>
    <w:basedOn w:val="afff3"/>
    <w:rsid w:val="00534740"/>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afff0">
    <w:name w:val="Сноска"/>
    <w:basedOn w:val="a6"/>
    <w:link w:val="afff"/>
    <w:rsid w:val="00534740"/>
    <w:pPr>
      <w:widowControl w:val="0"/>
      <w:shd w:val="clear" w:color="auto" w:fill="FFFFFF"/>
      <w:spacing w:after="0" w:line="360" w:lineRule="exact"/>
      <w:ind w:firstLine="560"/>
    </w:pPr>
    <w:rPr>
      <w:rFonts w:ascii="Times New Roman" w:eastAsia="Times New Roman" w:hAnsi="Times New Roman"/>
      <w:b/>
      <w:bCs/>
    </w:rPr>
  </w:style>
  <w:style w:type="paragraph" w:customStyle="1" w:styleId="56">
    <w:name w:val="Основной текст (5)"/>
    <w:basedOn w:val="a6"/>
    <w:link w:val="55"/>
    <w:rsid w:val="00534740"/>
    <w:pPr>
      <w:widowControl w:val="0"/>
      <w:shd w:val="clear" w:color="auto" w:fill="FFFFFF"/>
      <w:spacing w:before="60" w:after="0" w:line="322" w:lineRule="exact"/>
      <w:jc w:val="both"/>
    </w:pPr>
    <w:rPr>
      <w:rFonts w:ascii="Times New Roman" w:eastAsia="Times New Roman" w:hAnsi="Times New Roman"/>
      <w:sz w:val="26"/>
      <w:szCs w:val="26"/>
    </w:rPr>
  </w:style>
  <w:style w:type="paragraph" w:customStyle="1" w:styleId="3a">
    <w:name w:val="Основной текст (3)"/>
    <w:basedOn w:val="a6"/>
    <w:link w:val="39"/>
    <w:rsid w:val="00534740"/>
    <w:pPr>
      <w:widowControl w:val="0"/>
      <w:shd w:val="clear" w:color="auto" w:fill="FFFFFF"/>
      <w:spacing w:before="720" w:after="0" w:line="413" w:lineRule="exact"/>
      <w:jc w:val="center"/>
    </w:pPr>
    <w:rPr>
      <w:rFonts w:ascii="Times New Roman" w:eastAsia="Times New Roman" w:hAnsi="Times New Roman"/>
      <w:b/>
      <w:bCs/>
    </w:rPr>
  </w:style>
  <w:style w:type="paragraph" w:customStyle="1" w:styleId="28">
    <w:name w:val="Заголовок №2"/>
    <w:basedOn w:val="a6"/>
    <w:link w:val="27"/>
    <w:rsid w:val="00534740"/>
    <w:pPr>
      <w:widowControl w:val="0"/>
      <w:shd w:val="clear" w:color="auto" w:fill="FFFFFF"/>
      <w:spacing w:after="300" w:line="0" w:lineRule="atLeast"/>
      <w:ind w:hanging="1280"/>
      <w:jc w:val="both"/>
      <w:outlineLvl w:val="1"/>
    </w:pPr>
    <w:rPr>
      <w:rFonts w:ascii="Times New Roman" w:eastAsia="Times New Roman" w:hAnsi="Times New Roman"/>
      <w:b/>
      <w:bCs/>
    </w:rPr>
  </w:style>
  <w:style w:type="paragraph" w:customStyle="1" w:styleId="3b">
    <w:name w:val="Основной текст3"/>
    <w:basedOn w:val="a6"/>
    <w:link w:val="afff3"/>
    <w:rsid w:val="00534740"/>
    <w:pPr>
      <w:widowControl w:val="0"/>
      <w:shd w:val="clear" w:color="auto" w:fill="FFFFFF"/>
      <w:spacing w:before="300" w:after="0" w:line="355" w:lineRule="exact"/>
      <w:ind w:hanging="340"/>
      <w:jc w:val="both"/>
    </w:pPr>
    <w:rPr>
      <w:rFonts w:ascii="Times New Roman" w:eastAsia="Times New Roman" w:hAnsi="Times New Roman"/>
    </w:rPr>
  </w:style>
  <w:style w:type="paragraph" w:customStyle="1" w:styleId="afff5">
    <w:name w:val="Подпись к таблице"/>
    <w:basedOn w:val="a6"/>
    <w:link w:val="afff4"/>
    <w:rsid w:val="00534740"/>
    <w:pPr>
      <w:widowControl w:val="0"/>
      <w:shd w:val="clear" w:color="auto" w:fill="FFFFFF"/>
      <w:spacing w:after="0" w:line="0" w:lineRule="atLeast"/>
    </w:pPr>
    <w:rPr>
      <w:rFonts w:ascii="Times New Roman" w:eastAsia="Times New Roman" w:hAnsi="Times New Roman"/>
      <w:b/>
      <w:bCs/>
    </w:rPr>
  </w:style>
  <w:style w:type="paragraph" w:customStyle="1" w:styleId="1fa">
    <w:name w:val="Заголовок №1"/>
    <w:basedOn w:val="a6"/>
    <w:link w:val="1f9"/>
    <w:rsid w:val="00534740"/>
    <w:pPr>
      <w:widowControl w:val="0"/>
      <w:shd w:val="clear" w:color="auto" w:fill="FFFFFF"/>
      <w:spacing w:before="1380" w:after="780" w:line="413" w:lineRule="exact"/>
      <w:jc w:val="center"/>
      <w:outlineLvl w:val="0"/>
    </w:pPr>
    <w:rPr>
      <w:rFonts w:ascii="Times New Roman" w:eastAsia="Times New Roman" w:hAnsi="Times New Roman"/>
      <w:b/>
      <w:bCs/>
      <w:sz w:val="34"/>
      <w:szCs w:val="34"/>
    </w:rPr>
  </w:style>
  <w:style w:type="paragraph" w:customStyle="1" w:styleId="64">
    <w:name w:val="Основной текст (6)"/>
    <w:basedOn w:val="a6"/>
    <w:link w:val="63"/>
    <w:rsid w:val="00534740"/>
    <w:pPr>
      <w:widowControl w:val="0"/>
      <w:shd w:val="clear" w:color="auto" w:fill="FFFFFF"/>
      <w:spacing w:after="1020" w:line="470" w:lineRule="exact"/>
      <w:ind w:hanging="220"/>
    </w:pPr>
    <w:rPr>
      <w:rFonts w:ascii="Times New Roman" w:eastAsia="Times New Roman" w:hAnsi="Times New Roman"/>
      <w:b/>
      <w:bCs/>
      <w:sz w:val="18"/>
      <w:szCs w:val="18"/>
    </w:rPr>
  </w:style>
  <w:style w:type="paragraph" w:customStyle="1" w:styleId="afff7">
    <w:name w:val="Основной текст с отступом + по ширине"/>
    <w:basedOn w:val="af9"/>
    <w:uiPriority w:val="99"/>
    <w:rsid w:val="00534740"/>
    <w:pPr>
      <w:widowControl/>
      <w:snapToGrid/>
      <w:spacing w:line="240" w:lineRule="auto"/>
    </w:pPr>
    <w:rPr>
      <w:rFonts w:ascii="Times New Roman" w:hAnsi="Times New Roman"/>
      <w:sz w:val="32"/>
      <w:szCs w:val="32"/>
    </w:rPr>
  </w:style>
  <w:style w:type="character" w:customStyle="1" w:styleId="ConsNormal0">
    <w:name w:val="ConsNormal Знак"/>
    <w:link w:val="ConsNormal"/>
    <w:locked/>
    <w:rsid w:val="00534740"/>
    <w:rPr>
      <w:rFonts w:ascii="Arial" w:eastAsia="Times New Roman" w:hAnsi="Arial" w:cs="Arial"/>
      <w:sz w:val="20"/>
      <w:szCs w:val="20"/>
      <w:lang w:eastAsia="ru-RU"/>
    </w:rPr>
  </w:style>
  <w:style w:type="paragraph" w:customStyle="1" w:styleId="font7">
    <w:name w:val="font7"/>
    <w:basedOn w:val="a6"/>
    <w:rsid w:val="00534740"/>
    <w:pPr>
      <w:spacing w:before="100" w:beforeAutospacing="1" w:after="100" w:afterAutospacing="1" w:line="240" w:lineRule="auto"/>
    </w:pPr>
    <w:rPr>
      <w:rFonts w:ascii="Times New Roman" w:eastAsia="Times New Roman" w:hAnsi="Times New Roman"/>
      <w:i/>
      <w:iCs/>
      <w:sz w:val="14"/>
      <w:szCs w:val="14"/>
      <w:lang w:eastAsia="ru-RU"/>
    </w:rPr>
  </w:style>
  <w:style w:type="paragraph" w:customStyle="1" w:styleId="xl93">
    <w:name w:val="xl93"/>
    <w:basedOn w:val="a6"/>
    <w:rsid w:val="0053474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4">
    <w:name w:val="xl94"/>
    <w:basedOn w:val="a6"/>
    <w:rsid w:val="005347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5">
    <w:name w:val="xl95"/>
    <w:basedOn w:val="a6"/>
    <w:rsid w:val="0053474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6">
    <w:name w:val="xl96"/>
    <w:basedOn w:val="a6"/>
    <w:rsid w:val="00534740"/>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97">
    <w:name w:val="xl97"/>
    <w:basedOn w:val="a6"/>
    <w:rsid w:val="0053474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98">
    <w:name w:val="xl98"/>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99">
    <w:name w:val="xl99"/>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1">
    <w:name w:val="xl101"/>
    <w:basedOn w:val="a6"/>
    <w:rsid w:val="0053474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2">
    <w:name w:val="xl102"/>
    <w:basedOn w:val="a6"/>
    <w:rsid w:val="0053474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3">
    <w:name w:val="xl103"/>
    <w:basedOn w:val="a6"/>
    <w:rsid w:val="0053474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4">
    <w:name w:val="xl104"/>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6"/>
    <w:rsid w:val="0053474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08">
    <w:name w:val="xl108"/>
    <w:basedOn w:val="a6"/>
    <w:rsid w:val="0053474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09">
    <w:name w:val="xl109"/>
    <w:basedOn w:val="a6"/>
    <w:rsid w:val="0053474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0">
    <w:name w:val="xl110"/>
    <w:basedOn w:val="a6"/>
    <w:rsid w:val="0053474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
    <w:name w:val="xl111"/>
    <w:basedOn w:val="a6"/>
    <w:rsid w:val="00534740"/>
    <w:pPr>
      <w:pBdr>
        <w:top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112">
    <w:name w:val="xl112"/>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character" w:customStyle="1" w:styleId="TextNPA">
    <w:name w:val="Text NPA"/>
    <w:basedOn w:val="a7"/>
    <w:rsid w:val="00534740"/>
    <w:rPr>
      <w:rFonts w:cs="Times New Roman"/>
      <w:sz w:val="28"/>
      <w:szCs w:val="28"/>
    </w:rPr>
  </w:style>
  <w:style w:type="numbering" w:customStyle="1" w:styleId="2a">
    <w:name w:val="Нет списка2"/>
    <w:next w:val="a9"/>
    <w:semiHidden/>
    <w:unhideWhenUsed/>
    <w:rsid w:val="00534740"/>
  </w:style>
  <w:style w:type="paragraph" w:styleId="afff8">
    <w:name w:val="Document Map"/>
    <w:basedOn w:val="a6"/>
    <w:link w:val="afff9"/>
    <w:rsid w:val="00534740"/>
    <w:pPr>
      <w:shd w:val="clear" w:color="auto" w:fill="000080"/>
      <w:spacing w:after="0" w:line="240" w:lineRule="auto"/>
      <w:ind w:firstLine="709"/>
      <w:jc w:val="both"/>
    </w:pPr>
    <w:rPr>
      <w:rFonts w:ascii="Tahoma" w:eastAsia="Times New Roman" w:hAnsi="Tahoma" w:cs="Tahoma"/>
      <w:sz w:val="20"/>
      <w:szCs w:val="20"/>
      <w:lang w:eastAsia="ru-RU"/>
    </w:rPr>
  </w:style>
  <w:style w:type="character" w:customStyle="1" w:styleId="afff9">
    <w:name w:val="Схема документа Знак"/>
    <w:basedOn w:val="a7"/>
    <w:link w:val="afff8"/>
    <w:rsid w:val="00534740"/>
    <w:rPr>
      <w:rFonts w:ascii="Tahoma" w:eastAsia="Times New Roman" w:hAnsi="Tahoma" w:cs="Tahoma"/>
      <w:sz w:val="20"/>
      <w:szCs w:val="20"/>
      <w:shd w:val="clear" w:color="auto" w:fill="000080"/>
      <w:lang w:eastAsia="ru-RU"/>
    </w:rPr>
  </w:style>
  <w:style w:type="character" w:customStyle="1" w:styleId="ConsPlusNonformat0">
    <w:name w:val="ConsPlusNonformat Знак"/>
    <w:link w:val="ConsPlusNonformat"/>
    <w:uiPriority w:val="99"/>
    <w:locked/>
    <w:rsid w:val="00534740"/>
    <w:rPr>
      <w:rFonts w:ascii="Courier New" w:eastAsia="Times New Roman" w:hAnsi="Courier New" w:cs="Courier New"/>
      <w:sz w:val="20"/>
      <w:szCs w:val="20"/>
      <w:lang w:eastAsia="ru-RU"/>
    </w:rPr>
  </w:style>
  <w:style w:type="paragraph" w:customStyle="1" w:styleId="1fb">
    <w:name w:val="Абзац списка1"/>
    <w:basedOn w:val="a6"/>
    <w:link w:val="ListParagraphChar"/>
    <w:uiPriority w:val="99"/>
    <w:qFormat/>
    <w:rsid w:val="00534740"/>
    <w:pPr>
      <w:ind w:left="720"/>
      <w:contextualSpacing/>
    </w:pPr>
    <w:rPr>
      <w:rFonts w:eastAsia="Times New Roman"/>
      <w:lang w:eastAsia="ru-RU"/>
    </w:rPr>
  </w:style>
  <w:style w:type="character" w:customStyle="1" w:styleId="FontStyle56">
    <w:name w:val="Font Style56"/>
    <w:rsid w:val="00534740"/>
    <w:rPr>
      <w:rFonts w:ascii="Times New Roman" w:hAnsi="Times New Roman" w:cs="Times New Roman"/>
      <w:sz w:val="26"/>
      <w:szCs w:val="26"/>
    </w:rPr>
  </w:style>
  <w:style w:type="paragraph" w:styleId="HTML">
    <w:name w:val="HTML Preformatted"/>
    <w:basedOn w:val="a6"/>
    <w:link w:val="HTML0"/>
    <w:rsid w:val="00534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7"/>
    <w:link w:val="HTML"/>
    <w:rsid w:val="00534740"/>
    <w:rPr>
      <w:rFonts w:ascii="Courier New" w:eastAsia="Times New Roman" w:hAnsi="Courier New" w:cs="Courier New"/>
      <w:sz w:val="20"/>
      <w:szCs w:val="20"/>
      <w:lang w:eastAsia="ru-RU"/>
    </w:rPr>
  </w:style>
  <w:style w:type="numbering" w:customStyle="1" w:styleId="3f">
    <w:name w:val="Нет списка3"/>
    <w:next w:val="a9"/>
    <w:uiPriority w:val="99"/>
    <w:semiHidden/>
    <w:unhideWhenUsed/>
    <w:rsid w:val="00534740"/>
  </w:style>
  <w:style w:type="paragraph" w:customStyle="1" w:styleId="xl113">
    <w:name w:val="xl113"/>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14">
    <w:name w:val="xl114"/>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6"/>
      <w:szCs w:val="26"/>
      <w:lang w:eastAsia="ru-RU"/>
    </w:rPr>
  </w:style>
  <w:style w:type="paragraph" w:customStyle="1" w:styleId="xl115">
    <w:name w:val="xl115"/>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6"/>
      <w:szCs w:val="26"/>
      <w:lang w:eastAsia="ru-RU"/>
    </w:rPr>
  </w:style>
  <w:style w:type="paragraph" w:customStyle="1" w:styleId="xl116">
    <w:name w:val="xl116"/>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17">
    <w:name w:val="xl117"/>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118">
    <w:name w:val="xl118"/>
    <w:basedOn w:val="a6"/>
    <w:rsid w:val="0053474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19">
    <w:name w:val="xl119"/>
    <w:basedOn w:val="a6"/>
    <w:rsid w:val="00534740"/>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20">
    <w:name w:val="xl120"/>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21">
    <w:name w:val="xl121"/>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22">
    <w:name w:val="xl122"/>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6"/>
      <w:szCs w:val="26"/>
      <w:lang w:eastAsia="ru-RU"/>
    </w:rPr>
  </w:style>
  <w:style w:type="paragraph" w:customStyle="1" w:styleId="xl123">
    <w:name w:val="xl123"/>
    <w:basedOn w:val="a6"/>
    <w:rsid w:val="00534740"/>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24">
    <w:name w:val="xl124"/>
    <w:basedOn w:val="a6"/>
    <w:rsid w:val="00534740"/>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125">
    <w:name w:val="xl125"/>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26">
    <w:name w:val="xl126"/>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27">
    <w:name w:val="xl127"/>
    <w:basedOn w:val="a6"/>
    <w:rsid w:val="00534740"/>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28">
    <w:name w:val="xl128"/>
    <w:basedOn w:val="a6"/>
    <w:rsid w:val="00534740"/>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129">
    <w:name w:val="xl129"/>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color w:val="000000"/>
      <w:sz w:val="26"/>
      <w:szCs w:val="26"/>
      <w:lang w:eastAsia="ru-RU"/>
    </w:rPr>
  </w:style>
  <w:style w:type="paragraph" w:customStyle="1" w:styleId="xl130">
    <w:name w:val="xl130"/>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1">
    <w:name w:val="xl131"/>
    <w:basedOn w:val="a6"/>
    <w:rsid w:val="00534740"/>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xl132">
    <w:name w:val="xl132"/>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33">
    <w:name w:val="xl133"/>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4">
    <w:name w:val="xl134"/>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5">
    <w:name w:val="xl135"/>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36">
    <w:name w:val="xl136"/>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7">
    <w:name w:val="xl137"/>
    <w:basedOn w:val="a6"/>
    <w:rsid w:val="0053474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8">
    <w:name w:val="xl138"/>
    <w:basedOn w:val="a6"/>
    <w:rsid w:val="00534740"/>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9">
    <w:name w:val="xl139"/>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xl140">
    <w:name w:val="xl140"/>
    <w:basedOn w:val="a6"/>
    <w:rsid w:val="0053474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1">
    <w:name w:val="xl141"/>
    <w:basedOn w:val="a6"/>
    <w:rsid w:val="00534740"/>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42">
    <w:name w:val="xl142"/>
    <w:basedOn w:val="a6"/>
    <w:rsid w:val="0053474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43">
    <w:name w:val="xl143"/>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color w:val="000000"/>
      <w:sz w:val="26"/>
      <w:szCs w:val="26"/>
      <w:lang w:eastAsia="ru-RU"/>
    </w:rPr>
  </w:style>
  <w:style w:type="paragraph" w:customStyle="1" w:styleId="xl144">
    <w:name w:val="xl144"/>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5">
    <w:name w:val="xl145"/>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xl146">
    <w:name w:val="xl146"/>
    <w:basedOn w:val="a6"/>
    <w:rsid w:val="0053474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7">
    <w:name w:val="xl147"/>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148">
    <w:name w:val="xl148"/>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49">
    <w:name w:val="xl149"/>
    <w:basedOn w:val="a6"/>
    <w:rsid w:val="0053474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150">
    <w:name w:val="xl150"/>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151">
    <w:name w:val="xl151"/>
    <w:basedOn w:val="a6"/>
    <w:rsid w:val="0053474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26"/>
      <w:szCs w:val="26"/>
      <w:lang w:eastAsia="ru-RU"/>
    </w:rPr>
  </w:style>
  <w:style w:type="paragraph" w:customStyle="1" w:styleId="xl152">
    <w:name w:val="xl152"/>
    <w:basedOn w:val="a6"/>
    <w:rsid w:val="0053474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26"/>
      <w:szCs w:val="26"/>
      <w:lang w:eastAsia="ru-RU"/>
    </w:rPr>
  </w:style>
  <w:style w:type="paragraph" w:customStyle="1" w:styleId="xl153">
    <w:name w:val="xl153"/>
    <w:basedOn w:val="a6"/>
    <w:rsid w:val="0053474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numbering" w:customStyle="1" w:styleId="46">
    <w:name w:val="Нет списка4"/>
    <w:next w:val="a9"/>
    <w:uiPriority w:val="99"/>
    <w:semiHidden/>
    <w:unhideWhenUsed/>
    <w:rsid w:val="00534740"/>
  </w:style>
  <w:style w:type="table" w:customStyle="1" w:styleId="2b">
    <w:name w:val="Сетка таблицы2"/>
    <w:basedOn w:val="a8"/>
    <w:next w:val="aff3"/>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34740"/>
  </w:style>
  <w:style w:type="numbering" w:customStyle="1" w:styleId="211">
    <w:name w:val="Нет списка21"/>
    <w:next w:val="a9"/>
    <w:semiHidden/>
    <w:unhideWhenUsed/>
    <w:rsid w:val="00534740"/>
  </w:style>
  <w:style w:type="paragraph" w:customStyle="1" w:styleId="xl154">
    <w:name w:val="xl154"/>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5">
    <w:name w:val="xl155"/>
    <w:basedOn w:val="a6"/>
    <w:rsid w:val="0053474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6"/>
    <w:rsid w:val="00534740"/>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7">
    <w:name w:val="xl157"/>
    <w:basedOn w:val="a6"/>
    <w:rsid w:val="005347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8">
    <w:name w:val="xl158"/>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59">
    <w:name w:val="xl159"/>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0">
    <w:name w:val="xl160"/>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1">
    <w:name w:val="xl161"/>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62">
    <w:name w:val="xl162"/>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3">
    <w:name w:val="xl163"/>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4">
    <w:name w:val="xl164"/>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65">
    <w:name w:val="xl165"/>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66">
    <w:name w:val="xl166"/>
    <w:basedOn w:val="a6"/>
    <w:rsid w:val="005347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67">
    <w:name w:val="xl167"/>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8">
    <w:name w:val="xl168"/>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69">
    <w:name w:val="xl169"/>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6"/>
    <w:rsid w:val="00534740"/>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1">
    <w:name w:val="xl171"/>
    <w:basedOn w:val="a6"/>
    <w:rsid w:val="00534740"/>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2">
    <w:name w:val="xl172"/>
    <w:basedOn w:val="a6"/>
    <w:rsid w:val="0053474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3">
    <w:name w:val="xl173"/>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4">
    <w:name w:val="xl174"/>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5">
    <w:name w:val="xl175"/>
    <w:basedOn w:val="a6"/>
    <w:rsid w:val="0053474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76">
    <w:name w:val="xl176"/>
    <w:basedOn w:val="a6"/>
    <w:rsid w:val="00534740"/>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77">
    <w:name w:val="xl177"/>
    <w:basedOn w:val="a6"/>
    <w:rsid w:val="005347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8">
    <w:name w:val="xl178"/>
    <w:basedOn w:val="a6"/>
    <w:rsid w:val="005347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9">
    <w:name w:val="xl179"/>
    <w:basedOn w:val="a6"/>
    <w:rsid w:val="005347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0">
    <w:name w:val="xl180"/>
    <w:basedOn w:val="a6"/>
    <w:rsid w:val="005347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1">
    <w:name w:val="xl181"/>
    <w:basedOn w:val="a6"/>
    <w:rsid w:val="005347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2">
    <w:name w:val="xl182"/>
    <w:basedOn w:val="a6"/>
    <w:rsid w:val="005347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3">
    <w:name w:val="xl183"/>
    <w:basedOn w:val="a6"/>
    <w:rsid w:val="005347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4">
    <w:name w:val="xl184"/>
    <w:basedOn w:val="a6"/>
    <w:rsid w:val="005347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5">
    <w:name w:val="xl185"/>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6">
    <w:name w:val="xl186"/>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7">
    <w:name w:val="xl187"/>
    <w:basedOn w:val="a6"/>
    <w:rsid w:val="005347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a6"/>
    <w:rsid w:val="005347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
    <w:name w:val="xl189"/>
    <w:basedOn w:val="a6"/>
    <w:rsid w:val="005347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0">
    <w:name w:val="xl190"/>
    <w:basedOn w:val="a6"/>
    <w:rsid w:val="005347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1">
    <w:name w:val="xl191"/>
    <w:basedOn w:val="a6"/>
    <w:rsid w:val="0053474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2">
    <w:name w:val="xl192"/>
    <w:basedOn w:val="a6"/>
    <w:rsid w:val="0053474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afffa">
    <w:name w:val="Знак Знак Знак Знак"/>
    <w:basedOn w:val="a6"/>
    <w:uiPriority w:val="99"/>
    <w:rsid w:val="00534740"/>
    <w:pPr>
      <w:spacing w:before="100" w:beforeAutospacing="1" w:after="100" w:afterAutospacing="1" w:line="240" w:lineRule="auto"/>
    </w:pPr>
    <w:rPr>
      <w:rFonts w:ascii="Tahoma" w:eastAsia="Times New Roman" w:hAnsi="Tahoma"/>
      <w:sz w:val="20"/>
      <w:szCs w:val="20"/>
      <w:lang w:val="en-US"/>
    </w:rPr>
  </w:style>
  <w:style w:type="paragraph" w:customStyle="1" w:styleId="3f0">
    <w:name w:val="Стиль3"/>
    <w:basedOn w:val="24"/>
    <w:link w:val="3f1"/>
    <w:uiPriority w:val="99"/>
    <w:rsid w:val="00534740"/>
    <w:pPr>
      <w:widowControl w:val="0"/>
      <w:shd w:val="clear" w:color="auto" w:fill="auto"/>
      <w:tabs>
        <w:tab w:val="num" w:pos="227"/>
      </w:tabs>
      <w:adjustRightInd w:val="0"/>
      <w:ind w:firstLine="0"/>
      <w:textAlignment w:val="baseline"/>
    </w:pPr>
    <w:rPr>
      <w:rFonts w:ascii="Calibri" w:hAnsi="Calibri"/>
    </w:rPr>
  </w:style>
  <w:style w:type="paragraph" w:customStyle="1" w:styleId="font8">
    <w:name w:val="font8"/>
    <w:basedOn w:val="a6"/>
    <w:rsid w:val="00534740"/>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9">
    <w:name w:val="font9"/>
    <w:basedOn w:val="a6"/>
    <w:rsid w:val="00534740"/>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0">
    <w:name w:val="font10"/>
    <w:basedOn w:val="a6"/>
    <w:rsid w:val="00534740"/>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6"/>
    <w:uiPriority w:val="99"/>
    <w:rsid w:val="00534740"/>
    <w:pPr>
      <w:spacing w:before="100" w:beforeAutospacing="1" w:after="100" w:afterAutospacing="1" w:line="240" w:lineRule="auto"/>
    </w:pPr>
    <w:rPr>
      <w:rFonts w:ascii="Tahoma" w:eastAsia="Times New Roman" w:hAnsi="Tahoma" w:cs="Tahoma"/>
      <w:b/>
      <w:bCs/>
      <w:color w:val="000000"/>
      <w:sz w:val="16"/>
      <w:szCs w:val="16"/>
      <w:lang w:eastAsia="ru-RU"/>
    </w:rPr>
  </w:style>
  <w:style w:type="numbering" w:customStyle="1" w:styleId="111">
    <w:name w:val="Нет списка111"/>
    <w:next w:val="a9"/>
    <w:uiPriority w:val="99"/>
    <w:semiHidden/>
    <w:unhideWhenUsed/>
    <w:rsid w:val="00534740"/>
  </w:style>
  <w:style w:type="table" w:customStyle="1" w:styleId="113">
    <w:name w:val="Сетка таблицы11"/>
    <w:basedOn w:val="a8"/>
    <w:next w:val="aff3"/>
    <w:uiPriority w:val="59"/>
    <w:rsid w:val="0053474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9"/>
    <w:semiHidden/>
    <w:unhideWhenUsed/>
    <w:rsid w:val="00534740"/>
  </w:style>
  <w:style w:type="numbering" w:customStyle="1" w:styleId="311">
    <w:name w:val="Нет списка31"/>
    <w:next w:val="a9"/>
    <w:uiPriority w:val="99"/>
    <w:semiHidden/>
    <w:unhideWhenUsed/>
    <w:rsid w:val="00534740"/>
  </w:style>
  <w:style w:type="paragraph" w:customStyle="1" w:styleId="StandardEinr">
    <w:name w:val="Standard Einr."/>
    <w:basedOn w:val="a6"/>
    <w:uiPriority w:val="99"/>
    <w:rsid w:val="00534740"/>
    <w:pPr>
      <w:tabs>
        <w:tab w:val="left" w:pos="1134"/>
      </w:tabs>
      <w:overflowPunct w:val="0"/>
      <w:autoSpaceDE w:val="0"/>
      <w:autoSpaceDN w:val="0"/>
      <w:adjustRightInd w:val="0"/>
      <w:spacing w:after="120" w:line="320" w:lineRule="atLeast"/>
      <w:ind w:left="1701"/>
      <w:jc w:val="both"/>
      <w:textAlignment w:val="baseline"/>
    </w:pPr>
    <w:rPr>
      <w:rFonts w:ascii="Arial" w:eastAsia="Times New Roman" w:hAnsi="Arial" w:cs="Arial"/>
      <w:snapToGrid w:val="0"/>
      <w:lang w:val="de-DE" w:eastAsia="ru-RU"/>
    </w:rPr>
  </w:style>
  <w:style w:type="paragraph" w:customStyle="1" w:styleId="1fc">
    <w:name w:val="Стиль1"/>
    <w:basedOn w:val="a6"/>
    <w:link w:val="1fd"/>
    <w:qFormat/>
    <w:rsid w:val="00534740"/>
    <w:pPr>
      <w:tabs>
        <w:tab w:val="num" w:pos="360"/>
        <w:tab w:val="left" w:pos="1260"/>
      </w:tabs>
      <w:spacing w:after="0" w:line="240" w:lineRule="auto"/>
      <w:ind w:left="1302" w:hanging="222"/>
    </w:pPr>
    <w:rPr>
      <w:rFonts w:ascii="Arial" w:eastAsia="Times New Roman" w:hAnsi="Arial" w:cs="Arial"/>
      <w:b/>
      <w:bCs/>
      <w:noProof/>
      <w:snapToGrid w:val="0"/>
      <w:lang w:val="de-DE" w:eastAsia="ru-RU"/>
    </w:rPr>
  </w:style>
  <w:style w:type="paragraph" w:customStyle="1" w:styleId="2c">
    <w:name w:val="Стиль2"/>
    <w:basedOn w:val="a6"/>
    <w:link w:val="2d"/>
    <w:qFormat/>
    <w:rsid w:val="00534740"/>
    <w:pPr>
      <w:tabs>
        <w:tab w:val="left" w:pos="284"/>
        <w:tab w:val="left" w:pos="1080"/>
        <w:tab w:val="num" w:pos="1260"/>
        <w:tab w:val="left" w:pos="2211"/>
        <w:tab w:val="right" w:leader="dot" w:pos="9356"/>
      </w:tabs>
      <w:spacing w:after="60" w:line="320" w:lineRule="atLeast"/>
      <w:ind w:left="1260"/>
      <w:jc w:val="both"/>
    </w:pPr>
    <w:rPr>
      <w:rFonts w:ascii="Arial" w:eastAsia="Times New Roman" w:hAnsi="Arial" w:cs="Arial"/>
      <w:snapToGrid w:val="0"/>
      <w:lang w:eastAsia="ru-RU"/>
    </w:rPr>
  </w:style>
  <w:style w:type="character" w:customStyle="1" w:styleId="1fd">
    <w:name w:val="Стиль1 Знак"/>
    <w:basedOn w:val="a7"/>
    <w:link w:val="1fc"/>
    <w:rsid w:val="00534740"/>
    <w:rPr>
      <w:rFonts w:ascii="Arial" w:eastAsia="Times New Roman" w:hAnsi="Arial" w:cs="Arial"/>
      <w:b/>
      <w:bCs/>
      <w:noProof/>
      <w:snapToGrid w:val="0"/>
      <w:lang w:val="de-DE" w:eastAsia="ru-RU"/>
    </w:rPr>
  </w:style>
  <w:style w:type="character" w:customStyle="1" w:styleId="2d">
    <w:name w:val="Стиль2 Знак"/>
    <w:basedOn w:val="a7"/>
    <w:link w:val="2c"/>
    <w:rsid w:val="00534740"/>
    <w:rPr>
      <w:rFonts w:ascii="Arial" w:eastAsia="Times New Roman" w:hAnsi="Arial" w:cs="Arial"/>
      <w:snapToGrid w:val="0"/>
      <w:lang w:eastAsia="ru-RU"/>
    </w:rPr>
  </w:style>
  <w:style w:type="paragraph" w:customStyle="1" w:styleId="10">
    <w:name w:val="Стиль10"/>
    <w:basedOn w:val="a6"/>
    <w:uiPriority w:val="99"/>
    <w:rsid w:val="00534740"/>
    <w:pPr>
      <w:numPr>
        <w:ilvl w:val="1"/>
        <w:numId w:val="2"/>
      </w:numPr>
      <w:spacing w:after="60" w:line="320" w:lineRule="atLeast"/>
      <w:jc w:val="both"/>
    </w:pPr>
    <w:rPr>
      <w:rFonts w:ascii="Arial" w:eastAsia="Times New Roman" w:hAnsi="Arial" w:cs="Arial"/>
      <w:snapToGrid w:val="0"/>
      <w:lang w:eastAsia="ru-RU"/>
    </w:rPr>
  </w:style>
  <w:style w:type="paragraph" w:customStyle="1" w:styleId="StandardEinrU1">
    <w:name w:val="Standard_Einr_U1"/>
    <w:basedOn w:val="a6"/>
    <w:next w:val="a6"/>
    <w:uiPriority w:val="99"/>
    <w:rsid w:val="00534740"/>
    <w:pPr>
      <w:spacing w:after="120" w:line="320" w:lineRule="atLeast"/>
      <w:ind w:left="1701"/>
    </w:pPr>
    <w:rPr>
      <w:rFonts w:ascii="Arial" w:eastAsia="Times New Roman" w:hAnsi="Arial" w:cs="Arial"/>
      <w:b/>
      <w:bCs/>
      <w:lang w:val="de-DE" w:eastAsia="ru-RU"/>
    </w:rPr>
  </w:style>
  <w:style w:type="paragraph" w:customStyle="1" w:styleId="Bildunterschrift8-1">
    <w:name w:val="Bildunterschrift 8-1"/>
    <w:uiPriority w:val="99"/>
    <w:rsid w:val="00534740"/>
    <w:pPr>
      <w:tabs>
        <w:tab w:val="num" w:pos="1914"/>
      </w:tabs>
      <w:spacing w:before="120" w:after="240" w:line="240" w:lineRule="auto"/>
      <w:ind w:left="1914" w:hanging="114"/>
    </w:pPr>
    <w:rPr>
      <w:rFonts w:ascii="Arial" w:eastAsia="Times New Roman" w:hAnsi="Arial" w:cs="Arial"/>
      <w:snapToGrid w:val="0"/>
      <w:lang w:val="de-DE" w:eastAsia="ru-RU"/>
    </w:rPr>
  </w:style>
  <w:style w:type="paragraph" w:customStyle="1" w:styleId="Default">
    <w:name w:val="Default"/>
    <w:uiPriority w:val="99"/>
    <w:rsid w:val="0053474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11">
    <w:name w:val="Нет списка41"/>
    <w:next w:val="a9"/>
    <w:uiPriority w:val="99"/>
    <w:semiHidden/>
    <w:unhideWhenUsed/>
    <w:rsid w:val="00534740"/>
  </w:style>
  <w:style w:type="numbering" w:customStyle="1" w:styleId="57">
    <w:name w:val="Нет списка5"/>
    <w:next w:val="a9"/>
    <w:uiPriority w:val="99"/>
    <w:semiHidden/>
    <w:unhideWhenUsed/>
    <w:rsid w:val="00534740"/>
  </w:style>
  <w:style w:type="table" w:customStyle="1" w:styleId="120">
    <w:name w:val="Сетка таблицы12"/>
    <w:basedOn w:val="a8"/>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9"/>
    <w:uiPriority w:val="99"/>
    <w:semiHidden/>
    <w:unhideWhenUsed/>
    <w:rsid w:val="00534740"/>
  </w:style>
  <w:style w:type="character" w:customStyle="1" w:styleId="114">
    <w:name w:val="Колонтитул + 11"/>
    <w:aliases w:val="5 pt,Полужирный,Основной текст + Calibri,10,8 pt,Основной текст + Century Gothic,9 pt"/>
    <w:basedOn w:val="afff3"/>
    <w:rsid w:val="00534740"/>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table" w:customStyle="1" w:styleId="3f2">
    <w:name w:val="Сетка таблицы3"/>
    <w:basedOn w:val="a8"/>
    <w:next w:val="aff3"/>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8"/>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7"/>
    <w:link w:val="2f"/>
    <w:rsid w:val="00534740"/>
    <w:rPr>
      <w:rFonts w:ascii="Times New Roman" w:eastAsia="Times New Roman" w:hAnsi="Times New Roman" w:cs="Times New Roman"/>
      <w:shd w:val="clear" w:color="auto" w:fill="FFFFFF"/>
    </w:rPr>
  </w:style>
  <w:style w:type="paragraph" w:customStyle="1" w:styleId="2f">
    <w:name w:val="Основной текст (2)"/>
    <w:basedOn w:val="a6"/>
    <w:link w:val="2e"/>
    <w:rsid w:val="00534740"/>
    <w:pPr>
      <w:widowControl w:val="0"/>
      <w:shd w:val="clear" w:color="auto" w:fill="FFFFFF"/>
      <w:spacing w:before="60" w:after="0" w:line="274" w:lineRule="exact"/>
      <w:ind w:hanging="220"/>
    </w:pPr>
    <w:rPr>
      <w:rFonts w:ascii="Times New Roman" w:eastAsia="Times New Roman" w:hAnsi="Times New Roman"/>
    </w:rPr>
  </w:style>
  <w:style w:type="character" w:customStyle="1" w:styleId="doctitleimportant1">
    <w:name w:val="doc__title_important1"/>
    <w:basedOn w:val="a7"/>
    <w:rsid w:val="00534740"/>
    <w:rPr>
      <w:vanish w:val="0"/>
      <w:webHidden w:val="0"/>
      <w:color w:val="000000"/>
      <w:specVanish w:val="0"/>
    </w:rPr>
  </w:style>
  <w:style w:type="numbering" w:customStyle="1" w:styleId="1111">
    <w:name w:val="Нет списка1111"/>
    <w:next w:val="a9"/>
    <w:uiPriority w:val="99"/>
    <w:semiHidden/>
    <w:unhideWhenUsed/>
    <w:rsid w:val="00534740"/>
  </w:style>
  <w:style w:type="numbering" w:customStyle="1" w:styleId="71">
    <w:name w:val="Нет списка7"/>
    <w:next w:val="a9"/>
    <w:uiPriority w:val="99"/>
    <w:semiHidden/>
    <w:unhideWhenUsed/>
    <w:rsid w:val="00534740"/>
  </w:style>
  <w:style w:type="table" w:customStyle="1" w:styleId="47">
    <w:name w:val="Сетка таблицы4"/>
    <w:basedOn w:val="a8"/>
    <w:next w:val="aff3"/>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9"/>
    <w:uiPriority w:val="99"/>
    <w:semiHidden/>
    <w:unhideWhenUsed/>
    <w:rsid w:val="00534740"/>
  </w:style>
  <w:style w:type="numbering" w:customStyle="1" w:styleId="220">
    <w:name w:val="Нет списка22"/>
    <w:next w:val="a9"/>
    <w:uiPriority w:val="99"/>
    <w:semiHidden/>
    <w:unhideWhenUsed/>
    <w:rsid w:val="00534740"/>
  </w:style>
  <w:style w:type="numbering" w:customStyle="1" w:styleId="1120">
    <w:name w:val="Нет списка112"/>
    <w:next w:val="a9"/>
    <w:uiPriority w:val="99"/>
    <w:semiHidden/>
    <w:unhideWhenUsed/>
    <w:rsid w:val="00534740"/>
  </w:style>
  <w:style w:type="numbering" w:customStyle="1" w:styleId="2120">
    <w:name w:val="Нет списка212"/>
    <w:next w:val="a9"/>
    <w:uiPriority w:val="99"/>
    <w:semiHidden/>
    <w:unhideWhenUsed/>
    <w:rsid w:val="00534740"/>
  </w:style>
  <w:style w:type="numbering" w:customStyle="1" w:styleId="320">
    <w:name w:val="Нет списка32"/>
    <w:next w:val="a9"/>
    <w:uiPriority w:val="99"/>
    <w:semiHidden/>
    <w:unhideWhenUsed/>
    <w:rsid w:val="00534740"/>
  </w:style>
  <w:style w:type="numbering" w:customStyle="1" w:styleId="421">
    <w:name w:val="Нет списка42"/>
    <w:next w:val="a9"/>
    <w:uiPriority w:val="99"/>
    <w:semiHidden/>
    <w:unhideWhenUsed/>
    <w:rsid w:val="00534740"/>
  </w:style>
  <w:style w:type="numbering" w:customStyle="1" w:styleId="511">
    <w:name w:val="Нет списка51"/>
    <w:next w:val="a9"/>
    <w:uiPriority w:val="99"/>
    <w:semiHidden/>
    <w:unhideWhenUsed/>
    <w:rsid w:val="00534740"/>
  </w:style>
  <w:style w:type="numbering" w:customStyle="1" w:styleId="610">
    <w:name w:val="Нет списка61"/>
    <w:next w:val="a9"/>
    <w:uiPriority w:val="99"/>
    <w:semiHidden/>
    <w:unhideWhenUsed/>
    <w:rsid w:val="00534740"/>
  </w:style>
  <w:style w:type="numbering" w:customStyle="1" w:styleId="1112">
    <w:name w:val="Нет списка1112"/>
    <w:next w:val="a9"/>
    <w:uiPriority w:val="99"/>
    <w:semiHidden/>
    <w:unhideWhenUsed/>
    <w:rsid w:val="00534740"/>
  </w:style>
  <w:style w:type="table" w:customStyle="1" w:styleId="58">
    <w:name w:val="Сетка таблицы5"/>
    <w:basedOn w:val="a8"/>
    <w:next w:val="aff3"/>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isttarget">
    <w:name w:val="header-listtarget"/>
    <w:basedOn w:val="a6"/>
    <w:rsid w:val="00220426"/>
    <w:pPr>
      <w:shd w:val="clear" w:color="auto" w:fill="E66E5A"/>
      <w:spacing w:before="100" w:beforeAutospacing="1" w:after="100" w:afterAutospacing="1" w:line="240" w:lineRule="auto"/>
    </w:pPr>
    <w:rPr>
      <w:rFonts w:ascii="Arial" w:eastAsia="Times New Roman" w:hAnsi="Arial" w:cs="Arial"/>
      <w:sz w:val="20"/>
      <w:szCs w:val="20"/>
      <w:lang w:eastAsia="ru-RU"/>
    </w:rPr>
  </w:style>
  <w:style w:type="character" w:customStyle="1" w:styleId="lspace">
    <w:name w:val="lspace"/>
    <w:rsid w:val="00220426"/>
    <w:rPr>
      <w:color w:val="FF9900"/>
    </w:rPr>
  </w:style>
  <w:style w:type="character" w:customStyle="1" w:styleId="small">
    <w:name w:val="small"/>
    <w:rsid w:val="00220426"/>
    <w:rPr>
      <w:sz w:val="15"/>
      <w:szCs w:val="15"/>
    </w:rPr>
  </w:style>
  <w:style w:type="character" w:customStyle="1" w:styleId="fill">
    <w:name w:val="fill"/>
    <w:rsid w:val="00220426"/>
    <w:rPr>
      <w:b/>
      <w:bCs/>
      <w:i/>
      <w:iCs/>
      <w:color w:val="FF0000"/>
    </w:rPr>
  </w:style>
  <w:style w:type="character" w:customStyle="1" w:styleId="enp">
    <w:name w:val="enp"/>
    <w:rsid w:val="00220426"/>
    <w:rPr>
      <w:color w:val="3C7828"/>
    </w:rPr>
  </w:style>
  <w:style w:type="character" w:customStyle="1" w:styleId="kdkss">
    <w:name w:val="kdkss"/>
    <w:rsid w:val="00220426"/>
    <w:rPr>
      <w:color w:val="BE780A"/>
    </w:rPr>
  </w:style>
  <w:style w:type="character" w:customStyle="1" w:styleId="afffb">
    <w:name w:val="Текст сноски Знак"/>
    <w:aliases w:val=" Знак6 Знак Знак,Знак12 Знак Знак"/>
    <w:uiPriority w:val="99"/>
    <w:rsid w:val="00220426"/>
    <w:rPr>
      <w:sz w:val="18"/>
      <w:szCs w:val="18"/>
    </w:rPr>
  </w:style>
  <w:style w:type="paragraph" w:styleId="afffc">
    <w:name w:val="footnote text"/>
    <w:aliases w:val=" Знак6 Знак,Знак12 Знак"/>
    <w:basedOn w:val="a6"/>
    <w:link w:val="1fe"/>
    <w:uiPriority w:val="99"/>
    <w:rsid w:val="00220426"/>
    <w:pPr>
      <w:suppressAutoHyphens/>
      <w:spacing w:after="60" w:line="240" w:lineRule="auto"/>
      <w:ind w:left="-426"/>
      <w:jc w:val="both"/>
    </w:pPr>
    <w:rPr>
      <w:rFonts w:ascii="Arial" w:eastAsia="Times New Roman" w:hAnsi="Arial"/>
      <w:sz w:val="18"/>
      <w:szCs w:val="18"/>
      <w:lang w:eastAsia="zh-CN"/>
    </w:rPr>
  </w:style>
  <w:style w:type="character" w:customStyle="1" w:styleId="1fe">
    <w:name w:val="Текст сноски Знак1"/>
    <w:aliases w:val=" Знак6 Знак Знак1,Знак12 Знак Знак1"/>
    <w:basedOn w:val="a7"/>
    <w:link w:val="afffc"/>
    <w:uiPriority w:val="99"/>
    <w:rsid w:val="00220426"/>
    <w:rPr>
      <w:rFonts w:ascii="Arial" w:eastAsia="Times New Roman" w:hAnsi="Arial" w:cs="Times New Roman"/>
      <w:sz w:val="18"/>
      <w:szCs w:val="18"/>
      <w:lang w:eastAsia="zh-CN"/>
    </w:rPr>
  </w:style>
  <w:style w:type="character" w:customStyle="1" w:styleId="mismatch">
    <w:name w:val="mismatch"/>
    <w:basedOn w:val="a7"/>
    <w:rsid w:val="00220426"/>
  </w:style>
  <w:style w:type="character" w:customStyle="1" w:styleId="matches">
    <w:name w:val="matches"/>
    <w:basedOn w:val="a7"/>
    <w:rsid w:val="00220426"/>
  </w:style>
  <w:style w:type="paragraph" w:customStyle="1" w:styleId="Style1">
    <w:name w:val="Style1"/>
    <w:rsid w:val="00220426"/>
    <w:pPr>
      <w:widowControl w:val="0"/>
      <w:autoSpaceDE w:val="0"/>
      <w:autoSpaceDN w:val="0"/>
      <w:spacing w:after="0" w:line="240" w:lineRule="auto"/>
    </w:pPr>
    <w:rPr>
      <w:rFonts w:ascii="Calibri" w:eastAsia="Times New Roman" w:hAnsi="Calibri" w:cs="Calibri"/>
      <w:szCs w:val="20"/>
      <w:lang w:eastAsia="ru-RU"/>
    </w:rPr>
  </w:style>
  <w:style w:type="paragraph" w:styleId="2f0">
    <w:name w:val="List Number 2"/>
    <w:basedOn w:val="a6"/>
    <w:unhideWhenUsed/>
    <w:rsid w:val="00220426"/>
    <w:pPr>
      <w:tabs>
        <w:tab w:val="num" w:pos="360"/>
      </w:tabs>
      <w:ind w:left="360" w:hanging="360"/>
      <w:contextualSpacing/>
    </w:pPr>
  </w:style>
  <w:style w:type="paragraph" w:styleId="HTML1">
    <w:name w:val="HTML Address"/>
    <w:basedOn w:val="a6"/>
    <w:link w:val="HTML2"/>
    <w:unhideWhenUsed/>
    <w:rsid w:val="00220426"/>
    <w:pPr>
      <w:spacing w:after="0" w:line="240" w:lineRule="auto"/>
    </w:pPr>
    <w:rPr>
      <w:rFonts w:ascii="Times New Roman" w:eastAsia="Times New Roman" w:hAnsi="Times New Roman"/>
      <w:i/>
      <w:iCs/>
      <w:sz w:val="24"/>
      <w:szCs w:val="24"/>
    </w:rPr>
  </w:style>
  <w:style w:type="character" w:customStyle="1" w:styleId="HTML2">
    <w:name w:val="Адрес HTML Знак"/>
    <w:basedOn w:val="a7"/>
    <w:link w:val="HTML1"/>
    <w:rsid w:val="00220426"/>
    <w:rPr>
      <w:rFonts w:ascii="Times New Roman" w:eastAsia="Times New Roman" w:hAnsi="Times New Roman" w:cs="Times New Roman"/>
      <w:i/>
      <w:iCs/>
      <w:sz w:val="24"/>
      <w:szCs w:val="24"/>
    </w:rPr>
  </w:style>
  <w:style w:type="character" w:styleId="HTML3">
    <w:name w:val="HTML Code"/>
    <w:unhideWhenUsed/>
    <w:rsid w:val="00220426"/>
    <w:rPr>
      <w:rFonts w:ascii="Courier New" w:eastAsia="Times New Roman" w:hAnsi="Courier New" w:cs="Courier New" w:hint="default"/>
      <w:sz w:val="20"/>
      <w:szCs w:val="20"/>
    </w:rPr>
  </w:style>
  <w:style w:type="character" w:customStyle="1" w:styleId="115">
    <w:name w:val="Заголовок 1 Знак1"/>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1 Знак,h1 Знак1,Знак Зна"/>
    <w:rsid w:val="00220426"/>
    <w:rPr>
      <w:b/>
      <w:bCs w:val="0"/>
      <w:kern w:val="28"/>
      <w:sz w:val="36"/>
      <w:lang w:val="ru-RU" w:eastAsia="ru-RU" w:bidi="ar-SA"/>
    </w:rPr>
  </w:style>
  <w:style w:type="character" w:customStyle="1" w:styleId="214">
    <w:name w:val="Заголовок 2 Знак1"/>
    <w:aliases w:val="h2 Знак,2 Знак,Header 2 Знак,%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220426"/>
    <w:rPr>
      <w:rFonts w:ascii="Times New Roman" w:hAnsi="Times New Roman" w:cs="Times New Roman" w:hint="default"/>
      <w:b/>
      <w:bCs w:val="0"/>
      <w:sz w:val="20"/>
      <w:szCs w:val="20"/>
      <w:lang w:eastAsia="ru-RU"/>
    </w:rPr>
  </w:style>
  <w:style w:type="character" w:customStyle="1" w:styleId="312">
    <w:name w:val="Заголовок 3 Знак1"/>
    <w:aliases w:val="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H3 Знак"/>
    <w:uiPriority w:val="99"/>
    <w:rsid w:val="00220426"/>
    <w:rPr>
      <w:rFonts w:ascii="Arial" w:eastAsia="Times New Roman" w:hAnsi="Arial" w:cs="Times New Roman" w:hint="default"/>
      <w:b/>
      <w:bCs w:val="0"/>
      <w:sz w:val="24"/>
      <w:szCs w:val="20"/>
    </w:rPr>
  </w:style>
  <w:style w:type="character" w:styleId="HTML4">
    <w:name w:val="HTML Keyboard"/>
    <w:unhideWhenUsed/>
    <w:rsid w:val="00220426"/>
    <w:rPr>
      <w:rFonts w:ascii="Courier New" w:eastAsia="Times New Roman" w:hAnsi="Courier New" w:cs="Courier New" w:hint="default"/>
      <w:sz w:val="20"/>
      <w:szCs w:val="20"/>
    </w:rPr>
  </w:style>
  <w:style w:type="character" w:styleId="HTML5">
    <w:name w:val="HTML Sample"/>
    <w:unhideWhenUsed/>
    <w:rsid w:val="00220426"/>
    <w:rPr>
      <w:rFonts w:ascii="Courier New" w:eastAsia="Times New Roman" w:hAnsi="Courier New" w:cs="Courier New" w:hint="default"/>
    </w:rPr>
  </w:style>
  <w:style w:type="character" w:styleId="HTML6">
    <w:name w:val="HTML Typewriter"/>
    <w:unhideWhenUsed/>
    <w:rsid w:val="00220426"/>
    <w:rPr>
      <w:rFonts w:ascii="Courier New" w:eastAsia="Times New Roman" w:hAnsi="Courier New" w:cs="Courier New" w:hint="default"/>
      <w:sz w:val="20"/>
      <w:szCs w:val="20"/>
    </w:rPr>
  </w:style>
  <w:style w:type="character" w:customStyle="1" w:styleId="afffd">
    <w:name w:val="Название объекта Знак"/>
    <w:link w:val="afffe"/>
    <w:locked/>
    <w:rsid w:val="00220426"/>
    <w:rPr>
      <w:rFonts w:ascii="Times New Roman" w:eastAsia="Times New Roman" w:hAnsi="Times New Roman"/>
      <w:b/>
      <w:sz w:val="28"/>
      <w:szCs w:val="24"/>
    </w:rPr>
  </w:style>
  <w:style w:type="paragraph" w:styleId="affff">
    <w:name w:val="List Bullet"/>
    <w:aliases w:val="UL,Маркированный список 1"/>
    <w:basedOn w:val="a6"/>
    <w:autoRedefine/>
    <w:unhideWhenUsed/>
    <w:rsid w:val="00220426"/>
    <w:pPr>
      <w:widowControl w:val="0"/>
      <w:spacing w:after="60" w:line="240" w:lineRule="auto"/>
      <w:jc w:val="both"/>
    </w:pPr>
    <w:rPr>
      <w:rFonts w:ascii="Times New Roman" w:eastAsia="Times New Roman" w:hAnsi="Times New Roman"/>
      <w:sz w:val="24"/>
      <w:szCs w:val="24"/>
      <w:lang w:eastAsia="ru-RU"/>
    </w:rPr>
  </w:style>
  <w:style w:type="paragraph" w:styleId="affff0">
    <w:name w:val="List Number"/>
    <w:aliases w:val="1 часть раздела"/>
    <w:basedOn w:val="a6"/>
    <w:autoRedefine/>
    <w:unhideWhenUsed/>
    <w:rsid w:val="00220426"/>
    <w:pPr>
      <w:keepNext/>
      <w:tabs>
        <w:tab w:val="num" w:pos="720"/>
      </w:tabs>
      <w:spacing w:after="0" w:line="240" w:lineRule="auto"/>
      <w:ind w:left="360" w:hanging="360"/>
      <w:jc w:val="both"/>
    </w:pPr>
    <w:rPr>
      <w:rFonts w:ascii="Times New Roman" w:eastAsia="Times New Roman" w:hAnsi="Times New Roman"/>
      <w:b/>
      <w:sz w:val="24"/>
      <w:szCs w:val="24"/>
      <w:lang w:eastAsia="ru-RU"/>
    </w:rPr>
  </w:style>
  <w:style w:type="character" w:customStyle="1" w:styleId="1ff">
    <w:name w:val="Название Знак1"/>
    <w:uiPriority w:val="10"/>
    <w:locked/>
    <w:rsid w:val="00220426"/>
    <w:rPr>
      <w:rFonts w:ascii="Calibri Light" w:eastAsia="Times New Roman" w:hAnsi="Calibri Light"/>
      <w:spacing w:val="-10"/>
      <w:kern w:val="28"/>
      <w:sz w:val="56"/>
      <w:szCs w:val="56"/>
    </w:rPr>
  </w:style>
  <w:style w:type="character" w:customStyle="1" w:styleId="affff1">
    <w:name w:val="Прощание Знак"/>
    <w:link w:val="affff2"/>
    <w:locked/>
    <w:rsid w:val="00220426"/>
    <w:rPr>
      <w:rFonts w:ascii="Times New Roman" w:eastAsia="Times New Roman" w:hAnsi="Times New Roman"/>
      <w:sz w:val="24"/>
      <w:szCs w:val="24"/>
    </w:rPr>
  </w:style>
  <w:style w:type="character" w:customStyle="1" w:styleId="affff3">
    <w:name w:val="Подпись Знак"/>
    <w:link w:val="affff4"/>
    <w:locked/>
    <w:rsid w:val="00220426"/>
    <w:rPr>
      <w:rFonts w:ascii="Times New Roman" w:eastAsia="Times New Roman" w:hAnsi="Times New Roman"/>
      <w:sz w:val="24"/>
      <w:szCs w:val="24"/>
    </w:rPr>
  </w:style>
  <w:style w:type="character" w:customStyle="1" w:styleId="1ff0">
    <w:name w:val="Основной текст с отступом Знак1"/>
    <w:aliases w:val="Основной текст 1 Знак,Основной текст 11 Знак,Основной текст 12 Знак"/>
    <w:basedOn w:val="a7"/>
    <w:rsid w:val="00220426"/>
    <w:rPr>
      <w:rFonts w:ascii="Calibri" w:eastAsia="Calibri" w:hAnsi="Calibri" w:cs="Times New Roman"/>
    </w:rPr>
  </w:style>
  <w:style w:type="character" w:customStyle="1" w:styleId="affff5">
    <w:name w:val="Шапка Знак"/>
    <w:link w:val="affff6"/>
    <w:locked/>
    <w:rsid w:val="00220426"/>
    <w:rPr>
      <w:rFonts w:ascii="Arial" w:eastAsia="Times New Roman" w:hAnsi="Arial"/>
      <w:sz w:val="24"/>
      <w:szCs w:val="24"/>
      <w:shd w:val="pct20" w:color="auto" w:fill="auto"/>
    </w:rPr>
  </w:style>
  <w:style w:type="character" w:customStyle="1" w:styleId="affff7">
    <w:name w:val="Подзаголовок Знак"/>
    <w:link w:val="affff8"/>
    <w:locked/>
    <w:rsid w:val="00220426"/>
    <w:rPr>
      <w:rFonts w:ascii="Arial" w:eastAsia="Times New Roman" w:hAnsi="Arial"/>
      <w:sz w:val="24"/>
      <w:szCs w:val="24"/>
    </w:rPr>
  </w:style>
  <w:style w:type="character" w:customStyle="1" w:styleId="affff9">
    <w:name w:val="Приветствие Знак"/>
    <w:link w:val="affffa"/>
    <w:locked/>
    <w:rsid w:val="00220426"/>
    <w:rPr>
      <w:rFonts w:ascii="Times New Roman" w:eastAsia="Times New Roman" w:hAnsi="Times New Roman"/>
      <w:sz w:val="24"/>
      <w:szCs w:val="24"/>
    </w:rPr>
  </w:style>
  <w:style w:type="character" w:customStyle="1" w:styleId="affffb">
    <w:name w:val="Дата Знак"/>
    <w:link w:val="affffc"/>
    <w:locked/>
    <w:rsid w:val="00220426"/>
    <w:rPr>
      <w:rFonts w:ascii="Times New Roman" w:eastAsia="Times New Roman" w:hAnsi="Times New Roman"/>
      <w:sz w:val="24"/>
      <w:szCs w:val="24"/>
    </w:rPr>
  </w:style>
  <w:style w:type="character" w:customStyle="1" w:styleId="affffd">
    <w:name w:val="Красная строка Знак"/>
    <w:link w:val="affffe"/>
    <w:locked/>
    <w:rsid w:val="00220426"/>
    <w:rPr>
      <w:rFonts w:ascii="Calibri" w:eastAsia="Calibri" w:hAnsi="Calibri" w:cs="Times New Roman"/>
      <w:sz w:val="20"/>
      <w:szCs w:val="20"/>
    </w:rPr>
  </w:style>
  <w:style w:type="character" w:customStyle="1" w:styleId="2f1">
    <w:name w:val="Красная строка 2 Знак"/>
    <w:link w:val="2f2"/>
    <w:locked/>
    <w:rsid w:val="00220426"/>
    <w:rPr>
      <w:rFonts w:ascii="Calibri" w:eastAsia="Calibri" w:hAnsi="Calibri"/>
      <w:sz w:val="20"/>
      <w:szCs w:val="20"/>
    </w:rPr>
  </w:style>
  <w:style w:type="character" w:customStyle="1" w:styleId="afffff">
    <w:name w:val="Заголовок записки Знак"/>
    <w:link w:val="afffff0"/>
    <w:locked/>
    <w:rsid w:val="00220426"/>
    <w:rPr>
      <w:rFonts w:ascii="Times New Roman" w:eastAsia="Times New Roman" w:hAnsi="Times New Roman"/>
      <w:sz w:val="24"/>
      <w:szCs w:val="24"/>
    </w:rPr>
  </w:style>
  <w:style w:type="character" w:customStyle="1" w:styleId="2f3">
    <w:name w:val="Основной текст 2 Знак"/>
    <w:link w:val="2f4"/>
    <w:uiPriority w:val="99"/>
    <w:locked/>
    <w:rsid w:val="00220426"/>
    <w:rPr>
      <w:rFonts w:ascii="Times New Roman" w:eastAsia="Times New Roman" w:hAnsi="Times New Roman"/>
      <w:sz w:val="24"/>
      <w:szCs w:val="24"/>
    </w:rPr>
  </w:style>
  <w:style w:type="character" w:customStyle="1" w:styleId="3f3">
    <w:name w:val="Основной текст 3 Знак"/>
    <w:link w:val="3f4"/>
    <w:locked/>
    <w:rsid w:val="00220426"/>
    <w:rPr>
      <w:rFonts w:ascii="Times New Roman" w:eastAsia="Times New Roman" w:hAnsi="Times New Roman"/>
      <w:sz w:val="16"/>
      <w:szCs w:val="16"/>
    </w:rPr>
  </w:style>
  <w:style w:type="character" w:customStyle="1" w:styleId="215">
    <w:name w:val="Основной текст с отступом 2 Знак1"/>
    <w:aliases w:val="Знак1 Знак1"/>
    <w:basedOn w:val="a7"/>
    <w:semiHidden/>
    <w:rsid w:val="00220426"/>
    <w:rPr>
      <w:rFonts w:ascii="Calibri" w:eastAsia="Calibri" w:hAnsi="Calibri" w:cs="Times New Roman"/>
    </w:rPr>
  </w:style>
  <w:style w:type="character" w:customStyle="1" w:styleId="afffff1">
    <w:name w:val="Текст Знак"/>
    <w:link w:val="afffff2"/>
    <w:locked/>
    <w:rsid w:val="00220426"/>
    <w:rPr>
      <w:rFonts w:ascii="Courier New" w:eastAsia="Times New Roman" w:hAnsi="Courier New"/>
    </w:rPr>
  </w:style>
  <w:style w:type="character" w:customStyle="1" w:styleId="afffff3">
    <w:name w:val="Электронная подпись Знак"/>
    <w:link w:val="afffff4"/>
    <w:locked/>
    <w:rsid w:val="00220426"/>
    <w:rPr>
      <w:rFonts w:ascii="Times New Roman" w:eastAsia="Times New Roman" w:hAnsi="Times New Roman"/>
      <w:sz w:val="24"/>
      <w:szCs w:val="24"/>
    </w:rPr>
  </w:style>
  <w:style w:type="character" w:customStyle="1" w:styleId="2f5">
    <w:name w:val="Цитата 2 Знак"/>
    <w:link w:val="2f6"/>
    <w:uiPriority w:val="29"/>
    <w:locked/>
    <w:rsid w:val="00220426"/>
    <w:rPr>
      <w:color w:val="5A5A5A"/>
    </w:rPr>
  </w:style>
  <w:style w:type="character" w:customStyle="1" w:styleId="afffff5">
    <w:name w:val="Выделенная цитата Знак"/>
    <w:link w:val="afffff6"/>
    <w:uiPriority w:val="30"/>
    <w:locked/>
    <w:rsid w:val="00220426"/>
    <w:rPr>
      <w:rFonts w:ascii="Cambria" w:eastAsia="Times New Roman" w:hAnsi="Cambria"/>
      <w:i/>
      <w:iCs/>
    </w:rPr>
  </w:style>
  <w:style w:type="paragraph" w:customStyle="1" w:styleId="afffff7">
    <w:name w:val="второй абзац !"/>
    <w:basedOn w:val="a6"/>
    <w:semiHidden/>
    <w:rsid w:val="00220426"/>
    <w:pPr>
      <w:spacing w:after="0" w:line="360" w:lineRule="auto"/>
      <w:ind w:firstLine="360"/>
      <w:jc w:val="both"/>
    </w:pPr>
    <w:rPr>
      <w:rFonts w:ascii="Times New Roman" w:eastAsia="Times New Roman" w:hAnsi="Times New Roman"/>
      <w:sz w:val="28"/>
      <w:szCs w:val="28"/>
      <w:lang w:eastAsia="ru-RU"/>
    </w:rPr>
  </w:style>
  <w:style w:type="character" w:customStyle="1" w:styleId="2f7">
    <w:name w:val="Стиль Заголовок 2 + не полужирный не курсив Красный Знак"/>
    <w:link w:val="2f8"/>
    <w:semiHidden/>
    <w:locked/>
    <w:rsid w:val="00220426"/>
    <w:rPr>
      <w:rFonts w:ascii="Times New Roman" w:eastAsia="Times New Roman" w:hAnsi="Times New Roman"/>
      <w:b/>
      <w:bCs/>
      <w:i/>
      <w:iCs/>
      <w:sz w:val="28"/>
      <w:szCs w:val="28"/>
    </w:rPr>
  </w:style>
  <w:style w:type="paragraph" w:customStyle="1" w:styleId="2f8">
    <w:name w:val="Стиль Заголовок 2 + не полужирный не курсив Красный"/>
    <w:basedOn w:val="22"/>
    <w:link w:val="2f7"/>
    <w:semiHidden/>
    <w:rsid w:val="00220426"/>
    <w:rPr>
      <w:rFonts w:cstheme="minorBidi"/>
      <w:b/>
      <w:bCs/>
      <w:i/>
      <w:iCs/>
      <w:sz w:val="28"/>
      <w:szCs w:val="28"/>
      <w:lang w:eastAsia="en-US"/>
    </w:rPr>
  </w:style>
  <w:style w:type="character" w:customStyle="1" w:styleId="2f9">
    <w:name w:val="Стиль Стиль Заголовок 2 + не полужирный не курсив Красный + не полу... Знак"/>
    <w:link w:val="2fa"/>
    <w:semiHidden/>
    <w:locked/>
    <w:rsid w:val="00220426"/>
    <w:rPr>
      <w:rFonts w:ascii="Times New Roman" w:eastAsia="Times New Roman" w:hAnsi="Times New Roman"/>
      <w:b/>
      <w:bCs/>
      <w:i/>
      <w:sz w:val="28"/>
      <w:szCs w:val="28"/>
    </w:rPr>
  </w:style>
  <w:style w:type="paragraph" w:customStyle="1" w:styleId="2fa">
    <w:name w:val="Стиль Стиль Заголовок 2 + не полужирный не курсив Красный + не полу..."/>
    <w:basedOn w:val="2f8"/>
    <w:link w:val="2f9"/>
    <w:semiHidden/>
    <w:rsid w:val="00220426"/>
    <w:pPr>
      <w:spacing w:before="240" w:after="60"/>
      <w:jc w:val="left"/>
    </w:pPr>
    <w:rPr>
      <w:iCs w:val="0"/>
    </w:rPr>
  </w:style>
  <w:style w:type="paragraph" w:customStyle="1" w:styleId="-">
    <w:name w:val="Абзац- перечень"/>
    <w:basedOn w:val="2fa"/>
    <w:autoRedefine/>
    <w:rsid w:val="00220426"/>
    <w:pPr>
      <w:jc w:val="both"/>
    </w:pPr>
    <w:rPr>
      <w:i w:val="0"/>
    </w:rPr>
  </w:style>
  <w:style w:type="character" w:customStyle="1" w:styleId="3f1">
    <w:name w:val="Стиль3 Знак"/>
    <w:link w:val="3f0"/>
    <w:locked/>
    <w:rsid w:val="00220426"/>
    <w:rPr>
      <w:rFonts w:ascii="Calibri" w:eastAsia="Times New Roman" w:hAnsi="Calibri" w:cs="Times New Roman"/>
      <w:sz w:val="24"/>
      <w:szCs w:val="24"/>
      <w:lang w:eastAsia="ru-RU"/>
    </w:rPr>
  </w:style>
  <w:style w:type="paragraph" w:customStyle="1" w:styleId="2fb">
    <w:name w:val="абзац 2"/>
    <w:basedOn w:val="35"/>
    <w:autoRedefine/>
    <w:semiHidden/>
    <w:rsid w:val="00220426"/>
  </w:style>
  <w:style w:type="paragraph" w:customStyle="1" w:styleId="3f5">
    <w:name w:val="абзац 3"/>
    <w:basedOn w:val="44"/>
    <w:autoRedefine/>
    <w:semiHidden/>
    <w:rsid w:val="00220426"/>
  </w:style>
  <w:style w:type="paragraph" w:customStyle="1" w:styleId="afffff8">
    <w:name w:val="раздел_документа"/>
    <w:basedOn w:val="14"/>
    <w:autoRedefine/>
    <w:semiHidden/>
    <w:rsid w:val="00220426"/>
    <w:pPr>
      <w:tabs>
        <w:tab w:val="clear" w:pos="360"/>
      </w:tabs>
      <w:ind w:left="0" w:firstLine="0"/>
    </w:pPr>
  </w:style>
  <w:style w:type="character" w:customStyle="1" w:styleId="afffff9">
    <w:name w:val="подраздел_подраздела Знак"/>
    <w:link w:val="afffffa"/>
    <w:locked/>
    <w:rsid w:val="00220426"/>
    <w:rPr>
      <w:rFonts w:ascii="Times New Roman" w:eastAsia="Times New Roman" w:hAnsi="Times New Roman"/>
      <w:b/>
      <w:bCs/>
      <w:sz w:val="26"/>
      <w:szCs w:val="26"/>
      <w:shd w:val="clear" w:color="auto" w:fill="FFFFFF"/>
    </w:rPr>
  </w:style>
  <w:style w:type="paragraph" w:customStyle="1" w:styleId="afffffa">
    <w:name w:val="подраздел_подраздела"/>
    <w:basedOn w:val="35"/>
    <w:link w:val="afffff9"/>
    <w:autoRedefine/>
    <w:rsid w:val="00220426"/>
    <w:rPr>
      <w:rFonts w:cstheme="minorBidi"/>
      <w:b/>
      <w:bCs/>
      <w:sz w:val="26"/>
      <w:szCs w:val="26"/>
      <w:lang w:eastAsia="en-US"/>
    </w:rPr>
  </w:style>
  <w:style w:type="paragraph" w:customStyle="1" w:styleId="afffffb">
    <w:name w:val="вставка_в_подраздел"/>
    <w:basedOn w:val="44"/>
    <w:autoRedefine/>
    <w:semiHidden/>
    <w:rsid w:val="00220426"/>
  </w:style>
  <w:style w:type="paragraph" w:customStyle="1" w:styleId="412">
    <w:name w:val="Стиль Заголовок 4 + 12 пт не полужирный Черный По ширине Перед:..."/>
    <w:basedOn w:val="44"/>
    <w:semiHidden/>
    <w:rsid w:val="00220426"/>
  </w:style>
  <w:style w:type="character" w:customStyle="1" w:styleId="Normal">
    <w:name w:val="Normal Знак"/>
    <w:link w:val="1f4"/>
    <w:locked/>
    <w:rsid w:val="00220426"/>
    <w:rPr>
      <w:rFonts w:ascii="Arial" w:eastAsia="Times New Roman" w:hAnsi="Arial" w:cs="Times New Roman"/>
      <w:sz w:val="20"/>
      <w:szCs w:val="20"/>
      <w:lang w:eastAsia="ru-RU"/>
    </w:rPr>
  </w:style>
  <w:style w:type="paragraph" w:customStyle="1" w:styleId="afffffc">
    <w:name w:val="Стиль"/>
    <w:rsid w:val="0022042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d">
    <w:name w:val="Заголовок раздела документа"/>
    <w:basedOn w:val="a6"/>
    <w:next w:val="1f4"/>
    <w:autoRedefine/>
    <w:rsid w:val="00220426"/>
    <w:pPr>
      <w:widowControl w:val="0"/>
      <w:spacing w:after="0" w:line="240" w:lineRule="auto"/>
      <w:jc w:val="right"/>
    </w:pPr>
    <w:rPr>
      <w:rFonts w:ascii="Times New Roman" w:eastAsia="Times New Roman" w:hAnsi="Times New Roman"/>
      <w:b/>
      <w:i/>
      <w:color w:val="000000"/>
      <w:sz w:val="24"/>
      <w:szCs w:val="24"/>
      <w:lang w:val="en-US" w:eastAsia="ru-RU"/>
    </w:rPr>
  </w:style>
  <w:style w:type="paragraph" w:customStyle="1" w:styleId="afffffe">
    <w:name w:val="заголовок подраздела"/>
    <w:basedOn w:val="14"/>
    <w:autoRedefine/>
    <w:rsid w:val="00220426"/>
  </w:style>
  <w:style w:type="character" w:customStyle="1" w:styleId="affffff">
    <w:name w:val="абзац подраздела Знак"/>
    <w:link w:val="affffff0"/>
    <w:locked/>
    <w:rsid w:val="00220426"/>
    <w:rPr>
      <w:rFonts w:ascii="Times New Roman" w:eastAsia="Times New Roman" w:hAnsi="Times New Roman"/>
      <w:b/>
      <w:bCs/>
      <w:i/>
      <w:sz w:val="28"/>
      <w:szCs w:val="28"/>
    </w:rPr>
  </w:style>
  <w:style w:type="paragraph" w:customStyle="1" w:styleId="affffff0">
    <w:name w:val="абзац подраздела"/>
    <w:basedOn w:val="2fa"/>
    <w:link w:val="affffff"/>
    <w:autoRedefine/>
    <w:rsid w:val="00220426"/>
    <w:pPr>
      <w:keepNext w:val="0"/>
      <w:widowControl w:val="0"/>
      <w:jc w:val="both"/>
    </w:pPr>
  </w:style>
  <w:style w:type="paragraph" w:customStyle="1" w:styleId="affffff1">
    <w:name w:val="перечень внутри абзаца"/>
    <w:basedOn w:val="2fa"/>
    <w:rsid w:val="00220426"/>
    <w:pPr>
      <w:keepLines/>
      <w:spacing w:before="0"/>
      <w:ind w:left="708"/>
      <w:jc w:val="both"/>
    </w:pPr>
    <w:rPr>
      <w:i w:val="0"/>
      <w:color w:val="000000"/>
    </w:rPr>
  </w:style>
  <w:style w:type="paragraph" w:customStyle="1" w:styleId="48">
    <w:name w:val="абзац 4"/>
    <w:basedOn w:val="412"/>
    <w:autoRedefine/>
    <w:rsid w:val="00220426"/>
    <w:pPr>
      <w:keepLines/>
      <w:spacing w:after="60"/>
      <w:ind w:left="1260" w:firstLine="0"/>
      <w:jc w:val="both"/>
    </w:pPr>
    <w:rPr>
      <w:b w:val="0"/>
      <w:color w:val="000000"/>
      <w:sz w:val="24"/>
      <w:lang w:eastAsia="ru-RU"/>
    </w:rPr>
  </w:style>
  <w:style w:type="paragraph" w:customStyle="1" w:styleId="Iniiaiieoaeno">
    <w:name w:val="Iniiaiie oaeno"/>
    <w:basedOn w:val="a6"/>
    <w:rsid w:val="00220426"/>
    <w:pPr>
      <w:suppressAutoHyphens/>
      <w:autoSpaceDE w:val="0"/>
      <w:autoSpaceDN w:val="0"/>
      <w:spacing w:after="0" w:line="240" w:lineRule="auto"/>
      <w:jc w:val="center"/>
    </w:pPr>
    <w:rPr>
      <w:rFonts w:ascii="Arial" w:eastAsia="Times New Roman" w:hAnsi="Arial" w:cs="Arial"/>
      <w:sz w:val="24"/>
      <w:szCs w:val="24"/>
      <w:lang w:eastAsia="ru-RU"/>
    </w:rPr>
  </w:style>
  <w:style w:type="paragraph" w:customStyle="1" w:styleId="a3">
    <w:name w:val="А. часть_раздела"/>
    <w:basedOn w:val="22"/>
    <w:autoRedefine/>
    <w:rsid w:val="00220426"/>
    <w:pPr>
      <w:numPr>
        <w:numId w:val="11"/>
      </w:numPr>
      <w:tabs>
        <w:tab w:val="clear" w:pos="720"/>
      </w:tabs>
      <w:ind w:left="0" w:firstLine="0"/>
    </w:pPr>
  </w:style>
  <w:style w:type="character" w:customStyle="1" w:styleId="116">
    <w:name w:val="1.1 подпункт Знак Знак"/>
    <w:link w:val="117"/>
    <w:locked/>
    <w:rsid w:val="00220426"/>
    <w:rPr>
      <w:rFonts w:ascii="Times New Roman" w:eastAsia="Times New Roman" w:hAnsi="Times New Roman"/>
      <w:sz w:val="28"/>
      <w:szCs w:val="28"/>
    </w:rPr>
  </w:style>
  <w:style w:type="paragraph" w:customStyle="1" w:styleId="117">
    <w:name w:val="1.1 подпункт Знак"/>
    <w:basedOn w:val="affffff0"/>
    <w:link w:val="116"/>
    <w:autoRedefine/>
    <w:rsid w:val="00220426"/>
    <w:pPr>
      <w:spacing w:before="0" w:after="0"/>
      <w:jc w:val="left"/>
    </w:pPr>
    <w:rPr>
      <w:b w:val="0"/>
      <w:bCs w:val="0"/>
      <w:i w:val="0"/>
    </w:rPr>
  </w:style>
  <w:style w:type="paragraph" w:customStyle="1" w:styleId="1ff1">
    <w:name w:val="1 Часть"/>
    <w:basedOn w:val="a6"/>
    <w:next w:val="117"/>
    <w:autoRedefine/>
    <w:rsid w:val="00220426"/>
    <w:pPr>
      <w:tabs>
        <w:tab w:val="num" w:pos="993"/>
      </w:tabs>
      <w:spacing w:after="0" w:line="240" w:lineRule="auto"/>
      <w:ind w:left="426"/>
      <w:jc w:val="center"/>
    </w:pPr>
    <w:rPr>
      <w:rFonts w:ascii="Times New Roman" w:eastAsia="Times New Roman" w:hAnsi="Times New Roman"/>
      <w:b/>
      <w:caps/>
      <w:sz w:val="24"/>
      <w:szCs w:val="24"/>
      <w:lang w:eastAsia="ru-RU"/>
    </w:rPr>
  </w:style>
  <w:style w:type="paragraph" w:customStyle="1" w:styleId="affffff2">
    <w:name w:val="Слева"/>
    <w:basedOn w:val="a6"/>
    <w:rsid w:val="00220426"/>
    <w:pPr>
      <w:spacing w:after="0" w:line="240" w:lineRule="auto"/>
      <w:ind w:left="357"/>
    </w:pPr>
    <w:rPr>
      <w:rFonts w:ascii="Times New Roman" w:eastAsia="Times New Roman" w:hAnsi="Times New Roman"/>
      <w:sz w:val="28"/>
      <w:szCs w:val="20"/>
      <w:lang w:eastAsia="ru-RU"/>
    </w:rPr>
  </w:style>
  <w:style w:type="paragraph" w:customStyle="1" w:styleId="WW-2">
    <w:name w:val="WW-Основной текст 2"/>
    <w:basedOn w:val="a6"/>
    <w:rsid w:val="00220426"/>
    <w:pPr>
      <w:suppressAutoHyphens/>
      <w:spacing w:after="0" w:line="240" w:lineRule="auto"/>
      <w:jc w:val="both"/>
    </w:pPr>
    <w:rPr>
      <w:rFonts w:ascii="Times New Roman" w:eastAsia="Times New Roman" w:hAnsi="Times New Roman"/>
      <w:sz w:val="24"/>
      <w:szCs w:val="20"/>
      <w:lang w:eastAsia="ru-RU"/>
    </w:rPr>
  </w:style>
  <w:style w:type="paragraph" w:customStyle="1" w:styleId="Iauiue">
    <w:name w:val="Iau?iue"/>
    <w:rsid w:val="00220426"/>
    <w:pPr>
      <w:spacing w:after="0" w:line="240" w:lineRule="auto"/>
    </w:pPr>
    <w:rPr>
      <w:rFonts w:ascii="Times New Roman" w:eastAsia="Times New Roman" w:hAnsi="Times New Roman" w:cs="Times New Roman"/>
      <w:sz w:val="20"/>
      <w:szCs w:val="20"/>
      <w:lang w:val="en-US" w:eastAsia="ru-RU"/>
    </w:rPr>
  </w:style>
  <w:style w:type="paragraph" w:customStyle="1" w:styleId="Iacaaiea">
    <w:name w:val="Iacaaiea"/>
    <w:basedOn w:val="Iauiue"/>
    <w:rsid w:val="00220426"/>
    <w:pPr>
      <w:keepNext/>
      <w:tabs>
        <w:tab w:val="left" w:pos="426"/>
        <w:tab w:val="left" w:pos="567"/>
      </w:tabs>
      <w:spacing w:before="120" w:line="360" w:lineRule="auto"/>
      <w:ind w:firstLine="426"/>
      <w:jc w:val="center"/>
    </w:pPr>
    <w:rPr>
      <w:b/>
      <w:color w:val="000000"/>
      <w:sz w:val="22"/>
      <w:lang w:val="ru-RU"/>
    </w:rPr>
  </w:style>
  <w:style w:type="paragraph" w:customStyle="1" w:styleId="affffff3">
    <w:name w:val="Текст заявки"/>
    <w:basedOn w:val="Iauiue"/>
    <w:rsid w:val="00220426"/>
    <w:pPr>
      <w:ind w:firstLine="567"/>
      <w:jc w:val="both"/>
    </w:pPr>
    <w:rPr>
      <w:sz w:val="28"/>
    </w:rPr>
  </w:style>
  <w:style w:type="paragraph" w:customStyle="1" w:styleId="caaieiaie2">
    <w:name w:val="caaieiaie 2"/>
    <w:basedOn w:val="Iauiue"/>
    <w:next w:val="Iauiue"/>
    <w:rsid w:val="00220426"/>
    <w:pPr>
      <w:keepNext/>
    </w:pPr>
    <w:rPr>
      <w:sz w:val="24"/>
      <w:lang w:val="ru-RU"/>
    </w:rPr>
  </w:style>
  <w:style w:type="paragraph" w:customStyle="1" w:styleId="118">
    <w:name w:val="заголовок 11"/>
    <w:basedOn w:val="a6"/>
    <w:next w:val="a6"/>
    <w:rsid w:val="00220426"/>
    <w:pPr>
      <w:keepNext/>
      <w:snapToGrid w:val="0"/>
      <w:spacing w:after="0" w:line="240" w:lineRule="auto"/>
      <w:jc w:val="center"/>
    </w:pPr>
    <w:rPr>
      <w:rFonts w:ascii="Times New Roman" w:eastAsia="Times New Roman" w:hAnsi="Times New Roman"/>
      <w:sz w:val="24"/>
      <w:szCs w:val="20"/>
      <w:lang w:eastAsia="ru-RU"/>
    </w:rPr>
  </w:style>
  <w:style w:type="paragraph" w:customStyle="1" w:styleId="ww-20">
    <w:name w:val="ww-2"/>
    <w:basedOn w:val="a6"/>
    <w:rsid w:val="00220426"/>
    <w:pPr>
      <w:spacing w:after="0" w:line="240" w:lineRule="auto"/>
      <w:jc w:val="both"/>
    </w:pPr>
    <w:rPr>
      <w:rFonts w:ascii="Times New Roman" w:eastAsia="Times New Roman" w:hAnsi="Times New Roman"/>
      <w:sz w:val="24"/>
      <w:szCs w:val="24"/>
      <w:lang w:eastAsia="ru-RU"/>
    </w:rPr>
  </w:style>
  <w:style w:type="paragraph" w:customStyle="1" w:styleId="FR1">
    <w:name w:val="FR1"/>
    <w:rsid w:val="00220426"/>
    <w:pPr>
      <w:widowControl w:val="0"/>
      <w:overflowPunct w:val="0"/>
      <w:autoSpaceDE w:val="0"/>
      <w:autoSpaceDN w:val="0"/>
      <w:adjustRightInd w:val="0"/>
      <w:spacing w:before="960" w:after="0" w:line="360" w:lineRule="auto"/>
      <w:ind w:left="3640" w:right="1200"/>
      <w:jc w:val="both"/>
    </w:pPr>
    <w:rPr>
      <w:rFonts w:ascii="Arial" w:eastAsia="Times New Roman" w:hAnsi="Arial" w:cs="Times New Roman"/>
      <w:b/>
      <w:sz w:val="32"/>
      <w:szCs w:val="20"/>
      <w:lang w:eastAsia="ru-RU"/>
    </w:rPr>
  </w:style>
  <w:style w:type="paragraph" w:customStyle="1" w:styleId="FR2">
    <w:name w:val="FR2"/>
    <w:rsid w:val="00220426"/>
    <w:pPr>
      <w:widowControl w:val="0"/>
      <w:overflowPunct w:val="0"/>
      <w:autoSpaceDE w:val="0"/>
      <w:autoSpaceDN w:val="0"/>
      <w:adjustRightInd w:val="0"/>
      <w:spacing w:after="0" w:line="259" w:lineRule="auto"/>
      <w:ind w:left="2920" w:right="600"/>
      <w:jc w:val="center"/>
    </w:pPr>
    <w:rPr>
      <w:rFonts w:ascii="Arial" w:eastAsia="Times New Roman" w:hAnsi="Arial" w:cs="Times New Roman"/>
      <w:b/>
      <w:sz w:val="28"/>
      <w:szCs w:val="20"/>
      <w:lang w:eastAsia="ru-RU"/>
    </w:rPr>
  </w:style>
  <w:style w:type="paragraph" w:customStyle="1" w:styleId="14pt1">
    <w:name w:val="Стиль 14 pt по центру1"/>
    <w:basedOn w:val="a6"/>
    <w:rsid w:val="00220426"/>
    <w:pPr>
      <w:spacing w:before="240" w:after="240" w:line="240" w:lineRule="auto"/>
      <w:jc w:val="center"/>
    </w:pPr>
    <w:rPr>
      <w:rFonts w:ascii="Times New Roman" w:eastAsia="Times New Roman" w:hAnsi="Times New Roman"/>
      <w:sz w:val="28"/>
      <w:szCs w:val="20"/>
      <w:lang w:eastAsia="ru-RU"/>
    </w:rPr>
  </w:style>
  <w:style w:type="paragraph" w:customStyle="1" w:styleId="affffff4">
    <w:name w:val="заголовок"/>
    <w:basedOn w:val="14"/>
    <w:rsid w:val="00220426"/>
  </w:style>
  <w:style w:type="paragraph" w:customStyle="1" w:styleId="Arial125">
    <w:name w:val="Стиль Arial Первая строка:  1.25 см Междустр.интервал:  полуторный"/>
    <w:basedOn w:val="a6"/>
    <w:rsid w:val="00220426"/>
    <w:pPr>
      <w:spacing w:after="0" w:line="360" w:lineRule="auto"/>
      <w:ind w:firstLine="709"/>
      <w:jc w:val="both"/>
    </w:pPr>
    <w:rPr>
      <w:rFonts w:ascii="Arial" w:eastAsia="Times New Roman" w:hAnsi="Arial"/>
      <w:sz w:val="24"/>
      <w:szCs w:val="20"/>
      <w:lang w:eastAsia="ru-RU"/>
    </w:rPr>
  </w:style>
  <w:style w:type="paragraph" w:customStyle="1" w:styleId="xl22">
    <w:name w:val="xl22"/>
    <w:basedOn w:val="a6"/>
    <w:rsid w:val="00220426"/>
    <w:pPr>
      <w:spacing w:before="100" w:after="100" w:line="240" w:lineRule="auto"/>
      <w:jc w:val="center"/>
    </w:pPr>
    <w:rPr>
      <w:rFonts w:ascii="Times New Roman" w:eastAsia="Times New Roman" w:hAnsi="Times New Roman"/>
      <w:sz w:val="24"/>
      <w:szCs w:val="20"/>
      <w:lang w:eastAsia="ru-RU"/>
    </w:rPr>
  </w:style>
  <w:style w:type="paragraph" w:customStyle="1" w:styleId="affffff5">
    <w:name w:val="Знак Знак Знак"/>
    <w:basedOn w:val="a6"/>
    <w:rsid w:val="00220426"/>
    <w:pPr>
      <w:spacing w:before="100" w:beforeAutospacing="1" w:after="100" w:afterAutospacing="1" w:line="240" w:lineRule="auto"/>
    </w:pPr>
    <w:rPr>
      <w:rFonts w:ascii="Tahoma" w:eastAsia="Times New Roman" w:hAnsi="Tahoma"/>
      <w:sz w:val="20"/>
      <w:szCs w:val="20"/>
      <w:lang w:val="en-US"/>
    </w:rPr>
  </w:style>
  <w:style w:type="paragraph" w:customStyle="1" w:styleId="affffff6">
    <w:name w:val="Вв"/>
    <w:basedOn w:val="a6"/>
    <w:rsid w:val="00220426"/>
    <w:pPr>
      <w:pageBreakBefore/>
      <w:tabs>
        <w:tab w:val="num" w:pos="360"/>
      </w:tabs>
      <w:spacing w:after="120" w:line="240" w:lineRule="auto"/>
      <w:ind w:left="360" w:hanging="360"/>
      <w:jc w:val="center"/>
      <w:outlineLvl w:val="0"/>
    </w:pPr>
    <w:rPr>
      <w:rFonts w:ascii="Times New Roman" w:eastAsia="Times New Roman" w:hAnsi="Times New Roman"/>
      <w:b/>
      <w:sz w:val="24"/>
      <w:szCs w:val="24"/>
      <w:lang w:eastAsia="ru-RU"/>
    </w:rPr>
  </w:style>
  <w:style w:type="paragraph" w:customStyle="1" w:styleId="2fc">
    <w:name w:val="Знак Знак Знак Знак2"/>
    <w:basedOn w:val="a6"/>
    <w:rsid w:val="00220426"/>
    <w:pPr>
      <w:spacing w:after="160" w:line="240" w:lineRule="exact"/>
      <w:jc w:val="both"/>
    </w:pPr>
    <w:rPr>
      <w:rFonts w:ascii="Verdana" w:eastAsia="Times New Roman" w:hAnsi="Verdana"/>
      <w:szCs w:val="20"/>
      <w:lang w:val="en-US"/>
    </w:rPr>
  </w:style>
  <w:style w:type="paragraph" w:customStyle="1" w:styleId="119">
    <w:name w:val="1 Знак1"/>
    <w:basedOn w:val="a6"/>
    <w:uiPriority w:val="99"/>
    <w:rsid w:val="00220426"/>
    <w:pPr>
      <w:spacing w:after="160" w:line="240" w:lineRule="exact"/>
      <w:jc w:val="both"/>
    </w:pPr>
    <w:rPr>
      <w:rFonts w:ascii="Verdana" w:eastAsia="Times New Roman" w:hAnsi="Verdana"/>
      <w:szCs w:val="20"/>
      <w:lang w:val="en-US"/>
    </w:rPr>
  </w:style>
  <w:style w:type="paragraph" w:customStyle="1" w:styleId="14pt">
    <w:name w:val="Стиль 14 pt полужирный по центру"/>
    <w:basedOn w:val="a6"/>
    <w:rsid w:val="00220426"/>
    <w:pPr>
      <w:spacing w:after="120" w:line="240" w:lineRule="auto"/>
      <w:jc w:val="center"/>
    </w:pPr>
    <w:rPr>
      <w:rFonts w:ascii="Times New Roman" w:eastAsia="Times New Roman" w:hAnsi="Times New Roman"/>
      <w:b/>
      <w:bCs/>
      <w:sz w:val="28"/>
      <w:szCs w:val="20"/>
      <w:lang w:eastAsia="ru-RU"/>
    </w:rPr>
  </w:style>
  <w:style w:type="paragraph" w:customStyle="1" w:styleId="affffff7">
    <w:name w:val="Знак Знак Знак Знак Знак Знак Знак Знак Знак"/>
    <w:basedOn w:val="a6"/>
    <w:rsid w:val="00220426"/>
    <w:pPr>
      <w:spacing w:after="160" w:line="240" w:lineRule="exact"/>
      <w:jc w:val="both"/>
    </w:pPr>
    <w:rPr>
      <w:rFonts w:ascii="Times New Roman" w:eastAsia="Times New Roman" w:hAnsi="Times New Roman"/>
      <w:sz w:val="24"/>
      <w:szCs w:val="20"/>
      <w:lang w:val="en-US"/>
    </w:rPr>
  </w:style>
  <w:style w:type="paragraph" w:customStyle="1" w:styleId="Head92">
    <w:name w:val="Head 9.2"/>
    <w:basedOn w:val="a6"/>
    <w:next w:val="a6"/>
    <w:rsid w:val="00220426"/>
    <w:pPr>
      <w:keepNext/>
      <w:widowControl w:val="0"/>
      <w:suppressAutoHyphens/>
      <w:spacing w:before="120" w:after="60" w:line="300" w:lineRule="auto"/>
    </w:pPr>
    <w:rPr>
      <w:rFonts w:ascii="Gelvetsky 12pt" w:eastAsia="Times New Roman" w:hAnsi="Gelvetsky 12pt"/>
      <w:b/>
      <w:bCs/>
      <w:sz w:val="24"/>
      <w:szCs w:val="24"/>
      <w:lang w:val="en-US" w:eastAsia="ru-RU"/>
    </w:rPr>
  </w:style>
  <w:style w:type="paragraph" w:customStyle="1" w:styleId="Head61">
    <w:name w:val="Head 6.1"/>
    <w:basedOn w:val="14"/>
    <w:next w:val="a6"/>
    <w:rsid w:val="00220426"/>
  </w:style>
  <w:style w:type="paragraph" w:customStyle="1" w:styleId="Style5">
    <w:name w:val="Style5"/>
    <w:basedOn w:val="a6"/>
    <w:rsid w:val="00220426"/>
    <w:pPr>
      <w:widowControl w:val="0"/>
      <w:autoSpaceDE w:val="0"/>
      <w:autoSpaceDN w:val="0"/>
      <w:adjustRightInd w:val="0"/>
      <w:spacing w:after="0" w:line="648" w:lineRule="exact"/>
    </w:pPr>
    <w:rPr>
      <w:rFonts w:ascii="Century Gothic" w:eastAsia="Times New Roman" w:hAnsi="Century Gothic"/>
      <w:sz w:val="24"/>
      <w:szCs w:val="24"/>
      <w:lang w:eastAsia="ru-RU"/>
    </w:rPr>
  </w:style>
  <w:style w:type="paragraph" w:customStyle="1" w:styleId="Style6">
    <w:name w:val="Style6"/>
    <w:basedOn w:val="a6"/>
    <w:rsid w:val="00220426"/>
    <w:pPr>
      <w:widowControl w:val="0"/>
      <w:autoSpaceDE w:val="0"/>
      <w:autoSpaceDN w:val="0"/>
      <w:adjustRightInd w:val="0"/>
      <w:spacing w:after="0" w:line="323" w:lineRule="exact"/>
      <w:ind w:firstLine="470"/>
      <w:jc w:val="both"/>
    </w:pPr>
    <w:rPr>
      <w:rFonts w:ascii="Century Gothic" w:eastAsia="Times New Roman" w:hAnsi="Century Gothic"/>
      <w:sz w:val="24"/>
      <w:szCs w:val="24"/>
      <w:lang w:eastAsia="ru-RU"/>
    </w:rPr>
  </w:style>
  <w:style w:type="paragraph" w:customStyle="1" w:styleId="Style8">
    <w:name w:val="Style8"/>
    <w:basedOn w:val="a6"/>
    <w:uiPriority w:val="99"/>
    <w:rsid w:val="00220426"/>
    <w:pPr>
      <w:widowControl w:val="0"/>
      <w:autoSpaceDE w:val="0"/>
      <w:autoSpaceDN w:val="0"/>
      <w:adjustRightInd w:val="0"/>
      <w:spacing w:after="0" w:line="323" w:lineRule="exact"/>
      <w:jc w:val="both"/>
    </w:pPr>
    <w:rPr>
      <w:rFonts w:ascii="Century Gothic" w:eastAsia="Times New Roman" w:hAnsi="Century Gothic"/>
      <w:sz w:val="24"/>
      <w:szCs w:val="24"/>
      <w:lang w:eastAsia="ru-RU"/>
    </w:rPr>
  </w:style>
  <w:style w:type="paragraph" w:customStyle="1" w:styleId="affffff8">
    <w:name w:val="Таблица"/>
    <w:basedOn w:val="a6"/>
    <w:rsid w:val="00220426"/>
    <w:pPr>
      <w:spacing w:after="0" w:line="240" w:lineRule="auto"/>
      <w:jc w:val="both"/>
    </w:pPr>
    <w:rPr>
      <w:rFonts w:ascii="Times New Roman" w:eastAsia="Times New Roman" w:hAnsi="Times New Roman"/>
      <w:sz w:val="26"/>
      <w:szCs w:val="20"/>
      <w:lang w:eastAsia="ru-RU"/>
    </w:rPr>
  </w:style>
  <w:style w:type="paragraph" w:customStyle="1" w:styleId="2fd">
    <w:name w:val="Знак2"/>
    <w:basedOn w:val="a6"/>
    <w:rsid w:val="00220426"/>
    <w:pPr>
      <w:spacing w:after="160" w:line="240" w:lineRule="exact"/>
    </w:pPr>
    <w:rPr>
      <w:rFonts w:ascii="Verdana" w:eastAsia="Times New Roman" w:hAnsi="Verdana"/>
      <w:sz w:val="24"/>
      <w:szCs w:val="24"/>
      <w:lang w:val="en-US"/>
    </w:rPr>
  </w:style>
  <w:style w:type="paragraph" w:customStyle="1" w:styleId="1ff2">
    <w:name w:val="Знак Знак Знак Знак1"/>
    <w:basedOn w:val="a6"/>
    <w:rsid w:val="00220426"/>
    <w:pPr>
      <w:spacing w:after="160" w:line="240" w:lineRule="exact"/>
      <w:jc w:val="both"/>
    </w:pPr>
    <w:rPr>
      <w:rFonts w:ascii="Verdana" w:eastAsia="Times New Roman" w:hAnsi="Verdana"/>
      <w:szCs w:val="20"/>
      <w:lang w:val="en-US"/>
    </w:rPr>
  </w:style>
  <w:style w:type="paragraph" w:customStyle="1" w:styleId="1ff3">
    <w:name w:val="Знак Знак Знак Знак Знак Знак Знак Знак Знак1"/>
    <w:basedOn w:val="a6"/>
    <w:rsid w:val="00220426"/>
    <w:pPr>
      <w:spacing w:after="160" w:line="240" w:lineRule="exact"/>
      <w:jc w:val="both"/>
    </w:pPr>
    <w:rPr>
      <w:rFonts w:ascii="Times New Roman" w:eastAsia="Times New Roman" w:hAnsi="Times New Roman"/>
      <w:sz w:val="24"/>
      <w:szCs w:val="20"/>
      <w:lang w:val="en-US"/>
    </w:rPr>
  </w:style>
  <w:style w:type="character" w:customStyle="1" w:styleId="221">
    <w:name w:val="Основной текст 22 Знак"/>
    <w:link w:val="223"/>
    <w:locked/>
    <w:rsid w:val="00220426"/>
    <w:rPr>
      <w:rFonts w:ascii="Times New Roman" w:eastAsia="Times New Roman" w:hAnsi="Times New Roman"/>
      <w:sz w:val="24"/>
    </w:rPr>
  </w:style>
  <w:style w:type="paragraph" w:customStyle="1" w:styleId="223">
    <w:name w:val="Основной текст 22"/>
    <w:basedOn w:val="a6"/>
    <w:link w:val="221"/>
    <w:rsid w:val="00220426"/>
    <w:pPr>
      <w:overflowPunct w:val="0"/>
      <w:autoSpaceDE w:val="0"/>
      <w:autoSpaceDN w:val="0"/>
      <w:adjustRightInd w:val="0"/>
      <w:spacing w:after="0" w:line="240" w:lineRule="auto"/>
    </w:pPr>
    <w:rPr>
      <w:rFonts w:ascii="Times New Roman" w:eastAsia="Times New Roman" w:hAnsi="Times New Roman" w:cstheme="minorBidi"/>
      <w:sz w:val="24"/>
    </w:rPr>
  </w:style>
  <w:style w:type="paragraph" w:customStyle="1" w:styleId="2fe">
    <w:name w:val="Заг2"/>
    <w:basedOn w:val="14"/>
    <w:rsid w:val="00220426"/>
  </w:style>
  <w:style w:type="character" w:customStyle="1" w:styleId="ListParagraphChar">
    <w:name w:val="List Paragraph Char"/>
    <w:link w:val="1fb"/>
    <w:locked/>
    <w:rsid w:val="00220426"/>
    <w:rPr>
      <w:rFonts w:ascii="Calibri" w:eastAsia="Times New Roman" w:hAnsi="Calibri" w:cs="Times New Roman"/>
      <w:lang w:eastAsia="ru-RU"/>
    </w:rPr>
  </w:style>
  <w:style w:type="paragraph" w:customStyle="1" w:styleId="consplusnonformat1">
    <w:name w:val="consplusnonformat"/>
    <w:basedOn w:val="a6"/>
    <w:rsid w:val="00220426"/>
    <w:pPr>
      <w:autoSpaceDE w:val="0"/>
      <w:autoSpaceDN w:val="0"/>
      <w:spacing w:after="0" w:line="240" w:lineRule="auto"/>
    </w:pPr>
    <w:rPr>
      <w:rFonts w:ascii="Courier New" w:eastAsia="Times New Roman" w:hAnsi="Courier New" w:cs="Courier New"/>
      <w:sz w:val="20"/>
      <w:szCs w:val="20"/>
      <w:lang w:eastAsia="ru-RU"/>
    </w:rPr>
  </w:style>
  <w:style w:type="paragraph" w:customStyle="1" w:styleId="3f6">
    <w:name w:val="Обычный3"/>
    <w:rsid w:val="00220426"/>
    <w:pPr>
      <w:spacing w:after="0" w:line="240" w:lineRule="auto"/>
    </w:pPr>
    <w:rPr>
      <w:rFonts w:ascii="Times New Roman" w:eastAsia="Times New Roman" w:hAnsi="Times New Roman" w:cs="Times New Roman"/>
      <w:sz w:val="24"/>
      <w:szCs w:val="20"/>
      <w:lang w:eastAsia="ru-RU"/>
    </w:rPr>
  </w:style>
  <w:style w:type="paragraph" w:customStyle="1" w:styleId="Normal1">
    <w:name w:val="Normal1"/>
    <w:rsid w:val="00220426"/>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1a">
    <w:name w:val="Знак1 Знак Знак Знак1"/>
    <w:basedOn w:val="a6"/>
    <w:rsid w:val="00220426"/>
    <w:pPr>
      <w:spacing w:after="160" w:line="240" w:lineRule="exact"/>
      <w:jc w:val="both"/>
    </w:pPr>
    <w:rPr>
      <w:rFonts w:ascii="Verdana" w:hAnsi="Verdana" w:cs="Verdana"/>
      <w:lang w:val="en-US"/>
    </w:rPr>
  </w:style>
  <w:style w:type="paragraph" w:customStyle="1" w:styleId="2ff">
    <w:name w:val="Знак Знак Знак2 Знак"/>
    <w:basedOn w:val="a6"/>
    <w:rsid w:val="00220426"/>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fff9">
    <w:name w:val="спецификация"/>
    <w:basedOn w:val="a6"/>
    <w:rsid w:val="00220426"/>
    <w:pPr>
      <w:autoSpaceDE w:val="0"/>
      <w:autoSpaceDN w:val="0"/>
      <w:spacing w:after="0" w:line="240" w:lineRule="auto"/>
      <w:ind w:left="-109" w:right="-108"/>
    </w:pPr>
    <w:rPr>
      <w:rFonts w:ascii="Courier New" w:eastAsia="Times New Roman" w:hAnsi="Courier New" w:cs="Courier New"/>
      <w:b/>
      <w:bCs/>
      <w:caps/>
      <w:sz w:val="20"/>
      <w:szCs w:val="20"/>
      <w:lang w:eastAsia="ru-RU"/>
    </w:rPr>
  </w:style>
  <w:style w:type="paragraph" w:customStyle="1" w:styleId="3---">
    <w:name w:val="3---"/>
    <w:basedOn w:val="a6"/>
    <w:rsid w:val="00220426"/>
    <w:pPr>
      <w:spacing w:before="120" w:after="120" w:line="240" w:lineRule="auto"/>
      <w:jc w:val="both"/>
    </w:pPr>
    <w:rPr>
      <w:rFonts w:ascii="Times New Roman" w:eastAsia="Times New Roman" w:hAnsi="Times New Roman"/>
      <w:sz w:val="24"/>
      <w:szCs w:val="24"/>
      <w:lang w:eastAsia="ru-RU"/>
    </w:rPr>
  </w:style>
  <w:style w:type="paragraph" w:customStyle="1" w:styleId="2-11">
    <w:name w:val="содержание2-11"/>
    <w:basedOn w:val="a6"/>
    <w:rsid w:val="00220426"/>
    <w:pPr>
      <w:spacing w:after="60" w:line="240" w:lineRule="auto"/>
      <w:jc w:val="both"/>
    </w:pPr>
    <w:rPr>
      <w:rFonts w:ascii="Times New Roman" w:eastAsia="Times New Roman" w:hAnsi="Times New Roman"/>
      <w:sz w:val="24"/>
      <w:szCs w:val="24"/>
      <w:lang w:eastAsia="ru-RU"/>
    </w:rPr>
  </w:style>
  <w:style w:type="paragraph" w:customStyle="1" w:styleId="affffffa">
    <w:name w:val="Íîðìàëüíûé"/>
    <w:semiHidden/>
    <w:rsid w:val="00220426"/>
    <w:pPr>
      <w:spacing w:after="0" w:line="240" w:lineRule="auto"/>
      <w:jc w:val="both"/>
    </w:pPr>
    <w:rPr>
      <w:rFonts w:ascii="Courier" w:eastAsia="Times New Roman" w:hAnsi="Courier" w:cs="Times New Roman"/>
      <w:sz w:val="24"/>
      <w:szCs w:val="20"/>
      <w:lang w:val="en-GB" w:eastAsia="ru-RU"/>
    </w:rPr>
  </w:style>
  <w:style w:type="paragraph" w:customStyle="1" w:styleId="Iauiue1">
    <w:name w:val="Iau?iue1"/>
    <w:rsid w:val="00220426"/>
    <w:pPr>
      <w:spacing w:after="0" w:line="240" w:lineRule="auto"/>
      <w:jc w:val="both"/>
    </w:pPr>
    <w:rPr>
      <w:rFonts w:ascii="Times New Roman" w:eastAsia="Times New Roman" w:hAnsi="Times New Roman" w:cs="Times New Roman"/>
      <w:sz w:val="20"/>
      <w:szCs w:val="20"/>
      <w:lang w:eastAsia="ru-RU"/>
    </w:rPr>
  </w:style>
  <w:style w:type="paragraph" w:customStyle="1" w:styleId="caaieiaie1">
    <w:name w:val="caaieiaie 1"/>
    <w:basedOn w:val="Iauiue"/>
    <w:next w:val="Iauiue"/>
    <w:rsid w:val="00220426"/>
    <w:pPr>
      <w:keepNext/>
      <w:spacing w:before="240" w:after="60" w:line="360" w:lineRule="auto"/>
      <w:ind w:firstLine="397"/>
      <w:jc w:val="center"/>
    </w:pPr>
    <w:rPr>
      <w:b/>
      <w:kern w:val="28"/>
      <w:sz w:val="28"/>
      <w:lang w:val="ru-RU"/>
    </w:rPr>
  </w:style>
  <w:style w:type="paragraph" w:customStyle="1" w:styleId="affffffb">
    <w:name w:val="ПЗ инструкции"/>
    <w:basedOn w:val="a6"/>
    <w:rsid w:val="00220426"/>
    <w:pPr>
      <w:spacing w:before="240" w:after="120" w:line="240" w:lineRule="auto"/>
      <w:jc w:val="center"/>
    </w:pPr>
    <w:rPr>
      <w:rFonts w:ascii="Times New Roman" w:eastAsia="Times New Roman" w:hAnsi="Times New Roman"/>
      <w:b/>
      <w:bCs/>
      <w:sz w:val="28"/>
      <w:szCs w:val="20"/>
      <w:lang w:eastAsia="ru-RU"/>
    </w:rPr>
  </w:style>
  <w:style w:type="paragraph" w:customStyle="1" w:styleId="affffffc">
    <w:name w:val="Указания"/>
    <w:basedOn w:val="affffffb"/>
    <w:rsid w:val="00220426"/>
  </w:style>
  <w:style w:type="paragraph" w:customStyle="1" w:styleId="Iniiadieoaeno2">
    <w:name w:val="Iniia?die oaeno 2"/>
    <w:basedOn w:val="Iauiue"/>
    <w:rsid w:val="00220426"/>
    <w:pPr>
      <w:widowControl w:val="0"/>
      <w:snapToGrid w:val="0"/>
      <w:spacing w:before="80" w:after="80"/>
      <w:jc w:val="both"/>
    </w:pPr>
    <w:rPr>
      <w:sz w:val="22"/>
      <w:lang w:val="ru-RU" w:eastAsia="en-US"/>
    </w:rPr>
  </w:style>
  <w:style w:type="paragraph" w:customStyle="1" w:styleId="norma">
    <w:name w:val="norma"/>
    <w:basedOn w:val="Iauiue"/>
    <w:rsid w:val="00220426"/>
    <w:pPr>
      <w:widowControl w:val="0"/>
      <w:snapToGrid w:val="0"/>
      <w:spacing w:before="60" w:after="80"/>
      <w:ind w:left="851" w:hanging="851"/>
      <w:jc w:val="both"/>
    </w:pPr>
    <w:rPr>
      <w:rFonts w:ascii="Peterburg" w:hAnsi="Peterburg"/>
      <w:sz w:val="22"/>
      <w:lang w:val="ru-RU" w:eastAsia="en-US"/>
    </w:rPr>
  </w:style>
  <w:style w:type="paragraph" w:customStyle="1" w:styleId="affffffd">
    <w:name w:val="Îáû÷íûé"/>
    <w:rsid w:val="00220426"/>
    <w:pPr>
      <w:spacing w:after="0" w:line="240" w:lineRule="auto"/>
      <w:jc w:val="both"/>
    </w:pPr>
    <w:rPr>
      <w:rFonts w:ascii="Times New Roman" w:eastAsia="Times New Roman" w:hAnsi="Times New Roman" w:cs="Times New Roman"/>
      <w:sz w:val="20"/>
      <w:szCs w:val="20"/>
      <w:lang w:val="en-US" w:eastAsia="ru-RU"/>
    </w:rPr>
  </w:style>
  <w:style w:type="paragraph" w:customStyle="1" w:styleId="14pt0">
    <w:name w:val="Стиль 14 pt по центру"/>
    <w:basedOn w:val="a6"/>
    <w:rsid w:val="00220426"/>
    <w:pPr>
      <w:spacing w:after="0" w:line="240" w:lineRule="auto"/>
      <w:jc w:val="center"/>
    </w:pPr>
    <w:rPr>
      <w:rFonts w:ascii="Times New Roman" w:eastAsia="Times New Roman" w:hAnsi="Times New Roman"/>
      <w:b/>
      <w:sz w:val="28"/>
      <w:szCs w:val="20"/>
      <w:lang w:eastAsia="ru-RU"/>
    </w:rPr>
  </w:style>
  <w:style w:type="paragraph" w:customStyle="1" w:styleId="14pt10">
    <w:name w:val="Стиль 14 pt по ширине Первая строка:  1 см"/>
    <w:basedOn w:val="a6"/>
    <w:rsid w:val="00220426"/>
    <w:pPr>
      <w:spacing w:after="0" w:line="240" w:lineRule="auto"/>
      <w:ind w:firstLine="567"/>
      <w:jc w:val="both"/>
    </w:pPr>
    <w:rPr>
      <w:rFonts w:ascii="Times New Roman" w:eastAsia="Times New Roman" w:hAnsi="Times New Roman"/>
      <w:sz w:val="28"/>
      <w:szCs w:val="20"/>
      <w:lang w:eastAsia="ru-RU"/>
    </w:rPr>
  </w:style>
  <w:style w:type="paragraph" w:customStyle="1" w:styleId="14pt127">
    <w:name w:val="Стиль 14 pt по ширине Первая строка:  127 см"/>
    <w:basedOn w:val="a6"/>
    <w:rsid w:val="00220426"/>
    <w:pPr>
      <w:spacing w:after="0" w:line="240" w:lineRule="auto"/>
      <w:ind w:firstLine="720"/>
      <w:jc w:val="both"/>
    </w:pPr>
    <w:rPr>
      <w:rFonts w:ascii="Times New Roman" w:eastAsia="Times New Roman" w:hAnsi="Times New Roman"/>
      <w:sz w:val="28"/>
      <w:szCs w:val="20"/>
      <w:lang w:eastAsia="ru-RU"/>
    </w:rPr>
  </w:style>
  <w:style w:type="paragraph" w:customStyle="1" w:styleId="Iniiaiieoaeno21">
    <w:name w:val="Iniiaiie oaeno 21"/>
    <w:basedOn w:val="Iauiue"/>
    <w:rsid w:val="00220426"/>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142412">
    <w:name w:val="Стиль 14 пт полужирный По центру Перед:  24 пт После:  12 пт"/>
    <w:basedOn w:val="a6"/>
    <w:rsid w:val="00220426"/>
    <w:pPr>
      <w:spacing w:before="240" w:after="120" w:line="240" w:lineRule="auto"/>
      <w:jc w:val="center"/>
    </w:pPr>
    <w:rPr>
      <w:rFonts w:ascii="Times New Roman" w:eastAsia="Times New Roman" w:hAnsi="Times New Roman"/>
      <w:b/>
      <w:bCs/>
      <w:sz w:val="28"/>
      <w:szCs w:val="20"/>
      <w:lang w:eastAsia="ru-RU"/>
    </w:rPr>
  </w:style>
  <w:style w:type="paragraph" w:customStyle="1" w:styleId="1466">
    <w:name w:val="Стиль 14 пт полужирный По центру Перед:  6 пт После:  6 пт"/>
    <w:basedOn w:val="a6"/>
    <w:rsid w:val="00220426"/>
    <w:pPr>
      <w:spacing w:before="360" w:after="120" w:line="240" w:lineRule="auto"/>
      <w:jc w:val="center"/>
    </w:pPr>
    <w:rPr>
      <w:rFonts w:ascii="Times New Roman" w:eastAsia="Times New Roman" w:hAnsi="Times New Roman"/>
      <w:b/>
      <w:bCs/>
      <w:position w:val="6"/>
      <w:sz w:val="28"/>
      <w:szCs w:val="20"/>
      <w:lang w:eastAsia="ru-RU"/>
    </w:rPr>
  </w:style>
  <w:style w:type="paragraph" w:customStyle="1" w:styleId="-0">
    <w:name w:val="Контракт-подпункт"/>
    <w:basedOn w:val="a6"/>
    <w:rsid w:val="00220426"/>
    <w:pPr>
      <w:tabs>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FR3">
    <w:name w:val="FR3"/>
    <w:rsid w:val="00220426"/>
    <w:pPr>
      <w:widowControl w:val="0"/>
      <w:snapToGrid w:val="0"/>
      <w:spacing w:after="0" w:line="240" w:lineRule="auto"/>
      <w:ind w:left="960"/>
      <w:jc w:val="both"/>
    </w:pPr>
    <w:rPr>
      <w:rFonts w:ascii="Arial" w:eastAsia="Times New Roman" w:hAnsi="Arial" w:cs="Times New Roman"/>
      <w:sz w:val="56"/>
      <w:szCs w:val="20"/>
      <w:lang w:val="en-US" w:eastAsia="ru-RU"/>
    </w:rPr>
  </w:style>
  <w:style w:type="paragraph" w:customStyle="1" w:styleId="FR4">
    <w:name w:val="FR4"/>
    <w:rsid w:val="00220426"/>
    <w:pPr>
      <w:widowControl w:val="0"/>
      <w:snapToGrid w:val="0"/>
      <w:spacing w:before="520" w:after="0" w:line="240" w:lineRule="auto"/>
      <w:ind w:right="200"/>
      <w:jc w:val="center"/>
    </w:pPr>
    <w:rPr>
      <w:rFonts w:ascii="Arial" w:eastAsia="Times New Roman" w:hAnsi="Arial" w:cs="Times New Roman"/>
      <w:sz w:val="48"/>
      <w:szCs w:val="20"/>
      <w:lang w:eastAsia="ru-RU"/>
    </w:rPr>
  </w:style>
  <w:style w:type="paragraph" w:customStyle="1" w:styleId="34">
    <w:name w:val="Раздел 3"/>
    <w:basedOn w:val="a6"/>
    <w:semiHidden/>
    <w:rsid w:val="00220426"/>
    <w:pPr>
      <w:numPr>
        <w:ilvl w:val="1"/>
        <w:numId w:val="12"/>
      </w:numPr>
      <w:tabs>
        <w:tab w:val="num" w:pos="360"/>
      </w:tabs>
      <w:spacing w:before="120" w:after="120" w:line="240" w:lineRule="auto"/>
      <w:ind w:left="360"/>
      <w:jc w:val="center"/>
    </w:pPr>
    <w:rPr>
      <w:rFonts w:ascii="Times New Roman" w:eastAsia="Times New Roman" w:hAnsi="Times New Roman"/>
      <w:b/>
      <w:sz w:val="24"/>
      <w:szCs w:val="20"/>
      <w:lang w:eastAsia="ru-RU"/>
    </w:rPr>
  </w:style>
  <w:style w:type="paragraph" w:customStyle="1" w:styleId="affffffe">
    <w:name w:val="Условия контракта"/>
    <w:basedOn w:val="a6"/>
    <w:semiHidden/>
    <w:rsid w:val="00220426"/>
    <w:pPr>
      <w:tabs>
        <w:tab w:val="num" w:pos="360"/>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1">
    <w:name w:val="Контракт-пункт"/>
    <w:basedOn w:val="a6"/>
    <w:rsid w:val="00220426"/>
    <w:pPr>
      <w:tabs>
        <w:tab w:val="num" w:pos="851"/>
        <w:tab w:val="num" w:pos="1440"/>
      </w:tabs>
      <w:spacing w:after="0" w:line="240" w:lineRule="auto"/>
      <w:ind w:left="851" w:hanging="851"/>
      <w:jc w:val="both"/>
    </w:pPr>
    <w:rPr>
      <w:rFonts w:ascii="Times New Roman" w:eastAsia="Times New Roman" w:hAnsi="Times New Roman"/>
      <w:sz w:val="24"/>
      <w:szCs w:val="24"/>
      <w:lang w:eastAsia="ru-RU"/>
    </w:rPr>
  </w:style>
  <w:style w:type="paragraph" w:customStyle="1" w:styleId="-2">
    <w:name w:val="Контракт-подподпункт"/>
    <w:basedOn w:val="a6"/>
    <w:rsid w:val="00220426"/>
    <w:pPr>
      <w:tabs>
        <w:tab w:val="num" w:pos="1140"/>
      </w:tabs>
      <w:spacing w:after="0" w:line="240" w:lineRule="auto"/>
      <w:ind w:left="1140" w:hanging="1140"/>
      <w:jc w:val="both"/>
    </w:pPr>
    <w:rPr>
      <w:rFonts w:ascii="Times New Roman" w:eastAsia="Times New Roman" w:hAnsi="Times New Roman"/>
      <w:sz w:val="24"/>
      <w:szCs w:val="24"/>
      <w:lang w:eastAsia="ru-RU"/>
    </w:rPr>
  </w:style>
  <w:style w:type="paragraph" w:customStyle="1" w:styleId="49">
    <w:name w:val="заголовок 4"/>
    <w:basedOn w:val="a6"/>
    <w:next w:val="a6"/>
    <w:rsid w:val="00220426"/>
    <w:pPr>
      <w:keepNext/>
      <w:keepLines/>
      <w:widowControl w:val="0"/>
      <w:suppressAutoHyphens/>
      <w:spacing w:before="240" w:after="60" w:line="240" w:lineRule="auto"/>
      <w:jc w:val="both"/>
    </w:pPr>
    <w:rPr>
      <w:rFonts w:ascii="Arial" w:eastAsia="Times New Roman" w:hAnsi="Arial"/>
      <w:smallCaps/>
      <w:sz w:val="24"/>
      <w:szCs w:val="24"/>
      <w:lang w:eastAsia="ru-RU"/>
    </w:rPr>
  </w:style>
  <w:style w:type="paragraph" w:customStyle="1" w:styleId="BodyText21">
    <w:name w:val="Body Text 21"/>
    <w:basedOn w:val="a6"/>
    <w:rsid w:val="00220426"/>
    <w:pPr>
      <w:widowControl w:val="0"/>
      <w:spacing w:after="0" w:line="240" w:lineRule="auto"/>
      <w:jc w:val="center"/>
    </w:pPr>
    <w:rPr>
      <w:rFonts w:ascii="Antiqua" w:eastAsia="Times New Roman" w:hAnsi="Antiqua"/>
      <w:sz w:val="24"/>
      <w:szCs w:val="20"/>
      <w:lang w:eastAsia="ru-RU"/>
    </w:rPr>
  </w:style>
  <w:style w:type="paragraph" w:customStyle="1" w:styleId="1ff4">
    <w:name w:val="заголовок 1"/>
    <w:basedOn w:val="a6"/>
    <w:next w:val="a6"/>
    <w:rsid w:val="00220426"/>
    <w:pPr>
      <w:keepNext/>
      <w:widowControl w:val="0"/>
      <w:spacing w:after="0" w:line="240" w:lineRule="auto"/>
      <w:jc w:val="center"/>
    </w:pPr>
    <w:rPr>
      <w:rFonts w:ascii="Times New Roman" w:eastAsia="Times New Roman" w:hAnsi="Times New Roman"/>
      <w:b/>
      <w:sz w:val="32"/>
      <w:szCs w:val="20"/>
      <w:lang w:eastAsia="ru-RU"/>
    </w:rPr>
  </w:style>
  <w:style w:type="paragraph" w:customStyle="1" w:styleId="afffffff">
    <w:name w:val="Введ"/>
    <w:basedOn w:val="a6"/>
    <w:rsid w:val="00220426"/>
    <w:pPr>
      <w:pageBreakBefore/>
      <w:tabs>
        <w:tab w:val="num" w:pos="360"/>
      </w:tabs>
      <w:spacing w:after="120" w:line="240" w:lineRule="auto"/>
      <w:ind w:left="360" w:hanging="360"/>
      <w:jc w:val="center"/>
      <w:outlineLvl w:val="0"/>
    </w:pPr>
    <w:rPr>
      <w:rFonts w:ascii="Times New Roman" w:eastAsia="Times New Roman" w:hAnsi="Times New Roman"/>
      <w:b/>
      <w:sz w:val="24"/>
      <w:szCs w:val="24"/>
      <w:lang w:eastAsia="ru-RU"/>
    </w:rPr>
  </w:style>
  <w:style w:type="paragraph" w:customStyle="1" w:styleId="ListParagraph1">
    <w:name w:val="List Paragraph1"/>
    <w:basedOn w:val="a6"/>
    <w:rsid w:val="00220426"/>
    <w:pPr>
      <w:spacing w:after="0" w:line="240" w:lineRule="auto"/>
      <w:ind w:left="720"/>
      <w:contextualSpacing/>
    </w:pPr>
    <w:rPr>
      <w:rFonts w:ascii="Times New Roman" w:eastAsia="Times New Roman" w:hAnsi="Times New Roman"/>
      <w:sz w:val="24"/>
      <w:szCs w:val="24"/>
      <w:lang w:eastAsia="ru-RU"/>
    </w:rPr>
  </w:style>
  <w:style w:type="paragraph" w:customStyle="1" w:styleId="2111">
    <w:name w:val="Основной текст 211"/>
    <w:basedOn w:val="a6"/>
    <w:rsid w:val="00220426"/>
    <w:pPr>
      <w:spacing w:after="0" w:line="240" w:lineRule="auto"/>
      <w:ind w:left="1134"/>
    </w:pPr>
    <w:rPr>
      <w:rFonts w:ascii="Times New Roman" w:eastAsia="Times New Roman" w:hAnsi="Times New Roman"/>
      <w:sz w:val="28"/>
      <w:szCs w:val="20"/>
      <w:lang w:eastAsia="ru-RU"/>
    </w:rPr>
  </w:style>
  <w:style w:type="paragraph" w:customStyle="1" w:styleId="11b">
    <w:name w:val="Обычный11"/>
    <w:uiPriority w:val="99"/>
    <w:rsid w:val="00220426"/>
    <w:pPr>
      <w:spacing w:after="0" w:line="240" w:lineRule="auto"/>
      <w:jc w:val="both"/>
    </w:pPr>
    <w:rPr>
      <w:rFonts w:ascii="Arial" w:eastAsia="Times New Roman" w:hAnsi="Arial" w:cs="Times New Roman"/>
      <w:sz w:val="28"/>
      <w:szCs w:val="20"/>
      <w:lang w:eastAsia="ru-RU"/>
    </w:rPr>
  </w:style>
  <w:style w:type="paragraph" w:customStyle="1" w:styleId="230">
    <w:name w:val="Основной текст 23"/>
    <w:basedOn w:val="a6"/>
    <w:rsid w:val="00220426"/>
    <w:pPr>
      <w:spacing w:after="0" w:line="240" w:lineRule="auto"/>
      <w:ind w:left="1134"/>
    </w:pPr>
    <w:rPr>
      <w:rFonts w:ascii="Times New Roman" w:eastAsia="Times New Roman" w:hAnsi="Times New Roman"/>
      <w:sz w:val="28"/>
      <w:szCs w:val="20"/>
      <w:lang w:eastAsia="ru-RU"/>
    </w:rPr>
  </w:style>
  <w:style w:type="paragraph" w:customStyle="1" w:styleId="2ff0">
    <w:name w:val="заголовок 2"/>
    <w:basedOn w:val="a6"/>
    <w:next w:val="a6"/>
    <w:rsid w:val="00220426"/>
    <w:pPr>
      <w:keepNext/>
      <w:autoSpaceDE w:val="0"/>
      <w:autoSpaceDN w:val="0"/>
      <w:spacing w:before="120" w:after="120" w:line="240" w:lineRule="auto"/>
      <w:jc w:val="center"/>
    </w:pPr>
    <w:rPr>
      <w:rFonts w:ascii="Times New Roman" w:eastAsia="Times New Roman" w:hAnsi="Times New Roman"/>
      <w:sz w:val="28"/>
      <w:szCs w:val="28"/>
      <w:lang w:eastAsia="ru-RU"/>
    </w:rPr>
  </w:style>
  <w:style w:type="paragraph" w:customStyle="1" w:styleId="3f7">
    <w:name w:val="заголовок 3"/>
    <w:basedOn w:val="a6"/>
    <w:next w:val="a6"/>
    <w:rsid w:val="00220426"/>
    <w:pPr>
      <w:keepNext/>
      <w:widowControl w:val="0"/>
      <w:autoSpaceDE w:val="0"/>
      <w:autoSpaceDN w:val="0"/>
      <w:spacing w:after="0" w:line="240" w:lineRule="auto"/>
      <w:ind w:left="-108" w:right="-108"/>
      <w:jc w:val="center"/>
    </w:pPr>
    <w:rPr>
      <w:rFonts w:ascii="Times New Roman" w:eastAsia="Times New Roman" w:hAnsi="Times New Roman"/>
      <w:b/>
      <w:bCs/>
      <w:sz w:val="24"/>
      <w:szCs w:val="24"/>
      <w:u w:val="single"/>
      <w:lang w:eastAsia="ru-RU"/>
    </w:rPr>
  </w:style>
  <w:style w:type="paragraph" w:customStyle="1" w:styleId="59">
    <w:name w:val="заголовок 5"/>
    <w:basedOn w:val="a6"/>
    <w:next w:val="a6"/>
    <w:rsid w:val="00220426"/>
    <w:pPr>
      <w:keepNext/>
      <w:autoSpaceDE w:val="0"/>
      <w:autoSpaceDN w:val="0"/>
      <w:spacing w:after="0" w:line="240" w:lineRule="auto"/>
      <w:ind w:right="-1050" w:hanging="108"/>
    </w:pPr>
    <w:rPr>
      <w:rFonts w:ascii="Times New Roman" w:eastAsia="Times New Roman" w:hAnsi="Times New Roman"/>
      <w:sz w:val="28"/>
      <w:szCs w:val="28"/>
      <w:lang w:eastAsia="ru-RU"/>
    </w:rPr>
  </w:style>
  <w:style w:type="paragraph" w:customStyle="1" w:styleId="66">
    <w:name w:val="заголовок 6"/>
    <w:basedOn w:val="a6"/>
    <w:next w:val="a6"/>
    <w:rsid w:val="00220426"/>
    <w:pPr>
      <w:keepNext/>
      <w:autoSpaceDE w:val="0"/>
      <w:autoSpaceDN w:val="0"/>
      <w:spacing w:after="0" w:line="240" w:lineRule="auto"/>
      <w:ind w:right="-1050"/>
    </w:pPr>
    <w:rPr>
      <w:rFonts w:ascii="Times New Roman" w:eastAsia="Times New Roman" w:hAnsi="Times New Roman"/>
      <w:sz w:val="28"/>
      <w:szCs w:val="28"/>
      <w:lang w:eastAsia="ru-RU"/>
    </w:rPr>
  </w:style>
  <w:style w:type="paragraph" w:customStyle="1" w:styleId="73">
    <w:name w:val="заголовок 7"/>
    <w:basedOn w:val="a6"/>
    <w:next w:val="a6"/>
    <w:rsid w:val="00220426"/>
    <w:pPr>
      <w:keepNext/>
      <w:autoSpaceDE w:val="0"/>
      <w:autoSpaceDN w:val="0"/>
      <w:spacing w:before="120" w:after="0" w:line="240" w:lineRule="auto"/>
      <w:ind w:right="-1049"/>
    </w:pPr>
    <w:rPr>
      <w:rFonts w:ascii="Times New Roman" w:eastAsia="Times New Roman" w:hAnsi="Times New Roman"/>
      <w:sz w:val="26"/>
      <w:szCs w:val="26"/>
      <w:lang w:eastAsia="ru-RU"/>
    </w:rPr>
  </w:style>
  <w:style w:type="paragraph" w:customStyle="1" w:styleId="1ff5">
    <w:name w:val="спецификация1"/>
    <w:basedOn w:val="a6"/>
    <w:rsid w:val="00220426"/>
    <w:pPr>
      <w:keepNext/>
      <w:keepLines/>
      <w:autoSpaceDE w:val="0"/>
      <w:autoSpaceDN w:val="0"/>
      <w:spacing w:after="0" w:line="240" w:lineRule="auto"/>
      <w:ind w:left="-108" w:right="-108"/>
      <w:jc w:val="center"/>
    </w:pPr>
    <w:rPr>
      <w:rFonts w:ascii="Courier New" w:eastAsia="Times New Roman" w:hAnsi="Courier New" w:cs="Courier New"/>
      <w:b/>
      <w:bCs/>
      <w:caps/>
      <w:sz w:val="20"/>
      <w:szCs w:val="20"/>
      <w:lang w:eastAsia="ru-RU"/>
    </w:rPr>
  </w:style>
  <w:style w:type="paragraph" w:customStyle="1" w:styleId="2210">
    <w:name w:val="Основной текст 221"/>
    <w:basedOn w:val="a6"/>
    <w:rsid w:val="00220426"/>
    <w:pPr>
      <w:spacing w:after="0" w:line="240" w:lineRule="auto"/>
      <w:ind w:left="1134"/>
    </w:pPr>
    <w:rPr>
      <w:rFonts w:ascii="Times New Roman" w:eastAsia="Times New Roman" w:hAnsi="Times New Roman"/>
      <w:sz w:val="28"/>
      <w:szCs w:val="20"/>
      <w:lang w:eastAsia="ru-RU"/>
    </w:rPr>
  </w:style>
  <w:style w:type="paragraph" w:customStyle="1" w:styleId="216">
    <w:name w:val="Обычный21"/>
    <w:rsid w:val="00220426"/>
    <w:pPr>
      <w:spacing w:after="0" w:line="240" w:lineRule="auto"/>
      <w:jc w:val="both"/>
    </w:pPr>
    <w:rPr>
      <w:rFonts w:ascii="Arial" w:eastAsia="Times New Roman" w:hAnsi="Arial" w:cs="Times New Roman"/>
      <w:sz w:val="28"/>
      <w:szCs w:val="20"/>
      <w:lang w:eastAsia="ru-RU"/>
    </w:rPr>
  </w:style>
  <w:style w:type="paragraph" w:customStyle="1" w:styleId="xl32">
    <w:name w:val="xl32"/>
    <w:basedOn w:val="a6"/>
    <w:rsid w:val="002204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b/>
      <w:bCs/>
      <w:sz w:val="24"/>
      <w:szCs w:val="24"/>
      <w:lang w:eastAsia="ru-RU"/>
    </w:rPr>
  </w:style>
  <w:style w:type="paragraph" w:customStyle="1" w:styleId="xl25">
    <w:name w:val="xl25"/>
    <w:basedOn w:val="a6"/>
    <w:rsid w:val="00220426"/>
    <w:pPr>
      <w:pBdr>
        <w:left w:val="single" w:sz="4" w:space="0" w:color="auto"/>
        <w:bottom w:val="single" w:sz="4" w:space="0" w:color="auto"/>
      </w:pBdr>
      <w:spacing w:before="100" w:beforeAutospacing="1" w:after="100" w:afterAutospacing="1" w:line="240" w:lineRule="auto"/>
    </w:pPr>
    <w:rPr>
      <w:rFonts w:ascii="Arial" w:eastAsia="Arial Unicode MS" w:hAnsi="Arial" w:cs="Arial"/>
      <w:sz w:val="24"/>
      <w:szCs w:val="24"/>
      <w:lang w:eastAsia="ru-RU"/>
    </w:rPr>
  </w:style>
  <w:style w:type="paragraph" w:customStyle="1" w:styleId="afffffff0">
    <w:name w:val="Знак Знак Знак Знак Знак Знак Знак Знак Знак Знак"/>
    <w:basedOn w:val="a6"/>
    <w:rsid w:val="00220426"/>
    <w:pPr>
      <w:spacing w:after="160" w:line="240" w:lineRule="exact"/>
      <w:jc w:val="both"/>
    </w:pPr>
    <w:rPr>
      <w:rFonts w:ascii="Verdana" w:eastAsia="Times New Roman" w:hAnsi="Verdana"/>
      <w:szCs w:val="20"/>
      <w:lang w:val="en-US"/>
    </w:rPr>
  </w:style>
  <w:style w:type="paragraph" w:customStyle="1" w:styleId="3f8">
    <w:name w:val="Стиль3 Знак Знак"/>
    <w:basedOn w:val="24"/>
    <w:rsid w:val="00220426"/>
    <w:pPr>
      <w:widowControl w:val="0"/>
      <w:shd w:val="clear" w:color="auto" w:fill="auto"/>
      <w:tabs>
        <w:tab w:val="num" w:pos="227"/>
      </w:tabs>
      <w:adjustRightInd w:val="0"/>
      <w:ind w:firstLine="0"/>
    </w:pPr>
    <w:rPr>
      <w:rFonts w:cstheme="minorBidi"/>
      <w:lang w:eastAsia="en-US"/>
    </w:rPr>
  </w:style>
  <w:style w:type="paragraph" w:customStyle="1" w:styleId="313">
    <w:name w:val="Основной текст 31"/>
    <w:basedOn w:val="a6"/>
    <w:rsid w:val="00220426"/>
    <w:pPr>
      <w:widowControl w:val="0"/>
      <w:tabs>
        <w:tab w:val="left" w:pos="260"/>
        <w:tab w:val="center" w:pos="2160"/>
      </w:tabs>
      <w:overflowPunct w:val="0"/>
      <w:autoSpaceDE w:val="0"/>
      <w:autoSpaceDN w:val="0"/>
      <w:adjustRightInd w:val="0"/>
      <w:spacing w:before="120" w:after="120" w:line="240" w:lineRule="auto"/>
      <w:jc w:val="center"/>
    </w:pPr>
    <w:rPr>
      <w:rFonts w:ascii="Times New Roman" w:eastAsia="Times New Roman" w:hAnsi="Times New Roman"/>
      <w:b/>
      <w:sz w:val="24"/>
      <w:szCs w:val="20"/>
      <w:lang w:eastAsia="ru-RU"/>
    </w:rPr>
  </w:style>
  <w:style w:type="paragraph" w:customStyle="1" w:styleId="1KGK9">
    <w:name w:val="1KG=K9"/>
    <w:rsid w:val="00220426"/>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CharChar11">
    <w:name w:val="Char Char1 Знак Знак Знак1 Знак"/>
    <w:basedOn w:val="a6"/>
    <w:rsid w:val="00220426"/>
    <w:pPr>
      <w:spacing w:after="160" w:line="240" w:lineRule="exact"/>
    </w:pPr>
    <w:rPr>
      <w:rFonts w:ascii="Verdana" w:eastAsia="Times New Roman" w:hAnsi="Verdana"/>
      <w:sz w:val="20"/>
      <w:szCs w:val="20"/>
      <w:lang w:val="en-US"/>
    </w:rPr>
  </w:style>
  <w:style w:type="paragraph" w:customStyle="1" w:styleId="321">
    <w:name w:val="Основной текст 32"/>
    <w:basedOn w:val="a6"/>
    <w:rsid w:val="00220426"/>
    <w:pPr>
      <w:spacing w:after="0" w:line="240" w:lineRule="auto"/>
      <w:jc w:val="both"/>
    </w:pPr>
    <w:rPr>
      <w:rFonts w:ascii="Times New Roman" w:eastAsia="Times New Roman" w:hAnsi="Times New Roman"/>
      <w:sz w:val="24"/>
      <w:szCs w:val="20"/>
      <w:lang w:eastAsia="ru-RU"/>
    </w:rPr>
  </w:style>
  <w:style w:type="paragraph" w:customStyle="1" w:styleId="Style3">
    <w:name w:val="Style3"/>
    <w:basedOn w:val="a6"/>
    <w:rsid w:val="00220426"/>
    <w:pPr>
      <w:widowControl w:val="0"/>
      <w:autoSpaceDE w:val="0"/>
      <w:autoSpaceDN w:val="0"/>
      <w:adjustRightInd w:val="0"/>
      <w:spacing w:after="0" w:line="274" w:lineRule="exact"/>
      <w:jc w:val="both"/>
    </w:pPr>
    <w:rPr>
      <w:rFonts w:ascii="Arial" w:eastAsia="Times New Roman" w:hAnsi="Arial" w:cs="Arial"/>
      <w:sz w:val="24"/>
      <w:szCs w:val="24"/>
      <w:lang w:eastAsia="ru-RU"/>
    </w:rPr>
  </w:style>
  <w:style w:type="paragraph" w:customStyle="1" w:styleId="2ff1">
    <w:name w:val="Абзац списка2"/>
    <w:basedOn w:val="a6"/>
    <w:qFormat/>
    <w:rsid w:val="00220426"/>
    <w:pPr>
      <w:spacing w:after="0" w:line="240" w:lineRule="auto"/>
      <w:ind w:left="720" w:firstLine="720"/>
      <w:jc w:val="both"/>
    </w:pPr>
    <w:rPr>
      <w:rFonts w:eastAsia="Times New Roman" w:cs="Calibri"/>
      <w:sz w:val="28"/>
      <w:szCs w:val="28"/>
    </w:rPr>
  </w:style>
  <w:style w:type="paragraph" w:customStyle="1" w:styleId="D2CC0B6B44A644CB9165D72AE26434DF">
    <w:name w:val="D2CC0B6B44A644CB9165D72AE26434DF"/>
    <w:rsid w:val="00220426"/>
    <w:rPr>
      <w:rFonts w:ascii="Calibri" w:eastAsia="Times New Roman" w:hAnsi="Calibri" w:cs="Times New Roman"/>
      <w:lang w:eastAsia="ru-RU"/>
    </w:rPr>
  </w:style>
  <w:style w:type="paragraph" w:customStyle="1" w:styleId="a0">
    <w:name w:val="маркированный"/>
    <w:basedOn w:val="a6"/>
    <w:rsid w:val="00220426"/>
    <w:pPr>
      <w:numPr>
        <w:numId w:val="14"/>
      </w:numPr>
      <w:tabs>
        <w:tab w:val="clear" w:pos="567"/>
        <w:tab w:val="num" w:pos="2268"/>
      </w:tabs>
      <w:spacing w:after="0" w:line="240" w:lineRule="auto"/>
      <w:ind w:left="2268"/>
      <w:jc w:val="both"/>
    </w:pPr>
    <w:rPr>
      <w:rFonts w:ascii="Times New Roman" w:eastAsia="Times New Roman" w:hAnsi="Times New Roman"/>
      <w:sz w:val="24"/>
      <w:szCs w:val="24"/>
      <w:lang w:eastAsia="ru-RU"/>
    </w:rPr>
  </w:style>
  <w:style w:type="paragraph" w:customStyle="1" w:styleId="afffffff1">
    <w:name w:val="Часть"/>
    <w:basedOn w:val="a6"/>
    <w:semiHidden/>
    <w:rsid w:val="00220426"/>
    <w:pPr>
      <w:spacing w:after="60" w:line="240" w:lineRule="auto"/>
      <w:jc w:val="center"/>
    </w:pPr>
    <w:rPr>
      <w:rFonts w:ascii="Arial" w:eastAsia="Times New Roman" w:hAnsi="Arial"/>
      <w:b/>
      <w:caps/>
      <w:sz w:val="32"/>
      <w:szCs w:val="20"/>
      <w:lang w:eastAsia="ru-RU"/>
    </w:rPr>
  </w:style>
  <w:style w:type="paragraph" w:styleId="2f4">
    <w:name w:val="Body Text 2"/>
    <w:basedOn w:val="a6"/>
    <w:link w:val="2f3"/>
    <w:uiPriority w:val="99"/>
    <w:unhideWhenUsed/>
    <w:rsid w:val="00220426"/>
    <w:pPr>
      <w:spacing w:after="120" w:line="480" w:lineRule="auto"/>
    </w:pPr>
    <w:rPr>
      <w:rFonts w:ascii="Times New Roman" w:eastAsia="Times New Roman" w:hAnsi="Times New Roman" w:cstheme="minorBidi"/>
      <w:sz w:val="24"/>
      <w:szCs w:val="24"/>
    </w:rPr>
  </w:style>
  <w:style w:type="character" w:customStyle="1" w:styleId="217">
    <w:name w:val="Основной текст 2 Знак1"/>
    <w:basedOn w:val="a7"/>
    <w:semiHidden/>
    <w:rsid w:val="00220426"/>
    <w:rPr>
      <w:rFonts w:ascii="Calibri" w:eastAsia="Calibri" w:hAnsi="Calibri" w:cs="Times New Roman"/>
    </w:rPr>
  </w:style>
  <w:style w:type="paragraph" w:customStyle="1" w:styleId="Instruction">
    <w:name w:val="Instruction"/>
    <w:basedOn w:val="2f4"/>
    <w:semiHidden/>
    <w:rsid w:val="00220426"/>
    <w:pPr>
      <w:tabs>
        <w:tab w:val="num" w:pos="360"/>
      </w:tabs>
      <w:spacing w:before="180" w:after="60" w:line="240" w:lineRule="auto"/>
      <w:ind w:left="360" w:hanging="360"/>
      <w:jc w:val="both"/>
    </w:pPr>
    <w:rPr>
      <w:b/>
      <w:szCs w:val="20"/>
    </w:rPr>
  </w:style>
  <w:style w:type="paragraph" w:customStyle="1" w:styleId="afffffff2">
    <w:name w:val="Тендерные данные"/>
    <w:basedOn w:val="a6"/>
    <w:semiHidden/>
    <w:rsid w:val="00220426"/>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afffffff3">
    <w:name w:val="Подраздел"/>
    <w:basedOn w:val="a6"/>
    <w:semiHidden/>
    <w:rsid w:val="00220426"/>
    <w:pPr>
      <w:suppressAutoHyphens/>
      <w:spacing w:before="240" w:after="120" w:line="240" w:lineRule="auto"/>
      <w:jc w:val="center"/>
    </w:pPr>
    <w:rPr>
      <w:rFonts w:ascii="TimesDL" w:eastAsia="Times New Roman" w:hAnsi="TimesDL"/>
      <w:b/>
      <w:smallCaps/>
      <w:spacing w:val="-2"/>
      <w:sz w:val="24"/>
      <w:szCs w:val="20"/>
      <w:lang w:eastAsia="ru-RU"/>
    </w:rPr>
  </w:style>
  <w:style w:type="paragraph" w:customStyle="1" w:styleId="2-1">
    <w:name w:val="содержание2-1"/>
    <w:basedOn w:val="35"/>
    <w:next w:val="a6"/>
    <w:rsid w:val="00220426"/>
  </w:style>
  <w:style w:type="paragraph" w:customStyle="1" w:styleId="218">
    <w:name w:val="Заголовок 2.1"/>
    <w:basedOn w:val="14"/>
    <w:rsid w:val="00220426"/>
  </w:style>
  <w:style w:type="paragraph" w:customStyle="1" w:styleId="afffffff4">
    <w:name w:val="Таблица заголовок"/>
    <w:basedOn w:val="a6"/>
    <w:rsid w:val="00220426"/>
    <w:pPr>
      <w:spacing w:before="120" w:after="120" w:line="360" w:lineRule="auto"/>
      <w:jc w:val="right"/>
    </w:pPr>
    <w:rPr>
      <w:rFonts w:ascii="Times New Roman" w:eastAsia="Times New Roman" w:hAnsi="Times New Roman"/>
      <w:b/>
      <w:sz w:val="28"/>
      <w:szCs w:val="28"/>
      <w:lang w:eastAsia="ru-RU"/>
    </w:rPr>
  </w:style>
  <w:style w:type="paragraph" w:customStyle="1" w:styleId="afffffff5">
    <w:name w:val="текст таблицы"/>
    <w:basedOn w:val="a6"/>
    <w:rsid w:val="00220426"/>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6"/>
    <w:rsid w:val="00220426"/>
    <w:pPr>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fff7">
    <w:name w:val="Словарная статья"/>
    <w:basedOn w:val="a6"/>
    <w:next w:val="a6"/>
    <w:rsid w:val="00220426"/>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6"/>
    <w:next w:val="a6"/>
    <w:rsid w:val="00220426"/>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paragraph" w:customStyle="1" w:styleId="afffffff9">
    <w:name w:val="Подподпункт"/>
    <w:basedOn w:val="a6"/>
    <w:rsid w:val="00220426"/>
    <w:pPr>
      <w:tabs>
        <w:tab w:val="num" w:pos="3119"/>
      </w:tabs>
      <w:spacing w:after="0" w:line="360" w:lineRule="auto"/>
      <w:ind w:left="3119" w:hanging="567"/>
      <w:jc w:val="both"/>
    </w:pPr>
    <w:rPr>
      <w:rFonts w:ascii="Times New Roman" w:eastAsia="Times New Roman" w:hAnsi="Times New Roman"/>
      <w:sz w:val="28"/>
      <w:szCs w:val="20"/>
      <w:lang w:eastAsia="ru-RU"/>
    </w:rPr>
  </w:style>
  <w:style w:type="paragraph" w:customStyle="1" w:styleId="afffffffa">
    <w:name w:val="Мой"/>
    <w:basedOn w:val="a6"/>
    <w:rsid w:val="00220426"/>
    <w:pPr>
      <w:spacing w:after="0" w:line="240" w:lineRule="auto"/>
    </w:pPr>
    <w:rPr>
      <w:rFonts w:ascii="Times New Roman" w:eastAsia="Times New Roman" w:hAnsi="Times New Roman"/>
      <w:sz w:val="28"/>
      <w:szCs w:val="20"/>
      <w:lang w:eastAsia="ru-RU"/>
    </w:rPr>
  </w:style>
  <w:style w:type="paragraph" w:customStyle="1" w:styleId="1ff6">
    <w:name w:val="З1"/>
    <w:basedOn w:val="14"/>
    <w:next w:val="a6"/>
    <w:autoRedefine/>
    <w:rsid w:val="00220426"/>
  </w:style>
  <w:style w:type="paragraph" w:customStyle="1" w:styleId="2ff2">
    <w:name w:val="З2"/>
    <w:basedOn w:val="22"/>
    <w:next w:val="a6"/>
    <w:autoRedefine/>
    <w:rsid w:val="00220426"/>
  </w:style>
  <w:style w:type="paragraph" w:customStyle="1" w:styleId="3f9">
    <w:name w:val="З3"/>
    <w:basedOn w:val="35"/>
    <w:autoRedefine/>
    <w:rsid w:val="00220426"/>
  </w:style>
  <w:style w:type="paragraph" w:customStyle="1" w:styleId="4a">
    <w:name w:val="З4"/>
    <w:basedOn w:val="44"/>
    <w:next w:val="a6"/>
    <w:autoRedefine/>
    <w:rsid w:val="00220426"/>
  </w:style>
  <w:style w:type="paragraph" w:customStyle="1" w:styleId="TimesNewRoman10">
    <w:name w:val="Стиль Название + Times New Roman 10 пт"/>
    <w:basedOn w:val="a6"/>
    <w:rsid w:val="00220426"/>
    <w:pPr>
      <w:spacing w:after="0" w:line="240" w:lineRule="auto"/>
    </w:pPr>
    <w:rPr>
      <w:rFonts w:ascii="Times New Roman" w:eastAsia="Times New Roman" w:hAnsi="Times New Roman"/>
      <w:bCs/>
      <w:kern w:val="32"/>
      <w:sz w:val="20"/>
      <w:szCs w:val="28"/>
      <w:lang w:eastAsia="ru-RU"/>
    </w:rPr>
  </w:style>
  <w:style w:type="paragraph" w:customStyle="1" w:styleId="TimesNewRoman14">
    <w:name w:val="Стиль Название + Times New Roman 14 пт не полужирный Черный Меж..."/>
    <w:basedOn w:val="a6"/>
    <w:rsid w:val="00220426"/>
    <w:pPr>
      <w:spacing w:after="0" w:line="300" w:lineRule="exact"/>
    </w:pPr>
    <w:rPr>
      <w:rFonts w:ascii="Times New Roman" w:eastAsia="Times New Roman" w:hAnsi="Times New Roman"/>
      <w:b/>
      <w:color w:val="000000"/>
      <w:spacing w:val="-2"/>
      <w:kern w:val="32"/>
      <w:sz w:val="28"/>
      <w:szCs w:val="28"/>
      <w:lang w:eastAsia="ru-RU"/>
    </w:rPr>
  </w:style>
  <w:style w:type="paragraph" w:customStyle="1" w:styleId="afffffffb">
    <w:name w:val="Прилож"/>
    <w:basedOn w:val="3f9"/>
    <w:next w:val="a6"/>
    <w:rsid w:val="00220426"/>
  </w:style>
  <w:style w:type="paragraph" w:customStyle="1" w:styleId="3fa">
    <w:name w:val="3"/>
    <w:basedOn w:val="a6"/>
    <w:rsid w:val="00220426"/>
    <w:pPr>
      <w:spacing w:before="200" w:line="240" w:lineRule="auto"/>
      <w:ind w:left="200" w:right="200"/>
    </w:pPr>
    <w:rPr>
      <w:rFonts w:ascii="Times New Roman" w:eastAsia="Times New Roman" w:hAnsi="Times New Roman"/>
      <w:sz w:val="24"/>
      <w:szCs w:val="24"/>
      <w:lang w:eastAsia="ru-RU"/>
    </w:rPr>
  </w:style>
  <w:style w:type="paragraph" w:customStyle="1" w:styleId="noinfo">
    <w:name w:val="no_info"/>
    <w:basedOn w:val="a6"/>
    <w:rsid w:val="00220426"/>
    <w:pPr>
      <w:spacing w:before="200" w:line="240" w:lineRule="auto"/>
      <w:ind w:left="200" w:right="200"/>
    </w:pPr>
    <w:rPr>
      <w:rFonts w:ascii="Times New Roman" w:eastAsia="Times New Roman" w:hAnsi="Times New Roman"/>
      <w:color w:val="FF0000"/>
      <w:sz w:val="24"/>
      <w:szCs w:val="24"/>
      <w:lang w:eastAsia="ru-RU"/>
    </w:rPr>
  </w:style>
  <w:style w:type="paragraph" w:customStyle="1" w:styleId="consnormal1">
    <w:name w:val="consnormal"/>
    <w:basedOn w:val="a6"/>
    <w:rsid w:val="00220426"/>
    <w:pPr>
      <w:spacing w:before="200" w:line="240" w:lineRule="auto"/>
      <w:ind w:left="200" w:right="200"/>
    </w:pPr>
    <w:rPr>
      <w:rFonts w:ascii="Times New Roman" w:eastAsia="Times New Roman" w:hAnsi="Times New Roman"/>
      <w:sz w:val="24"/>
      <w:szCs w:val="24"/>
      <w:lang w:eastAsia="ru-RU"/>
    </w:rPr>
  </w:style>
  <w:style w:type="paragraph" w:customStyle="1" w:styleId="02statia2">
    <w:name w:val="02statia2"/>
    <w:basedOn w:val="a6"/>
    <w:rsid w:val="00220426"/>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fffffffc">
    <w:name w:val="A_рабочий"/>
    <w:basedOn w:val="a6"/>
    <w:rsid w:val="00220426"/>
    <w:pPr>
      <w:spacing w:after="0" w:line="360" w:lineRule="auto"/>
      <w:ind w:firstLine="720"/>
      <w:jc w:val="both"/>
    </w:pPr>
    <w:rPr>
      <w:rFonts w:ascii="Times New Roman" w:eastAsia="Times New Roman" w:hAnsi="Times New Roman"/>
      <w:color w:val="000000"/>
      <w:kern w:val="16"/>
      <w:sz w:val="28"/>
      <w:szCs w:val="28"/>
      <w:lang w:eastAsia="ru-RU"/>
    </w:rPr>
  </w:style>
  <w:style w:type="paragraph" w:customStyle="1" w:styleId="A12">
    <w:name w:val="Стиль A_рабочий + Междустр.интервал:  множитель 12 ин"/>
    <w:basedOn w:val="Afffffffc"/>
    <w:rsid w:val="00220426"/>
    <w:pPr>
      <w:spacing w:line="288" w:lineRule="auto"/>
    </w:pPr>
    <w:rPr>
      <w:szCs w:val="20"/>
    </w:rPr>
  </w:style>
  <w:style w:type="paragraph" w:customStyle="1" w:styleId="2220">
    <w:name w:val="222"/>
    <w:basedOn w:val="a6"/>
    <w:rsid w:val="00220426"/>
    <w:pPr>
      <w:spacing w:after="0" w:line="240" w:lineRule="auto"/>
      <w:ind w:left="851"/>
    </w:pPr>
    <w:rPr>
      <w:rFonts w:ascii="Times New Roman CYR" w:eastAsia="Times New Roman" w:hAnsi="Times New Roman CYR"/>
      <w:sz w:val="20"/>
      <w:szCs w:val="20"/>
      <w:lang w:eastAsia="ru-RU"/>
    </w:rPr>
  </w:style>
  <w:style w:type="paragraph" w:customStyle="1" w:styleId="Pa194">
    <w:name w:val="Pa19+4"/>
    <w:basedOn w:val="a6"/>
    <w:next w:val="a6"/>
    <w:rsid w:val="00220426"/>
    <w:pPr>
      <w:suppressAutoHyphens/>
      <w:autoSpaceDE w:val="0"/>
      <w:spacing w:before="60" w:after="0" w:line="281" w:lineRule="atLeast"/>
    </w:pPr>
    <w:rPr>
      <w:rFonts w:ascii="GaramondC" w:eastAsia="Times New Roman" w:hAnsi="GaramondC"/>
      <w:sz w:val="24"/>
      <w:szCs w:val="24"/>
      <w:lang w:eastAsia="ar-SA"/>
    </w:rPr>
  </w:style>
  <w:style w:type="paragraph" w:customStyle="1" w:styleId="Pa204">
    <w:name w:val="Pa20+4"/>
    <w:basedOn w:val="a6"/>
    <w:next w:val="a6"/>
    <w:rsid w:val="00220426"/>
    <w:pPr>
      <w:suppressAutoHyphens/>
      <w:autoSpaceDE w:val="0"/>
      <w:spacing w:before="500" w:after="0" w:line="241" w:lineRule="atLeast"/>
    </w:pPr>
    <w:rPr>
      <w:rFonts w:ascii="GaramondC" w:eastAsia="Times New Roman" w:hAnsi="GaramondC"/>
      <w:sz w:val="24"/>
      <w:szCs w:val="24"/>
      <w:lang w:eastAsia="ar-SA"/>
    </w:rPr>
  </w:style>
  <w:style w:type="paragraph" w:customStyle="1" w:styleId="Pa116">
    <w:name w:val="Pa11+6"/>
    <w:basedOn w:val="a6"/>
    <w:next w:val="a6"/>
    <w:rsid w:val="00220426"/>
    <w:pPr>
      <w:suppressAutoHyphens/>
      <w:autoSpaceDE w:val="0"/>
      <w:spacing w:before="300" w:after="0" w:line="201" w:lineRule="atLeast"/>
    </w:pPr>
    <w:rPr>
      <w:rFonts w:ascii="GaramondC" w:eastAsia="Times New Roman" w:hAnsi="GaramondC"/>
      <w:sz w:val="24"/>
      <w:szCs w:val="24"/>
      <w:lang w:eastAsia="ar-SA"/>
    </w:rPr>
  </w:style>
  <w:style w:type="paragraph" w:customStyle="1" w:styleId="1ff7">
    <w:name w:val="текст1"/>
    <w:rsid w:val="00220426"/>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fffd">
    <w:name w:val="втяжка"/>
    <w:basedOn w:val="1ff7"/>
    <w:next w:val="1ff7"/>
    <w:rsid w:val="00220426"/>
    <w:pPr>
      <w:tabs>
        <w:tab w:val="left" w:pos="567"/>
      </w:tabs>
      <w:spacing w:before="57"/>
      <w:ind w:left="567" w:hanging="567"/>
    </w:pPr>
  </w:style>
  <w:style w:type="paragraph" w:customStyle="1" w:styleId="1ff8">
    <w:name w:val="втяжка1"/>
    <w:basedOn w:val="afffffffd"/>
    <w:next w:val="afffffffd"/>
    <w:rsid w:val="00220426"/>
    <w:pPr>
      <w:tabs>
        <w:tab w:val="clear" w:pos="567"/>
        <w:tab w:val="left" w:pos="1134"/>
      </w:tabs>
      <w:ind w:left="1134"/>
    </w:pPr>
  </w:style>
  <w:style w:type="paragraph" w:customStyle="1" w:styleId="-3">
    <w:name w:val="текст-табл"/>
    <w:basedOn w:val="a6"/>
    <w:next w:val="a6"/>
    <w:rsid w:val="00220426"/>
    <w:pPr>
      <w:autoSpaceDE w:val="0"/>
      <w:autoSpaceDN w:val="0"/>
      <w:adjustRightInd w:val="0"/>
      <w:spacing w:before="57" w:after="0" w:line="240" w:lineRule="auto"/>
      <w:ind w:left="283" w:right="283"/>
      <w:jc w:val="both"/>
    </w:pPr>
    <w:rPr>
      <w:rFonts w:ascii="SchoolBookC" w:eastAsia="Times New Roman" w:hAnsi="SchoolBookC"/>
      <w:b/>
      <w:i/>
      <w:sz w:val="24"/>
      <w:szCs w:val="20"/>
      <w:lang w:eastAsia="ru-RU"/>
    </w:rPr>
  </w:style>
  <w:style w:type="paragraph" w:customStyle="1" w:styleId="afffffffe">
    <w:name w:val="текст"/>
    <w:rsid w:val="00220426"/>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
    <w:name w:val="заг_центр"/>
    <w:basedOn w:val="-3"/>
    <w:rsid w:val="00220426"/>
    <w:pPr>
      <w:jc w:val="center"/>
    </w:pPr>
    <w:rPr>
      <w:rFonts w:ascii="AvantGardeGothicC" w:hAnsi="AvantGardeGothicC"/>
    </w:rPr>
  </w:style>
  <w:style w:type="paragraph" w:customStyle="1" w:styleId="fr10">
    <w:name w:val="fr1"/>
    <w:basedOn w:val="a6"/>
    <w:rsid w:val="00220426"/>
    <w:pPr>
      <w:spacing w:before="150" w:after="150" w:line="240" w:lineRule="auto"/>
      <w:ind w:left="150" w:right="150"/>
    </w:pPr>
    <w:rPr>
      <w:rFonts w:ascii="Times New Roman" w:eastAsia="Times New Roman" w:hAnsi="Times New Roman"/>
      <w:sz w:val="24"/>
      <w:szCs w:val="24"/>
      <w:lang w:eastAsia="ru-RU"/>
    </w:rPr>
  </w:style>
  <w:style w:type="paragraph" w:customStyle="1" w:styleId="91">
    <w:name w:val="9"/>
    <w:basedOn w:val="a6"/>
    <w:rsid w:val="00220426"/>
    <w:pPr>
      <w:spacing w:after="0" w:line="240" w:lineRule="auto"/>
      <w:jc w:val="center"/>
    </w:pPr>
    <w:rPr>
      <w:rFonts w:ascii="Times New Roman" w:eastAsia="Arial Unicode MS" w:hAnsi="Times New Roman"/>
      <w:b/>
      <w:bCs/>
      <w:sz w:val="16"/>
      <w:szCs w:val="16"/>
      <w:lang w:eastAsia="ru-RU"/>
    </w:rPr>
  </w:style>
  <w:style w:type="paragraph" w:customStyle="1" w:styleId="affffffff0">
    <w:name w:val="Стиль начало"/>
    <w:basedOn w:val="a6"/>
    <w:uiPriority w:val="99"/>
    <w:rsid w:val="00220426"/>
    <w:pPr>
      <w:spacing w:after="0" w:line="264" w:lineRule="auto"/>
    </w:pPr>
    <w:rPr>
      <w:rFonts w:ascii="Times New Roman" w:eastAsia="Times New Roman" w:hAnsi="Times New Roman"/>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220426"/>
    <w:pPr>
      <w:spacing w:before="100" w:beforeAutospacing="1" w:after="100" w:afterAutospacing="1" w:line="240" w:lineRule="auto"/>
    </w:pPr>
    <w:rPr>
      <w:rFonts w:ascii="Tahoma" w:eastAsia="Times New Roman" w:hAnsi="Tahoma"/>
      <w:sz w:val="20"/>
      <w:szCs w:val="20"/>
      <w:lang w:val="en-US"/>
    </w:rPr>
  </w:style>
  <w:style w:type="paragraph" w:customStyle="1" w:styleId="03zagolovok2">
    <w:name w:val="03zagolovok2"/>
    <w:basedOn w:val="a6"/>
    <w:rsid w:val="00220426"/>
    <w:pPr>
      <w:keepNext/>
      <w:spacing w:before="360" w:after="120" w:line="360" w:lineRule="atLeast"/>
      <w:outlineLvl w:val="1"/>
    </w:pPr>
    <w:rPr>
      <w:rFonts w:ascii="GaramondC" w:eastAsia="Times New Roman" w:hAnsi="GaramondC"/>
      <w:b/>
      <w:color w:val="000000"/>
      <w:sz w:val="28"/>
      <w:szCs w:val="28"/>
      <w:lang w:eastAsia="ru-RU"/>
    </w:rPr>
  </w:style>
  <w:style w:type="character" w:customStyle="1" w:styleId="2ff3">
    <w:name w:val="Стиль 2 Знак"/>
    <w:link w:val="2ff4"/>
    <w:locked/>
    <w:rsid w:val="00220426"/>
    <w:rPr>
      <w:rFonts w:ascii="Times New Roman" w:eastAsia="Times New Roman" w:hAnsi="Times New Roman"/>
      <w:b/>
      <w:kern w:val="32"/>
      <w:sz w:val="24"/>
      <w:szCs w:val="24"/>
    </w:rPr>
  </w:style>
  <w:style w:type="paragraph" w:customStyle="1" w:styleId="2ff4">
    <w:name w:val="Стиль 2"/>
    <w:basedOn w:val="a6"/>
    <w:link w:val="2ff3"/>
    <w:rsid w:val="00220426"/>
    <w:pPr>
      <w:tabs>
        <w:tab w:val="left" w:pos="1260"/>
      </w:tabs>
      <w:spacing w:after="0" w:line="240" w:lineRule="auto"/>
      <w:ind w:firstLine="720"/>
      <w:jc w:val="both"/>
    </w:pPr>
    <w:rPr>
      <w:rFonts w:ascii="Times New Roman" w:eastAsia="Times New Roman" w:hAnsi="Times New Roman" w:cstheme="minorBidi"/>
      <w:b/>
      <w:kern w:val="32"/>
      <w:sz w:val="24"/>
      <w:szCs w:val="24"/>
    </w:rPr>
  </w:style>
  <w:style w:type="paragraph" w:customStyle="1" w:styleId="1ff9">
    <w:name w:val="Основной текст1"/>
    <w:basedOn w:val="a6"/>
    <w:rsid w:val="00220426"/>
    <w:pPr>
      <w:widowControl w:val="0"/>
      <w:snapToGrid w:val="0"/>
      <w:spacing w:after="0" w:line="240" w:lineRule="auto"/>
      <w:jc w:val="both"/>
    </w:pPr>
    <w:rPr>
      <w:rFonts w:ascii="Times New Roman" w:eastAsia="Times New Roman" w:hAnsi="Times New Roman" w:cstheme="minorBidi"/>
      <w:sz w:val="24"/>
    </w:rPr>
  </w:style>
  <w:style w:type="paragraph" w:customStyle="1" w:styleId="affffffff1">
    <w:name w:val="Текст документа"/>
    <w:basedOn w:val="a6"/>
    <w:uiPriority w:val="99"/>
    <w:rsid w:val="00220426"/>
    <w:pPr>
      <w:spacing w:after="60" w:line="360" w:lineRule="auto"/>
      <w:ind w:firstLine="720"/>
      <w:jc w:val="both"/>
    </w:pPr>
    <w:rPr>
      <w:rFonts w:ascii="Times New Roman" w:eastAsia="Times New Roman" w:hAnsi="Times New Roman"/>
      <w:sz w:val="24"/>
      <w:szCs w:val="24"/>
      <w:lang w:eastAsia="ru-RU"/>
    </w:rPr>
  </w:style>
  <w:style w:type="character" w:customStyle="1" w:styleId="affffffff2">
    <w:name w:val="АД_Основной текст Знак"/>
    <w:link w:val="affffffff3"/>
    <w:locked/>
    <w:rsid w:val="00220426"/>
    <w:rPr>
      <w:rFonts w:ascii="Times New Roman" w:eastAsia="Times New Roman" w:hAnsi="Times New Roman"/>
      <w:sz w:val="24"/>
      <w:szCs w:val="24"/>
    </w:rPr>
  </w:style>
  <w:style w:type="paragraph" w:customStyle="1" w:styleId="affffffff3">
    <w:name w:val="АД_Основной текст"/>
    <w:basedOn w:val="a6"/>
    <w:link w:val="affffffff2"/>
    <w:qFormat/>
    <w:rsid w:val="00220426"/>
    <w:pPr>
      <w:spacing w:after="0" w:line="240" w:lineRule="auto"/>
      <w:ind w:firstLine="567"/>
      <w:jc w:val="both"/>
    </w:pPr>
    <w:rPr>
      <w:rFonts w:ascii="Times New Roman" w:eastAsia="Times New Roman" w:hAnsi="Times New Roman" w:cstheme="minorBidi"/>
      <w:sz w:val="24"/>
      <w:szCs w:val="24"/>
    </w:rPr>
  </w:style>
  <w:style w:type="paragraph" w:customStyle="1" w:styleId="WW-21">
    <w:name w:val="WW-Основной текст с отступом 2"/>
    <w:basedOn w:val="a6"/>
    <w:rsid w:val="00220426"/>
    <w:pPr>
      <w:suppressAutoHyphens/>
      <w:spacing w:after="0" w:line="240" w:lineRule="auto"/>
      <w:ind w:left="-540"/>
      <w:jc w:val="both"/>
    </w:pPr>
    <w:rPr>
      <w:rFonts w:ascii="Arial" w:eastAsia="Times New Roman" w:hAnsi="Arial" w:cs="Arial"/>
      <w:sz w:val="18"/>
      <w:szCs w:val="24"/>
      <w:lang w:eastAsia="ar-SA"/>
    </w:rPr>
  </w:style>
  <w:style w:type="paragraph" w:customStyle="1" w:styleId="Heading">
    <w:name w:val="Heading"/>
    <w:rsid w:val="00220426"/>
    <w:pPr>
      <w:autoSpaceDE w:val="0"/>
      <w:autoSpaceDN w:val="0"/>
      <w:adjustRightInd w:val="0"/>
      <w:spacing w:after="0" w:line="240" w:lineRule="auto"/>
    </w:pPr>
    <w:rPr>
      <w:rFonts w:ascii="Arial" w:eastAsia="Times New Roman" w:hAnsi="Arial" w:cs="Arial"/>
      <w:b/>
      <w:bCs/>
      <w:lang w:eastAsia="ru-RU"/>
    </w:rPr>
  </w:style>
  <w:style w:type="paragraph" w:customStyle="1" w:styleId="Style4">
    <w:name w:val="Style4"/>
    <w:basedOn w:val="a6"/>
    <w:rsid w:val="0022042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7">
    <w:name w:val="Style7"/>
    <w:basedOn w:val="a6"/>
    <w:rsid w:val="00220426"/>
    <w:pPr>
      <w:widowControl w:val="0"/>
      <w:autoSpaceDE w:val="0"/>
      <w:autoSpaceDN w:val="0"/>
      <w:adjustRightInd w:val="0"/>
      <w:spacing w:after="0" w:line="276" w:lineRule="exact"/>
      <w:ind w:firstLine="744"/>
      <w:jc w:val="both"/>
    </w:pPr>
    <w:rPr>
      <w:rFonts w:ascii="Times New Roman" w:eastAsia="Times New Roman" w:hAnsi="Times New Roman"/>
      <w:sz w:val="24"/>
      <w:szCs w:val="24"/>
      <w:lang w:eastAsia="ru-RU"/>
    </w:rPr>
  </w:style>
  <w:style w:type="paragraph" w:customStyle="1" w:styleId="xl24">
    <w:name w:val="xl24"/>
    <w:basedOn w:val="a6"/>
    <w:rsid w:val="002204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220426"/>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paragraph" w:customStyle="1" w:styleId="1ffa">
    <w:name w:val="Рецензия1"/>
    <w:rsid w:val="00220426"/>
    <w:pPr>
      <w:spacing w:after="0" w:line="240" w:lineRule="auto"/>
    </w:pPr>
    <w:rPr>
      <w:rFonts w:ascii="Times New Roman" w:eastAsia="Times New Roman" w:hAnsi="Times New Roman" w:cs="Times New Roman"/>
      <w:sz w:val="24"/>
      <w:szCs w:val="24"/>
      <w:lang w:eastAsia="ru-RU"/>
    </w:rPr>
  </w:style>
  <w:style w:type="paragraph" w:customStyle="1" w:styleId="13pt">
    <w:name w:val="Стиль Абзац + 13 pt Знак"/>
    <w:basedOn w:val="a6"/>
    <w:autoRedefine/>
    <w:rsid w:val="00220426"/>
    <w:pPr>
      <w:keepNext/>
      <w:tabs>
        <w:tab w:val="left" w:pos="1260"/>
      </w:tabs>
      <w:overflowPunct w:val="0"/>
      <w:autoSpaceDE w:val="0"/>
      <w:autoSpaceDN w:val="0"/>
      <w:adjustRightInd w:val="0"/>
      <w:spacing w:after="0" w:line="240" w:lineRule="auto"/>
      <w:ind w:firstLine="567"/>
      <w:jc w:val="both"/>
    </w:pPr>
    <w:rPr>
      <w:rFonts w:ascii="Times New Roman" w:eastAsia="Times New Roman" w:hAnsi="Times New Roman"/>
      <w:bCs/>
      <w:color w:val="000000"/>
      <w:sz w:val="24"/>
      <w:szCs w:val="24"/>
      <w:lang w:eastAsia="ru-RU"/>
    </w:rPr>
  </w:style>
  <w:style w:type="paragraph" w:customStyle="1" w:styleId="1ffb">
    <w:name w:val="Дос Заголовок 1"/>
    <w:basedOn w:val="a6"/>
    <w:autoRedefine/>
    <w:qFormat/>
    <w:rsid w:val="00220426"/>
    <w:pPr>
      <w:spacing w:after="0" w:line="240" w:lineRule="auto"/>
      <w:jc w:val="center"/>
    </w:pPr>
    <w:rPr>
      <w:rFonts w:ascii="Times New Roman" w:eastAsia="Times New Roman" w:hAnsi="Times New Roman"/>
      <w:b/>
      <w:bCs/>
      <w:szCs w:val="26"/>
      <w:lang w:eastAsia="ru-RU"/>
    </w:rPr>
  </w:style>
  <w:style w:type="paragraph" w:customStyle="1" w:styleId="ListBullet1">
    <w:name w:val="List Bullet 1"/>
    <w:basedOn w:val="a6"/>
    <w:rsid w:val="00220426"/>
    <w:pPr>
      <w:keepLines/>
      <w:numPr>
        <w:numId w:val="15"/>
      </w:numPr>
      <w:snapToGrid w:val="0"/>
      <w:spacing w:before="120" w:after="120" w:line="288" w:lineRule="auto"/>
      <w:contextualSpacing/>
      <w:jc w:val="both"/>
    </w:pPr>
    <w:rPr>
      <w:rFonts w:ascii="Times New Roman" w:hAnsi="Times New Roman" w:cs="Arial"/>
      <w:sz w:val="20"/>
      <w:szCs w:val="24"/>
    </w:rPr>
  </w:style>
  <w:style w:type="character" w:customStyle="1" w:styleId="TableText">
    <w:name w:val="TableText Знак"/>
    <w:link w:val="TableText0"/>
    <w:locked/>
    <w:rsid w:val="00220426"/>
    <w:rPr>
      <w:rFonts w:ascii="Times New Roman" w:eastAsia="Times New Roman" w:hAnsi="Times New Roman"/>
    </w:rPr>
  </w:style>
  <w:style w:type="paragraph" w:customStyle="1" w:styleId="TableText0">
    <w:name w:val="TableText"/>
    <w:basedOn w:val="a6"/>
    <w:link w:val="TableText"/>
    <w:qFormat/>
    <w:rsid w:val="00220426"/>
    <w:pPr>
      <w:keepLines/>
      <w:snapToGrid w:val="0"/>
      <w:spacing w:before="40" w:after="40" w:line="288" w:lineRule="auto"/>
    </w:pPr>
    <w:rPr>
      <w:rFonts w:ascii="Times New Roman" w:eastAsia="Times New Roman" w:hAnsi="Times New Roman" w:cstheme="minorBidi"/>
    </w:rPr>
  </w:style>
  <w:style w:type="paragraph" w:customStyle="1" w:styleId="affffffff4">
    <w:name w:val="обычн БО"/>
    <w:basedOn w:val="a6"/>
    <w:rsid w:val="00220426"/>
    <w:pPr>
      <w:widowControl w:val="0"/>
      <w:spacing w:after="0" w:line="240" w:lineRule="auto"/>
      <w:jc w:val="both"/>
    </w:pPr>
    <w:rPr>
      <w:rFonts w:ascii="Arial" w:eastAsia="Times New Roman" w:hAnsi="Arial"/>
      <w:sz w:val="24"/>
      <w:szCs w:val="20"/>
      <w:lang w:eastAsia="ru-RU"/>
    </w:rPr>
  </w:style>
  <w:style w:type="paragraph" w:customStyle="1" w:styleId="219">
    <w:name w:val="Основной текст (2)1"/>
    <w:basedOn w:val="a6"/>
    <w:rsid w:val="00220426"/>
    <w:pPr>
      <w:shd w:val="clear" w:color="auto" w:fill="FFFFFF"/>
      <w:spacing w:after="60" w:line="240" w:lineRule="atLeast"/>
    </w:pPr>
    <w:rPr>
      <w:rFonts w:asciiTheme="minorHAnsi" w:eastAsiaTheme="minorHAnsi" w:hAnsiTheme="minorHAnsi" w:cstheme="minorBidi"/>
      <w:b/>
      <w:bCs/>
    </w:rPr>
  </w:style>
  <w:style w:type="character" w:customStyle="1" w:styleId="93">
    <w:name w:val="Основной текст (9)_"/>
    <w:link w:val="94"/>
    <w:uiPriority w:val="99"/>
    <w:locked/>
    <w:rsid w:val="00220426"/>
    <w:rPr>
      <w:rFonts w:ascii="Arial" w:hAnsi="Arial" w:cs="Arial"/>
      <w:sz w:val="19"/>
      <w:szCs w:val="19"/>
      <w:shd w:val="clear" w:color="auto" w:fill="FFFFFF"/>
    </w:rPr>
  </w:style>
  <w:style w:type="paragraph" w:customStyle="1" w:styleId="94">
    <w:name w:val="Основной текст (9)"/>
    <w:basedOn w:val="a6"/>
    <w:link w:val="93"/>
    <w:uiPriority w:val="99"/>
    <w:rsid w:val="00220426"/>
    <w:pPr>
      <w:shd w:val="clear" w:color="auto" w:fill="FFFFFF"/>
      <w:spacing w:after="0" w:line="270" w:lineRule="exact"/>
      <w:jc w:val="both"/>
    </w:pPr>
    <w:rPr>
      <w:rFonts w:ascii="Arial" w:eastAsiaTheme="minorHAnsi" w:hAnsi="Arial" w:cs="Arial"/>
      <w:sz w:val="19"/>
      <w:szCs w:val="19"/>
    </w:rPr>
  </w:style>
  <w:style w:type="character" w:customStyle="1" w:styleId="4b">
    <w:name w:val="Основной текст (4)_"/>
    <w:link w:val="4c"/>
    <w:uiPriority w:val="99"/>
    <w:locked/>
    <w:rsid w:val="00220426"/>
    <w:rPr>
      <w:b/>
      <w:bCs/>
      <w:sz w:val="26"/>
      <w:szCs w:val="26"/>
      <w:shd w:val="clear" w:color="auto" w:fill="FFFFFF"/>
    </w:rPr>
  </w:style>
  <w:style w:type="paragraph" w:customStyle="1" w:styleId="4c">
    <w:name w:val="Основной текст (4)"/>
    <w:basedOn w:val="a6"/>
    <w:link w:val="4b"/>
    <w:uiPriority w:val="99"/>
    <w:rsid w:val="00220426"/>
    <w:pPr>
      <w:shd w:val="clear" w:color="auto" w:fill="FFFFFF"/>
      <w:spacing w:after="540" w:line="317" w:lineRule="exact"/>
      <w:jc w:val="center"/>
    </w:pPr>
    <w:rPr>
      <w:rFonts w:asciiTheme="minorHAnsi" w:eastAsiaTheme="minorHAnsi" w:hAnsiTheme="minorHAnsi" w:cstheme="minorBidi"/>
      <w:b/>
      <w:bCs/>
      <w:sz w:val="26"/>
      <w:szCs w:val="26"/>
    </w:rPr>
  </w:style>
  <w:style w:type="paragraph" w:customStyle="1" w:styleId="11c">
    <w:name w:val="Заголовок №11"/>
    <w:basedOn w:val="a6"/>
    <w:rsid w:val="00220426"/>
    <w:pPr>
      <w:shd w:val="clear" w:color="auto" w:fill="FFFFFF"/>
      <w:spacing w:after="0" w:line="326" w:lineRule="exact"/>
      <w:jc w:val="center"/>
      <w:outlineLvl w:val="0"/>
    </w:pPr>
    <w:rPr>
      <w:rFonts w:asciiTheme="minorHAnsi" w:eastAsiaTheme="minorHAnsi" w:hAnsiTheme="minorHAnsi" w:cstheme="minorBidi"/>
      <w:spacing w:val="-2"/>
      <w:sz w:val="26"/>
      <w:szCs w:val="26"/>
    </w:rPr>
  </w:style>
  <w:style w:type="character" w:customStyle="1" w:styleId="81">
    <w:name w:val="Основной текст (8)_"/>
    <w:link w:val="83"/>
    <w:uiPriority w:val="99"/>
    <w:locked/>
    <w:rsid w:val="00220426"/>
    <w:rPr>
      <w:b/>
      <w:bCs/>
      <w:sz w:val="18"/>
      <w:szCs w:val="18"/>
      <w:shd w:val="clear" w:color="auto" w:fill="FFFFFF"/>
    </w:rPr>
  </w:style>
  <w:style w:type="paragraph" w:customStyle="1" w:styleId="83">
    <w:name w:val="Основной текст (8)"/>
    <w:basedOn w:val="a6"/>
    <w:link w:val="81"/>
    <w:uiPriority w:val="99"/>
    <w:rsid w:val="00220426"/>
    <w:pPr>
      <w:shd w:val="clear" w:color="auto" w:fill="FFFFFF"/>
      <w:spacing w:after="0" w:line="240" w:lineRule="atLeast"/>
    </w:pPr>
    <w:rPr>
      <w:rFonts w:asciiTheme="minorHAnsi" w:eastAsiaTheme="minorHAnsi" w:hAnsiTheme="minorHAnsi" w:cstheme="minorBidi"/>
      <w:b/>
      <w:bCs/>
      <w:sz w:val="18"/>
      <w:szCs w:val="18"/>
    </w:rPr>
  </w:style>
  <w:style w:type="character" w:customStyle="1" w:styleId="74">
    <w:name w:val="Основной текст (7)_"/>
    <w:link w:val="75"/>
    <w:uiPriority w:val="99"/>
    <w:locked/>
    <w:rsid w:val="00220426"/>
    <w:rPr>
      <w:b/>
      <w:bCs/>
      <w:spacing w:val="7"/>
      <w:sz w:val="18"/>
      <w:szCs w:val="18"/>
      <w:shd w:val="clear" w:color="auto" w:fill="FFFFFF"/>
    </w:rPr>
  </w:style>
  <w:style w:type="paragraph" w:customStyle="1" w:styleId="75">
    <w:name w:val="Основной текст (7)"/>
    <w:basedOn w:val="a6"/>
    <w:link w:val="74"/>
    <w:uiPriority w:val="99"/>
    <w:rsid w:val="00220426"/>
    <w:pPr>
      <w:shd w:val="clear" w:color="auto" w:fill="FFFFFF"/>
      <w:spacing w:after="0" w:line="240" w:lineRule="atLeast"/>
      <w:jc w:val="right"/>
    </w:pPr>
    <w:rPr>
      <w:rFonts w:asciiTheme="minorHAnsi" w:eastAsiaTheme="minorHAnsi" w:hAnsiTheme="minorHAnsi" w:cstheme="minorBidi"/>
      <w:b/>
      <w:bCs/>
      <w:spacing w:val="7"/>
      <w:sz w:val="18"/>
      <w:szCs w:val="18"/>
    </w:rPr>
  </w:style>
  <w:style w:type="paragraph" w:customStyle="1" w:styleId="314">
    <w:name w:val="Основной текст (3)1"/>
    <w:basedOn w:val="a6"/>
    <w:rsid w:val="00220426"/>
    <w:pPr>
      <w:shd w:val="clear" w:color="auto" w:fill="FFFFFF"/>
      <w:spacing w:before="240" w:after="240" w:line="240" w:lineRule="atLeast"/>
    </w:pPr>
    <w:rPr>
      <w:rFonts w:ascii="Times New Roman" w:eastAsia="Courier New" w:hAnsi="Times New Roman"/>
      <w:b/>
      <w:bCs/>
      <w:lang w:eastAsia="ru-RU"/>
    </w:rPr>
  </w:style>
  <w:style w:type="paragraph" w:customStyle="1" w:styleId="Style31">
    <w:name w:val="Style31"/>
    <w:basedOn w:val="a6"/>
    <w:rsid w:val="00220426"/>
    <w:pPr>
      <w:widowControl w:val="0"/>
      <w:autoSpaceDE w:val="0"/>
      <w:autoSpaceDN w:val="0"/>
      <w:adjustRightInd w:val="0"/>
      <w:spacing w:after="0" w:line="276" w:lineRule="exact"/>
      <w:ind w:firstLine="720"/>
      <w:jc w:val="both"/>
    </w:pPr>
    <w:rPr>
      <w:rFonts w:ascii="Times New Roman" w:eastAsia="Times New Roman" w:hAnsi="Times New Roman"/>
      <w:sz w:val="24"/>
      <w:szCs w:val="24"/>
      <w:lang w:eastAsia="ru-RU"/>
    </w:rPr>
  </w:style>
  <w:style w:type="paragraph" w:customStyle="1" w:styleId="Style20">
    <w:name w:val="Style20"/>
    <w:basedOn w:val="a6"/>
    <w:rsid w:val="00220426"/>
    <w:pPr>
      <w:widowControl w:val="0"/>
      <w:autoSpaceDE w:val="0"/>
      <w:autoSpaceDN w:val="0"/>
      <w:adjustRightInd w:val="0"/>
      <w:spacing w:after="0" w:line="277" w:lineRule="exact"/>
      <w:ind w:firstLine="730"/>
      <w:jc w:val="both"/>
    </w:pPr>
    <w:rPr>
      <w:rFonts w:ascii="Times New Roman" w:eastAsia="Times New Roman" w:hAnsi="Times New Roman"/>
      <w:sz w:val="24"/>
      <w:szCs w:val="24"/>
      <w:lang w:eastAsia="ru-RU"/>
    </w:rPr>
  </w:style>
  <w:style w:type="paragraph" w:customStyle="1" w:styleId="affffffff5">
    <w:name w:val="Готовый"/>
    <w:basedOn w:val="a6"/>
    <w:rsid w:val="0022042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customStyle="1" w:styleId="21a">
    <w:name w:val="Цитата 21"/>
    <w:basedOn w:val="a6"/>
    <w:next w:val="a6"/>
    <w:uiPriority w:val="29"/>
    <w:qFormat/>
    <w:rsid w:val="00220426"/>
    <w:pPr>
      <w:spacing w:after="240" w:line="480" w:lineRule="auto"/>
      <w:ind w:firstLine="360"/>
    </w:pPr>
    <w:rPr>
      <w:color w:val="5A5A5A"/>
    </w:rPr>
  </w:style>
  <w:style w:type="paragraph" w:customStyle="1" w:styleId="1ffc">
    <w:name w:val="Выделенная цитата1"/>
    <w:basedOn w:val="a6"/>
    <w:next w:val="a6"/>
    <w:uiPriority w:val="30"/>
    <w:qFormat/>
    <w:rsid w:val="00220426"/>
    <w:pPr>
      <w:spacing w:before="320" w:after="480" w:line="240" w:lineRule="auto"/>
      <w:ind w:left="720" w:right="720"/>
      <w:jc w:val="center"/>
    </w:pPr>
    <w:rPr>
      <w:rFonts w:ascii="Cambria" w:eastAsia="Times New Roman" w:hAnsi="Cambria"/>
      <w:i/>
      <w:iCs/>
      <w:sz w:val="20"/>
      <w:szCs w:val="20"/>
    </w:rPr>
  </w:style>
  <w:style w:type="paragraph" w:customStyle="1" w:styleId="1ffd">
    <w:name w:val="Заголовок оглавления1"/>
    <w:basedOn w:val="14"/>
    <w:next w:val="a6"/>
    <w:uiPriority w:val="39"/>
    <w:semiHidden/>
    <w:qFormat/>
    <w:rsid w:val="00220426"/>
  </w:style>
  <w:style w:type="paragraph" w:customStyle="1" w:styleId="2ff5">
    <w:name w:val="Заголовок оглавления2"/>
    <w:basedOn w:val="14"/>
    <w:next w:val="a6"/>
    <w:uiPriority w:val="39"/>
    <w:semiHidden/>
    <w:qFormat/>
    <w:rsid w:val="00220426"/>
  </w:style>
  <w:style w:type="paragraph" w:customStyle="1" w:styleId="14pt36">
    <w:name w:val="Стиль 14 pt полужирный по центру Перед:  36 пт"/>
    <w:basedOn w:val="a6"/>
    <w:uiPriority w:val="99"/>
    <w:rsid w:val="00220426"/>
    <w:pPr>
      <w:spacing w:before="1680" w:after="240" w:line="240" w:lineRule="auto"/>
      <w:jc w:val="center"/>
    </w:pPr>
    <w:rPr>
      <w:rFonts w:ascii="Times New Roman" w:eastAsia="Times New Roman" w:hAnsi="Times New Roman"/>
      <w:b/>
      <w:bCs/>
      <w:sz w:val="28"/>
      <w:szCs w:val="28"/>
      <w:lang w:eastAsia="ru-RU"/>
    </w:rPr>
  </w:style>
  <w:style w:type="paragraph" w:customStyle="1" w:styleId="vipinfo2">
    <w:name w:val="vip_info2"/>
    <w:basedOn w:val="a6"/>
    <w:uiPriority w:val="99"/>
    <w:rsid w:val="002204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e">
    <w:name w:val="Знак Знак Знак1 Знак Знак Знак Знак Знак Знак Знак Знак Знак Знак Знак Знак Знак Знак Знак Знак Знак Знак Знак Знак Знак Знак Знак"/>
    <w:basedOn w:val="a6"/>
    <w:rsid w:val="00220426"/>
    <w:pPr>
      <w:spacing w:after="160" w:line="240" w:lineRule="exact"/>
    </w:pPr>
    <w:rPr>
      <w:rFonts w:ascii="Verdana" w:eastAsia="Times New Roman" w:hAnsi="Verdana"/>
      <w:sz w:val="24"/>
      <w:szCs w:val="24"/>
      <w:lang w:val="en-US"/>
    </w:rPr>
  </w:style>
  <w:style w:type="paragraph" w:customStyle="1" w:styleId="2ff6">
    <w:name w:val="Без интервала2"/>
    <w:rsid w:val="00220426"/>
    <w:pPr>
      <w:suppressAutoHyphens/>
      <w:spacing w:after="0" w:line="240" w:lineRule="auto"/>
    </w:pPr>
    <w:rPr>
      <w:rFonts w:ascii="Calibri" w:eastAsia="Times New Roman" w:hAnsi="Calibri" w:cs="Calibri"/>
      <w:lang w:eastAsia="ar-SA"/>
    </w:rPr>
  </w:style>
  <w:style w:type="paragraph" w:customStyle="1" w:styleId="1fff">
    <w:name w:val="Без интервала1"/>
    <w:rsid w:val="00220426"/>
    <w:pPr>
      <w:suppressAutoHyphens/>
      <w:spacing w:after="0" w:line="240" w:lineRule="auto"/>
    </w:pPr>
    <w:rPr>
      <w:rFonts w:ascii="Calibri" w:eastAsia="Times New Roman" w:hAnsi="Calibri" w:cs="Calibri"/>
      <w:lang w:eastAsia="ar-SA"/>
    </w:rPr>
  </w:style>
  <w:style w:type="character" w:customStyle="1" w:styleId="BodyTextIndentChar">
    <w:name w:val="Body Text Indent Char"/>
    <w:link w:val="1fff0"/>
    <w:locked/>
    <w:rsid w:val="00220426"/>
    <w:rPr>
      <w:rFonts w:ascii="Times New Roman" w:hAnsi="Times New Roman"/>
      <w:sz w:val="24"/>
      <w:szCs w:val="24"/>
    </w:rPr>
  </w:style>
  <w:style w:type="paragraph" w:customStyle="1" w:styleId="1fff0">
    <w:name w:val="Основной текст с отступом1"/>
    <w:basedOn w:val="a6"/>
    <w:link w:val="BodyTextIndentChar"/>
    <w:rsid w:val="00220426"/>
    <w:pPr>
      <w:spacing w:after="120" w:line="240" w:lineRule="auto"/>
      <w:ind w:left="283"/>
      <w:jc w:val="both"/>
    </w:pPr>
    <w:rPr>
      <w:rFonts w:ascii="Times New Roman" w:eastAsiaTheme="minorHAnsi" w:hAnsi="Times New Roman" w:cstheme="minorBidi"/>
      <w:sz w:val="24"/>
      <w:szCs w:val="24"/>
    </w:rPr>
  </w:style>
  <w:style w:type="paragraph" w:customStyle="1" w:styleId="3fb">
    <w:name w:val="Без интервала3"/>
    <w:rsid w:val="00220426"/>
    <w:pPr>
      <w:spacing w:after="0" w:line="240" w:lineRule="auto"/>
    </w:pPr>
    <w:rPr>
      <w:rFonts w:ascii="Calibri" w:eastAsia="Calibri" w:hAnsi="Calibri" w:cs="Times New Roman"/>
      <w:lang w:eastAsia="ru-RU"/>
    </w:rPr>
  </w:style>
  <w:style w:type="paragraph" w:customStyle="1" w:styleId="21b">
    <w:name w:val="Абзац списка21"/>
    <w:basedOn w:val="a6"/>
    <w:rsid w:val="00220426"/>
    <w:pPr>
      <w:spacing w:after="0" w:line="240" w:lineRule="auto"/>
      <w:ind w:left="708"/>
    </w:pPr>
    <w:rPr>
      <w:rFonts w:ascii="Times New Roman" w:eastAsia="Times New Roman" w:hAnsi="Times New Roman"/>
      <w:sz w:val="24"/>
      <w:szCs w:val="24"/>
      <w:lang w:eastAsia="ru-RU"/>
    </w:rPr>
  </w:style>
  <w:style w:type="paragraph" w:customStyle="1" w:styleId="13">
    <w:name w:val="ТЗ1 заг с/н"/>
    <w:basedOn w:val="a6"/>
    <w:next w:val="a6"/>
    <w:qFormat/>
    <w:rsid w:val="00220426"/>
    <w:pPr>
      <w:keepLines/>
      <w:numPr>
        <w:numId w:val="16"/>
      </w:numPr>
      <w:suppressAutoHyphens/>
      <w:spacing w:before="120" w:after="240" w:line="240" w:lineRule="auto"/>
      <w:jc w:val="both"/>
      <w:outlineLvl w:val="0"/>
    </w:pPr>
    <w:rPr>
      <w:rFonts w:ascii="Times New Roman" w:eastAsia="Times New Roman" w:hAnsi="Times New Roman"/>
      <w:b/>
      <w:caps/>
      <w:sz w:val="24"/>
      <w:szCs w:val="24"/>
      <w:lang w:eastAsia="ru-RU"/>
    </w:rPr>
  </w:style>
  <w:style w:type="character" w:customStyle="1" w:styleId="3fc">
    <w:name w:val="ТЗ3 заг с/н Знак Знак"/>
    <w:link w:val="33"/>
    <w:locked/>
    <w:rsid w:val="00220426"/>
    <w:rPr>
      <w:rFonts w:ascii="Times New Roman" w:eastAsia="Times New Roman" w:hAnsi="Times New Roman"/>
      <w:b/>
      <w:sz w:val="24"/>
      <w:szCs w:val="24"/>
    </w:rPr>
  </w:style>
  <w:style w:type="paragraph" w:customStyle="1" w:styleId="33">
    <w:name w:val="ТЗ3 заг с/н"/>
    <w:basedOn w:val="a6"/>
    <w:next w:val="a6"/>
    <w:link w:val="3fc"/>
    <w:qFormat/>
    <w:rsid w:val="00220426"/>
    <w:pPr>
      <w:numPr>
        <w:ilvl w:val="2"/>
        <w:numId w:val="16"/>
      </w:numPr>
      <w:spacing w:before="60" w:after="60" w:line="360" w:lineRule="auto"/>
      <w:jc w:val="both"/>
      <w:outlineLvl w:val="2"/>
    </w:pPr>
    <w:rPr>
      <w:rFonts w:ascii="Times New Roman" w:eastAsia="Times New Roman" w:hAnsi="Times New Roman" w:cstheme="minorBidi"/>
      <w:b/>
      <w:sz w:val="24"/>
      <w:szCs w:val="24"/>
    </w:rPr>
  </w:style>
  <w:style w:type="character" w:customStyle="1" w:styleId="2ff7">
    <w:name w:val="ТЗ2 заг с/н Знак Знак"/>
    <w:link w:val="21"/>
    <w:locked/>
    <w:rsid w:val="00220426"/>
    <w:rPr>
      <w:rFonts w:ascii="Times New Roman" w:hAnsi="Times New Roman"/>
      <w:b/>
      <w:sz w:val="24"/>
      <w:szCs w:val="24"/>
    </w:rPr>
  </w:style>
  <w:style w:type="paragraph" w:customStyle="1" w:styleId="21">
    <w:name w:val="ТЗ2 заг с/н"/>
    <w:basedOn w:val="a6"/>
    <w:next w:val="a6"/>
    <w:link w:val="2ff7"/>
    <w:qFormat/>
    <w:rsid w:val="00220426"/>
    <w:pPr>
      <w:keepNext/>
      <w:keepLines/>
      <w:numPr>
        <w:ilvl w:val="1"/>
        <w:numId w:val="16"/>
      </w:numPr>
      <w:spacing w:after="0" w:line="360" w:lineRule="auto"/>
      <w:jc w:val="both"/>
      <w:outlineLvl w:val="1"/>
    </w:pPr>
    <w:rPr>
      <w:rFonts w:ascii="Times New Roman" w:eastAsiaTheme="minorHAnsi" w:hAnsi="Times New Roman" w:cstheme="minorBidi"/>
      <w:b/>
      <w:sz w:val="24"/>
      <w:szCs w:val="24"/>
    </w:rPr>
  </w:style>
  <w:style w:type="paragraph" w:customStyle="1" w:styleId="43">
    <w:name w:val="ТЗ4 заг с/н"/>
    <w:basedOn w:val="a6"/>
    <w:next w:val="a6"/>
    <w:autoRedefine/>
    <w:qFormat/>
    <w:rsid w:val="00220426"/>
    <w:pPr>
      <w:numPr>
        <w:ilvl w:val="3"/>
        <w:numId w:val="16"/>
      </w:numPr>
      <w:spacing w:before="120" w:after="120" w:line="360" w:lineRule="auto"/>
      <w:jc w:val="both"/>
      <w:outlineLvl w:val="3"/>
    </w:pPr>
    <w:rPr>
      <w:rFonts w:ascii="Times New Roman" w:eastAsia="Times New Roman" w:hAnsi="Times New Roman"/>
      <w:b/>
      <w:sz w:val="24"/>
      <w:lang w:eastAsia="ru-RU"/>
    </w:rPr>
  </w:style>
  <w:style w:type="paragraph" w:customStyle="1" w:styleId="012">
    <w:name w:val="ТЗ0 основной + 12пт"/>
    <w:basedOn w:val="a6"/>
    <w:qFormat/>
    <w:rsid w:val="00220426"/>
    <w:pPr>
      <w:spacing w:before="60" w:after="60" w:line="360" w:lineRule="auto"/>
      <w:ind w:firstLine="709"/>
      <w:jc w:val="both"/>
    </w:pPr>
    <w:rPr>
      <w:rFonts w:ascii="Times New Roman" w:eastAsia="Times New Roman" w:hAnsi="Times New Roman"/>
      <w:bCs/>
      <w:color w:val="000000"/>
      <w:spacing w:val="-1"/>
      <w:sz w:val="24"/>
      <w:szCs w:val="26"/>
      <w:lang w:eastAsia="ru-RU"/>
    </w:rPr>
  </w:style>
  <w:style w:type="character" w:customStyle="1" w:styleId="affffffff6">
    <w:name w:val="Абзац первого уровня Знак"/>
    <w:link w:val="a"/>
    <w:locked/>
    <w:rsid w:val="00220426"/>
    <w:rPr>
      <w:sz w:val="24"/>
      <w:szCs w:val="24"/>
    </w:rPr>
  </w:style>
  <w:style w:type="paragraph" w:customStyle="1" w:styleId="a">
    <w:name w:val="Абзац первого уровня"/>
    <w:basedOn w:val="a6"/>
    <w:link w:val="affffffff6"/>
    <w:rsid w:val="00220426"/>
    <w:pPr>
      <w:numPr>
        <w:numId w:val="17"/>
      </w:numPr>
      <w:spacing w:before="120" w:after="120" w:line="240" w:lineRule="auto"/>
      <w:jc w:val="both"/>
    </w:pPr>
    <w:rPr>
      <w:rFonts w:asciiTheme="minorHAnsi" w:eastAsiaTheme="minorHAnsi" w:hAnsiTheme="minorHAnsi" w:cstheme="minorBidi"/>
      <w:sz w:val="24"/>
      <w:szCs w:val="24"/>
    </w:rPr>
  </w:style>
  <w:style w:type="paragraph" w:customStyle="1" w:styleId="BulletList1">
    <w:name w:val="Bullet_List_1"/>
    <w:rsid w:val="00220426"/>
    <w:pPr>
      <w:numPr>
        <w:numId w:val="18"/>
      </w:numPr>
      <w:spacing w:after="0" w:line="360" w:lineRule="auto"/>
      <w:jc w:val="both"/>
    </w:pPr>
    <w:rPr>
      <w:rFonts w:ascii="Times New Roman" w:eastAsia="Times New Roman" w:hAnsi="Times New Roman" w:cs="Times New Roman"/>
      <w:sz w:val="24"/>
      <w:szCs w:val="24"/>
      <w:lang w:val="en-US" w:eastAsia="ru-RU"/>
    </w:rPr>
  </w:style>
  <w:style w:type="character" w:customStyle="1" w:styleId="0">
    <w:name w:val="_Текст0 Знак Знак"/>
    <w:link w:val="00"/>
    <w:locked/>
    <w:rsid w:val="00220426"/>
    <w:rPr>
      <w:rFonts w:ascii="Arial" w:eastAsia="Times New Roman" w:hAnsi="Arial"/>
      <w:sz w:val="24"/>
      <w:szCs w:val="24"/>
      <w:lang w:eastAsia="ru-RU"/>
    </w:rPr>
  </w:style>
  <w:style w:type="paragraph" w:customStyle="1" w:styleId="00">
    <w:name w:val="_Текст0 Знак"/>
    <w:link w:val="0"/>
    <w:rsid w:val="00220426"/>
    <w:pPr>
      <w:spacing w:after="120" w:line="240" w:lineRule="auto"/>
      <w:ind w:firstLine="709"/>
      <w:jc w:val="both"/>
    </w:pPr>
    <w:rPr>
      <w:rFonts w:ascii="Arial" w:eastAsia="Times New Roman" w:hAnsi="Arial"/>
      <w:sz w:val="24"/>
      <w:szCs w:val="24"/>
      <w:lang w:eastAsia="ru-RU"/>
    </w:rPr>
  </w:style>
  <w:style w:type="character" w:customStyle="1" w:styleId="010">
    <w:name w:val="_Текст0_Список 1 уровня Знак Знак"/>
    <w:link w:val="01"/>
    <w:locked/>
    <w:rsid w:val="00220426"/>
    <w:rPr>
      <w:rFonts w:ascii="Arial" w:eastAsia="Times New Roman" w:hAnsi="Arial"/>
      <w:sz w:val="24"/>
      <w:szCs w:val="24"/>
      <w:lang w:eastAsia="ru-RU"/>
    </w:rPr>
  </w:style>
  <w:style w:type="paragraph" w:customStyle="1" w:styleId="01">
    <w:name w:val="_Текст0_Список 1 уровня Знак"/>
    <w:link w:val="010"/>
    <w:rsid w:val="00220426"/>
    <w:pPr>
      <w:numPr>
        <w:numId w:val="19"/>
      </w:numPr>
      <w:spacing w:after="120" w:line="240" w:lineRule="auto"/>
      <w:jc w:val="both"/>
    </w:pPr>
    <w:rPr>
      <w:rFonts w:ascii="Arial" w:eastAsia="Times New Roman" w:hAnsi="Arial"/>
      <w:sz w:val="24"/>
      <w:szCs w:val="24"/>
      <w:lang w:eastAsia="ru-RU"/>
    </w:rPr>
  </w:style>
  <w:style w:type="character" w:customStyle="1" w:styleId="affffffff7">
    <w:name w:val="_Табл_Заголовок Знак"/>
    <w:link w:val="affffffff8"/>
    <w:locked/>
    <w:rsid w:val="00220426"/>
    <w:rPr>
      <w:rFonts w:ascii="Arial" w:eastAsia="Times New Roman" w:hAnsi="Arial"/>
      <w:sz w:val="24"/>
      <w:szCs w:val="24"/>
      <w:lang w:eastAsia="ru-RU"/>
    </w:rPr>
  </w:style>
  <w:style w:type="paragraph" w:customStyle="1" w:styleId="affffffff8">
    <w:name w:val="_Табл_Заголовок"/>
    <w:link w:val="affffffff7"/>
    <w:rsid w:val="00220426"/>
    <w:pPr>
      <w:spacing w:after="120" w:line="240" w:lineRule="auto"/>
      <w:jc w:val="center"/>
    </w:pPr>
    <w:rPr>
      <w:rFonts w:ascii="Arial" w:eastAsia="Times New Roman" w:hAnsi="Arial"/>
      <w:sz w:val="24"/>
      <w:szCs w:val="24"/>
      <w:lang w:eastAsia="ru-RU"/>
    </w:rPr>
  </w:style>
  <w:style w:type="character" w:customStyle="1" w:styleId="03">
    <w:name w:val="_Табл_Текст0 внутри Знак"/>
    <w:link w:val="04"/>
    <w:locked/>
    <w:rsid w:val="00220426"/>
    <w:rPr>
      <w:rFonts w:ascii="Arial" w:eastAsia="Times New Roman" w:hAnsi="Arial"/>
      <w:sz w:val="24"/>
      <w:szCs w:val="24"/>
      <w:lang w:eastAsia="ru-RU"/>
    </w:rPr>
  </w:style>
  <w:style w:type="paragraph" w:customStyle="1" w:styleId="04">
    <w:name w:val="_Табл_Текст0 внутри"/>
    <w:link w:val="03"/>
    <w:rsid w:val="00220426"/>
    <w:pPr>
      <w:spacing w:after="120" w:line="240" w:lineRule="auto"/>
      <w:jc w:val="both"/>
    </w:pPr>
    <w:rPr>
      <w:rFonts w:ascii="Arial" w:eastAsia="Times New Roman" w:hAnsi="Arial"/>
      <w:sz w:val="24"/>
      <w:szCs w:val="24"/>
      <w:lang w:eastAsia="ru-RU"/>
    </w:rPr>
  </w:style>
  <w:style w:type="paragraph" w:customStyle="1" w:styleId="affffffff9">
    <w:name w:val="_Табл_После"/>
    <w:next w:val="00"/>
    <w:rsid w:val="00220426"/>
    <w:pPr>
      <w:spacing w:after="120" w:line="240" w:lineRule="auto"/>
    </w:pPr>
    <w:rPr>
      <w:rFonts w:ascii="Arial" w:eastAsia="Times New Roman" w:hAnsi="Arial" w:cs="Times New Roman"/>
      <w:bCs/>
      <w:sz w:val="24"/>
      <w:szCs w:val="20"/>
    </w:rPr>
  </w:style>
  <w:style w:type="paragraph" w:customStyle="1" w:styleId="02">
    <w:name w:val="_Текст0_Список 2 уровня"/>
    <w:rsid w:val="00220426"/>
    <w:pPr>
      <w:numPr>
        <w:numId w:val="20"/>
      </w:numPr>
      <w:spacing w:after="120" w:line="240" w:lineRule="auto"/>
      <w:jc w:val="both"/>
    </w:pPr>
    <w:rPr>
      <w:rFonts w:ascii="Arial" w:eastAsia="Times New Roman" w:hAnsi="Arial" w:cs="Times New Roman"/>
      <w:sz w:val="24"/>
      <w:szCs w:val="24"/>
      <w:lang w:eastAsia="ru-RU"/>
    </w:rPr>
  </w:style>
  <w:style w:type="character" w:customStyle="1" w:styleId="1fff1">
    <w:name w:val="_Текст1 Знак"/>
    <w:link w:val="1fff2"/>
    <w:locked/>
    <w:rsid w:val="00220426"/>
    <w:rPr>
      <w:rFonts w:ascii="Arial" w:eastAsia="Times New Roman" w:hAnsi="Arial"/>
      <w:spacing w:val="-2"/>
      <w:sz w:val="24"/>
      <w:szCs w:val="24"/>
    </w:rPr>
  </w:style>
  <w:style w:type="paragraph" w:customStyle="1" w:styleId="1fff2">
    <w:name w:val="_Текст1"/>
    <w:basedOn w:val="00"/>
    <w:link w:val="1fff1"/>
    <w:rsid w:val="00220426"/>
    <w:pPr>
      <w:tabs>
        <w:tab w:val="left" w:pos="340"/>
      </w:tabs>
      <w:ind w:left="340" w:firstLine="0"/>
    </w:pPr>
    <w:rPr>
      <w:spacing w:val="-2"/>
      <w:lang w:eastAsia="en-US"/>
    </w:rPr>
  </w:style>
  <w:style w:type="paragraph" w:customStyle="1" w:styleId="affffffffa">
    <w:name w:val="_Обычный_перед_списком"/>
    <w:basedOn w:val="a6"/>
    <w:next w:val="a6"/>
    <w:rsid w:val="00220426"/>
    <w:pPr>
      <w:keepNext/>
      <w:spacing w:before="40" w:after="0" w:line="240" w:lineRule="auto"/>
      <w:ind w:firstLine="709"/>
      <w:jc w:val="both"/>
    </w:pPr>
    <w:rPr>
      <w:rFonts w:ascii="Times New Roman" w:eastAsia="Times New Roman" w:hAnsi="Times New Roman"/>
      <w:sz w:val="24"/>
    </w:rPr>
  </w:style>
  <w:style w:type="paragraph" w:customStyle="1" w:styleId="05">
    <w:name w:val="_Текст0"/>
    <w:rsid w:val="00220426"/>
    <w:pPr>
      <w:spacing w:after="120" w:line="240" w:lineRule="auto"/>
      <w:ind w:firstLine="709"/>
      <w:jc w:val="both"/>
    </w:pPr>
    <w:rPr>
      <w:rFonts w:ascii="Arial" w:eastAsia="Times New Roman" w:hAnsi="Arial" w:cs="Times New Roman"/>
      <w:sz w:val="24"/>
      <w:szCs w:val="24"/>
      <w:lang w:eastAsia="ru-RU"/>
    </w:rPr>
  </w:style>
  <w:style w:type="character" w:customStyle="1" w:styleId="1fff3">
    <w:name w:val="Абзац 1 Знак"/>
    <w:link w:val="1"/>
    <w:locked/>
    <w:rsid w:val="00220426"/>
    <w:rPr>
      <w:rFonts w:ascii="Times New Roman" w:hAnsi="Times New Roman"/>
      <w:sz w:val="24"/>
      <w:szCs w:val="24"/>
    </w:rPr>
  </w:style>
  <w:style w:type="paragraph" w:customStyle="1" w:styleId="1">
    <w:name w:val="Абзац 1"/>
    <w:basedOn w:val="a6"/>
    <w:link w:val="1fff3"/>
    <w:rsid w:val="00220426"/>
    <w:pPr>
      <w:numPr>
        <w:ilvl w:val="1"/>
        <w:numId w:val="21"/>
      </w:numPr>
      <w:snapToGrid w:val="0"/>
      <w:spacing w:after="0" w:line="360" w:lineRule="auto"/>
      <w:jc w:val="both"/>
    </w:pPr>
    <w:rPr>
      <w:rFonts w:ascii="Times New Roman" w:eastAsiaTheme="minorHAnsi" w:hAnsi="Times New Roman" w:cstheme="minorBidi"/>
      <w:sz w:val="24"/>
      <w:szCs w:val="24"/>
    </w:rPr>
  </w:style>
  <w:style w:type="paragraph" w:customStyle="1" w:styleId="-4">
    <w:name w:val="Таблица - заголовки столбцов"/>
    <w:basedOn w:val="a6"/>
    <w:rsid w:val="00220426"/>
    <w:pPr>
      <w:widowControl w:val="0"/>
      <w:spacing w:after="0" w:line="240" w:lineRule="auto"/>
      <w:jc w:val="center"/>
    </w:pPr>
    <w:rPr>
      <w:rFonts w:ascii="Times New Roman" w:eastAsia="Times New Roman" w:hAnsi="Times New Roman"/>
      <w:sz w:val="24"/>
      <w:szCs w:val="20"/>
      <w:lang w:eastAsia="ru-RU"/>
    </w:rPr>
  </w:style>
  <w:style w:type="paragraph" w:customStyle="1" w:styleId="Style9">
    <w:name w:val="Style9"/>
    <w:basedOn w:val="a6"/>
    <w:uiPriority w:val="99"/>
    <w:rsid w:val="00220426"/>
    <w:pPr>
      <w:spacing w:after="0" w:line="274" w:lineRule="exact"/>
    </w:pPr>
    <w:rPr>
      <w:rFonts w:ascii="Times New Roman" w:eastAsia="Times New Roman" w:hAnsi="Times New Roman"/>
      <w:sz w:val="20"/>
      <w:szCs w:val="20"/>
      <w:lang w:eastAsia="ru-RU"/>
    </w:rPr>
  </w:style>
  <w:style w:type="character" w:customStyle="1" w:styleId="tztxt">
    <w:name w:val="tz_txt Знак"/>
    <w:link w:val="tztxt0"/>
    <w:locked/>
    <w:rsid w:val="00220426"/>
    <w:rPr>
      <w:rFonts w:ascii="Times New Roman" w:eastAsia="Times New Roman" w:hAnsi="Times New Roman"/>
      <w:sz w:val="24"/>
      <w:szCs w:val="24"/>
    </w:rPr>
  </w:style>
  <w:style w:type="paragraph" w:customStyle="1" w:styleId="tztxt0">
    <w:name w:val="tz_txt"/>
    <w:basedOn w:val="a6"/>
    <w:link w:val="tztxt"/>
    <w:rsid w:val="00220426"/>
    <w:pPr>
      <w:spacing w:after="120" w:line="240" w:lineRule="auto"/>
      <w:ind w:firstLine="709"/>
      <w:jc w:val="both"/>
    </w:pPr>
    <w:rPr>
      <w:rFonts w:ascii="Times New Roman" w:eastAsia="Times New Roman" w:hAnsi="Times New Roman" w:cstheme="minorBidi"/>
      <w:sz w:val="24"/>
      <w:szCs w:val="24"/>
    </w:rPr>
  </w:style>
  <w:style w:type="character" w:customStyle="1" w:styleId="2ff8">
    <w:name w:val="Заголовок 2 со списком Знак"/>
    <w:link w:val="20"/>
    <w:locked/>
    <w:rsid w:val="00220426"/>
    <w:rPr>
      <w:rFonts w:ascii="Times New Roman" w:eastAsia="Times New Roman" w:hAnsi="Times New Roman"/>
      <w:bCs/>
      <w:sz w:val="24"/>
      <w:szCs w:val="24"/>
    </w:rPr>
  </w:style>
  <w:style w:type="paragraph" w:customStyle="1" w:styleId="20">
    <w:name w:val="Заголовок 2 со списком"/>
    <w:basedOn w:val="22"/>
    <w:next w:val="a6"/>
    <w:link w:val="2ff8"/>
    <w:rsid w:val="00220426"/>
    <w:pPr>
      <w:numPr>
        <w:numId w:val="22"/>
      </w:numPr>
      <w:tabs>
        <w:tab w:val="clear" w:pos="360"/>
      </w:tabs>
      <w:ind w:left="0" w:firstLine="0"/>
    </w:pPr>
    <w:rPr>
      <w:rFonts w:cstheme="minorBidi"/>
      <w:bCs/>
      <w:sz w:val="24"/>
      <w:lang w:eastAsia="en-US"/>
    </w:rPr>
  </w:style>
  <w:style w:type="character" w:customStyle="1" w:styleId="3fd">
    <w:name w:val="Заголовок 3 со списком Знак"/>
    <w:link w:val="32"/>
    <w:locked/>
    <w:rsid w:val="00220426"/>
    <w:rPr>
      <w:rFonts w:ascii="Arial" w:eastAsia="Times New Roman" w:hAnsi="Arial"/>
      <w:b/>
      <w:sz w:val="24"/>
      <w:shd w:val="clear" w:color="auto" w:fill="FFFFFF"/>
    </w:rPr>
  </w:style>
  <w:style w:type="paragraph" w:customStyle="1" w:styleId="32">
    <w:name w:val="Заголовок 3 со списком"/>
    <w:basedOn w:val="35"/>
    <w:link w:val="3fd"/>
    <w:rsid w:val="00220426"/>
    <w:pPr>
      <w:numPr>
        <w:ilvl w:val="1"/>
        <w:numId w:val="22"/>
      </w:numPr>
      <w:tabs>
        <w:tab w:val="clear" w:pos="972"/>
      </w:tabs>
      <w:ind w:left="720"/>
    </w:pPr>
    <w:rPr>
      <w:rFonts w:ascii="Arial" w:hAnsi="Arial" w:cstheme="minorBidi"/>
      <w:b/>
      <w:sz w:val="24"/>
      <w:szCs w:val="22"/>
      <w:lang w:eastAsia="en-US"/>
    </w:rPr>
  </w:style>
  <w:style w:type="character" w:customStyle="1" w:styleId="affffffffb">
    <w:name w:val="ТЛ_Заказчик Знак"/>
    <w:link w:val="affffffffc"/>
    <w:locked/>
    <w:rsid w:val="00220426"/>
    <w:rPr>
      <w:rFonts w:ascii="Times New Roman" w:eastAsia="Times New Roman" w:hAnsi="Times New Roman"/>
      <w:sz w:val="28"/>
      <w:szCs w:val="28"/>
    </w:rPr>
  </w:style>
  <w:style w:type="paragraph" w:customStyle="1" w:styleId="affffffffc">
    <w:name w:val="ТЛ_Заказчик"/>
    <w:basedOn w:val="a6"/>
    <w:link w:val="affffffffb"/>
    <w:qFormat/>
    <w:rsid w:val="00220426"/>
    <w:pPr>
      <w:spacing w:after="0" w:line="240" w:lineRule="auto"/>
      <w:jc w:val="center"/>
    </w:pPr>
    <w:rPr>
      <w:rFonts w:ascii="Times New Roman" w:eastAsia="Times New Roman" w:hAnsi="Times New Roman" w:cstheme="minorBidi"/>
      <w:sz w:val="28"/>
      <w:szCs w:val="28"/>
    </w:rPr>
  </w:style>
  <w:style w:type="character" w:customStyle="1" w:styleId="affffffffd">
    <w:name w:val="ТЛ_Утверждаю Знак"/>
    <w:link w:val="affffffffe"/>
    <w:locked/>
    <w:rsid w:val="00220426"/>
    <w:rPr>
      <w:rFonts w:ascii="Times New Roman" w:eastAsia="Times New Roman" w:hAnsi="Times New Roman"/>
      <w:sz w:val="28"/>
      <w:szCs w:val="28"/>
    </w:rPr>
  </w:style>
  <w:style w:type="paragraph" w:customStyle="1" w:styleId="affffffffe">
    <w:name w:val="ТЛ_Утверждаю"/>
    <w:basedOn w:val="a6"/>
    <w:link w:val="affffffffd"/>
    <w:qFormat/>
    <w:rsid w:val="00220426"/>
    <w:pPr>
      <w:spacing w:after="0" w:line="240" w:lineRule="auto"/>
      <w:ind w:left="4860"/>
      <w:jc w:val="center"/>
    </w:pPr>
    <w:rPr>
      <w:rFonts w:ascii="Times New Roman" w:eastAsia="Times New Roman" w:hAnsi="Times New Roman" w:cstheme="minorBidi"/>
      <w:sz w:val="28"/>
      <w:szCs w:val="28"/>
    </w:rPr>
  </w:style>
  <w:style w:type="character" w:customStyle="1" w:styleId="afffffffff">
    <w:name w:val="ТЛ_Название Знак"/>
    <w:link w:val="afffffffff0"/>
    <w:locked/>
    <w:rsid w:val="00220426"/>
    <w:rPr>
      <w:rFonts w:ascii="Times New Roman" w:eastAsia="Times New Roman" w:hAnsi="Times New Roman"/>
      <w:b/>
      <w:sz w:val="28"/>
      <w:szCs w:val="28"/>
    </w:rPr>
  </w:style>
  <w:style w:type="paragraph" w:customStyle="1" w:styleId="afffffffff0">
    <w:name w:val="ТЛ_Название"/>
    <w:basedOn w:val="a6"/>
    <w:link w:val="afffffffff"/>
    <w:qFormat/>
    <w:rsid w:val="00220426"/>
    <w:pPr>
      <w:spacing w:after="0" w:line="240" w:lineRule="auto"/>
      <w:jc w:val="center"/>
    </w:pPr>
    <w:rPr>
      <w:rFonts w:ascii="Times New Roman" w:eastAsia="Times New Roman" w:hAnsi="Times New Roman" w:cstheme="minorBidi"/>
      <w:b/>
      <w:sz w:val="28"/>
      <w:szCs w:val="28"/>
    </w:rPr>
  </w:style>
  <w:style w:type="character" w:customStyle="1" w:styleId="afffffffff1">
    <w:name w:val="ТЛ_Город и Дата Знак"/>
    <w:link w:val="afffffffff2"/>
    <w:locked/>
    <w:rsid w:val="00220426"/>
    <w:rPr>
      <w:rFonts w:ascii="Times New Roman" w:eastAsia="Times New Roman" w:hAnsi="Times New Roman"/>
      <w:sz w:val="28"/>
      <w:szCs w:val="28"/>
    </w:rPr>
  </w:style>
  <w:style w:type="paragraph" w:customStyle="1" w:styleId="afffffffff2">
    <w:name w:val="ТЛ_Город и Дата"/>
    <w:basedOn w:val="a6"/>
    <w:link w:val="afffffffff1"/>
    <w:qFormat/>
    <w:rsid w:val="00220426"/>
    <w:pPr>
      <w:spacing w:after="0" w:line="240" w:lineRule="auto"/>
      <w:jc w:val="center"/>
    </w:pPr>
    <w:rPr>
      <w:rFonts w:ascii="Times New Roman" w:eastAsia="Times New Roman" w:hAnsi="Times New Roman" w:cstheme="minorBidi"/>
      <w:sz w:val="28"/>
      <w:szCs w:val="28"/>
    </w:rPr>
  </w:style>
  <w:style w:type="character" w:customStyle="1" w:styleId="afffffffff3">
    <w:name w:val="АД_Наименование Разделов Знак"/>
    <w:link w:val="afffffffff4"/>
    <w:locked/>
    <w:rsid w:val="00220426"/>
    <w:rPr>
      <w:rFonts w:ascii="Times New Roman" w:eastAsia="Times New Roman" w:hAnsi="Times New Roman"/>
      <w:b/>
      <w:kern w:val="28"/>
      <w:sz w:val="28"/>
    </w:rPr>
  </w:style>
  <w:style w:type="paragraph" w:customStyle="1" w:styleId="afffffffff4">
    <w:name w:val="АД_Наименование Разделов"/>
    <w:basedOn w:val="14"/>
    <w:link w:val="afffffffff3"/>
    <w:qFormat/>
    <w:rsid w:val="00220426"/>
    <w:rPr>
      <w:rFonts w:ascii="Times New Roman" w:hAnsi="Times New Roman" w:cstheme="minorBidi"/>
      <w:bCs w:val="0"/>
      <w:color w:val="auto"/>
      <w:kern w:val="28"/>
      <w:szCs w:val="22"/>
      <w:lang w:eastAsia="en-US"/>
    </w:rPr>
  </w:style>
  <w:style w:type="character" w:customStyle="1" w:styleId="afffffffff5">
    <w:name w:val="АД_Глава Знак"/>
    <w:link w:val="afffffffff6"/>
    <w:locked/>
    <w:rsid w:val="00220426"/>
    <w:rPr>
      <w:rFonts w:ascii="Times New Roman" w:eastAsia="Times New Roman" w:hAnsi="Times New Roman"/>
      <w:b/>
      <w:bCs/>
      <w:sz w:val="24"/>
      <w:szCs w:val="24"/>
    </w:rPr>
  </w:style>
  <w:style w:type="paragraph" w:customStyle="1" w:styleId="afffffffff6">
    <w:name w:val="АД_Наименование главы с нумерацией"/>
    <w:basedOn w:val="20"/>
    <w:link w:val="afffffffff5"/>
    <w:qFormat/>
    <w:rsid w:val="00220426"/>
    <w:rPr>
      <w:b/>
    </w:rPr>
  </w:style>
  <w:style w:type="character" w:customStyle="1" w:styleId="afffffffff7">
    <w:name w:val="АД_Наименование главы без нумерации Знак"/>
    <w:link w:val="afffffffff8"/>
    <w:locked/>
    <w:rsid w:val="00220426"/>
    <w:rPr>
      <w:rFonts w:ascii="Times New Roman" w:eastAsia="Times New Roman" w:hAnsi="Times New Roman"/>
      <w:b/>
      <w:bCs/>
      <w:sz w:val="24"/>
      <w:szCs w:val="24"/>
    </w:rPr>
  </w:style>
  <w:style w:type="paragraph" w:customStyle="1" w:styleId="afffffffff8">
    <w:name w:val="АД_Наименование главы без нумерации"/>
    <w:basedOn w:val="22"/>
    <w:link w:val="afffffffff7"/>
    <w:qFormat/>
    <w:rsid w:val="00220426"/>
    <w:rPr>
      <w:rFonts w:cstheme="minorBidi"/>
      <w:b/>
      <w:bCs/>
      <w:sz w:val="24"/>
      <w:lang w:eastAsia="en-US"/>
    </w:rPr>
  </w:style>
  <w:style w:type="character" w:customStyle="1" w:styleId="afffffffff9">
    <w:name w:val="АД_Нумерованный пункт Знак"/>
    <w:link w:val="a5"/>
    <w:locked/>
    <w:rsid w:val="00220426"/>
    <w:rPr>
      <w:rFonts w:ascii="Arial" w:eastAsia="Times New Roman" w:hAnsi="Arial"/>
      <w:b/>
      <w:sz w:val="24"/>
    </w:rPr>
  </w:style>
  <w:style w:type="paragraph" w:customStyle="1" w:styleId="a5">
    <w:name w:val="АД_Нумерованный пункт"/>
    <w:basedOn w:val="32"/>
    <w:link w:val="afffffffff9"/>
    <w:qFormat/>
    <w:rsid w:val="00220426"/>
    <w:pPr>
      <w:numPr>
        <w:numId w:val="1"/>
      </w:numPr>
      <w:shd w:val="clear" w:color="auto" w:fill="auto"/>
      <w:tabs>
        <w:tab w:val="num" w:pos="720"/>
      </w:tabs>
      <w:spacing w:before="240" w:after="60" w:line="240" w:lineRule="auto"/>
      <w:ind w:left="720" w:hanging="720"/>
      <w:jc w:val="both"/>
    </w:pPr>
  </w:style>
  <w:style w:type="character" w:customStyle="1" w:styleId="afffffffffa">
    <w:name w:val="АД_Нумерованный подпункт Знак"/>
    <w:link w:val="a2"/>
    <w:locked/>
    <w:rsid w:val="00220426"/>
    <w:rPr>
      <w:rFonts w:ascii="Times New Roman" w:eastAsia="Times New Roman" w:hAnsi="Times New Roman"/>
      <w:sz w:val="24"/>
      <w:szCs w:val="24"/>
    </w:rPr>
  </w:style>
  <w:style w:type="paragraph" w:customStyle="1" w:styleId="a2">
    <w:name w:val="АД_Нумерованный подпункт"/>
    <w:basedOn w:val="a6"/>
    <w:link w:val="afffffffffa"/>
    <w:qFormat/>
    <w:rsid w:val="00220426"/>
    <w:pPr>
      <w:numPr>
        <w:ilvl w:val="2"/>
        <w:numId w:val="22"/>
      </w:numPr>
      <w:tabs>
        <w:tab w:val="left" w:pos="720"/>
      </w:tabs>
      <w:spacing w:after="0" w:line="240" w:lineRule="auto"/>
      <w:ind w:left="720" w:hanging="720"/>
      <w:jc w:val="both"/>
    </w:pPr>
    <w:rPr>
      <w:rFonts w:ascii="Times New Roman" w:eastAsia="Times New Roman" w:hAnsi="Times New Roman" w:cstheme="minorBidi"/>
      <w:sz w:val="24"/>
      <w:szCs w:val="24"/>
    </w:rPr>
  </w:style>
  <w:style w:type="paragraph" w:customStyle="1" w:styleId="afffffffffb">
    <w:name w:val="АД_Заголовки таблиц"/>
    <w:basedOn w:val="a6"/>
    <w:qFormat/>
    <w:rsid w:val="00220426"/>
    <w:pPr>
      <w:spacing w:after="0" w:line="240" w:lineRule="auto"/>
      <w:jc w:val="center"/>
    </w:pPr>
    <w:rPr>
      <w:rFonts w:ascii="Times New Roman" w:eastAsia="Times New Roman" w:hAnsi="Times New Roman"/>
      <w:b/>
      <w:bCs/>
      <w:sz w:val="24"/>
      <w:szCs w:val="24"/>
      <w:lang w:eastAsia="ru-RU"/>
    </w:rPr>
  </w:style>
  <w:style w:type="character" w:customStyle="1" w:styleId="afffffffffc">
    <w:name w:val="АД_Основной текст по центру полужирный Знак"/>
    <w:link w:val="afffffffffd"/>
    <w:locked/>
    <w:rsid w:val="00220426"/>
    <w:rPr>
      <w:rFonts w:ascii="Times New Roman" w:eastAsia="Times New Roman" w:hAnsi="Times New Roman"/>
      <w:b/>
      <w:sz w:val="24"/>
      <w:szCs w:val="24"/>
    </w:rPr>
  </w:style>
  <w:style w:type="paragraph" w:customStyle="1" w:styleId="afffffffffd">
    <w:name w:val="АД_Основной текст по центру полужирный"/>
    <w:basedOn w:val="a6"/>
    <w:link w:val="afffffffffc"/>
    <w:qFormat/>
    <w:rsid w:val="00220426"/>
    <w:pPr>
      <w:spacing w:after="0" w:line="240" w:lineRule="auto"/>
      <w:ind w:firstLine="567"/>
      <w:jc w:val="center"/>
    </w:pPr>
    <w:rPr>
      <w:rFonts w:ascii="Times New Roman" w:eastAsia="Times New Roman" w:hAnsi="Times New Roman" w:cstheme="minorBidi"/>
      <w:b/>
      <w:sz w:val="24"/>
      <w:szCs w:val="24"/>
    </w:rPr>
  </w:style>
  <w:style w:type="character" w:customStyle="1" w:styleId="3fe">
    <w:name w:val="АД_Текст отступ 3 Знак"/>
    <w:aliases w:val="25 Знак"/>
    <w:link w:val="3ff"/>
    <w:locked/>
    <w:rsid w:val="00220426"/>
    <w:rPr>
      <w:rFonts w:ascii="Times New Roman" w:eastAsia="Times New Roman" w:hAnsi="Times New Roman"/>
      <w:sz w:val="24"/>
      <w:szCs w:val="24"/>
    </w:rPr>
  </w:style>
  <w:style w:type="paragraph" w:customStyle="1" w:styleId="3ff">
    <w:name w:val="АД_Текст отступ 3"/>
    <w:aliases w:val="25"/>
    <w:basedOn w:val="a6"/>
    <w:link w:val="3fe"/>
    <w:qFormat/>
    <w:rsid w:val="00220426"/>
    <w:pPr>
      <w:spacing w:after="0" w:line="240" w:lineRule="auto"/>
      <w:ind w:left="1418"/>
      <w:jc w:val="both"/>
    </w:pPr>
    <w:rPr>
      <w:rFonts w:ascii="Times New Roman" w:eastAsia="Times New Roman" w:hAnsi="Times New Roman" w:cstheme="minorBidi"/>
      <w:sz w:val="24"/>
      <w:szCs w:val="24"/>
    </w:rPr>
  </w:style>
  <w:style w:type="character" w:customStyle="1" w:styleId="4d">
    <w:name w:val="АД_Нумерованный подпункт 4 уровня Знак"/>
    <w:link w:val="42"/>
    <w:locked/>
    <w:rsid w:val="00220426"/>
    <w:rPr>
      <w:rFonts w:ascii="Times New Roman" w:eastAsia="Times New Roman" w:hAnsi="Times New Roman"/>
      <w:sz w:val="24"/>
      <w:szCs w:val="24"/>
    </w:rPr>
  </w:style>
  <w:style w:type="paragraph" w:customStyle="1" w:styleId="42">
    <w:name w:val="АД_Нумерованный подпункт 4 уровня"/>
    <w:basedOn w:val="a2"/>
    <w:link w:val="4d"/>
    <w:qFormat/>
    <w:rsid w:val="00220426"/>
    <w:pPr>
      <w:numPr>
        <w:ilvl w:val="3"/>
      </w:numPr>
      <w:tabs>
        <w:tab w:val="clear" w:pos="720"/>
        <w:tab w:val="num" w:pos="643"/>
        <w:tab w:val="num" w:pos="926"/>
        <w:tab w:val="num" w:pos="993"/>
      </w:tabs>
      <w:ind w:left="993" w:hanging="993"/>
    </w:pPr>
  </w:style>
  <w:style w:type="paragraph" w:customStyle="1" w:styleId="a1">
    <w:name w:val="АД_Список абв"/>
    <w:basedOn w:val="a6"/>
    <w:rsid w:val="00220426"/>
    <w:pPr>
      <w:numPr>
        <w:numId w:val="23"/>
      </w:numPr>
      <w:spacing w:after="0" w:line="240" w:lineRule="auto"/>
      <w:jc w:val="both"/>
    </w:pPr>
    <w:rPr>
      <w:rFonts w:ascii="Times New Roman" w:eastAsia="Times New Roman" w:hAnsi="Times New Roman"/>
      <w:sz w:val="24"/>
      <w:szCs w:val="24"/>
      <w:lang w:eastAsia="ru-RU"/>
    </w:rPr>
  </w:style>
  <w:style w:type="paragraph" w:customStyle="1" w:styleId="WW-3">
    <w:name w:val="WW-Основной текст с отступом 3"/>
    <w:basedOn w:val="a6"/>
    <w:rsid w:val="00220426"/>
    <w:pPr>
      <w:suppressAutoHyphens/>
      <w:spacing w:after="0" w:line="240" w:lineRule="auto"/>
      <w:ind w:left="-540"/>
      <w:jc w:val="both"/>
    </w:pPr>
    <w:rPr>
      <w:rFonts w:ascii="Arial" w:eastAsia="Times New Roman" w:hAnsi="Arial" w:cs="Arial"/>
      <w:sz w:val="17"/>
      <w:szCs w:val="24"/>
      <w:lang w:eastAsia="ar-SA"/>
    </w:rPr>
  </w:style>
  <w:style w:type="paragraph" w:customStyle="1" w:styleId="a4">
    <w:name w:val="Список нум."/>
    <w:basedOn w:val="a6"/>
    <w:rsid w:val="00220426"/>
    <w:pPr>
      <w:keepNext/>
      <w:numPr>
        <w:numId w:val="24"/>
      </w:numPr>
      <w:tabs>
        <w:tab w:val="left" w:pos="1701"/>
      </w:tabs>
      <w:spacing w:before="120" w:after="120" w:line="360" w:lineRule="auto"/>
    </w:pPr>
    <w:rPr>
      <w:rFonts w:ascii="Arial" w:eastAsia="Times New Roman" w:hAnsi="Arial"/>
      <w:sz w:val="24"/>
      <w:szCs w:val="20"/>
      <w:lang w:eastAsia="ru-RU"/>
    </w:rPr>
  </w:style>
  <w:style w:type="paragraph" w:customStyle="1" w:styleId="1VI">
    <w:name w:val="Заголовок 1 (раздел VI)"/>
    <w:basedOn w:val="14"/>
    <w:rsid w:val="00220426"/>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6"/>
    <w:uiPriority w:val="99"/>
    <w:rsid w:val="00220426"/>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6"/>
    <w:rsid w:val="00220426"/>
    <w:pPr>
      <w:spacing w:before="100" w:beforeAutospacing="1" w:after="100" w:afterAutospacing="1" w:line="240" w:lineRule="auto"/>
    </w:pPr>
    <w:rPr>
      <w:rFonts w:ascii="Tahoma" w:eastAsia="Times New Roman" w:hAnsi="Tahoma"/>
      <w:sz w:val="20"/>
      <w:szCs w:val="20"/>
      <w:lang w:val="en-US"/>
    </w:rPr>
  </w:style>
  <w:style w:type="paragraph" w:customStyle="1" w:styleId="100">
    <w:name w:val="Обычный + 10 пт"/>
    <w:basedOn w:val="a6"/>
    <w:rsid w:val="00220426"/>
    <w:pPr>
      <w:spacing w:after="0" w:line="240" w:lineRule="auto"/>
      <w:jc w:val="both"/>
    </w:pPr>
    <w:rPr>
      <w:rFonts w:ascii="Times New Roman" w:eastAsia="Times New Roman" w:hAnsi="Times New Roman"/>
      <w:sz w:val="20"/>
      <w:szCs w:val="20"/>
      <w:lang w:eastAsia="ru-RU"/>
    </w:rPr>
  </w:style>
  <w:style w:type="paragraph" w:customStyle="1" w:styleId="List4">
    <w:name w:val="List_4"/>
    <w:basedOn w:val="a6"/>
    <w:rsid w:val="00220426"/>
    <w:pPr>
      <w:widowControl w:val="0"/>
      <w:numPr>
        <w:numId w:val="25"/>
      </w:numPr>
      <w:spacing w:after="120" w:line="300" w:lineRule="auto"/>
      <w:jc w:val="both"/>
    </w:pPr>
    <w:rPr>
      <w:rFonts w:ascii="Times New Roman" w:eastAsia="Times New Roman" w:hAnsi="Times New Roman" w:cs="Arial"/>
      <w:sz w:val="24"/>
      <w:szCs w:val="24"/>
      <w:lang w:eastAsia="ru-RU"/>
    </w:rPr>
  </w:style>
  <w:style w:type="paragraph" w:customStyle="1" w:styleId="tztabl">
    <w:name w:val="tz_tabl"/>
    <w:basedOn w:val="tztxt0"/>
    <w:rsid w:val="00220426"/>
    <w:pPr>
      <w:spacing w:after="0"/>
      <w:ind w:firstLine="0"/>
    </w:pPr>
    <w:rPr>
      <w:rFonts w:eastAsia="MS Mincho"/>
    </w:rPr>
  </w:style>
  <w:style w:type="paragraph" w:customStyle="1" w:styleId="tztablhead">
    <w:name w:val="tz_tabl_head"/>
    <w:basedOn w:val="tztabl"/>
    <w:rsid w:val="00220426"/>
    <w:pPr>
      <w:spacing w:before="60" w:after="60"/>
      <w:jc w:val="center"/>
    </w:pPr>
    <w:rPr>
      <w:b/>
      <w:bCs/>
    </w:rPr>
  </w:style>
  <w:style w:type="character" w:customStyle="1" w:styleId="tzlist10">
    <w:name w:val="tz_list_1 Знак"/>
    <w:link w:val="tzlist1"/>
    <w:locked/>
    <w:rsid w:val="00220426"/>
    <w:rPr>
      <w:rFonts w:ascii="Times New Roman" w:eastAsia="Times New Roman" w:hAnsi="Times New Roman"/>
      <w:sz w:val="24"/>
      <w:szCs w:val="24"/>
    </w:rPr>
  </w:style>
  <w:style w:type="paragraph" w:customStyle="1" w:styleId="tzlist1">
    <w:name w:val="tz_list_1"/>
    <w:basedOn w:val="tztxt0"/>
    <w:link w:val="tzlist10"/>
    <w:rsid w:val="00220426"/>
    <w:pPr>
      <w:numPr>
        <w:numId w:val="26"/>
      </w:numPr>
    </w:pPr>
  </w:style>
  <w:style w:type="character" w:customStyle="1" w:styleId="tzlist20">
    <w:name w:val="tz_list_2 Знак"/>
    <w:link w:val="tzlist2"/>
    <w:locked/>
    <w:rsid w:val="00220426"/>
    <w:rPr>
      <w:rFonts w:ascii="Times New Roman" w:eastAsia="Times New Roman" w:hAnsi="Times New Roman"/>
      <w:i/>
      <w:sz w:val="24"/>
      <w:szCs w:val="24"/>
    </w:rPr>
  </w:style>
  <w:style w:type="paragraph" w:customStyle="1" w:styleId="tzlist2">
    <w:name w:val="tz_list_2"/>
    <w:basedOn w:val="tzlist1"/>
    <w:link w:val="tzlist20"/>
    <w:rsid w:val="00220426"/>
    <w:pPr>
      <w:numPr>
        <w:numId w:val="27"/>
      </w:numPr>
    </w:pPr>
    <w:rPr>
      <w:i/>
    </w:rPr>
  </w:style>
  <w:style w:type="paragraph" w:customStyle="1" w:styleId="tzlist5">
    <w:name w:val="tz_list_5"/>
    <w:basedOn w:val="tztxt0"/>
    <w:rsid w:val="00220426"/>
    <w:pPr>
      <w:numPr>
        <w:numId w:val="28"/>
      </w:numPr>
      <w:tabs>
        <w:tab w:val="clear" w:pos="0"/>
        <w:tab w:val="num" w:pos="360"/>
      </w:tabs>
      <w:ind w:left="720" w:firstLine="709"/>
    </w:pPr>
  </w:style>
  <w:style w:type="paragraph" w:customStyle="1" w:styleId="afffffffffe">
    <w:name w:val="Текст обычный"/>
    <w:rsid w:val="00220426"/>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ffff">
    <w:name w:val="Требование"/>
    <w:basedOn w:val="a6"/>
    <w:uiPriority w:val="99"/>
    <w:semiHidden/>
    <w:rsid w:val="00220426"/>
    <w:pPr>
      <w:tabs>
        <w:tab w:val="num" w:pos="1209"/>
      </w:tabs>
      <w:spacing w:after="0" w:line="240" w:lineRule="auto"/>
      <w:ind w:left="1209" w:hanging="360"/>
      <w:jc w:val="both"/>
    </w:pPr>
    <w:rPr>
      <w:rFonts w:ascii="Times New Roman" w:eastAsia="Times New Roman" w:hAnsi="Times New Roman"/>
      <w:sz w:val="24"/>
      <w:szCs w:val="24"/>
      <w:lang w:eastAsia="ru-RU"/>
    </w:rPr>
  </w:style>
  <w:style w:type="paragraph" w:customStyle="1" w:styleId="NormalTable">
    <w:name w:val="NormalTable"/>
    <w:basedOn w:val="a6"/>
    <w:uiPriority w:val="99"/>
    <w:semiHidden/>
    <w:rsid w:val="00220426"/>
    <w:pPr>
      <w:spacing w:before="60" w:after="120" w:line="240" w:lineRule="auto"/>
      <w:ind w:firstLine="851"/>
      <w:jc w:val="both"/>
    </w:pPr>
    <w:rPr>
      <w:rFonts w:ascii="Times New Roman" w:hAnsi="Times New Roman"/>
      <w:sz w:val="24"/>
      <w:lang w:val="en-GB" w:eastAsia="ru-RU"/>
    </w:rPr>
  </w:style>
  <w:style w:type="character" w:customStyle="1" w:styleId="tzhead10">
    <w:name w:val="tz_head_1 Знак"/>
    <w:link w:val="tzhead1"/>
    <w:locked/>
    <w:rsid w:val="00220426"/>
    <w:rPr>
      <w:rFonts w:ascii="Times New Roman" w:eastAsia="Times New Roman" w:hAnsi="Times New Roman"/>
      <w:b/>
      <w:bCs/>
      <w:caps/>
      <w:kern w:val="32"/>
      <w:sz w:val="24"/>
      <w:szCs w:val="28"/>
    </w:rPr>
  </w:style>
  <w:style w:type="paragraph" w:customStyle="1" w:styleId="tzhead1">
    <w:name w:val="tz_head_1"/>
    <w:basedOn w:val="a6"/>
    <w:link w:val="tzhead10"/>
    <w:rsid w:val="00220426"/>
    <w:pPr>
      <w:keepNext/>
      <w:numPr>
        <w:numId w:val="29"/>
      </w:numPr>
      <w:spacing w:before="480" w:after="240" w:line="240" w:lineRule="auto"/>
      <w:outlineLvl w:val="0"/>
    </w:pPr>
    <w:rPr>
      <w:rFonts w:ascii="Times New Roman" w:eastAsia="Times New Roman" w:hAnsi="Times New Roman" w:cstheme="minorBidi"/>
      <w:b/>
      <w:bCs/>
      <w:caps/>
      <w:kern w:val="32"/>
      <w:sz w:val="24"/>
      <w:szCs w:val="28"/>
    </w:rPr>
  </w:style>
  <w:style w:type="paragraph" w:customStyle="1" w:styleId="tzhead2">
    <w:name w:val="tz_head_2"/>
    <w:basedOn w:val="a6"/>
    <w:rsid w:val="00220426"/>
    <w:pPr>
      <w:keepNext/>
      <w:keepLines/>
      <w:numPr>
        <w:ilvl w:val="1"/>
        <w:numId w:val="29"/>
      </w:numPr>
      <w:autoSpaceDE w:val="0"/>
      <w:autoSpaceDN w:val="0"/>
      <w:spacing w:before="240" w:after="120" w:line="240" w:lineRule="auto"/>
      <w:outlineLvl w:val="1"/>
    </w:pPr>
    <w:rPr>
      <w:rFonts w:ascii="Times New Roman" w:eastAsia="Times New Roman" w:hAnsi="Times New Roman"/>
      <w:b/>
      <w:bCs/>
      <w:sz w:val="26"/>
      <w:szCs w:val="26"/>
      <w:lang w:eastAsia="ru-RU"/>
    </w:rPr>
  </w:style>
  <w:style w:type="paragraph" w:customStyle="1" w:styleId="tzhead3">
    <w:name w:val="tz_head_3"/>
    <w:basedOn w:val="a6"/>
    <w:rsid w:val="00220426"/>
    <w:pPr>
      <w:keepNext/>
      <w:keepLines/>
      <w:numPr>
        <w:ilvl w:val="2"/>
        <w:numId w:val="29"/>
      </w:numPr>
      <w:tabs>
        <w:tab w:val="clear" w:pos="-567"/>
        <w:tab w:val="num" w:pos="1418"/>
      </w:tabs>
      <w:autoSpaceDE w:val="0"/>
      <w:autoSpaceDN w:val="0"/>
      <w:spacing w:before="240" w:after="120" w:line="240" w:lineRule="auto"/>
      <w:ind w:left="1418"/>
      <w:outlineLvl w:val="2"/>
    </w:pPr>
    <w:rPr>
      <w:rFonts w:ascii="Times New Roman" w:eastAsia="Times New Roman" w:hAnsi="Times New Roman"/>
      <w:b/>
      <w:bCs/>
      <w:i/>
      <w:iCs/>
      <w:sz w:val="26"/>
      <w:szCs w:val="26"/>
      <w:lang w:eastAsia="ru-RU"/>
    </w:rPr>
  </w:style>
  <w:style w:type="paragraph" w:customStyle="1" w:styleId="tzhead4">
    <w:name w:val="tz_head_4"/>
    <w:basedOn w:val="tzhead3"/>
    <w:rsid w:val="00220426"/>
    <w:pPr>
      <w:numPr>
        <w:ilvl w:val="3"/>
      </w:numPr>
      <w:tabs>
        <w:tab w:val="num" w:pos="720"/>
      </w:tabs>
      <w:outlineLvl w:val="3"/>
    </w:pPr>
    <w:rPr>
      <w:bCs w:val="0"/>
      <w:iCs w:val="0"/>
      <w:sz w:val="24"/>
    </w:rPr>
  </w:style>
  <w:style w:type="character" w:customStyle="1" w:styleId="tzheadmiddle">
    <w:name w:val="tz_head_middle Знак"/>
    <w:link w:val="tzheadmiddle0"/>
    <w:locked/>
    <w:rsid w:val="00220426"/>
    <w:rPr>
      <w:rFonts w:ascii="Times New Roman" w:eastAsia="Times New Roman" w:hAnsi="Times New Roman"/>
      <w:b/>
      <w:bCs/>
      <w:caps/>
      <w:noProof/>
      <w:kern w:val="32"/>
      <w:sz w:val="24"/>
      <w:szCs w:val="28"/>
    </w:rPr>
  </w:style>
  <w:style w:type="paragraph" w:customStyle="1" w:styleId="tzheadmiddle0">
    <w:name w:val="tz_head_middle"/>
    <w:basedOn w:val="tzhead1"/>
    <w:link w:val="tzheadmiddle"/>
    <w:rsid w:val="00220426"/>
    <w:pPr>
      <w:numPr>
        <w:numId w:val="0"/>
      </w:numPr>
      <w:ind w:left="11"/>
      <w:jc w:val="center"/>
      <w:outlineLvl w:val="9"/>
    </w:pPr>
    <w:rPr>
      <w:noProof/>
    </w:rPr>
  </w:style>
  <w:style w:type="character" w:customStyle="1" w:styleId="tzheadmiddle1">
    <w:name w:val="tz_head_middle_1 Знак"/>
    <w:link w:val="tzheadmiddle10"/>
    <w:locked/>
    <w:rsid w:val="00220426"/>
    <w:rPr>
      <w:rFonts w:ascii="Times New Roman" w:eastAsia="Times New Roman" w:hAnsi="Times New Roman"/>
      <w:b/>
      <w:bCs/>
      <w:caps/>
      <w:noProof/>
      <w:kern w:val="32"/>
      <w:sz w:val="24"/>
      <w:szCs w:val="24"/>
    </w:rPr>
  </w:style>
  <w:style w:type="paragraph" w:customStyle="1" w:styleId="tzheadmiddle10">
    <w:name w:val="tz_head_middle_1"/>
    <w:basedOn w:val="tzheadmiddle0"/>
    <w:link w:val="tzheadmiddle1"/>
    <w:rsid w:val="00220426"/>
    <w:pPr>
      <w:ind w:left="0"/>
    </w:pPr>
    <w:rPr>
      <w:szCs w:val="24"/>
    </w:rPr>
  </w:style>
  <w:style w:type="paragraph" w:customStyle="1" w:styleId="tzheadmiddle2">
    <w:name w:val="tz_head_middle_2"/>
    <w:basedOn w:val="a6"/>
    <w:rsid w:val="00220426"/>
    <w:pPr>
      <w:spacing w:after="0" w:line="240" w:lineRule="auto"/>
      <w:jc w:val="center"/>
    </w:pPr>
    <w:rPr>
      <w:rFonts w:ascii="Times New Roman" w:eastAsia="Times New Roman" w:hAnsi="Times New Roman"/>
      <w:sz w:val="24"/>
      <w:szCs w:val="24"/>
      <w:lang w:eastAsia="ru-RU"/>
    </w:rPr>
  </w:style>
  <w:style w:type="paragraph" w:customStyle="1" w:styleId="tztablmiddle">
    <w:name w:val="tz_tabl_middle"/>
    <w:basedOn w:val="a6"/>
    <w:rsid w:val="00220426"/>
    <w:pPr>
      <w:spacing w:after="0" w:line="240" w:lineRule="auto"/>
      <w:jc w:val="center"/>
    </w:pPr>
    <w:rPr>
      <w:rFonts w:ascii="Times New Roman" w:eastAsia="Times New Roman" w:hAnsi="Times New Roman"/>
      <w:sz w:val="18"/>
      <w:szCs w:val="18"/>
      <w:lang w:eastAsia="ru-RU"/>
    </w:rPr>
  </w:style>
  <w:style w:type="paragraph" w:customStyle="1" w:styleId="tztablleft">
    <w:name w:val="tz_tabl_left"/>
    <w:basedOn w:val="tztablmiddle"/>
    <w:rsid w:val="00220426"/>
    <w:pPr>
      <w:spacing w:before="60" w:after="60"/>
      <w:jc w:val="both"/>
    </w:pPr>
    <w:rPr>
      <w:sz w:val="24"/>
      <w:szCs w:val="24"/>
    </w:rPr>
  </w:style>
  <w:style w:type="paragraph" w:customStyle="1" w:styleId="tztablmiddleB">
    <w:name w:val="tz_tabl_middle_B"/>
    <w:basedOn w:val="a6"/>
    <w:rsid w:val="00220426"/>
    <w:pPr>
      <w:keepNext/>
      <w:keepLines/>
      <w:spacing w:before="60" w:after="60" w:line="240" w:lineRule="auto"/>
      <w:jc w:val="center"/>
    </w:pPr>
    <w:rPr>
      <w:rFonts w:ascii="Times New Roman" w:eastAsia="Times New Roman" w:hAnsi="Times New Roman"/>
      <w:b/>
      <w:bCs/>
      <w:sz w:val="24"/>
      <w:szCs w:val="24"/>
      <w:lang w:eastAsia="ru-RU"/>
    </w:rPr>
  </w:style>
  <w:style w:type="paragraph" w:customStyle="1" w:styleId="tzlist3">
    <w:name w:val="tz_list_3"/>
    <w:basedOn w:val="tztxt0"/>
    <w:rsid w:val="00220426"/>
    <w:pPr>
      <w:tabs>
        <w:tab w:val="num" w:pos="360"/>
        <w:tab w:val="num" w:pos="643"/>
        <w:tab w:val="num" w:pos="926"/>
        <w:tab w:val="num" w:pos="2109"/>
      </w:tabs>
      <w:ind w:left="2109" w:hanging="285"/>
    </w:pPr>
  </w:style>
  <w:style w:type="paragraph" w:customStyle="1" w:styleId="tztabllist1">
    <w:name w:val="tz_tabl_list_1"/>
    <w:basedOn w:val="tzlist1"/>
    <w:rsid w:val="00220426"/>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220426"/>
    <w:rPr>
      <w:b/>
      <w:bCs/>
    </w:rPr>
  </w:style>
  <w:style w:type="paragraph" w:customStyle="1" w:styleId="Style2">
    <w:name w:val="Style2"/>
    <w:basedOn w:val="a6"/>
    <w:rsid w:val="0022042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6"/>
    <w:rsid w:val="00220426"/>
    <w:pPr>
      <w:widowControl w:val="0"/>
      <w:autoSpaceDE w:val="0"/>
      <w:autoSpaceDN w:val="0"/>
      <w:adjustRightInd w:val="0"/>
      <w:spacing w:after="0" w:line="276" w:lineRule="exact"/>
      <w:ind w:firstLine="720"/>
      <w:jc w:val="both"/>
    </w:pPr>
    <w:rPr>
      <w:rFonts w:ascii="Times New Roman" w:eastAsia="Times New Roman" w:hAnsi="Times New Roman"/>
      <w:sz w:val="24"/>
      <w:szCs w:val="24"/>
      <w:lang w:eastAsia="ru-RU"/>
    </w:rPr>
  </w:style>
  <w:style w:type="paragraph" w:customStyle="1" w:styleId="Style11">
    <w:name w:val="Style11"/>
    <w:basedOn w:val="a6"/>
    <w:rsid w:val="00220426"/>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12">
    <w:name w:val="Style12"/>
    <w:basedOn w:val="a6"/>
    <w:rsid w:val="0022042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6"/>
    <w:rsid w:val="00220426"/>
    <w:pPr>
      <w:widowControl w:val="0"/>
      <w:autoSpaceDE w:val="0"/>
      <w:autoSpaceDN w:val="0"/>
      <w:adjustRightInd w:val="0"/>
      <w:spacing w:after="0" w:line="275" w:lineRule="exact"/>
      <w:ind w:firstLine="749"/>
      <w:jc w:val="both"/>
    </w:pPr>
    <w:rPr>
      <w:rFonts w:ascii="Times New Roman" w:eastAsia="Times New Roman" w:hAnsi="Times New Roman"/>
      <w:sz w:val="24"/>
      <w:szCs w:val="24"/>
      <w:lang w:eastAsia="ru-RU"/>
    </w:rPr>
  </w:style>
  <w:style w:type="paragraph" w:customStyle="1" w:styleId="Style14">
    <w:name w:val="Style14"/>
    <w:basedOn w:val="a6"/>
    <w:rsid w:val="00220426"/>
    <w:pPr>
      <w:widowControl w:val="0"/>
      <w:autoSpaceDE w:val="0"/>
      <w:autoSpaceDN w:val="0"/>
      <w:adjustRightInd w:val="0"/>
      <w:spacing w:after="0" w:line="276" w:lineRule="exact"/>
      <w:ind w:firstLine="509"/>
      <w:jc w:val="both"/>
    </w:pPr>
    <w:rPr>
      <w:rFonts w:ascii="Times New Roman" w:eastAsia="Times New Roman" w:hAnsi="Times New Roman"/>
      <w:sz w:val="24"/>
      <w:szCs w:val="24"/>
      <w:lang w:eastAsia="ru-RU"/>
    </w:rPr>
  </w:style>
  <w:style w:type="paragraph" w:customStyle="1" w:styleId="Style15">
    <w:name w:val="Style15"/>
    <w:basedOn w:val="a6"/>
    <w:rsid w:val="00220426"/>
    <w:pPr>
      <w:widowControl w:val="0"/>
      <w:autoSpaceDE w:val="0"/>
      <w:autoSpaceDN w:val="0"/>
      <w:adjustRightInd w:val="0"/>
      <w:spacing w:after="0" w:line="276" w:lineRule="exact"/>
      <w:ind w:firstLine="720"/>
      <w:jc w:val="both"/>
    </w:pPr>
    <w:rPr>
      <w:rFonts w:ascii="Times New Roman" w:eastAsia="Times New Roman" w:hAnsi="Times New Roman"/>
      <w:sz w:val="24"/>
      <w:szCs w:val="24"/>
      <w:lang w:eastAsia="ru-RU"/>
    </w:rPr>
  </w:style>
  <w:style w:type="paragraph" w:customStyle="1" w:styleId="Style16">
    <w:name w:val="Style16"/>
    <w:basedOn w:val="a6"/>
    <w:rsid w:val="00220426"/>
    <w:pPr>
      <w:widowControl w:val="0"/>
      <w:autoSpaceDE w:val="0"/>
      <w:autoSpaceDN w:val="0"/>
      <w:adjustRightInd w:val="0"/>
      <w:spacing w:after="0" w:line="403" w:lineRule="exact"/>
      <w:ind w:hanging="346"/>
    </w:pPr>
    <w:rPr>
      <w:rFonts w:ascii="Times New Roman" w:eastAsia="Times New Roman" w:hAnsi="Times New Roman"/>
      <w:sz w:val="24"/>
      <w:szCs w:val="24"/>
      <w:lang w:eastAsia="ru-RU"/>
    </w:rPr>
  </w:style>
  <w:style w:type="character" w:customStyle="1" w:styleId="Textmain">
    <w:name w:val="Text_main Знак"/>
    <w:link w:val="Textmain0"/>
    <w:locked/>
    <w:rsid w:val="00220426"/>
    <w:rPr>
      <w:rFonts w:ascii="Times New Roman" w:eastAsia="Times New Roman" w:hAnsi="Times New Roman"/>
      <w:sz w:val="24"/>
      <w:szCs w:val="24"/>
      <w:lang w:eastAsia="ru-RU"/>
    </w:rPr>
  </w:style>
  <w:style w:type="paragraph" w:customStyle="1" w:styleId="Textmain0">
    <w:name w:val="Text_main"/>
    <w:link w:val="Textmain"/>
    <w:rsid w:val="00220426"/>
    <w:pPr>
      <w:spacing w:after="120" w:line="300" w:lineRule="auto"/>
      <w:ind w:firstLine="709"/>
      <w:jc w:val="both"/>
    </w:pPr>
    <w:rPr>
      <w:rFonts w:ascii="Times New Roman" w:eastAsia="Times New Roman" w:hAnsi="Times New Roman"/>
      <w:sz w:val="24"/>
      <w:szCs w:val="24"/>
      <w:lang w:eastAsia="ru-RU"/>
    </w:rPr>
  </w:style>
  <w:style w:type="paragraph" w:customStyle="1" w:styleId="PZspisok">
    <w:name w:val="PZ_spisok"/>
    <w:basedOn w:val="a6"/>
    <w:rsid w:val="00220426"/>
    <w:pPr>
      <w:widowControl w:val="0"/>
      <w:tabs>
        <w:tab w:val="num" w:pos="567"/>
        <w:tab w:val="num" w:pos="709"/>
      </w:tabs>
      <w:spacing w:after="0" w:line="240" w:lineRule="auto"/>
      <w:ind w:left="709" w:hanging="425"/>
    </w:pPr>
    <w:rPr>
      <w:rFonts w:ascii="Times New Roman" w:eastAsia="Times New Roman" w:hAnsi="Times New Roman"/>
      <w:sz w:val="24"/>
      <w:szCs w:val="24"/>
      <w:lang w:eastAsia="ru-RU"/>
    </w:rPr>
  </w:style>
  <w:style w:type="paragraph" w:customStyle="1" w:styleId="3ff0">
    <w:name w:val="Заг.3"/>
    <w:basedOn w:val="a6"/>
    <w:rsid w:val="00220426"/>
    <w:pPr>
      <w:keepNext/>
      <w:tabs>
        <w:tab w:val="num" w:pos="360"/>
        <w:tab w:val="num" w:pos="1724"/>
      </w:tabs>
      <w:spacing w:before="120" w:after="0" w:line="240" w:lineRule="auto"/>
      <w:ind w:left="1724" w:hanging="360"/>
      <w:jc w:val="both"/>
      <w:outlineLvl w:val="2"/>
    </w:pPr>
    <w:rPr>
      <w:rFonts w:ascii="Arial" w:eastAsia="Times New Roman" w:hAnsi="Arial" w:cs="Arial"/>
      <w:b/>
      <w:bCs/>
      <w:color w:val="000000"/>
      <w:sz w:val="20"/>
      <w:szCs w:val="20"/>
      <w:lang w:eastAsia="ru-RU"/>
    </w:rPr>
  </w:style>
  <w:style w:type="paragraph" w:customStyle="1" w:styleId="tzspisok2">
    <w:name w:val="tz_spisok_2"/>
    <w:basedOn w:val="a6"/>
    <w:rsid w:val="00220426"/>
    <w:pPr>
      <w:numPr>
        <w:numId w:val="30"/>
      </w:numPr>
      <w:spacing w:after="120" w:line="240" w:lineRule="auto"/>
      <w:jc w:val="both"/>
    </w:pPr>
    <w:rPr>
      <w:rFonts w:ascii="Times New Roman" w:eastAsia="Times New Roman" w:hAnsi="Times New Roman"/>
      <w:sz w:val="24"/>
      <w:szCs w:val="24"/>
      <w:lang w:eastAsia="ru-RU"/>
    </w:rPr>
  </w:style>
  <w:style w:type="paragraph" w:customStyle="1" w:styleId="tzlisttabl1">
    <w:name w:val="tz_list_tabl_1"/>
    <w:basedOn w:val="tzlist1"/>
    <w:rsid w:val="00220426"/>
    <w:pPr>
      <w:keepNext/>
      <w:numPr>
        <w:numId w:val="0"/>
      </w:numPr>
      <w:tabs>
        <w:tab w:val="num" w:pos="1209"/>
      </w:tabs>
      <w:ind w:left="1209" w:hanging="357"/>
    </w:pPr>
  </w:style>
  <w:style w:type="paragraph" w:customStyle="1" w:styleId="DocumentName">
    <w:name w:val="Document Name"/>
    <w:next w:val="a6"/>
    <w:uiPriority w:val="99"/>
    <w:rsid w:val="00220426"/>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1">
    <w:name w:val="Table_Text"/>
    <w:rsid w:val="00220426"/>
    <w:pPr>
      <w:spacing w:before="40" w:after="40" w:line="288" w:lineRule="auto"/>
    </w:pPr>
    <w:rPr>
      <w:rFonts w:ascii="Times New Roman" w:eastAsia="Calibri" w:hAnsi="Times New Roman" w:cs="Times New Roman"/>
      <w:color w:val="000000"/>
    </w:rPr>
  </w:style>
  <w:style w:type="paragraph" w:customStyle="1" w:styleId="11d">
    <w:name w:val="Абзац списка11"/>
    <w:uiPriority w:val="99"/>
    <w:rsid w:val="00220426"/>
    <w:pPr>
      <w:widowControl w:val="0"/>
      <w:suppressAutoHyphens/>
      <w:ind w:left="720"/>
    </w:pPr>
    <w:rPr>
      <w:rFonts w:ascii="Calibri" w:eastAsia="Calibri" w:hAnsi="Calibri" w:cs="font307"/>
      <w:kern w:val="2"/>
      <w:lang w:eastAsia="ar-SA"/>
    </w:rPr>
  </w:style>
  <w:style w:type="paragraph" w:customStyle="1" w:styleId="CharChar1">
    <w:name w:val="Char Char1"/>
    <w:basedOn w:val="a6"/>
    <w:uiPriority w:val="99"/>
    <w:rsid w:val="00220426"/>
    <w:pPr>
      <w:spacing w:before="100" w:beforeAutospacing="1" w:after="100" w:afterAutospacing="1" w:line="240" w:lineRule="auto"/>
    </w:pPr>
    <w:rPr>
      <w:rFonts w:ascii="Tahoma" w:eastAsia="Times New Roman" w:hAnsi="Tahoma"/>
      <w:sz w:val="20"/>
      <w:szCs w:val="20"/>
      <w:lang w:val="en-US"/>
    </w:rPr>
  </w:style>
  <w:style w:type="paragraph" w:customStyle="1" w:styleId="12">
    <w:name w:val="Маркер1"/>
    <w:basedOn w:val="a6"/>
    <w:uiPriority w:val="99"/>
    <w:rsid w:val="00220426"/>
    <w:pPr>
      <w:numPr>
        <w:numId w:val="31"/>
      </w:numPr>
      <w:tabs>
        <w:tab w:val="num" w:pos="1144"/>
      </w:tabs>
      <w:spacing w:before="60" w:after="60" w:line="240" w:lineRule="auto"/>
      <w:ind w:left="1163" w:hanging="318"/>
      <w:jc w:val="both"/>
    </w:pPr>
    <w:rPr>
      <w:rFonts w:ascii="Times New Roman" w:eastAsia="Times New Roman" w:hAnsi="Times New Roman"/>
      <w:sz w:val="28"/>
      <w:szCs w:val="28"/>
      <w:lang w:eastAsia="ru-RU"/>
    </w:rPr>
  </w:style>
  <w:style w:type="paragraph" w:customStyle="1" w:styleId="affffffffff0">
    <w:name w:val="Центровка"/>
    <w:basedOn w:val="a6"/>
    <w:rsid w:val="00220426"/>
    <w:pPr>
      <w:spacing w:before="60" w:after="60" w:line="240" w:lineRule="auto"/>
      <w:jc w:val="center"/>
    </w:pPr>
    <w:rPr>
      <w:rFonts w:ascii="Times New Roman" w:eastAsia="Times New Roman" w:hAnsi="Times New Roman"/>
      <w:sz w:val="28"/>
      <w:szCs w:val="28"/>
      <w:lang w:eastAsia="ru-RU"/>
    </w:rPr>
  </w:style>
  <w:style w:type="paragraph" w:customStyle="1" w:styleId="notanormal">
    <w:name w:val="nota_normal"/>
    <w:basedOn w:val="a6"/>
    <w:uiPriority w:val="99"/>
    <w:rsid w:val="00220426"/>
    <w:pPr>
      <w:suppressAutoHyphens/>
      <w:ind w:firstLine="709"/>
      <w:jc w:val="both"/>
    </w:pPr>
    <w:rPr>
      <w:rFonts w:ascii="Verdana" w:eastAsia="Times New Roman" w:hAnsi="Verdana" w:cs="Arial"/>
      <w:lang w:eastAsia="ar-SA"/>
    </w:rPr>
  </w:style>
  <w:style w:type="paragraph" w:styleId="afffff2">
    <w:name w:val="Plain Text"/>
    <w:basedOn w:val="a6"/>
    <w:link w:val="afffff1"/>
    <w:unhideWhenUsed/>
    <w:rsid w:val="00220426"/>
    <w:pPr>
      <w:spacing w:after="0" w:line="240" w:lineRule="auto"/>
    </w:pPr>
    <w:rPr>
      <w:rFonts w:ascii="Courier New" w:eastAsia="Times New Roman" w:hAnsi="Courier New" w:cstheme="minorBidi"/>
    </w:rPr>
  </w:style>
  <w:style w:type="character" w:customStyle="1" w:styleId="1fff4">
    <w:name w:val="Текст Знак1"/>
    <w:basedOn w:val="a7"/>
    <w:rsid w:val="00220426"/>
    <w:rPr>
      <w:rFonts w:ascii="Consolas" w:eastAsia="Calibri" w:hAnsi="Consolas" w:cs="Consolas"/>
      <w:sz w:val="21"/>
      <w:szCs w:val="21"/>
    </w:rPr>
  </w:style>
  <w:style w:type="paragraph" w:customStyle="1" w:styleId="affffffffff1">
    <w:name w:val="Текст таблицы"/>
    <w:basedOn w:val="afffff2"/>
    <w:uiPriority w:val="99"/>
    <w:rsid w:val="00220426"/>
    <w:pPr>
      <w:autoSpaceDE w:val="0"/>
      <w:autoSpaceDN w:val="0"/>
      <w:jc w:val="both"/>
    </w:pPr>
    <w:rPr>
      <w:rFonts w:ascii="Times New Roman" w:hAnsi="Times New Roman"/>
      <w:bCs/>
      <w:sz w:val="24"/>
    </w:rPr>
  </w:style>
  <w:style w:type="paragraph" w:customStyle="1" w:styleId="Textbody">
    <w:name w:val="Text body"/>
    <w:basedOn w:val="a6"/>
    <w:rsid w:val="00220426"/>
    <w:pPr>
      <w:widowControl w:val="0"/>
      <w:suppressAutoHyphens/>
      <w:autoSpaceDN w:val="0"/>
      <w:spacing w:after="120" w:line="240" w:lineRule="auto"/>
    </w:pPr>
    <w:rPr>
      <w:rFonts w:ascii="Arial" w:eastAsia="SimSun" w:hAnsi="Arial" w:cs="Mangal"/>
      <w:kern w:val="3"/>
      <w:sz w:val="24"/>
      <w:szCs w:val="24"/>
      <w:lang w:eastAsia="zh-CN" w:bidi="hi-IN"/>
    </w:rPr>
  </w:style>
  <w:style w:type="paragraph" w:customStyle="1" w:styleId="84">
    <w:name w:val="Основной текст8"/>
    <w:basedOn w:val="a6"/>
    <w:uiPriority w:val="99"/>
    <w:rsid w:val="00220426"/>
    <w:pPr>
      <w:shd w:val="clear" w:color="auto" w:fill="FFFFFF"/>
      <w:spacing w:before="300" w:after="180" w:line="250" w:lineRule="exact"/>
    </w:pPr>
    <w:rPr>
      <w:rFonts w:ascii="Times New Roman" w:eastAsia="Times New Roman" w:hAnsi="Times New Roman"/>
      <w:color w:val="000000"/>
      <w:sz w:val="21"/>
      <w:szCs w:val="21"/>
      <w:lang w:eastAsia="ru-RU"/>
    </w:rPr>
  </w:style>
  <w:style w:type="character" w:styleId="affffffffff2">
    <w:name w:val="footnote reference"/>
    <w:uiPriority w:val="99"/>
    <w:unhideWhenUsed/>
    <w:rsid w:val="00220426"/>
    <w:rPr>
      <w:vertAlign w:val="superscript"/>
    </w:rPr>
  </w:style>
  <w:style w:type="character" w:styleId="affffffffff3">
    <w:name w:val="Placeholder Text"/>
    <w:uiPriority w:val="99"/>
    <w:semiHidden/>
    <w:rsid w:val="00220426"/>
    <w:rPr>
      <w:color w:val="808080"/>
    </w:rPr>
  </w:style>
  <w:style w:type="character" w:styleId="affffffffff4">
    <w:name w:val="Subtle Emphasis"/>
    <w:uiPriority w:val="19"/>
    <w:qFormat/>
    <w:rsid w:val="00220426"/>
    <w:rPr>
      <w:i/>
      <w:iCs/>
      <w:color w:val="808080"/>
    </w:rPr>
  </w:style>
  <w:style w:type="character" w:styleId="affffffffff5">
    <w:name w:val="Intense Emphasis"/>
    <w:uiPriority w:val="21"/>
    <w:qFormat/>
    <w:rsid w:val="00220426"/>
    <w:rPr>
      <w:b/>
      <w:bCs/>
      <w:i/>
      <w:iCs/>
      <w:color w:val="auto"/>
      <w:u w:val="single"/>
    </w:rPr>
  </w:style>
  <w:style w:type="character" w:styleId="affffffffff6">
    <w:name w:val="Subtle Reference"/>
    <w:uiPriority w:val="31"/>
    <w:qFormat/>
    <w:rsid w:val="00220426"/>
    <w:rPr>
      <w:smallCaps/>
    </w:rPr>
  </w:style>
  <w:style w:type="character" w:styleId="affffffffff7">
    <w:name w:val="Intense Reference"/>
    <w:uiPriority w:val="32"/>
    <w:qFormat/>
    <w:rsid w:val="00220426"/>
    <w:rPr>
      <w:b/>
      <w:bCs/>
      <w:smallCaps/>
      <w:color w:val="auto"/>
    </w:rPr>
  </w:style>
  <w:style w:type="character" w:styleId="affffffffff8">
    <w:name w:val="Book Title"/>
    <w:uiPriority w:val="33"/>
    <w:qFormat/>
    <w:rsid w:val="00220426"/>
    <w:rPr>
      <w:b/>
      <w:bCs/>
      <w:smallCaps/>
      <w:spacing w:val="5"/>
    </w:rPr>
  </w:style>
  <w:style w:type="character" w:customStyle="1" w:styleId="710">
    <w:name w:val="Заголовок 7 Знак1"/>
    <w:semiHidden/>
    <w:rsid w:val="00220426"/>
    <w:rPr>
      <w:rFonts w:ascii="Calibri Light" w:eastAsia="Times New Roman" w:hAnsi="Calibri Light" w:cs="Times New Roman"/>
      <w:i/>
      <w:iCs/>
      <w:color w:val="1F4D78"/>
      <w:sz w:val="22"/>
      <w:szCs w:val="22"/>
    </w:rPr>
  </w:style>
  <w:style w:type="character" w:customStyle="1" w:styleId="810">
    <w:name w:val="Заголовок 8 Знак1"/>
    <w:semiHidden/>
    <w:rsid w:val="00220426"/>
    <w:rPr>
      <w:rFonts w:ascii="Calibri Light" w:eastAsia="Times New Roman" w:hAnsi="Calibri Light" w:cs="Times New Roman"/>
      <w:color w:val="272727"/>
      <w:sz w:val="21"/>
      <w:szCs w:val="21"/>
    </w:rPr>
  </w:style>
  <w:style w:type="character" w:customStyle="1" w:styleId="910">
    <w:name w:val="Заголовок 9 Знак1"/>
    <w:semiHidden/>
    <w:rsid w:val="00220426"/>
    <w:rPr>
      <w:rFonts w:ascii="Calibri Light" w:eastAsia="Times New Roman" w:hAnsi="Calibri Light" w:cs="Times New Roman"/>
      <w:i/>
      <w:iCs/>
      <w:color w:val="272727"/>
      <w:sz w:val="21"/>
      <w:szCs w:val="21"/>
    </w:rPr>
  </w:style>
  <w:style w:type="character" w:customStyle="1" w:styleId="1fff5">
    <w:name w:val="Схема документа Знак1"/>
    <w:basedOn w:val="a7"/>
    <w:semiHidden/>
    <w:rsid w:val="00220426"/>
    <w:rPr>
      <w:rFonts w:ascii="Tahoma" w:eastAsia="Calibri" w:hAnsi="Tahoma" w:cs="Tahoma"/>
      <w:sz w:val="16"/>
      <w:szCs w:val="16"/>
    </w:rPr>
  </w:style>
  <w:style w:type="paragraph" w:styleId="affffc">
    <w:name w:val="Date"/>
    <w:basedOn w:val="a6"/>
    <w:next w:val="a6"/>
    <w:link w:val="affffb"/>
    <w:unhideWhenUsed/>
    <w:rsid w:val="00220426"/>
    <w:pPr>
      <w:spacing w:after="160" w:line="256" w:lineRule="auto"/>
    </w:pPr>
    <w:rPr>
      <w:rFonts w:ascii="Times New Roman" w:eastAsia="Times New Roman" w:hAnsi="Times New Roman" w:cstheme="minorBidi"/>
      <w:sz w:val="24"/>
      <w:szCs w:val="24"/>
    </w:rPr>
  </w:style>
  <w:style w:type="character" w:customStyle="1" w:styleId="1fff6">
    <w:name w:val="Дата Знак1"/>
    <w:basedOn w:val="a7"/>
    <w:semiHidden/>
    <w:rsid w:val="00220426"/>
    <w:rPr>
      <w:rFonts w:ascii="Calibri" w:eastAsia="Calibri" w:hAnsi="Calibri" w:cs="Times New Roman"/>
    </w:rPr>
  </w:style>
  <w:style w:type="paragraph" w:styleId="afffff0">
    <w:name w:val="Note Heading"/>
    <w:basedOn w:val="a6"/>
    <w:next w:val="a6"/>
    <w:link w:val="afffff"/>
    <w:unhideWhenUsed/>
    <w:rsid w:val="00220426"/>
    <w:pPr>
      <w:spacing w:after="0" w:line="240" w:lineRule="auto"/>
    </w:pPr>
    <w:rPr>
      <w:rFonts w:ascii="Times New Roman" w:eastAsia="Times New Roman" w:hAnsi="Times New Roman" w:cstheme="minorBidi"/>
      <w:sz w:val="24"/>
      <w:szCs w:val="24"/>
    </w:rPr>
  </w:style>
  <w:style w:type="character" w:customStyle="1" w:styleId="1fff7">
    <w:name w:val="Заголовок записки Знак1"/>
    <w:basedOn w:val="a7"/>
    <w:semiHidden/>
    <w:rsid w:val="00220426"/>
    <w:rPr>
      <w:rFonts w:ascii="Calibri" w:eastAsia="Calibri" w:hAnsi="Calibri" w:cs="Times New Roman"/>
    </w:rPr>
  </w:style>
  <w:style w:type="paragraph" w:styleId="affffe">
    <w:name w:val="Body Text First Indent"/>
    <w:basedOn w:val="af7"/>
    <w:link w:val="affffd"/>
    <w:unhideWhenUsed/>
    <w:rsid w:val="00220426"/>
    <w:pPr>
      <w:shd w:val="clear" w:color="auto" w:fill="auto"/>
      <w:spacing w:after="160" w:line="256" w:lineRule="auto"/>
      <w:ind w:firstLine="360"/>
      <w:jc w:val="left"/>
    </w:pPr>
    <w:rPr>
      <w:rFonts w:ascii="Calibri" w:eastAsia="Calibri" w:hAnsi="Calibri"/>
      <w:sz w:val="20"/>
      <w:szCs w:val="20"/>
      <w:lang w:eastAsia="en-US"/>
    </w:rPr>
  </w:style>
  <w:style w:type="character" w:customStyle="1" w:styleId="1fff8">
    <w:name w:val="Красная строка Знак1"/>
    <w:basedOn w:val="af8"/>
    <w:semiHidden/>
    <w:rsid w:val="00220426"/>
    <w:rPr>
      <w:rFonts w:ascii="Calibri" w:eastAsia="Calibri" w:hAnsi="Calibri" w:cs="Times New Roman"/>
      <w:sz w:val="24"/>
      <w:szCs w:val="24"/>
      <w:shd w:val="clear" w:color="auto" w:fill="FFFFFF"/>
      <w:lang w:eastAsia="ru-RU"/>
    </w:rPr>
  </w:style>
  <w:style w:type="character" w:customStyle="1" w:styleId="2ff9">
    <w:name w:val="Основной текст Знак2"/>
    <w:aliases w:val="Знак Знак2"/>
    <w:locked/>
    <w:rsid w:val="00220426"/>
    <w:rPr>
      <w:sz w:val="24"/>
      <w:szCs w:val="24"/>
      <w:lang w:val="ru-RU" w:eastAsia="ru-RU" w:bidi="ar-SA"/>
    </w:rPr>
  </w:style>
  <w:style w:type="paragraph" w:styleId="2f2">
    <w:name w:val="Body Text First Indent 2"/>
    <w:basedOn w:val="afc"/>
    <w:link w:val="2f1"/>
    <w:unhideWhenUsed/>
    <w:rsid w:val="00220426"/>
    <w:pPr>
      <w:spacing w:after="160" w:line="256" w:lineRule="auto"/>
      <w:ind w:left="360" w:firstLine="360"/>
      <w:jc w:val="left"/>
    </w:pPr>
    <w:rPr>
      <w:rFonts w:ascii="Calibri" w:eastAsia="Calibri" w:hAnsi="Calibri" w:cstheme="minorBidi"/>
      <w:sz w:val="20"/>
      <w:szCs w:val="20"/>
      <w:lang w:eastAsia="en-US"/>
    </w:rPr>
  </w:style>
  <w:style w:type="character" w:customStyle="1" w:styleId="21c">
    <w:name w:val="Красная строка 2 Знак1"/>
    <w:basedOn w:val="afb"/>
    <w:semiHidden/>
    <w:rsid w:val="00220426"/>
    <w:rPr>
      <w:rFonts w:ascii="Calibri" w:eastAsia="Calibri" w:hAnsi="Calibri" w:cs="Times New Roman"/>
      <w:sz w:val="24"/>
      <w:szCs w:val="24"/>
      <w:lang w:eastAsia="ru-RU"/>
    </w:rPr>
  </w:style>
  <w:style w:type="paragraph" w:styleId="3f4">
    <w:name w:val="Body Text 3"/>
    <w:basedOn w:val="a6"/>
    <w:link w:val="3f3"/>
    <w:unhideWhenUsed/>
    <w:rsid w:val="00220426"/>
    <w:pPr>
      <w:spacing w:after="120" w:line="256" w:lineRule="auto"/>
    </w:pPr>
    <w:rPr>
      <w:rFonts w:ascii="Times New Roman" w:eastAsia="Times New Roman" w:hAnsi="Times New Roman" w:cstheme="minorBidi"/>
      <w:sz w:val="16"/>
      <w:szCs w:val="16"/>
    </w:rPr>
  </w:style>
  <w:style w:type="character" w:customStyle="1" w:styleId="315">
    <w:name w:val="Основной текст 3 Знак1"/>
    <w:basedOn w:val="a7"/>
    <w:semiHidden/>
    <w:rsid w:val="00220426"/>
    <w:rPr>
      <w:rFonts w:ascii="Calibri" w:eastAsia="Calibri" w:hAnsi="Calibri" w:cs="Times New Roman"/>
      <w:sz w:val="16"/>
      <w:szCs w:val="16"/>
    </w:rPr>
  </w:style>
  <w:style w:type="paragraph" w:styleId="affff8">
    <w:name w:val="Subtitle"/>
    <w:basedOn w:val="a6"/>
    <w:next w:val="a6"/>
    <w:link w:val="affff7"/>
    <w:qFormat/>
    <w:rsid w:val="00220426"/>
    <w:pPr>
      <w:numPr>
        <w:ilvl w:val="1"/>
      </w:numPr>
      <w:spacing w:after="160" w:line="256" w:lineRule="auto"/>
    </w:pPr>
    <w:rPr>
      <w:rFonts w:ascii="Arial" w:eastAsia="Times New Roman" w:hAnsi="Arial" w:cstheme="minorBidi"/>
      <w:sz w:val="24"/>
      <w:szCs w:val="24"/>
    </w:rPr>
  </w:style>
  <w:style w:type="character" w:customStyle="1" w:styleId="1fff9">
    <w:name w:val="Подзаголовок Знак1"/>
    <w:basedOn w:val="a7"/>
    <w:rsid w:val="00220426"/>
    <w:rPr>
      <w:rFonts w:asciiTheme="majorHAnsi" w:eastAsiaTheme="majorEastAsia" w:hAnsiTheme="majorHAnsi" w:cstheme="majorBidi"/>
      <w:i/>
      <w:iCs/>
      <w:color w:val="4F81BD" w:themeColor="accent1"/>
      <w:spacing w:val="15"/>
      <w:sz w:val="24"/>
      <w:szCs w:val="24"/>
    </w:rPr>
  </w:style>
  <w:style w:type="paragraph" w:styleId="affff4">
    <w:name w:val="Signature"/>
    <w:basedOn w:val="a6"/>
    <w:link w:val="affff3"/>
    <w:unhideWhenUsed/>
    <w:rsid w:val="00220426"/>
    <w:pPr>
      <w:spacing w:after="0" w:line="240" w:lineRule="auto"/>
      <w:ind w:left="4252"/>
    </w:pPr>
    <w:rPr>
      <w:rFonts w:ascii="Times New Roman" w:eastAsia="Times New Roman" w:hAnsi="Times New Roman" w:cstheme="minorBidi"/>
      <w:sz w:val="24"/>
      <w:szCs w:val="24"/>
    </w:rPr>
  </w:style>
  <w:style w:type="character" w:customStyle="1" w:styleId="1fffa">
    <w:name w:val="Подпись Знак1"/>
    <w:basedOn w:val="a7"/>
    <w:semiHidden/>
    <w:rsid w:val="00220426"/>
    <w:rPr>
      <w:rFonts w:ascii="Calibri" w:eastAsia="Calibri" w:hAnsi="Calibri" w:cs="Times New Roman"/>
    </w:rPr>
  </w:style>
  <w:style w:type="paragraph" w:styleId="affffa">
    <w:name w:val="Salutation"/>
    <w:basedOn w:val="a6"/>
    <w:next w:val="a6"/>
    <w:link w:val="affff9"/>
    <w:unhideWhenUsed/>
    <w:rsid w:val="00220426"/>
    <w:pPr>
      <w:spacing w:after="160" w:line="256" w:lineRule="auto"/>
    </w:pPr>
    <w:rPr>
      <w:rFonts w:ascii="Times New Roman" w:eastAsia="Times New Roman" w:hAnsi="Times New Roman" w:cstheme="minorBidi"/>
      <w:sz w:val="24"/>
      <w:szCs w:val="24"/>
    </w:rPr>
  </w:style>
  <w:style w:type="character" w:customStyle="1" w:styleId="1fffb">
    <w:name w:val="Приветствие Знак1"/>
    <w:basedOn w:val="a7"/>
    <w:semiHidden/>
    <w:rsid w:val="00220426"/>
    <w:rPr>
      <w:rFonts w:ascii="Calibri" w:eastAsia="Calibri" w:hAnsi="Calibri" w:cs="Times New Roman"/>
    </w:rPr>
  </w:style>
  <w:style w:type="paragraph" w:styleId="affff2">
    <w:name w:val="Closing"/>
    <w:basedOn w:val="a6"/>
    <w:link w:val="affff1"/>
    <w:unhideWhenUsed/>
    <w:rsid w:val="00220426"/>
    <w:pPr>
      <w:spacing w:after="0" w:line="240" w:lineRule="auto"/>
      <w:ind w:left="4252"/>
    </w:pPr>
    <w:rPr>
      <w:rFonts w:ascii="Times New Roman" w:eastAsia="Times New Roman" w:hAnsi="Times New Roman" w:cstheme="minorBidi"/>
      <w:sz w:val="24"/>
      <w:szCs w:val="24"/>
    </w:rPr>
  </w:style>
  <w:style w:type="character" w:customStyle="1" w:styleId="1fffc">
    <w:name w:val="Прощание Знак1"/>
    <w:basedOn w:val="a7"/>
    <w:semiHidden/>
    <w:rsid w:val="00220426"/>
    <w:rPr>
      <w:rFonts w:ascii="Calibri" w:eastAsia="Calibri" w:hAnsi="Calibri" w:cs="Times New Roman"/>
    </w:rPr>
  </w:style>
  <w:style w:type="paragraph" w:styleId="affff6">
    <w:name w:val="Message Header"/>
    <w:basedOn w:val="a6"/>
    <w:link w:val="affff5"/>
    <w:unhideWhenUsed/>
    <w:rsid w:val="0022042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heme="minorBidi"/>
      <w:sz w:val="24"/>
      <w:szCs w:val="24"/>
    </w:rPr>
  </w:style>
  <w:style w:type="character" w:customStyle="1" w:styleId="1fffd">
    <w:name w:val="Шапка Знак1"/>
    <w:basedOn w:val="a7"/>
    <w:semiHidden/>
    <w:rsid w:val="00220426"/>
    <w:rPr>
      <w:rFonts w:asciiTheme="majorHAnsi" w:eastAsiaTheme="majorEastAsia" w:hAnsiTheme="majorHAnsi" w:cstheme="majorBidi"/>
      <w:sz w:val="24"/>
      <w:szCs w:val="24"/>
      <w:shd w:val="pct20" w:color="auto" w:fill="auto"/>
    </w:rPr>
  </w:style>
  <w:style w:type="paragraph" w:styleId="afffff4">
    <w:name w:val="E-mail Signature"/>
    <w:basedOn w:val="a6"/>
    <w:link w:val="afffff3"/>
    <w:unhideWhenUsed/>
    <w:rsid w:val="00220426"/>
    <w:pPr>
      <w:spacing w:after="0" w:line="240" w:lineRule="auto"/>
    </w:pPr>
    <w:rPr>
      <w:rFonts w:ascii="Times New Roman" w:eastAsia="Times New Roman" w:hAnsi="Times New Roman" w:cstheme="minorBidi"/>
      <w:sz w:val="24"/>
      <w:szCs w:val="24"/>
    </w:rPr>
  </w:style>
  <w:style w:type="character" w:customStyle="1" w:styleId="1fffe">
    <w:name w:val="Электронная подпись Знак1"/>
    <w:basedOn w:val="a7"/>
    <w:semiHidden/>
    <w:rsid w:val="00220426"/>
    <w:rPr>
      <w:rFonts w:ascii="Calibri" w:eastAsia="Calibri" w:hAnsi="Calibri" w:cs="Times New Roman"/>
    </w:rPr>
  </w:style>
  <w:style w:type="character" w:customStyle="1" w:styleId="14pt2">
    <w:name w:val="Стиль 14 pt"/>
    <w:rsid w:val="00220426"/>
    <w:rPr>
      <w:sz w:val="24"/>
    </w:rPr>
  </w:style>
  <w:style w:type="character" w:customStyle="1" w:styleId="bodytext">
    <w:name w:val="body text Знак Знак"/>
    <w:rsid w:val="00220426"/>
    <w:rPr>
      <w:sz w:val="24"/>
    </w:rPr>
  </w:style>
  <w:style w:type="character" w:customStyle="1" w:styleId="11e">
    <w:name w:val="1.1 подпункт Знак Знак Знак"/>
    <w:rsid w:val="00220426"/>
    <w:rPr>
      <w:rFonts w:ascii="Times New Roman" w:eastAsia="Times New Roman" w:hAnsi="Times New Roman" w:cs="Arial" w:hint="default"/>
      <w:b/>
      <w:bCs/>
      <w:i/>
      <w:iCs w:val="0"/>
      <w:sz w:val="28"/>
      <w:szCs w:val="28"/>
      <w:lang w:eastAsia="ru-RU"/>
    </w:rPr>
  </w:style>
  <w:style w:type="character" w:customStyle="1" w:styleId="area4c">
    <w:name w:val="area4c"/>
    <w:rsid w:val="00220426"/>
  </w:style>
  <w:style w:type="character" w:customStyle="1" w:styleId="bodycopy1">
    <w:name w:val="bodycopy1"/>
    <w:rsid w:val="00220426"/>
    <w:rPr>
      <w:rFonts w:ascii="Futura Lt" w:hAnsi="Futura Lt" w:hint="default"/>
      <w:i w:val="0"/>
      <w:iCs w:val="0"/>
      <w:strike w:val="0"/>
      <w:dstrike w:val="0"/>
      <w:color w:val="000000"/>
      <w:sz w:val="19"/>
      <w:szCs w:val="19"/>
      <w:u w:val="none"/>
      <w:effect w:val="none"/>
    </w:rPr>
  </w:style>
  <w:style w:type="character" w:customStyle="1" w:styleId="bold">
    <w:name w:val="bold"/>
    <w:rsid w:val="00220426"/>
  </w:style>
  <w:style w:type="character" w:customStyle="1" w:styleId="dfaq1">
    <w:name w:val="dfaq1"/>
    <w:rsid w:val="00220426"/>
  </w:style>
  <w:style w:type="character" w:customStyle="1" w:styleId="FontStyle13">
    <w:name w:val="Font Style13"/>
    <w:rsid w:val="00220426"/>
    <w:rPr>
      <w:rFonts w:ascii="Times New Roman" w:hAnsi="Times New Roman" w:cs="Times New Roman" w:hint="default"/>
      <w:sz w:val="26"/>
      <w:szCs w:val="26"/>
    </w:rPr>
  </w:style>
  <w:style w:type="character" w:customStyle="1" w:styleId="FontStyle27">
    <w:name w:val="Font Style27"/>
    <w:rsid w:val="00220426"/>
    <w:rPr>
      <w:rFonts w:ascii="Times New Roman" w:hAnsi="Times New Roman" w:cs="Times New Roman" w:hint="default"/>
      <w:sz w:val="22"/>
      <w:szCs w:val="22"/>
    </w:rPr>
  </w:style>
  <w:style w:type="character" w:customStyle="1" w:styleId="affffffffff9">
    <w:name w:val="Основной шрифт"/>
    <w:rsid w:val="00220426"/>
  </w:style>
  <w:style w:type="character" w:customStyle="1" w:styleId="140">
    <w:name w:val="Стиль 14 пт полужирный подчеркивание все прописные"/>
    <w:rsid w:val="00220426"/>
    <w:rPr>
      <w:b/>
      <w:bCs/>
      <w:caps/>
      <w:sz w:val="28"/>
      <w:szCs w:val="28"/>
      <w:u w:val="single"/>
    </w:rPr>
  </w:style>
  <w:style w:type="character" w:customStyle="1" w:styleId="141">
    <w:name w:val="Стиль 14 пт все прописные"/>
    <w:rsid w:val="00220426"/>
    <w:rPr>
      <w:b/>
      <w:bCs w:val="0"/>
      <w:caps/>
      <w:sz w:val="28"/>
    </w:rPr>
  </w:style>
  <w:style w:type="character" w:customStyle="1" w:styleId="180">
    <w:name w:val="Знак Знак18"/>
    <w:rsid w:val="00220426"/>
    <w:rPr>
      <w:rFonts w:ascii="Times New Roman" w:eastAsia="Times New Roman" w:hAnsi="Times New Roman" w:cs="Times New Roman" w:hint="default"/>
      <w:b/>
      <w:bCs w:val="0"/>
      <w:sz w:val="26"/>
      <w:szCs w:val="20"/>
      <w:lang w:eastAsia="ru-RU"/>
    </w:rPr>
  </w:style>
  <w:style w:type="character" w:customStyle="1" w:styleId="BodyText2Char">
    <w:name w:val="Body Text 2 Char"/>
    <w:locked/>
    <w:rsid w:val="00220426"/>
    <w:rPr>
      <w:sz w:val="24"/>
      <w:lang w:val="ru-RU" w:eastAsia="ru-RU" w:bidi="ar-SA"/>
    </w:rPr>
  </w:style>
  <w:style w:type="character" w:customStyle="1" w:styleId="affffffffffa">
    <w:name w:val="Реквизит"/>
    <w:rsid w:val="00220426"/>
    <w:rPr>
      <w:sz w:val="28"/>
    </w:rPr>
  </w:style>
  <w:style w:type="character" w:customStyle="1" w:styleId="affffffffffb">
    <w:name w:val="Реквизит полужирный"/>
    <w:rsid w:val="00220426"/>
    <w:rPr>
      <w:b/>
      <w:bCs/>
      <w:sz w:val="28"/>
    </w:rPr>
  </w:style>
  <w:style w:type="character" w:customStyle="1" w:styleId="5a">
    <w:name w:val="Знак Знак5"/>
    <w:rsid w:val="00220426"/>
    <w:rPr>
      <w:sz w:val="24"/>
      <w:szCs w:val="24"/>
    </w:rPr>
  </w:style>
  <w:style w:type="character" w:customStyle="1" w:styleId="1ffff">
    <w:name w:val="Гиперссылка1"/>
    <w:rsid w:val="00220426"/>
    <w:rPr>
      <w:color w:val="0000FF"/>
      <w:u w:val="single"/>
    </w:rPr>
  </w:style>
  <w:style w:type="character" w:customStyle="1" w:styleId="3ff1">
    <w:name w:val="Знак Знак3"/>
    <w:locked/>
    <w:rsid w:val="00220426"/>
    <w:rPr>
      <w:rFonts w:ascii="Arial" w:hAnsi="Arial" w:cs="Arial" w:hint="default"/>
      <w:b/>
      <w:bCs w:val="0"/>
      <w:kern w:val="28"/>
      <w:sz w:val="32"/>
      <w:lang w:val="ru-RU" w:eastAsia="ru-RU" w:bidi="ar-SA"/>
    </w:rPr>
  </w:style>
  <w:style w:type="character" w:customStyle="1" w:styleId="FontStyle12">
    <w:name w:val="Font Style12"/>
    <w:rsid w:val="00220426"/>
    <w:rPr>
      <w:rFonts w:ascii="Arial" w:hAnsi="Arial" w:cs="Arial" w:hint="default"/>
      <w:sz w:val="18"/>
      <w:szCs w:val="18"/>
    </w:rPr>
  </w:style>
  <w:style w:type="character" w:customStyle="1" w:styleId="postbody">
    <w:name w:val="postbody"/>
    <w:rsid w:val="00220426"/>
  </w:style>
  <w:style w:type="character" w:customStyle="1" w:styleId="3ff2">
    <w:name w:val="Стиль3 Знак Знак Знак"/>
    <w:rsid w:val="00220426"/>
    <w:rPr>
      <w:sz w:val="24"/>
      <w:lang w:val="ru-RU" w:eastAsia="ru-RU" w:bidi="ar-SA"/>
    </w:rPr>
  </w:style>
  <w:style w:type="character" w:customStyle="1" w:styleId="76">
    <w:name w:val="Знак Знак7"/>
    <w:locked/>
    <w:rsid w:val="00220426"/>
    <w:rPr>
      <w:sz w:val="24"/>
      <w:lang w:val="ru-RU" w:eastAsia="ru-RU" w:bidi="ar-SA"/>
    </w:rPr>
  </w:style>
  <w:style w:type="character" w:customStyle="1" w:styleId="affffffffffc">
    <w:name w:val="Основной текст документа"/>
    <w:rsid w:val="00220426"/>
    <w:rPr>
      <w:sz w:val="22"/>
    </w:rPr>
  </w:style>
  <w:style w:type="character" w:customStyle="1" w:styleId="apple-tab-span">
    <w:name w:val="apple-tab-span"/>
    <w:rsid w:val="00220426"/>
  </w:style>
  <w:style w:type="character" w:customStyle="1" w:styleId="textramkaotstup1">
    <w:name w:val="text_ramka_otstup1"/>
    <w:rsid w:val="00220426"/>
    <w:rPr>
      <w:rFonts w:ascii="Arial" w:hAnsi="Arial" w:cs="Arial" w:hint="default"/>
      <w:color w:val="666666"/>
      <w:sz w:val="18"/>
      <w:szCs w:val="18"/>
    </w:rPr>
  </w:style>
  <w:style w:type="character" w:customStyle="1" w:styleId="FontStyle47">
    <w:name w:val="Font Style47"/>
    <w:rsid w:val="00220426"/>
    <w:rPr>
      <w:rFonts w:ascii="Times New Roman" w:hAnsi="Times New Roman" w:cs="Times New Roman" w:hint="default"/>
      <w:sz w:val="22"/>
      <w:szCs w:val="22"/>
    </w:rPr>
  </w:style>
  <w:style w:type="character" w:customStyle="1" w:styleId="FontStyle46">
    <w:name w:val="Font Style46"/>
    <w:rsid w:val="00220426"/>
    <w:rPr>
      <w:rFonts w:ascii="Times New Roman" w:hAnsi="Times New Roman" w:cs="Times New Roman" w:hint="default"/>
      <w:b/>
      <w:bCs/>
      <w:sz w:val="22"/>
      <w:szCs w:val="22"/>
    </w:rPr>
  </w:style>
  <w:style w:type="character" w:customStyle="1" w:styleId="rvts8">
    <w:name w:val="rvts8"/>
    <w:rsid w:val="00220426"/>
    <w:rPr>
      <w:rFonts w:ascii="Calibri" w:hAnsi="Calibri" w:cs="Calibri" w:hint="default"/>
      <w:u w:val="single"/>
    </w:rPr>
  </w:style>
  <w:style w:type="character" w:customStyle="1" w:styleId="fontstyle19">
    <w:name w:val="fontstyle19"/>
    <w:rsid w:val="00220426"/>
  </w:style>
  <w:style w:type="character" w:customStyle="1" w:styleId="affffffffffd">
    <w:name w:val="Гипертекстовая ссылка"/>
    <w:rsid w:val="00220426"/>
    <w:rPr>
      <w:color w:val="008000"/>
    </w:rPr>
  </w:style>
  <w:style w:type="character" w:customStyle="1" w:styleId="Heading1Char">
    <w:name w:val="Heading 1 Char"/>
    <w:locked/>
    <w:rsid w:val="00220426"/>
    <w:rPr>
      <w:b/>
      <w:bCs w:val="0"/>
      <w:kern w:val="28"/>
      <w:sz w:val="36"/>
      <w:lang w:val="ru-RU" w:eastAsia="ru-RU"/>
    </w:rPr>
  </w:style>
  <w:style w:type="character" w:customStyle="1" w:styleId="PlainTextChar">
    <w:name w:val="Plain Text Char"/>
    <w:locked/>
    <w:rsid w:val="00220426"/>
    <w:rPr>
      <w:rFonts w:ascii="Courier New" w:hAnsi="Courier New" w:cs="Courier New" w:hint="default"/>
    </w:rPr>
  </w:style>
  <w:style w:type="character" w:customStyle="1" w:styleId="PlainTextChar1">
    <w:name w:val="Plain Text Char1"/>
    <w:rsid w:val="00220426"/>
    <w:rPr>
      <w:rFonts w:ascii="Courier New" w:hAnsi="Courier New" w:cs="Courier New" w:hint="default"/>
    </w:rPr>
  </w:style>
  <w:style w:type="character" w:customStyle="1" w:styleId="BodyTextIndent2Char">
    <w:name w:val="Body Text Indent 2 Char"/>
    <w:locked/>
    <w:rsid w:val="00220426"/>
    <w:rPr>
      <w:rFonts w:ascii="Times New Roman" w:hAnsi="Times New Roman" w:cs="Times New Roman" w:hint="default"/>
      <w:sz w:val="24"/>
      <w:szCs w:val="24"/>
      <w:lang w:eastAsia="ru-RU"/>
    </w:rPr>
  </w:style>
  <w:style w:type="character" w:customStyle="1" w:styleId="mlarcolumnqqproduct2">
    <w:name w:val="mlar_column_qqproduct2"/>
    <w:rsid w:val="00220426"/>
    <w:rPr>
      <w:sz w:val="17"/>
      <w:szCs w:val="17"/>
    </w:rPr>
  </w:style>
  <w:style w:type="paragraph" w:styleId="afffe">
    <w:name w:val="caption"/>
    <w:basedOn w:val="a6"/>
    <w:next w:val="a6"/>
    <w:link w:val="afffd"/>
    <w:unhideWhenUsed/>
    <w:qFormat/>
    <w:rsid w:val="00220426"/>
    <w:pPr>
      <w:spacing w:line="240" w:lineRule="auto"/>
    </w:pPr>
    <w:rPr>
      <w:rFonts w:ascii="Times New Roman" w:eastAsia="Times New Roman" w:hAnsi="Times New Roman" w:cstheme="minorBidi"/>
      <w:b/>
      <w:sz w:val="28"/>
      <w:szCs w:val="24"/>
    </w:rPr>
  </w:style>
  <w:style w:type="character" w:customStyle="1" w:styleId="290">
    <w:name w:val="Основной текст (2)9"/>
    <w:rsid w:val="00220426"/>
  </w:style>
  <w:style w:type="character" w:customStyle="1" w:styleId="2Arial">
    <w:name w:val="Основной текст (2) + Arial"/>
    <w:aliases w:val="5 pt2,Не полужирный1,Заголовок №1 + 10,Курсив,Интервал 1 pt"/>
    <w:uiPriority w:val="99"/>
    <w:rsid w:val="00220426"/>
    <w:rPr>
      <w:rFonts w:ascii="Arial" w:hAnsi="Arial" w:cs="Arial" w:hint="default"/>
      <w:b/>
      <w:bCs/>
      <w:noProof/>
      <w:sz w:val="19"/>
      <w:szCs w:val="19"/>
      <w:shd w:val="clear" w:color="auto" w:fill="FFFFFF"/>
    </w:rPr>
  </w:style>
  <w:style w:type="character" w:customStyle="1" w:styleId="dfaq">
    <w:name w:val="dfaq"/>
    <w:rsid w:val="00220426"/>
  </w:style>
  <w:style w:type="character" w:customStyle="1" w:styleId="2ffa">
    <w:name w:val="Основной текст (2) + Курсив"/>
    <w:uiPriority w:val="99"/>
    <w:rsid w:val="00220426"/>
    <w:rPr>
      <w:rFonts w:ascii="Times New Roman" w:hAnsi="Times New Roman" w:cs="Times New Roman" w:hint="default"/>
      <w:b/>
      <w:bCs/>
      <w:i/>
      <w:iCs/>
      <w:spacing w:val="-3"/>
      <w:sz w:val="22"/>
      <w:szCs w:val="22"/>
      <w:shd w:val="clear" w:color="auto" w:fill="FFFFFF"/>
    </w:rPr>
  </w:style>
  <w:style w:type="character" w:customStyle="1" w:styleId="5b">
    <w:name w:val="Основной текст (5) + Полужирный"/>
    <w:uiPriority w:val="99"/>
    <w:rsid w:val="00220426"/>
    <w:rPr>
      <w:rFonts w:ascii="Times New Roman" w:hAnsi="Times New Roman" w:cs="Times New Roman" w:hint="default"/>
      <w:b/>
      <w:bCs/>
      <w:spacing w:val="0"/>
      <w:sz w:val="26"/>
      <w:szCs w:val="26"/>
      <w:shd w:val="clear" w:color="auto" w:fill="FFFFFF"/>
    </w:rPr>
  </w:style>
  <w:style w:type="character" w:customStyle="1" w:styleId="FontStyle71">
    <w:name w:val="Font Style71"/>
    <w:rsid w:val="00220426"/>
    <w:rPr>
      <w:rFonts w:ascii="Times New Roman" w:hAnsi="Times New Roman" w:cs="Times New Roman" w:hint="default"/>
      <w:sz w:val="20"/>
      <w:szCs w:val="20"/>
    </w:rPr>
  </w:style>
  <w:style w:type="character" w:customStyle="1" w:styleId="1ffff0">
    <w:name w:val="Основной текст + Полужирный1"/>
    <w:rsid w:val="00220426"/>
    <w:rPr>
      <w:sz w:val="28"/>
      <w:szCs w:val="28"/>
      <w:shd w:val="clear" w:color="auto" w:fill="FFFFFF"/>
      <w:lang w:val="ru-RU" w:eastAsia="ru-RU" w:bidi="ar-SA"/>
    </w:rPr>
  </w:style>
  <w:style w:type="character" w:customStyle="1" w:styleId="3ff3">
    <w:name w:val="Основной текст (3) + Не полужирный"/>
    <w:rsid w:val="00220426"/>
    <w:rPr>
      <w:rFonts w:ascii="Times New Roman" w:hAnsi="Times New Roman" w:cs="Times New Roman" w:hint="default"/>
      <w:b w:val="0"/>
      <w:bCs w:val="0"/>
      <w:spacing w:val="0"/>
      <w:sz w:val="22"/>
      <w:szCs w:val="22"/>
      <w:shd w:val="clear" w:color="auto" w:fill="FFFFFF"/>
    </w:rPr>
  </w:style>
  <w:style w:type="character" w:customStyle="1" w:styleId="b-addresslink-fragment1">
    <w:name w:val="b-address__link-fragment1"/>
    <w:rsid w:val="00220426"/>
  </w:style>
  <w:style w:type="character" w:customStyle="1" w:styleId="b-infoitem1">
    <w:name w:val="b-info__item1"/>
    <w:rsid w:val="00220426"/>
  </w:style>
  <w:style w:type="character" w:customStyle="1" w:styleId="b-serp-urlitem1">
    <w:name w:val="b-serp-url__item1"/>
    <w:rsid w:val="00220426"/>
  </w:style>
  <w:style w:type="character" w:customStyle="1" w:styleId="213pt">
    <w:name w:val="Основной текст (2) + 13 pt"/>
    <w:rsid w:val="00220426"/>
    <w:rPr>
      <w:b/>
      <w:bCs/>
      <w:sz w:val="26"/>
      <w:szCs w:val="26"/>
      <w:shd w:val="clear" w:color="auto" w:fill="FFFFFF"/>
    </w:rPr>
  </w:style>
  <w:style w:type="character" w:customStyle="1" w:styleId="js-phone-number">
    <w:name w:val="js-phone-number"/>
    <w:uiPriority w:val="99"/>
    <w:rsid w:val="00220426"/>
  </w:style>
  <w:style w:type="paragraph" w:styleId="2f6">
    <w:name w:val="Quote"/>
    <w:basedOn w:val="a6"/>
    <w:next w:val="a6"/>
    <w:link w:val="2f5"/>
    <w:uiPriority w:val="29"/>
    <w:qFormat/>
    <w:rsid w:val="00220426"/>
    <w:pPr>
      <w:spacing w:before="200" w:after="160" w:line="256" w:lineRule="auto"/>
      <w:ind w:left="864" w:right="864"/>
      <w:jc w:val="center"/>
    </w:pPr>
    <w:rPr>
      <w:rFonts w:asciiTheme="minorHAnsi" w:eastAsiaTheme="minorHAnsi" w:hAnsiTheme="minorHAnsi" w:cstheme="minorBidi"/>
      <w:color w:val="5A5A5A"/>
    </w:rPr>
  </w:style>
  <w:style w:type="character" w:customStyle="1" w:styleId="21d">
    <w:name w:val="Цитата 2 Знак1"/>
    <w:basedOn w:val="a7"/>
    <w:uiPriority w:val="29"/>
    <w:rsid w:val="00220426"/>
    <w:rPr>
      <w:rFonts w:ascii="Calibri" w:eastAsia="Calibri" w:hAnsi="Calibri" w:cs="Times New Roman"/>
      <w:i/>
      <w:iCs/>
      <w:color w:val="000000" w:themeColor="text1"/>
    </w:rPr>
  </w:style>
  <w:style w:type="paragraph" w:styleId="afffff6">
    <w:name w:val="Intense Quote"/>
    <w:basedOn w:val="a6"/>
    <w:next w:val="a6"/>
    <w:link w:val="afffff5"/>
    <w:uiPriority w:val="30"/>
    <w:qFormat/>
    <w:rsid w:val="00220426"/>
    <w:pPr>
      <w:pBdr>
        <w:top w:val="single" w:sz="4" w:space="10" w:color="5B9BD5"/>
        <w:bottom w:val="single" w:sz="4" w:space="10" w:color="5B9BD5"/>
      </w:pBdr>
      <w:spacing w:before="360" w:after="360" w:line="256" w:lineRule="auto"/>
      <w:ind w:left="864" w:right="864"/>
      <w:jc w:val="center"/>
    </w:pPr>
    <w:rPr>
      <w:rFonts w:ascii="Cambria" w:eastAsia="Times New Roman" w:hAnsi="Cambria" w:cstheme="minorBidi"/>
      <w:i/>
      <w:iCs/>
    </w:rPr>
  </w:style>
  <w:style w:type="character" w:customStyle="1" w:styleId="1ffff1">
    <w:name w:val="Выделенная цитата Знак1"/>
    <w:basedOn w:val="a7"/>
    <w:uiPriority w:val="30"/>
    <w:rsid w:val="00220426"/>
    <w:rPr>
      <w:rFonts w:ascii="Calibri" w:eastAsia="Calibri" w:hAnsi="Calibri" w:cs="Times New Roman"/>
      <w:b/>
      <w:bCs/>
      <w:i/>
      <w:iCs/>
      <w:color w:val="4F81BD" w:themeColor="accent1"/>
    </w:rPr>
  </w:style>
  <w:style w:type="character" w:customStyle="1" w:styleId="1ffff2">
    <w:name w:val="Слабое выделение1"/>
    <w:uiPriority w:val="19"/>
    <w:qFormat/>
    <w:rsid w:val="00220426"/>
    <w:rPr>
      <w:i/>
      <w:iCs/>
      <w:color w:val="5A5A5A"/>
    </w:rPr>
  </w:style>
  <w:style w:type="character" w:customStyle="1" w:styleId="1ffff3">
    <w:name w:val="Название книги1"/>
    <w:uiPriority w:val="33"/>
    <w:qFormat/>
    <w:rsid w:val="00220426"/>
    <w:rPr>
      <w:rFonts w:ascii="Cambria" w:eastAsia="Times New Roman" w:hAnsi="Cambria" w:cs="Times New Roman" w:hint="default"/>
      <w:b/>
      <w:bCs/>
      <w:smallCaps/>
      <w:color w:val="auto"/>
      <w:u w:val="single"/>
    </w:rPr>
  </w:style>
  <w:style w:type="character" w:customStyle="1" w:styleId="c-text">
    <w:name w:val="c-text"/>
    <w:rsid w:val="00220426"/>
  </w:style>
  <w:style w:type="character" w:customStyle="1" w:styleId="ff0">
    <w:name w:val="ff0"/>
    <w:rsid w:val="00220426"/>
  </w:style>
  <w:style w:type="character" w:customStyle="1" w:styleId="cf1">
    <w:name w:val="cf1"/>
    <w:rsid w:val="00220426"/>
  </w:style>
  <w:style w:type="character" w:customStyle="1" w:styleId="143">
    <w:name w:val="Стиль Основной текст с отступом + 14 пт Черный Знак"/>
    <w:uiPriority w:val="99"/>
    <w:rsid w:val="00220426"/>
    <w:rPr>
      <w:b/>
      <w:bCs/>
      <w:color w:val="000000"/>
      <w:sz w:val="28"/>
      <w:szCs w:val="28"/>
      <w:lang w:val="ru-RU" w:eastAsia="ru-RU"/>
    </w:rPr>
  </w:style>
  <w:style w:type="character" w:customStyle="1" w:styleId="smalltext1">
    <w:name w:val="smalltext1"/>
    <w:uiPriority w:val="99"/>
    <w:rsid w:val="00220426"/>
    <w:rPr>
      <w:rFonts w:ascii="Tahoma" w:hAnsi="Tahoma" w:cs="Tahoma" w:hint="default"/>
      <w:color w:val="auto"/>
      <w:sz w:val="11"/>
      <w:szCs w:val="11"/>
    </w:rPr>
  </w:style>
  <w:style w:type="character" w:customStyle="1" w:styleId="ListParagraph">
    <w:name w:val="List Paragraph Знак"/>
    <w:rsid w:val="00220426"/>
    <w:rPr>
      <w:rFonts w:ascii="Times New Roman" w:eastAsia="Times New Roman" w:hAnsi="Times New Roman" w:cs="Times New Roman" w:hint="default"/>
      <w:sz w:val="28"/>
    </w:rPr>
  </w:style>
  <w:style w:type="character" w:customStyle="1" w:styleId="FootnoteTextChar">
    <w:name w:val="Footnote Text Char"/>
    <w:aliases w:val="Знак1 Char,Знак2 Char,Знак12 Знак Char"/>
    <w:uiPriority w:val="99"/>
    <w:rsid w:val="00220426"/>
    <w:rPr>
      <w:rFonts w:ascii="Times New Roman" w:hAnsi="Times New Roman" w:cs="Times New Roman" w:hint="default"/>
      <w:sz w:val="20"/>
      <w:lang w:eastAsia="ru-RU"/>
    </w:rPr>
  </w:style>
  <w:style w:type="character" w:customStyle="1" w:styleId="affffffffffe">
    <w:name w:val="Основной текст + Не полужирный"/>
    <w:rsid w:val="00220426"/>
    <w:rPr>
      <w:rFonts w:ascii="Times New Roman" w:eastAsia="Times New Roman" w:hAnsi="Times New Roman" w:cs="Times New Roman" w:hint="default"/>
      <w:b/>
      <w:bCs/>
      <w:i w:val="0"/>
      <w:iCs w:val="0"/>
      <w:smallCaps w:val="0"/>
      <w:strike w:val="0"/>
      <w:dstrike w:val="0"/>
      <w:snapToGrid w:val="0"/>
      <w:color w:val="000000"/>
      <w:spacing w:val="-1"/>
      <w:w w:val="100"/>
      <w:position w:val="0"/>
      <w:sz w:val="16"/>
      <w:szCs w:val="16"/>
      <w:u w:val="none"/>
      <w:effect w:val="none"/>
      <w:lang w:val="ru-RU" w:eastAsia="ru-RU" w:bidi="ru-RU"/>
    </w:rPr>
  </w:style>
  <w:style w:type="character" w:customStyle="1" w:styleId="iceouttxt5">
    <w:name w:val="iceouttxt5"/>
    <w:rsid w:val="00220426"/>
    <w:rPr>
      <w:rFonts w:ascii="Arial" w:hAnsi="Arial" w:cs="Arial" w:hint="default"/>
      <w:color w:val="666666"/>
      <w:sz w:val="17"/>
      <w:szCs w:val="17"/>
    </w:rPr>
  </w:style>
  <w:style w:type="character" w:customStyle="1" w:styleId="HeaderChar">
    <w:name w:val="Header Char"/>
    <w:aliases w:val="Linie Char,sl_header Char"/>
    <w:uiPriority w:val="99"/>
    <w:semiHidden/>
    <w:locked/>
    <w:rsid w:val="00220426"/>
    <w:rPr>
      <w:rFonts w:ascii="Times New Roman" w:hAnsi="Times New Roman" w:cs="Times New Roman" w:hint="default"/>
      <w:sz w:val="24"/>
      <w:lang w:eastAsia="en-US"/>
    </w:rPr>
  </w:style>
  <w:style w:type="paragraph" w:styleId="z-">
    <w:name w:val="HTML Top of Form"/>
    <w:basedOn w:val="a6"/>
    <w:next w:val="a6"/>
    <w:link w:val="z-0"/>
    <w:hidden/>
    <w:uiPriority w:val="99"/>
    <w:unhideWhenUsed/>
    <w:rsid w:val="00220426"/>
    <w:pPr>
      <w:pBdr>
        <w:bottom w:val="single" w:sz="6" w:space="1" w:color="auto"/>
      </w:pBdr>
      <w:spacing w:after="0" w:line="256" w:lineRule="auto"/>
      <w:jc w:val="center"/>
    </w:pPr>
    <w:rPr>
      <w:rFonts w:ascii="Arial" w:hAnsi="Arial"/>
      <w:vanish/>
      <w:sz w:val="16"/>
      <w:szCs w:val="16"/>
    </w:rPr>
  </w:style>
  <w:style w:type="character" w:customStyle="1" w:styleId="z-0">
    <w:name w:val="z-Начало формы Знак"/>
    <w:basedOn w:val="a7"/>
    <w:link w:val="z-"/>
    <w:uiPriority w:val="99"/>
    <w:rsid w:val="00220426"/>
    <w:rPr>
      <w:rFonts w:ascii="Arial" w:eastAsia="Calibri" w:hAnsi="Arial" w:cs="Times New Roman"/>
      <w:vanish/>
      <w:sz w:val="16"/>
      <w:szCs w:val="16"/>
    </w:rPr>
  </w:style>
  <w:style w:type="paragraph" w:styleId="z-1">
    <w:name w:val="HTML Bottom of Form"/>
    <w:basedOn w:val="a6"/>
    <w:next w:val="a6"/>
    <w:link w:val="z-2"/>
    <w:hidden/>
    <w:uiPriority w:val="99"/>
    <w:unhideWhenUsed/>
    <w:rsid w:val="00220426"/>
    <w:pPr>
      <w:pBdr>
        <w:top w:val="single" w:sz="6" w:space="1" w:color="auto"/>
      </w:pBdr>
      <w:spacing w:after="0" w:line="256" w:lineRule="auto"/>
      <w:jc w:val="center"/>
    </w:pPr>
    <w:rPr>
      <w:rFonts w:ascii="Arial" w:hAnsi="Arial"/>
      <w:vanish/>
      <w:sz w:val="16"/>
      <w:szCs w:val="16"/>
    </w:rPr>
  </w:style>
  <w:style w:type="character" w:customStyle="1" w:styleId="z-2">
    <w:name w:val="z-Конец формы Знак"/>
    <w:basedOn w:val="a7"/>
    <w:link w:val="z-1"/>
    <w:uiPriority w:val="99"/>
    <w:rsid w:val="00220426"/>
    <w:rPr>
      <w:rFonts w:ascii="Arial" w:eastAsia="Calibri" w:hAnsi="Arial" w:cs="Times New Roman"/>
      <w:vanish/>
      <w:sz w:val="16"/>
      <w:szCs w:val="16"/>
    </w:rPr>
  </w:style>
  <w:style w:type="character" w:customStyle="1" w:styleId="color003366">
    <w:name w:val="color003366"/>
    <w:rsid w:val="00220426"/>
    <w:rPr>
      <w:rFonts w:ascii="Times New Roman" w:hAnsi="Times New Roman" w:cs="Times New Roman" w:hint="default"/>
    </w:rPr>
  </w:style>
  <w:style w:type="character" w:customStyle="1" w:styleId="themebody">
    <w:name w:val="themebody"/>
    <w:rsid w:val="00220426"/>
    <w:rPr>
      <w:rFonts w:ascii="Times New Roman" w:hAnsi="Times New Roman" w:cs="Times New Roman" w:hint="default"/>
    </w:rPr>
  </w:style>
  <w:style w:type="character" w:customStyle="1" w:styleId="190">
    <w:name w:val="Знак Знак19"/>
    <w:rsid w:val="00220426"/>
    <w:rPr>
      <w:b/>
      <w:bCs w:val="0"/>
      <w:kern w:val="28"/>
      <w:sz w:val="36"/>
    </w:rPr>
  </w:style>
  <w:style w:type="character" w:customStyle="1" w:styleId="FontStyle14">
    <w:name w:val="Font Style14"/>
    <w:uiPriority w:val="99"/>
    <w:rsid w:val="00220426"/>
    <w:rPr>
      <w:rFonts w:ascii="Times New Roman" w:hAnsi="Times New Roman" w:cs="Times New Roman" w:hint="default"/>
      <w:sz w:val="22"/>
    </w:rPr>
  </w:style>
  <w:style w:type="character" w:customStyle="1" w:styleId="FontStyle18">
    <w:name w:val="Font Style18"/>
    <w:rsid w:val="00220426"/>
    <w:rPr>
      <w:rFonts w:ascii="Times New Roman" w:hAnsi="Times New Roman" w:cs="Times New Roman" w:hint="default"/>
      <w:sz w:val="18"/>
    </w:rPr>
  </w:style>
  <w:style w:type="character" w:customStyle="1" w:styleId="FontStyle190">
    <w:name w:val="Font Style19"/>
    <w:rsid w:val="00220426"/>
    <w:rPr>
      <w:rFonts w:ascii="Times New Roman" w:hAnsi="Times New Roman" w:cs="Times New Roman" w:hint="default"/>
      <w:b/>
      <w:bCs w:val="0"/>
      <w:sz w:val="22"/>
    </w:rPr>
  </w:style>
  <w:style w:type="character" w:customStyle="1" w:styleId="FontStyle20">
    <w:name w:val="Font Style20"/>
    <w:rsid w:val="00220426"/>
    <w:rPr>
      <w:rFonts w:ascii="Times New Roman" w:hAnsi="Times New Roman" w:cs="Times New Roman" w:hint="default"/>
      <w:sz w:val="22"/>
    </w:rPr>
  </w:style>
  <w:style w:type="character" w:customStyle="1" w:styleId="FontStyle21">
    <w:name w:val="Font Style21"/>
    <w:rsid w:val="00220426"/>
    <w:rPr>
      <w:rFonts w:ascii="Times New Roman" w:hAnsi="Times New Roman" w:cs="Times New Roman" w:hint="default"/>
      <w:i/>
      <w:iCs w:val="0"/>
      <w:sz w:val="22"/>
    </w:rPr>
  </w:style>
  <w:style w:type="character" w:customStyle="1" w:styleId="FontStyle22">
    <w:name w:val="Font Style22"/>
    <w:rsid w:val="00220426"/>
    <w:rPr>
      <w:rFonts w:ascii="Times New Roman" w:hAnsi="Times New Roman" w:cs="Times New Roman" w:hint="default"/>
      <w:b/>
      <w:bCs w:val="0"/>
      <w:i/>
      <w:iCs w:val="0"/>
      <w:sz w:val="22"/>
    </w:rPr>
  </w:style>
  <w:style w:type="character" w:customStyle="1" w:styleId="67">
    <w:name w:val="Знак Знак6"/>
    <w:locked/>
    <w:rsid w:val="00220426"/>
    <w:rPr>
      <w:rFonts w:ascii="Arial" w:hAnsi="Arial" w:cs="Arial" w:hint="default"/>
      <w:sz w:val="18"/>
      <w:lang w:val="ru-RU" w:eastAsia="ru-RU"/>
    </w:rPr>
  </w:style>
  <w:style w:type="character" w:customStyle="1" w:styleId="st1">
    <w:name w:val="st1"/>
    <w:rsid w:val="00220426"/>
    <w:rPr>
      <w:rFonts w:ascii="Times New Roman" w:hAnsi="Times New Roman" w:cs="Times New Roman" w:hint="default"/>
    </w:rPr>
  </w:style>
  <w:style w:type="character" w:customStyle="1" w:styleId="r">
    <w:name w:val="r"/>
    <w:rsid w:val="00220426"/>
  </w:style>
  <w:style w:type="character" w:customStyle="1" w:styleId="10pt">
    <w:name w:val="Основной текст + 10 pt"/>
    <w:aliases w:val="Не курсив,Интервал 0 pt"/>
    <w:uiPriority w:val="99"/>
    <w:rsid w:val="00220426"/>
    <w:rPr>
      <w:rFonts w:ascii="Times New Roman" w:hAnsi="Times New Roman" w:cs="Times New Roman" w:hint="default"/>
      <w:spacing w:val="-10"/>
      <w:sz w:val="20"/>
    </w:rPr>
  </w:style>
  <w:style w:type="character" w:customStyle="1" w:styleId="3ff4">
    <w:name w:val="Заголовок 3 со списком Знак Знак"/>
    <w:uiPriority w:val="99"/>
    <w:rsid w:val="00220426"/>
    <w:rPr>
      <w:rFonts w:ascii="Arial" w:hAnsi="Arial" w:cs="Arial" w:hint="default"/>
      <w:b/>
      <w:bCs w:val="0"/>
      <w:sz w:val="20"/>
      <w:lang w:eastAsia="ru-RU"/>
    </w:rPr>
  </w:style>
  <w:style w:type="character" w:customStyle="1" w:styleId="afffffffffff">
    <w:name w:val="АД_Основной текст Знак Знак"/>
    <w:uiPriority w:val="99"/>
    <w:rsid w:val="00220426"/>
    <w:rPr>
      <w:rFonts w:ascii="Times New Roman" w:hAnsi="Times New Roman" w:cs="Times New Roman" w:hint="default"/>
      <w:sz w:val="24"/>
      <w:lang w:eastAsia="ru-RU"/>
    </w:rPr>
  </w:style>
  <w:style w:type="character" w:customStyle="1" w:styleId="3ff5">
    <w:name w:val="АД_Текст отступ 3 Знак Знак"/>
    <w:aliases w:val="25 Знак Знак"/>
    <w:uiPriority w:val="99"/>
    <w:rsid w:val="00220426"/>
    <w:rPr>
      <w:rFonts w:ascii="Times New Roman" w:hAnsi="Times New Roman" w:cs="Times New Roman" w:hint="default"/>
      <w:sz w:val="24"/>
      <w:lang w:eastAsia="ru-RU"/>
    </w:rPr>
  </w:style>
  <w:style w:type="character" w:customStyle="1" w:styleId="pagetext">
    <w:name w:val="page_text"/>
    <w:uiPriority w:val="99"/>
    <w:rsid w:val="00220426"/>
  </w:style>
  <w:style w:type="character" w:customStyle="1" w:styleId="4e">
    <w:name w:val="Основной текст4"/>
    <w:uiPriority w:val="99"/>
    <w:rsid w:val="00220426"/>
    <w:rPr>
      <w:rFonts w:ascii="Times New Roman" w:eastAsia="Times New Roman" w:hAnsi="Times New Roman" w:cs="Times New Roman" w:hint="default"/>
      <w:snapToGrid w:val="0"/>
      <w:sz w:val="21"/>
      <w:szCs w:val="21"/>
      <w:shd w:val="clear" w:color="auto" w:fill="FFFFFF"/>
    </w:rPr>
  </w:style>
  <w:style w:type="character" w:customStyle="1" w:styleId="5c">
    <w:name w:val="Основной текст5"/>
    <w:uiPriority w:val="99"/>
    <w:rsid w:val="00220426"/>
    <w:rPr>
      <w:rFonts w:ascii="Times New Roman" w:eastAsia="Times New Roman" w:hAnsi="Times New Roman" w:cs="Times New Roman" w:hint="default"/>
      <w:snapToGrid w:val="0"/>
      <w:sz w:val="21"/>
      <w:szCs w:val="21"/>
      <w:shd w:val="clear" w:color="auto" w:fill="FFFFFF"/>
    </w:rPr>
  </w:style>
  <w:style w:type="character" w:customStyle="1" w:styleId="68">
    <w:name w:val="Основной текст6"/>
    <w:uiPriority w:val="99"/>
    <w:rsid w:val="00220426"/>
    <w:rPr>
      <w:rFonts w:ascii="Times New Roman" w:eastAsia="Times New Roman" w:hAnsi="Times New Roman" w:cs="Times New Roman" w:hint="default"/>
      <w:snapToGrid w:val="0"/>
      <w:sz w:val="21"/>
      <w:szCs w:val="21"/>
      <w:shd w:val="clear" w:color="auto" w:fill="FFFFFF"/>
    </w:rPr>
  </w:style>
  <w:style w:type="character" w:customStyle="1" w:styleId="77">
    <w:name w:val="Основной текст7"/>
    <w:uiPriority w:val="99"/>
    <w:rsid w:val="00220426"/>
    <w:rPr>
      <w:rFonts w:ascii="Times New Roman" w:eastAsia="Times New Roman" w:hAnsi="Times New Roman" w:cs="Times New Roman" w:hint="default"/>
      <w:snapToGrid w:val="0"/>
      <w:sz w:val="21"/>
      <w:szCs w:val="21"/>
      <w:shd w:val="clear" w:color="auto" w:fill="FFFFFF"/>
    </w:rPr>
  </w:style>
  <w:style w:type="character" w:customStyle="1" w:styleId="style17">
    <w:name w:val="style1"/>
    <w:rsid w:val="00220426"/>
  </w:style>
  <w:style w:type="character" w:customStyle="1" w:styleId="articleseparator">
    <w:name w:val="article_separator"/>
    <w:rsid w:val="00220426"/>
    <w:rPr>
      <w:vanish/>
      <w:webHidden w:val="0"/>
      <w:specVanish/>
    </w:rPr>
  </w:style>
  <w:style w:type="character" w:customStyle="1" w:styleId="wmi-callto">
    <w:name w:val="wmi-callto"/>
    <w:rsid w:val="00220426"/>
  </w:style>
  <w:style w:type="character" w:customStyle="1" w:styleId="2TimesNewRoman">
    <w:name w:val="Основной текст (2) + Times New Roman"/>
    <w:aliases w:val="11 pt"/>
    <w:rsid w:val="0022042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afffffffffff0">
    <w:name w:val="Заголовок Знак"/>
    <w:uiPriority w:val="10"/>
    <w:rsid w:val="00220426"/>
    <w:rPr>
      <w:rFonts w:ascii="Calibri Light" w:eastAsia="Times New Roman" w:hAnsi="Calibri Light" w:cs="Times New Roman" w:hint="default"/>
      <w:spacing w:val="-10"/>
      <w:kern w:val="28"/>
      <w:sz w:val="56"/>
      <w:szCs w:val="56"/>
    </w:rPr>
  </w:style>
  <w:style w:type="character" w:customStyle="1" w:styleId="2ffb">
    <w:name w:val="Название Знак2"/>
    <w:basedOn w:val="a7"/>
    <w:uiPriority w:val="10"/>
    <w:rsid w:val="00220426"/>
    <w:rPr>
      <w:rFonts w:asciiTheme="majorHAnsi" w:eastAsiaTheme="majorEastAsia" w:hAnsiTheme="majorHAnsi" w:cstheme="majorBidi"/>
      <w:color w:val="17365D" w:themeColor="text2" w:themeShade="BF"/>
      <w:spacing w:val="5"/>
      <w:kern w:val="28"/>
      <w:sz w:val="52"/>
      <w:szCs w:val="52"/>
    </w:rPr>
  </w:style>
  <w:style w:type="table" w:styleId="1ffff4">
    <w:name w:val="Table Simple 1"/>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c">
    <w:name w:val="Table Simple 2"/>
    <w:basedOn w:val="a8"/>
    <w:semiHidden/>
    <w:unhideWhenUsed/>
    <w:rsid w:val="00220426"/>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6">
    <w:name w:val="Table Simple 3"/>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fff5">
    <w:name w:val="Table Classic 1"/>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Classic 2"/>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7">
    <w:name w:val="Table Classic 3"/>
    <w:basedOn w:val="a8"/>
    <w:semiHidden/>
    <w:unhideWhenUsed/>
    <w:rsid w:val="00220426"/>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6">
    <w:name w:val="Table Colorful 1"/>
    <w:basedOn w:val="a8"/>
    <w:semiHidden/>
    <w:unhideWhenUsed/>
    <w:rsid w:val="00220426"/>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e">
    <w:name w:val="Table Colorful 2"/>
    <w:basedOn w:val="a8"/>
    <w:semiHidden/>
    <w:unhideWhenUsed/>
    <w:rsid w:val="00220426"/>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8">
    <w:name w:val="Table Colorful 3"/>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7">
    <w:name w:val="Table Columns 1"/>
    <w:basedOn w:val="a8"/>
    <w:semiHidden/>
    <w:unhideWhenUsed/>
    <w:rsid w:val="00220426"/>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Columns 2"/>
    <w:basedOn w:val="a8"/>
    <w:semiHidden/>
    <w:unhideWhenUsed/>
    <w:rsid w:val="00220426"/>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9">
    <w:name w:val="Table Columns 3"/>
    <w:basedOn w:val="a8"/>
    <w:semiHidden/>
    <w:unhideWhenUsed/>
    <w:rsid w:val="00220426"/>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8"/>
    <w:semiHidden/>
    <w:unhideWhenUsed/>
    <w:rsid w:val="00220426"/>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8"/>
    <w:semiHidden/>
    <w:unhideWhenUsed/>
    <w:rsid w:val="00220426"/>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ff8">
    <w:name w:val="Table Grid 1"/>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0">
    <w:name w:val="Table Grid 2"/>
    <w:basedOn w:val="a8"/>
    <w:semiHidden/>
    <w:unhideWhenUsed/>
    <w:rsid w:val="00220426"/>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a">
    <w:name w:val="Table Grid 3"/>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8"/>
    <w:semiHidden/>
    <w:unhideWhenUsed/>
    <w:rsid w:val="00220426"/>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8">
    <w:name w:val="Table Grid 7"/>
    <w:basedOn w:val="a8"/>
    <w:semiHidden/>
    <w:unhideWhenUsed/>
    <w:rsid w:val="00220426"/>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0">
    <w:name w:val="Table List 1"/>
    <w:basedOn w:val="a8"/>
    <w:semiHidden/>
    <w:unhideWhenUsed/>
    <w:rsid w:val="00220426"/>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semiHidden/>
    <w:unhideWhenUsed/>
    <w:rsid w:val="00220426"/>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semiHidden/>
    <w:unhideWhenUsed/>
    <w:rsid w:val="00220426"/>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semiHidden/>
    <w:unhideWhenUsed/>
    <w:rsid w:val="00220426"/>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semiHidden/>
    <w:unhideWhenUsed/>
    <w:rsid w:val="00220426"/>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9">
    <w:name w:val="Table 3D effects 1"/>
    <w:basedOn w:val="a8"/>
    <w:semiHidden/>
    <w:unhideWhenUsed/>
    <w:rsid w:val="00220426"/>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1">
    <w:name w:val="Table 3D effects 2"/>
    <w:basedOn w:val="a8"/>
    <w:semiHidden/>
    <w:unhideWhenUsed/>
    <w:rsid w:val="00220426"/>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3D effects 3"/>
    <w:basedOn w:val="a8"/>
    <w:semiHidden/>
    <w:unhideWhenUsed/>
    <w:rsid w:val="00220426"/>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1">
    <w:name w:val="Table Contemporary"/>
    <w:basedOn w:val="a8"/>
    <w:semiHidden/>
    <w:unhideWhenUsed/>
    <w:rsid w:val="00220426"/>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2">
    <w:name w:val="Table Elegant"/>
    <w:basedOn w:val="a8"/>
    <w:semiHidden/>
    <w:unhideWhenUsed/>
    <w:rsid w:val="00220426"/>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fff3">
    <w:name w:val="Table Professional"/>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ffa">
    <w:name w:val="Table Subtle 1"/>
    <w:basedOn w:val="a8"/>
    <w:semiHidden/>
    <w:unhideWhenUsed/>
    <w:rsid w:val="00220426"/>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2">
    <w:name w:val="Table Subtle 2"/>
    <w:basedOn w:val="a8"/>
    <w:semiHidden/>
    <w:unhideWhenUsed/>
    <w:rsid w:val="00220426"/>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8"/>
    <w:semiHidden/>
    <w:unhideWhenUsed/>
    <w:rsid w:val="00220426"/>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1">
    <w:name w:val="Table Web 2"/>
    <w:basedOn w:val="a8"/>
    <w:semiHidden/>
    <w:unhideWhenUsed/>
    <w:rsid w:val="00220426"/>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1">
    <w:name w:val="Table Web 3"/>
    <w:basedOn w:val="a8"/>
    <w:semiHidden/>
    <w:unhideWhenUsed/>
    <w:rsid w:val="00220426"/>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fffff4">
    <w:name w:val="Table Theme"/>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толбцы таблицы 51"/>
    <w:basedOn w:val="a8"/>
    <w:semiHidden/>
    <w:rsid w:val="00220426"/>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0">
    <w:name w:val="Сетка таблицы110"/>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толбцы таблицы 52"/>
    <w:basedOn w:val="a8"/>
    <w:semiHidden/>
    <w:rsid w:val="00220426"/>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Сетка таблицы11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
    <w:basedOn w:val="a8"/>
    <w:uiPriority w:val="99"/>
    <w:rsid w:val="00220426"/>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8"/>
    <w:uiPriority w:val="99"/>
    <w:rsid w:val="00220426"/>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8"/>
    <w:uiPriority w:val="99"/>
    <w:rsid w:val="00220426"/>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b">
    <w:name w:val="Изысканная таблица1"/>
    <w:basedOn w:val="a8"/>
    <w:uiPriority w:val="99"/>
    <w:rsid w:val="00220426"/>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
    <w:name w:val="Изящная таблица 11"/>
    <w:basedOn w:val="a8"/>
    <w:uiPriority w:val="99"/>
    <w:rsid w:val="00220426"/>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Изящная таблица 21"/>
    <w:basedOn w:val="a8"/>
    <w:uiPriority w:val="99"/>
    <w:rsid w:val="00220426"/>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Классическая таблица 1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Классическая таблица 2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8"/>
    <w:uiPriority w:val="99"/>
    <w:rsid w:val="00220426"/>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1">
    <w:name w:val="Объемная таблица 11"/>
    <w:basedOn w:val="a8"/>
    <w:uiPriority w:val="99"/>
    <w:rsid w:val="00220426"/>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0">
    <w:name w:val="Объемная таблица 21"/>
    <w:basedOn w:val="a8"/>
    <w:uiPriority w:val="99"/>
    <w:rsid w:val="00220426"/>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8"/>
    <w:uiPriority w:val="99"/>
    <w:rsid w:val="00220426"/>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2">
    <w:name w:val="Простая таблица 1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1">
    <w:name w:val="Простая таблица 21"/>
    <w:basedOn w:val="a8"/>
    <w:uiPriority w:val="99"/>
    <w:rsid w:val="00220426"/>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3">
    <w:name w:val="Сетка таблицы 11"/>
    <w:basedOn w:val="a8"/>
    <w:uiPriority w:val="99"/>
    <w:rsid w:val="0022042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8"/>
    <w:uiPriority w:val="99"/>
    <w:rsid w:val="00220426"/>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8"/>
    <w:uiPriority w:val="99"/>
    <w:rsid w:val="00220426"/>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8"/>
    <w:uiPriority w:val="99"/>
    <w:rsid w:val="00220426"/>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8"/>
    <w:uiPriority w:val="99"/>
    <w:rsid w:val="00220426"/>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8"/>
    <w:uiPriority w:val="99"/>
    <w:rsid w:val="00220426"/>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c">
    <w:name w:val="Современная таблица1"/>
    <w:basedOn w:val="a8"/>
    <w:uiPriority w:val="99"/>
    <w:rsid w:val="00220426"/>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d">
    <w:name w:val="Стандартная таблица1"/>
    <w:basedOn w:val="a8"/>
    <w:uiPriority w:val="99"/>
    <w:rsid w:val="0022042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4">
    <w:name w:val="Столбцы таблицы 11"/>
    <w:basedOn w:val="a8"/>
    <w:uiPriority w:val="99"/>
    <w:rsid w:val="00220426"/>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Столбцы таблицы 21"/>
    <w:basedOn w:val="a8"/>
    <w:uiPriority w:val="99"/>
    <w:rsid w:val="00220426"/>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толбцы таблицы 31"/>
    <w:basedOn w:val="a8"/>
    <w:uiPriority w:val="99"/>
    <w:rsid w:val="00220426"/>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8"/>
    <w:uiPriority w:val="99"/>
    <w:rsid w:val="00220426"/>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8"/>
    <w:uiPriority w:val="99"/>
    <w:rsid w:val="00220426"/>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8"/>
    <w:uiPriority w:val="99"/>
    <w:rsid w:val="00220426"/>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8"/>
    <w:uiPriority w:val="99"/>
    <w:rsid w:val="00220426"/>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uiPriority w:val="99"/>
    <w:rsid w:val="0022042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8"/>
    <w:uiPriority w:val="99"/>
    <w:rsid w:val="00220426"/>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8"/>
    <w:uiPriority w:val="99"/>
    <w:rsid w:val="00220426"/>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uiPriority w:val="99"/>
    <w:rsid w:val="00220426"/>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e">
    <w:name w:val="Тема таблицы1"/>
    <w:basedOn w:val="a8"/>
    <w:uiPriority w:val="9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5">
    <w:name w:val="Цветная таблица 11"/>
    <w:basedOn w:val="a8"/>
    <w:uiPriority w:val="99"/>
    <w:rsid w:val="00220426"/>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4">
    <w:name w:val="Цветная таблица 21"/>
    <w:basedOn w:val="a8"/>
    <w:uiPriority w:val="99"/>
    <w:rsid w:val="00220426"/>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c">
    <w:name w:val="Цветная таблица 31"/>
    <w:basedOn w:val="a8"/>
    <w:uiPriority w:val="99"/>
    <w:rsid w:val="00220426"/>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0">
    <w:name w:val="Сетка таблицы114"/>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8"/>
    <w:uiPriority w:val="59"/>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8"/>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8"/>
    <w:semiHidden/>
    <w:rsid w:val="00220426"/>
    <w:pPr>
      <w:spacing w:after="0" w:line="240" w:lineRule="auto"/>
    </w:pPr>
    <w:rPr>
      <w:rFonts w:ascii="Times New Roman" w:eastAsia="Calibri"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
    <w:name w:val="Веб-таблица 22"/>
    <w:basedOn w:val="a8"/>
    <w:semiHidden/>
    <w:rsid w:val="00220426"/>
    <w:pPr>
      <w:spacing w:after="0" w:line="240" w:lineRule="auto"/>
    </w:pPr>
    <w:rPr>
      <w:rFonts w:ascii="Times New Roman" w:eastAsia="Calibri"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
    <w:name w:val="Веб-таблица 32"/>
    <w:basedOn w:val="a8"/>
    <w:semiHidden/>
    <w:rsid w:val="00220426"/>
    <w:pPr>
      <w:spacing w:after="0" w:line="240" w:lineRule="auto"/>
    </w:pPr>
    <w:rPr>
      <w:rFonts w:ascii="Times New Roman" w:eastAsia="Calibri"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fff3">
    <w:name w:val="Изысканная таблица2"/>
    <w:basedOn w:val="a8"/>
    <w:semiHidden/>
    <w:rsid w:val="00220426"/>
    <w:pPr>
      <w:spacing w:after="0" w:line="240" w:lineRule="auto"/>
    </w:pPr>
    <w:rPr>
      <w:rFonts w:ascii="Times New Roman" w:eastAsia="Calibri"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3">
    <w:name w:val="Изящная таблица 12"/>
    <w:basedOn w:val="a8"/>
    <w:semiHidden/>
    <w:rsid w:val="00220426"/>
    <w:pPr>
      <w:spacing w:after="0" w:line="240" w:lineRule="auto"/>
    </w:pPr>
    <w:rPr>
      <w:rFonts w:ascii="Times New Roman" w:eastAsia="Calibri" w:hAnsi="Times New Roman" w:cs="Times New Roman"/>
      <w:sz w:val="20"/>
      <w:szCs w:val="20"/>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5">
    <w:name w:val="Изящная таблица 22"/>
    <w:basedOn w:val="a8"/>
    <w:semiHidden/>
    <w:rsid w:val="00220426"/>
    <w:pPr>
      <w:spacing w:after="0" w:line="240" w:lineRule="auto"/>
    </w:pPr>
    <w:rPr>
      <w:rFonts w:ascii="Times New Roman" w:eastAsia="Calibri" w:hAnsi="Times New Roman" w:cs="Times New Roman"/>
      <w:sz w:val="20"/>
      <w:szCs w:val="20"/>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4">
    <w:name w:val="Классическая таблица 12"/>
    <w:basedOn w:val="a8"/>
    <w:semiHidden/>
    <w:rsid w:val="00220426"/>
    <w:pPr>
      <w:spacing w:after="0" w:line="240" w:lineRule="auto"/>
    </w:pPr>
    <w:rPr>
      <w:rFonts w:ascii="Times New Roman" w:eastAsia="Calibri" w:hAnsi="Times New Roman" w:cs="Times New Roman"/>
      <w:sz w:val="20"/>
      <w:szCs w:val="20"/>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6">
    <w:name w:val="Классическая таблица 22"/>
    <w:basedOn w:val="a8"/>
    <w:semiHidden/>
    <w:rsid w:val="00220426"/>
    <w:pPr>
      <w:spacing w:after="0" w:line="240" w:lineRule="auto"/>
    </w:pPr>
    <w:rPr>
      <w:rFonts w:ascii="Times New Roman" w:eastAsia="Calibri" w:hAnsi="Times New Roman" w:cs="Times New Roman"/>
      <w:sz w:val="20"/>
      <w:szCs w:val="20"/>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3">
    <w:name w:val="Классическая таблица 32"/>
    <w:basedOn w:val="a8"/>
    <w:semiHidden/>
    <w:rsid w:val="00220426"/>
    <w:pPr>
      <w:spacing w:after="0" w:line="240" w:lineRule="auto"/>
    </w:pPr>
    <w:rPr>
      <w:rFonts w:ascii="Times New Roman" w:eastAsia="Calibri"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8"/>
    <w:semiHidden/>
    <w:rsid w:val="00220426"/>
    <w:pPr>
      <w:spacing w:after="0" w:line="240" w:lineRule="auto"/>
    </w:pPr>
    <w:rPr>
      <w:rFonts w:ascii="Times New Roman" w:eastAsia="Calibri"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5">
    <w:name w:val="Объемная таблица 12"/>
    <w:basedOn w:val="a8"/>
    <w:semiHidden/>
    <w:rsid w:val="00220426"/>
    <w:pPr>
      <w:spacing w:after="0" w:line="240" w:lineRule="auto"/>
    </w:pPr>
    <w:rPr>
      <w:rFonts w:ascii="Times New Roman" w:eastAsia="Calibri" w:hAnsi="Times New Roman" w:cs="Times New Roman"/>
      <w:sz w:val="20"/>
      <w:szCs w:val="20"/>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8"/>
    <w:semiHidden/>
    <w:rsid w:val="00220426"/>
    <w:pPr>
      <w:spacing w:after="0" w:line="240" w:lineRule="auto"/>
    </w:pPr>
    <w:rPr>
      <w:rFonts w:ascii="Times New Roman" w:eastAsia="Calibri" w:hAnsi="Times New Roman" w:cs="Times New Roman"/>
      <w:sz w:val="20"/>
      <w:szCs w:val="20"/>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4">
    <w:name w:val="Объемная таблица 32"/>
    <w:basedOn w:val="a8"/>
    <w:semiHidden/>
    <w:rsid w:val="00220426"/>
    <w:pPr>
      <w:spacing w:after="0" w:line="240" w:lineRule="auto"/>
    </w:pPr>
    <w:rPr>
      <w:rFonts w:ascii="Times New Roman" w:eastAsia="Calibri" w:hAnsi="Times New Roman" w:cs="Times New Roman"/>
      <w:sz w:val="20"/>
      <w:szCs w:val="20"/>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6">
    <w:name w:val="Простая таблица 12"/>
    <w:basedOn w:val="a8"/>
    <w:semiHidden/>
    <w:rsid w:val="00220426"/>
    <w:pPr>
      <w:spacing w:after="0" w:line="240" w:lineRule="auto"/>
    </w:pPr>
    <w:rPr>
      <w:rFonts w:ascii="Times New Roman" w:eastAsia="Calibri" w:hAnsi="Times New Roman" w:cs="Times New Roman"/>
      <w:sz w:val="20"/>
      <w:szCs w:val="20"/>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8">
    <w:name w:val="Простая таблица 22"/>
    <w:basedOn w:val="a8"/>
    <w:semiHidden/>
    <w:rsid w:val="00220426"/>
    <w:pPr>
      <w:spacing w:after="0" w:line="240" w:lineRule="auto"/>
    </w:pPr>
    <w:rPr>
      <w:rFonts w:ascii="Times New Roman" w:eastAsia="Calibri" w:hAnsi="Times New Roman" w:cs="Times New Roman"/>
      <w:sz w:val="20"/>
      <w:szCs w:val="20"/>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8"/>
    <w:semiHidden/>
    <w:rsid w:val="00220426"/>
    <w:pPr>
      <w:spacing w:after="0" w:line="240" w:lineRule="auto"/>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7">
    <w:name w:val="Сетка таблицы 12"/>
    <w:basedOn w:val="a8"/>
    <w:semiHidden/>
    <w:rsid w:val="00220426"/>
    <w:pPr>
      <w:spacing w:after="0" w:line="240" w:lineRule="auto"/>
    </w:pPr>
    <w:rPr>
      <w:rFonts w:ascii="Times New Roman" w:eastAsia="Calibri"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9">
    <w:name w:val="Сетка таблицы 22"/>
    <w:basedOn w:val="a8"/>
    <w:semiHidden/>
    <w:rsid w:val="00220426"/>
    <w:pPr>
      <w:spacing w:after="0" w:line="240" w:lineRule="auto"/>
    </w:pPr>
    <w:rPr>
      <w:rFonts w:ascii="Times New Roman" w:eastAsia="Calibri" w:hAnsi="Times New Roman" w:cs="Times New Roman"/>
      <w:sz w:val="20"/>
      <w:szCs w:val="20"/>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6">
    <w:name w:val="Сетка таблицы 32"/>
    <w:basedOn w:val="a8"/>
    <w:semiHidden/>
    <w:rsid w:val="00220426"/>
    <w:pPr>
      <w:spacing w:after="0" w:line="240" w:lineRule="auto"/>
    </w:pPr>
    <w:rPr>
      <w:rFonts w:ascii="Times New Roman" w:eastAsia="Calibri"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4">
    <w:name w:val="Сетка таблицы 42"/>
    <w:basedOn w:val="a8"/>
    <w:semiHidden/>
    <w:rsid w:val="00220426"/>
    <w:pPr>
      <w:spacing w:after="0" w:line="240" w:lineRule="auto"/>
    </w:pPr>
    <w:rPr>
      <w:rFonts w:ascii="Times New Roman" w:eastAsia="Calibri"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
    <w:name w:val="Сетка таблицы 52"/>
    <w:basedOn w:val="a8"/>
    <w:semiHidden/>
    <w:rsid w:val="00220426"/>
    <w:pPr>
      <w:spacing w:after="0" w:line="240" w:lineRule="auto"/>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
    <w:name w:val="Сетка таблицы 62"/>
    <w:basedOn w:val="a8"/>
    <w:semiHidden/>
    <w:rsid w:val="00220426"/>
    <w:pPr>
      <w:spacing w:after="0" w:line="240" w:lineRule="auto"/>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
    <w:name w:val="Сетка таблицы 72"/>
    <w:basedOn w:val="a8"/>
    <w:semiHidden/>
    <w:rsid w:val="00220426"/>
    <w:pPr>
      <w:spacing w:after="0" w:line="240" w:lineRule="auto"/>
    </w:pPr>
    <w:rPr>
      <w:rFonts w:ascii="Times New Roman" w:eastAsia="Calibri"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
    <w:name w:val="Сетка таблицы 82"/>
    <w:basedOn w:val="a8"/>
    <w:semiHidden/>
    <w:rsid w:val="00220426"/>
    <w:pPr>
      <w:spacing w:after="0" w:line="240" w:lineRule="auto"/>
    </w:pPr>
    <w:rPr>
      <w:rFonts w:ascii="Times New Roman" w:eastAsia="Calibri"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fff4">
    <w:name w:val="Современная таблица2"/>
    <w:basedOn w:val="a8"/>
    <w:semiHidden/>
    <w:rsid w:val="00220426"/>
    <w:pPr>
      <w:spacing w:after="0" w:line="240" w:lineRule="auto"/>
    </w:pPr>
    <w:rPr>
      <w:rFonts w:ascii="Times New Roman" w:eastAsia="Calibri" w:hAnsi="Times New Roman" w:cs="Times New Roman"/>
      <w:sz w:val="20"/>
      <w:szCs w:val="20"/>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8"/>
    <w:semiHidden/>
    <w:rsid w:val="00220426"/>
    <w:pPr>
      <w:spacing w:after="0" w:line="240" w:lineRule="auto"/>
    </w:pPr>
    <w:rPr>
      <w:rFonts w:ascii="Times New Roman" w:eastAsia="Calibri"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8">
    <w:name w:val="Столбцы таблицы 12"/>
    <w:basedOn w:val="a8"/>
    <w:semiHidden/>
    <w:rsid w:val="00220426"/>
    <w:pPr>
      <w:spacing w:after="0" w:line="240" w:lineRule="auto"/>
    </w:pPr>
    <w:rPr>
      <w:rFonts w:ascii="Times New Roman" w:eastAsia="Calibri"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a">
    <w:name w:val="Столбцы таблицы 22"/>
    <w:basedOn w:val="a8"/>
    <w:semiHidden/>
    <w:rsid w:val="00220426"/>
    <w:pPr>
      <w:spacing w:after="0" w:line="240" w:lineRule="auto"/>
    </w:pPr>
    <w:rPr>
      <w:rFonts w:ascii="Times New Roman" w:eastAsia="Calibri" w:hAnsi="Times New Roman" w:cs="Times New Roman"/>
      <w:b/>
      <w:bCs/>
      <w:sz w:val="20"/>
      <w:szCs w:val="20"/>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7">
    <w:name w:val="Столбцы таблицы 32"/>
    <w:basedOn w:val="a8"/>
    <w:semiHidden/>
    <w:rsid w:val="00220426"/>
    <w:pPr>
      <w:spacing w:after="0" w:line="240" w:lineRule="auto"/>
    </w:pPr>
    <w:rPr>
      <w:rFonts w:ascii="Times New Roman" w:eastAsia="Calibri"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5">
    <w:name w:val="Столбцы таблицы 42"/>
    <w:basedOn w:val="a8"/>
    <w:semiHidden/>
    <w:rsid w:val="00220426"/>
    <w:pPr>
      <w:spacing w:after="0" w:line="240" w:lineRule="auto"/>
    </w:pPr>
    <w:rPr>
      <w:rFonts w:ascii="Times New Roman" w:eastAsia="Calibri" w:hAnsi="Times New Roman" w:cs="Times New Roman"/>
      <w:sz w:val="20"/>
      <w:szCs w:val="20"/>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0">
    <w:name w:val="Столбцы таблицы 54"/>
    <w:basedOn w:val="a8"/>
    <w:semiHidden/>
    <w:rsid w:val="00220426"/>
    <w:pPr>
      <w:spacing w:after="0" w:line="240" w:lineRule="auto"/>
    </w:pPr>
    <w:rPr>
      <w:rFonts w:ascii="Times New Roman" w:eastAsia="Calibri"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0">
    <w:name w:val="Таблица-список 12"/>
    <w:basedOn w:val="a8"/>
    <w:semiHidden/>
    <w:rsid w:val="00220426"/>
    <w:pPr>
      <w:spacing w:after="0" w:line="240" w:lineRule="auto"/>
    </w:pPr>
    <w:rPr>
      <w:rFonts w:ascii="Times New Roman" w:eastAsia="Calibri"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0">
    <w:name w:val="Таблица-список 22"/>
    <w:basedOn w:val="a8"/>
    <w:semiHidden/>
    <w:rsid w:val="00220426"/>
    <w:pPr>
      <w:spacing w:after="0" w:line="240" w:lineRule="auto"/>
    </w:pPr>
    <w:rPr>
      <w:rFonts w:ascii="Times New Roman" w:eastAsia="Calibri" w:hAnsi="Times New Roman" w:cs="Times New Roman"/>
      <w:sz w:val="20"/>
      <w:szCs w:val="20"/>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0">
    <w:name w:val="Таблица-список 32"/>
    <w:basedOn w:val="a8"/>
    <w:semiHidden/>
    <w:rsid w:val="00220426"/>
    <w:pPr>
      <w:spacing w:after="0" w:line="240" w:lineRule="auto"/>
    </w:pPr>
    <w:rPr>
      <w:rFonts w:ascii="Times New Roman" w:eastAsia="Calibri"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
    <w:name w:val="Таблица-список 42"/>
    <w:basedOn w:val="a8"/>
    <w:semiHidden/>
    <w:rsid w:val="00220426"/>
    <w:pPr>
      <w:spacing w:after="0" w:line="240" w:lineRule="auto"/>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8"/>
    <w:semiHidden/>
    <w:rsid w:val="00220426"/>
    <w:pPr>
      <w:spacing w:after="0" w:line="240" w:lineRule="auto"/>
    </w:pPr>
    <w:rPr>
      <w:rFonts w:ascii="Times New Roman" w:eastAsia="Calibri"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
    <w:name w:val="Таблица-список 62"/>
    <w:basedOn w:val="a8"/>
    <w:semiHidden/>
    <w:rsid w:val="00220426"/>
    <w:pPr>
      <w:spacing w:after="0" w:line="240" w:lineRule="auto"/>
    </w:pPr>
    <w:rPr>
      <w:rFonts w:ascii="Times New Roman" w:eastAsia="Calibri"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8"/>
    <w:semiHidden/>
    <w:rsid w:val="00220426"/>
    <w:pPr>
      <w:spacing w:after="0" w:line="240" w:lineRule="auto"/>
    </w:pPr>
    <w:rPr>
      <w:rFonts w:ascii="Times New Roman" w:eastAsia="Calibri"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8"/>
    <w:semiHidden/>
    <w:rsid w:val="00220426"/>
    <w:pPr>
      <w:spacing w:after="0" w:line="240" w:lineRule="auto"/>
    </w:pPr>
    <w:rPr>
      <w:rFonts w:ascii="Times New Roman" w:eastAsia="Calibri"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fff6">
    <w:name w:val="Тема таблицы2"/>
    <w:basedOn w:val="a8"/>
    <w:semiHidden/>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Цветная таблица 12"/>
    <w:basedOn w:val="a8"/>
    <w:semiHidden/>
    <w:rsid w:val="00220426"/>
    <w:pPr>
      <w:spacing w:after="0" w:line="240" w:lineRule="auto"/>
    </w:pPr>
    <w:rPr>
      <w:rFonts w:ascii="Times New Roman" w:eastAsia="Calibri"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b">
    <w:name w:val="Цветная таблица 22"/>
    <w:basedOn w:val="a8"/>
    <w:semiHidden/>
    <w:rsid w:val="00220426"/>
    <w:pPr>
      <w:spacing w:after="0" w:line="240" w:lineRule="auto"/>
    </w:pPr>
    <w:rPr>
      <w:rFonts w:ascii="Times New Roman" w:eastAsia="Calibri" w:hAnsi="Times New Roman" w:cs="Times New Roman"/>
      <w:sz w:val="20"/>
      <w:szCs w:val="20"/>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8">
    <w:name w:val="Цветная таблица 32"/>
    <w:basedOn w:val="a8"/>
    <w:semiHidden/>
    <w:rsid w:val="00220426"/>
    <w:pPr>
      <w:spacing w:after="0" w:line="240" w:lineRule="auto"/>
    </w:pPr>
    <w:rPr>
      <w:rFonts w:ascii="Times New Roman" w:eastAsia="Calibri"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0">
    <w:name w:val="Сетка таблицы115"/>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220426"/>
    <w:pPr>
      <w:spacing w:after="60" w:line="240" w:lineRule="auto"/>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
    <w:basedOn w:val="a8"/>
    <w:uiPriority w:val="59"/>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8"/>
    <w:uiPriority w:val="59"/>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5">
    <w:name w:val="Заголовок инструкции"/>
    <w:basedOn w:val="a6"/>
    <w:rsid w:val="00220426"/>
    <w:pPr>
      <w:spacing w:after="120" w:line="240" w:lineRule="auto"/>
      <w:jc w:val="both"/>
    </w:pPr>
    <w:rPr>
      <w:rFonts w:ascii="Times New Roman" w:eastAsia="Times New Roman" w:hAnsi="Times New Roman"/>
      <w:sz w:val="24"/>
      <w:szCs w:val="24"/>
      <w:lang w:eastAsia="ru-RU"/>
    </w:rPr>
  </w:style>
  <w:style w:type="paragraph" w:customStyle="1" w:styleId="afffffffffff6">
    <w:name w:val="Инструкция"/>
    <w:basedOn w:val="afffffffffff5"/>
    <w:rsid w:val="00220426"/>
  </w:style>
  <w:style w:type="paragraph" w:customStyle="1" w:styleId="Head91">
    <w:name w:val="Head 9.1"/>
    <w:basedOn w:val="Head61"/>
    <w:next w:val="a6"/>
    <w:rsid w:val="00220426"/>
    <w:pPr>
      <w:keepLines w:val="0"/>
      <w:widowControl w:val="0"/>
      <w:tabs>
        <w:tab w:val="clear" w:pos="360"/>
        <w:tab w:val="num" w:pos="180"/>
      </w:tabs>
      <w:suppressAutoHyphens/>
      <w:snapToGrid w:val="0"/>
      <w:spacing w:before="240" w:after="60"/>
      <w:ind w:left="180" w:hanging="180"/>
      <w:jc w:val="center"/>
      <w:outlineLvl w:val="9"/>
    </w:pPr>
    <w:rPr>
      <w:rFonts w:ascii="Times New Roman" w:hAnsi="Times New Roman"/>
      <w:bCs w:val="0"/>
      <w:color w:val="auto"/>
      <w:sz w:val="36"/>
      <w:szCs w:val="20"/>
      <w:lang w:val="en-US" w:eastAsia="en-US" w:bidi="he-IL"/>
    </w:rPr>
  </w:style>
  <w:style w:type="paragraph" w:styleId="2">
    <w:name w:val="List Bullet 2"/>
    <w:basedOn w:val="a6"/>
    <w:unhideWhenUsed/>
    <w:rsid w:val="00220426"/>
    <w:pPr>
      <w:numPr>
        <w:numId w:val="4"/>
      </w:numPr>
      <w:tabs>
        <w:tab w:val="num" w:pos="0"/>
      </w:tabs>
      <w:spacing w:after="160" w:line="256" w:lineRule="auto"/>
      <w:ind w:left="360"/>
      <w:contextualSpacing/>
    </w:pPr>
  </w:style>
  <w:style w:type="paragraph" w:styleId="30">
    <w:name w:val="List Bullet 3"/>
    <w:basedOn w:val="a6"/>
    <w:unhideWhenUsed/>
    <w:rsid w:val="00220426"/>
    <w:pPr>
      <w:numPr>
        <w:numId w:val="5"/>
      </w:numPr>
      <w:spacing w:after="160" w:line="256" w:lineRule="auto"/>
      <w:ind w:left="720"/>
      <w:contextualSpacing/>
    </w:pPr>
  </w:style>
  <w:style w:type="paragraph" w:styleId="40">
    <w:name w:val="List Bullet 4"/>
    <w:basedOn w:val="a6"/>
    <w:unhideWhenUsed/>
    <w:rsid w:val="00220426"/>
    <w:pPr>
      <w:numPr>
        <w:numId w:val="6"/>
      </w:numPr>
      <w:tabs>
        <w:tab w:val="num" w:pos="432"/>
      </w:tabs>
      <w:spacing w:after="160" w:line="256" w:lineRule="auto"/>
      <w:ind w:left="432" w:hanging="432"/>
      <w:contextualSpacing/>
    </w:pPr>
  </w:style>
  <w:style w:type="paragraph" w:styleId="50">
    <w:name w:val="List Bullet 5"/>
    <w:basedOn w:val="a6"/>
    <w:unhideWhenUsed/>
    <w:rsid w:val="00220426"/>
    <w:pPr>
      <w:numPr>
        <w:numId w:val="7"/>
      </w:numPr>
      <w:tabs>
        <w:tab w:val="clear" w:pos="1492"/>
        <w:tab w:val="num" w:pos="0"/>
      </w:tabs>
      <w:spacing w:after="160" w:line="256" w:lineRule="auto"/>
      <w:ind w:left="2844"/>
      <w:contextualSpacing/>
    </w:pPr>
  </w:style>
  <w:style w:type="paragraph" w:styleId="3">
    <w:name w:val="List Number 3"/>
    <w:basedOn w:val="a6"/>
    <w:unhideWhenUsed/>
    <w:rsid w:val="00220426"/>
    <w:pPr>
      <w:numPr>
        <w:numId w:val="8"/>
      </w:numPr>
      <w:tabs>
        <w:tab w:val="clear" w:pos="926"/>
        <w:tab w:val="num" w:pos="2160"/>
      </w:tabs>
      <w:spacing w:after="160" w:line="256" w:lineRule="auto"/>
      <w:ind w:left="720" w:hanging="720"/>
      <w:contextualSpacing/>
    </w:pPr>
  </w:style>
  <w:style w:type="paragraph" w:styleId="4">
    <w:name w:val="List Number 4"/>
    <w:basedOn w:val="a6"/>
    <w:unhideWhenUsed/>
    <w:rsid w:val="00220426"/>
    <w:pPr>
      <w:numPr>
        <w:numId w:val="9"/>
      </w:numPr>
      <w:tabs>
        <w:tab w:val="clear" w:pos="1209"/>
      </w:tabs>
      <w:spacing w:after="160" w:line="256" w:lineRule="auto"/>
      <w:ind w:left="900"/>
      <w:contextualSpacing/>
    </w:pPr>
  </w:style>
  <w:style w:type="paragraph" w:styleId="5">
    <w:name w:val="List Number 5"/>
    <w:basedOn w:val="a6"/>
    <w:unhideWhenUsed/>
    <w:rsid w:val="00220426"/>
    <w:pPr>
      <w:numPr>
        <w:numId w:val="10"/>
      </w:numPr>
      <w:tabs>
        <w:tab w:val="clear" w:pos="1492"/>
      </w:tabs>
      <w:spacing w:after="160" w:line="256" w:lineRule="auto"/>
      <w:ind w:left="900"/>
      <w:contextualSpacing/>
    </w:pPr>
  </w:style>
  <w:style w:type="numbering" w:customStyle="1" w:styleId="ArticleSection">
    <w:name w:val="Article / Section"/>
    <w:rsid w:val="00220426"/>
    <w:pPr>
      <w:numPr>
        <w:numId w:val="3"/>
      </w:numPr>
    </w:pPr>
  </w:style>
  <w:style w:type="numbering" w:customStyle="1" w:styleId="1ai2">
    <w:name w:val="1 / a / i2"/>
    <w:uiPriority w:val="99"/>
    <w:rsid w:val="00220426"/>
    <w:pPr>
      <w:numPr>
        <w:numId w:val="4"/>
      </w:numPr>
    </w:pPr>
  </w:style>
  <w:style w:type="numbering" w:customStyle="1" w:styleId="1111112">
    <w:name w:val="1 / 1.1 / 1.1.12"/>
    <w:rsid w:val="00220426"/>
    <w:pPr>
      <w:numPr>
        <w:numId w:val="5"/>
      </w:numPr>
    </w:pPr>
  </w:style>
  <w:style w:type="numbering" w:customStyle="1" w:styleId="1ai3">
    <w:name w:val="1 / a / i3"/>
    <w:rsid w:val="00220426"/>
    <w:pPr>
      <w:numPr>
        <w:numId w:val="6"/>
      </w:numPr>
    </w:pPr>
  </w:style>
  <w:style w:type="numbering" w:customStyle="1" w:styleId="243">
    <w:name w:val="Стиль243"/>
    <w:rsid w:val="00220426"/>
    <w:pPr>
      <w:numPr>
        <w:numId w:val="12"/>
      </w:numPr>
    </w:pPr>
  </w:style>
  <w:style w:type="numbering" w:customStyle="1" w:styleId="252">
    <w:name w:val="Стиль252"/>
    <w:rsid w:val="00220426"/>
    <w:pPr>
      <w:numPr>
        <w:numId w:val="13"/>
      </w:numPr>
    </w:pPr>
  </w:style>
  <w:style w:type="numbering" w:customStyle="1" w:styleId="2411">
    <w:name w:val="Стиль2411"/>
    <w:rsid w:val="00220426"/>
    <w:pPr>
      <w:numPr>
        <w:numId w:val="32"/>
      </w:numPr>
    </w:pPr>
  </w:style>
  <w:style w:type="numbering" w:customStyle="1" w:styleId="61">
    <w:name w:val="Стиль61"/>
    <w:rsid w:val="00220426"/>
    <w:pPr>
      <w:numPr>
        <w:numId w:val="33"/>
      </w:numPr>
    </w:pPr>
  </w:style>
  <w:style w:type="numbering" w:customStyle="1" w:styleId="41">
    <w:name w:val="Список 41"/>
    <w:rsid w:val="00220426"/>
    <w:pPr>
      <w:numPr>
        <w:numId w:val="34"/>
      </w:numPr>
    </w:pPr>
  </w:style>
  <w:style w:type="numbering" w:customStyle="1" w:styleId="92">
    <w:name w:val="Стиль92"/>
    <w:rsid w:val="00220426"/>
    <w:pPr>
      <w:numPr>
        <w:numId w:val="35"/>
      </w:numPr>
    </w:pPr>
  </w:style>
  <w:style w:type="numbering" w:customStyle="1" w:styleId="62">
    <w:name w:val="Стиль62"/>
    <w:rsid w:val="00220426"/>
    <w:pPr>
      <w:numPr>
        <w:numId w:val="36"/>
      </w:numPr>
    </w:pPr>
  </w:style>
  <w:style w:type="numbering" w:customStyle="1" w:styleId="82">
    <w:name w:val="Стиль82"/>
    <w:rsid w:val="00220426"/>
    <w:pPr>
      <w:numPr>
        <w:numId w:val="37"/>
      </w:numPr>
    </w:pPr>
  </w:style>
  <w:style w:type="numbering" w:customStyle="1" w:styleId="52">
    <w:name w:val="Стиль52"/>
    <w:rsid w:val="00220426"/>
    <w:pPr>
      <w:numPr>
        <w:numId w:val="38"/>
      </w:numPr>
    </w:pPr>
  </w:style>
  <w:style w:type="numbering" w:customStyle="1" w:styleId="102">
    <w:name w:val="Стиль102"/>
    <w:rsid w:val="00220426"/>
    <w:pPr>
      <w:numPr>
        <w:numId w:val="39"/>
      </w:numPr>
    </w:pPr>
  </w:style>
  <w:style w:type="numbering" w:customStyle="1" w:styleId="182">
    <w:name w:val="Стиль182"/>
    <w:rsid w:val="00220426"/>
    <w:pPr>
      <w:numPr>
        <w:numId w:val="40"/>
      </w:numPr>
    </w:pPr>
  </w:style>
  <w:style w:type="numbering" w:customStyle="1" w:styleId="152">
    <w:name w:val="Стиль152"/>
    <w:rsid w:val="00220426"/>
    <w:pPr>
      <w:numPr>
        <w:numId w:val="41"/>
      </w:numPr>
    </w:pPr>
  </w:style>
  <w:style w:type="numbering" w:customStyle="1" w:styleId="List12">
    <w:name w:val="List 12"/>
    <w:rsid w:val="00220426"/>
    <w:pPr>
      <w:numPr>
        <w:numId w:val="42"/>
      </w:numPr>
    </w:pPr>
  </w:style>
  <w:style w:type="numbering" w:customStyle="1" w:styleId="11">
    <w:name w:val="Статья / Раздел1"/>
    <w:uiPriority w:val="99"/>
    <w:rsid w:val="00220426"/>
    <w:pPr>
      <w:numPr>
        <w:numId w:val="43"/>
      </w:numPr>
    </w:pPr>
  </w:style>
  <w:style w:type="numbering" w:styleId="111111">
    <w:name w:val="Outline List 2"/>
    <w:basedOn w:val="a9"/>
    <w:unhideWhenUsed/>
    <w:rsid w:val="00220426"/>
    <w:pPr>
      <w:numPr>
        <w:numId w:val="44"/>
      </w:numPr>
    </w:pPr>
  </w:style>
  <w:style w:type="numbering" w:customStyle="1" w:styleId="172">
    <w:name w:val="Стиль172"/>
    <w:rsid w:val="00220426"/>
    <w:pPr>
      <w:numPr>
        <w:numId w:val="45"/>
      </w:numPr>
    </w:pPr>
  </w:style>
  <w:style w:type="numbering" w:customStyle="1" w:styleId="51">
    <w:name w:val="Стиль51"/>
    <w:rsid w:val="00220426"/>
    <w:pPr>
      <w:numPr>
        <w:numId w:val="46"/>
      </w:numPr>
    </w:pPr>
  </w:style>
  <w:style w:type="numbering" w:customStyle="1" w:styleId="31">
    <w:name w:val="Список 31"/>
    <w:rsid w:val="00220426"/>
    <w:pPr>
      <w:numPr>
        <w:numId w:val="47"/>
      </w:numPr>
    </w:pPr>
  </w:style>
  <w:style w:type="numbering" w:customStyle="1" w:styleId="232">
    <w:name w:val="Стиль232"/>
    <w:rsid w:val="00220426"/>
    <w:pPr>
      <w:numPr>
        <w:numId w:val="48"/>
      </w:numPr>
    </w:pPr>
  </w:style>
  <w:style w:type="numbering" w:customStyle="1" w:styleId="142">
    <w:name w:val="Стиль142"/>
    <w:rsid w:val="00220426"/>
    <w:pPr>
      <w:numPr>
        <w:numId w:val="49"/>
      </w:numPr>
    </w:pPr>
  </w:style>
  <w:style w:type="numbering" w:customStyle="1" w:styleId="132">
    <w:name w:val="Стиль132"/>
    <w:rsid w:val="00220426"/>
    <w:pPr>
      <w:numPr>
        <w:numId w:val="50"/>
      </w:numPr>
    </w:pPr>
  </w:style>
  <w:style w:type="numbering" w:customStyle="1" w:styleId="72">
    <w:name w:val="Стиль72"/>
    <w:rsid w:val="00220426"/>
    <w:pPr>
      <w:numPr>
        <w:numId w:val="51"/>
      </w:numPr>
    </w:pPr>
  </w:style>
  <w:style w:type="numbering" w:customStyle="1" w:styleId="192">
    <w:name w:val="Стиль192"/>
    <w:rsid w:val="00220426"/>
    <w:pPr>
      <w:numPr>
        <w:numId w:val="52"/>
      </w:numPr>
    </w:pPr>
  </w:style>
  <w:style w:type="numbering" w:customStyle="1" w:styleId="222">
    <w:name w:val="Стиль222"/>
    <w:rsid w:val="00220426"/>
    <w:pPr>
      <w:numPr>
        <w:numId w:val="53"/>
      </w:numPr>
    </w:pPr>
  </w:style>
  <w:style w:type="numbering" w:customStyle="1" w:styleId="202">
    <w:name w:val="Стиль202"/>
    <w:rsid w:val="00220426"/>
    <w:pPr>
      <w:numPr>
        <w:numId w:val="54"/>
      </w:numPr>
    </w:pPr>
  </w:style>
  <w:style w:type="numbering" w:customStyle="1" w:styleId="162">
    <w:name w:val="Стиль162"/>
    <w:rsid w:val="00220426"/>
    <w:pPr>
      <w:numPr>
        <w:numId w:val="55"/>
      </w:numPr>
    </w:pPr>
  </w:style>
  <w:style w:type="numbering" w:customStyle="1" w:styleId="410">
    <w:name w:val="Стиль41"/>
    <w:rsid w:val="00220426"/>
    <w:pPr>
      <w:numPr>
        <w:numId w:val="56"/>
      </w:numPr>
    </w:pPr>
  </w:style>
  <w:style w:type="numbering" w:customStyle="1" w:styleId="212">
    <w:name w:val="Стиль212"/>
    <w:rsid w:val="00220426"/>
    <w:pPr>
      <w:numPr>
        <w:numId w:val="57"/>
      </w:numPr>
    </w:pPr>
  </w:style>
  <w:style w:type="numbering" w:customStyle="1" w:styleId="122">
    <w:name w:val="Стиль122"/>
    <w:rsid w:val="00220426"/>
    <w:pPr>
      <w:numPr>
        <w:numId w:val="58"/>
      </w:numPr>
    </w:pPr>
  </w:style>
  <w:style w:type="numbering" w:customStyle="1" w:styleId="List11">
    <w:name w:val="List 11"/>
    <w:rsid w:val="00220426"/>
    <w:pPr>
      <w:numPr>
        <w:numId w:val="59"/>
      </w:numPr>
    </w:pPr>
  </w:style>
  <w:style w:type="numbering" w:customStyle="1" w:styleId="1111111">
    <w:name w:val="1 / 1.1 / 1.1.11"/>
    <w:uiPriority w:val="99"/>
    <w:rsid w:val="00220426"/>
    <w:pPr>
      <w:numPr>
        <w:numId w:val="60"/>
      </w:numPr>
    </w:pPr>
  </w:style>
  <w:style w:type="numbering" w:customStyle="1" w:styleId="510">
    <w:name w:val="Список 51"/>
    <w:rsid w:val="00220426"/>
    <w:pPr>
      <w:numPr>
        <w:numId w:val="61"/>
      </w:numPr>
    </w:pPr>
  </w:style>
  <w:style w:type="numbering" w:customStyle="1" w:styleId="112">
    <w:name w:val="Стиль112"/>
    <w:rsid w:val="00220426"/>
    <w:pPr>
      <w:numPr>
        <w:numId w:val="62"/>
      </w:numPr>
    </w:pPr>
  </w:style>
  <w:style w:type="numbering" w:customStyle="1" w:styleId="420">
    <w:name w:val="Стиль42"/>
    <w:rsid w:val="00220426"/>
    <w:pPr>
      <w:numPr>
        <w:numId w:val="63"/>
      </w:numPr>
    </w:pPr>
  </w:style>
  <w:style w:type="character" w:customStyle="1" w:styleId="sfwc">
    <w:name w:val="sfwc"/>
    <w:rsid w:val="00220426"/>
  </w:style>
  <w:style w:type="paragraph" w:customStyle="1" w:styleId="copyright-info">
    <w:name w:val="copyright-info"/>
    <w:basedOn w:val="a6"/>
    <w:rsid w:val="00220426"/>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WWNum86">
    <w:name w:val="WWNum86"/>
    <w:rsid w:val="00220426"/>
    <w:pPr>
      <w:numPr>
        <w:numId w:val="64"/>
      </w:numPr>
    </w:pPr>
  </w:style>
  <w:style w:type="character" w:customStyle="1" w:styleId="auto-matches">
    <w:name w:val="auto-matches"/>
    <w:rsid w:val="00220426"/>
  </w:style>
  <w:style w:type="character" w:customStyle="1" w:styleId="shortname">
    <w:name w:val="shortname"/>
    <w:rsid w:val="00220426"/>
  </w:style>
  <w:style w:type="numbering" w:styleId="1ai">
    <w:name w:val="Outline List 1"/>
    <w:basedOn w:val="a9"/>
    <w:semiHidden/>
    <w:rsid w:val="00220426"/>
  </w:style>
  <w:style w:type="paragraph" w:styleId="afffffffffff7">
    <w:name w:val="envelope address"/>
    <w:basedOn w:val="a6"/>
    <w:rsid w:val="00220426"/>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character" w:styleId="HTML7">
    <w:name w:val="HTML Acronym"/>
    <w:rsid w:val="00220426"/>
  </w:style>
  <w:style w:type="character" w:styleId="afffffffffff8">
    <w:name w:val="line number"/>
    <w:rsid w:val="00220426"/>
  </w:style>
  <w:style w:type="paragraph" w:styleId="2fff7">
    <w:name w:val="envelope return"/>
    <w:basedOn w:val="a6"/>
    <w:rsid w:val="00220426"/>
    <w:pPr>
      <w:spacing w:after="0" w:line="240" w:lineRule="auto"/>
    </w:pPr>
    <w:rPr>
      <w:rFonts w:ascii="Arial" w:eastAsia="Times New Roman" w:hAnsi="Arial" w:cs="Arial"/>
      <w:sz w:val="20"/>
      <w:szCs w:val="20"/>
      <w:lang w:eastAsia="ru-RU"/>
    </w:rPr>
  </w:style>
  <w:style w:type="paragraph" w:styleId="afffffffffff9">
    <w:name w:val="Normal Indent"/>
    <w:basedOn w:val="a6"/>
    <w:rsid w:val="00220426"/>
    <w:pPr>
      <w:spacing w:after="0" w:line="240" w:lineRule="auto"/>
      <w:ind w:left="708"/>
    </w:pPr>
    <w:rPr>
      <w:rFonts w:ascii="Times New Roman" w:eastAsia="Times New Roman" w:hAnsi="Times New Roman"/>
      <w:sz w:val="24"/>
      <w:szCs w:val="24"/>
      <w:lang w:eastAsia="ru-RU"/>
    </w:rPr>
  </w:style>
  <w:style w:type="character" w:styleId="HTML8">
    <w:name w:val="HTML Definition"/>
    <w:rsid w:val="00220426"/>
    <w:rPr>
      <w:i/>
      <w:iCs/>
    </w:rPr>
  </w:style>
  <w:style w:type="character" w:styleId="HTML9">
    <w:name w:val="HTML Variable"/>
    <w:rsid w:val="00220426"/>
    <w:rPr>
      <w:i/>
      <w:iCs/>
    </w:rPr>
  </w:style>
  <w:style w:type="paragraph" w:styleId="afffffffffffa">
    <w:name w:val="List Continue"/>
    <w:basedOn w:val="a6"/>
    <w:rsid w:val="00220426"/>
    <w:pPr>
      <w:spacing w:after="120" w:line="240" w:lineRule="auto"/>
      <w:ind w:left="283"/>
    </w:pPr>
    <w:rPr>
      <w:rFonts w:ascii="Times New Roman" w:eastAsia="Times New Roman" w:hAnsi="Times New Roman"/>
      <w:sz w:val="24"/>
      <w:szCs w:val="24"/>
      <w:lang w:eastAsia="ru-RU"/>
    </w:rPr>
  </w:style>
  <w:style w:type="paragraph" w:styleId="2fff8">
    <w:name w:val="List Continue 2"/>
    <w:basedOn w:val="a6"/>
    <w:rsid w:val="00220426"/>
    <w:pPr>
      <w:spacing w:after="120" w:line="240" w:lineRule="auto"/>
      <w:ind w:left="566"/>
    </w:pPr>
    <w:rPr>
      <w:rFonts w:ascii="Times New Roman" w:eastAsia="Times New Roman" w:hAnsi="Times New Roman"/>
      <w:sz w:val="24"/>
      <w:szCs w:val="24"/>
      <w:lang w:eastAsia="ru-RU"/>
    </w:rPr>
  </w:style>
  <w:style w:type="paragraph" w:styleId="3ffc">
    <w:name w:val="List Continue 3"/>
    <w:basedOn w:val="a6"/>
    <w:rsid w:val="00220426"/>
    <w:pPr>
      <w:spacing w:after="120" w:line="240" w:lineRule="auto"/>
      <w:ind w:left="849"/>
    </w:pPr>
    <w:rPr>
      <w:rFonts w:ascii="Times New Roman" w:eastAsia="Times New Roman" w:hAnsi="Times New Roman"/>
      <w:sz w:val="24"/>
      <w:szCs w:val="24"/>
      <w:lang w:eastAsia="ru-RU"/>
    </w:rPr>
  </w:style>
  <w:style w:type="paragraph" w:styleId="4f2">
    <w:name w:val="List Continue 4"/>
    <w:basedOn w:val="a6"/>
    <w:rsid w:val="00220426"/>
    <w:pPr>
      <w:spacing w:after="120" w:line="240" w:lineRule="auto"/>
      <w:ind w:left="1132"/>
    </w:pPr>
    <w:rPr>
      <w:rFonts w:ascii="Times New Roman" w:eastAsia="Times New Roman" w:hAnsi="Times New Roman"/>
      <w:sz w:val="24"/>
      <w:szCs w:val="24"/>
      <w:lang w:eastAsia="ru-RU"/>
    </w:rPr>
  </w:style>
  <w:style w:type="paragraph" w:styleId="5f">
    <w:name w:val="List Continue 5"/>
    <w:basedOn w:val="a6"/>
    <w:rsid w:val="00220426"/>
    <w:pPr>
      <w:spacing w:after="120" w:line="240" w:lineRule="auto"/>
      <w:ind w:left="1415"/>
    </w:pPr>
    <w:rPr>
      <w:rFonts w:ascii="Times New Roman" w:eastAsia="Times New Roman" w:hAnsi="Times New Roman"/>
      <w:sz w:val="24"/>
      <w:szCs w:val="24"/>
      <w:lang w:eastAsia="ru-RU"/>
    </w:rPr>
  </w:style>
  <w:style w:type="paragraph" w:styleId="2fff9">
    <w:name w:val="List 2"/>
    <w:basedOn w:val="a6"/>
    <w:rsid w:val="00220426"/>
    <w:pPr>
      <w:spacing w:after="0" w:line="240" w:lineRule="auto"/>
      <w:ind w:left="566" w:hanging="283"/>
    </w:pPr>
    <w:rPr>
      <w:rFonts w:ascii="Times New Roman" w:eastAsia="Times New Roman" w:hAnsi="Times New Roman"/>
      <w:sz w:val="24"/>
      <w:szCs w:val="24"/>
      <w:lang w:eastAsia="ru-RU"/>
    </w:rPr>
  </w:style>
  <w:style w:type="paragraph" w:styleId="3ffd">
    <w:name w:val="List 3"/>
    <w:basedOn w:val="a6"/>
    <w:rsid w:val="00220426"/>
    <w:pPr>
      <w:spacing w:after="0" w:line="240" w:lineRule="auto"/>
      <w:ind w:left="849" w:hanging="283"/>
    </w:pPr>
    <w:rPr>
      <w:rFonts w:ascii="Times New Roman" w:eastAsia="Times New Roman" w:hAnsi="Times New Roman"/>
      <w:sz w:val="24"/>
      <w:szCs w:val="24"/>
      <w:lang w:eastAsia="ru-RU"/>
    </w:rPr>
  </w:style>
  <w:style w:type="paragraph" w:styleId="4f3">
    <w:name w:val="List 4"/>
    <w:basedOn w:val="a6"/>
    <w:rsid w:val="00220426"/>
    <w:pPr>
      <w:spacing w:after="0" w:line="240" w:lineRule="auto"/>
      <w:ind w:left="1132" w:hanging="283"/>
    </w:pPr>
    <w:rPr>
      <w:rFonts w:ascii="Times New Roman" w:eastAsia="Times New Roman" w:hAnsi="Times New Roman"/>
      <w:sz w:val="24"/>
      <w:szCs w:val="24"/>
      <w:lang w:eastAsia="ru-RU"/>
    </w:rPr>
  </w:style>
  <w:style w:type="paragraph" w:styleId="5f0">
    <w:name w:val="List 5"/>
    <w:basedOn w:val="a6"/>
    <w:rsid w:val="00220426"/>
    <w:pPr>
      <w:spacing w:after="0" w:line="240" w:lineRule="auto"/>
      <w:ind w:left="1415" w:hanging="283"/>
    </w:pPr>
    <w:rPr>
      <w:rFonts w:ascii="Times New Roman" w:eastAsia="Times New Roman" w:hAnsi="Times New Roman"/>
      <w:sz w:val="24"/>
      <w:szCs w:val="24"/>
      <w:lang w:eastAsia="ru-RU"/>
    </w:rPr>
  </w:style>
  <w:style w:type="numbering" w:styleId="afffffffffffb">
    <w:name w:val="Outline List 3"/>
    <w:basedOn w:val="a9"/>
    <w:rsid w:val="00220426"/>
  </w:style>
  <w:style w:type="paragraph" w:styleId="afffffffffffc">
    <w:name w:val="Block Text"/>
    <w:basedOn w:val="a6"/>
    <w:rsid w:val="00220426"/>
    <w:pPr>
      <w:spacing w:after="120" w:line="240" w:lineRule="auto"/>
      <w:ind w:left="1440" w:right="1440"/>
    </w:pPr>
    <w:rPr>
      <w:rFonts w:ascii="Times New Roman" w:eastAsia="Times New Roman" w:hAnsi="Times New Roman"/>
      <w:sz w:val="24"/>
      <w:szCs w:val="24"/>
      <w:lang w:eastAsia="ru-RU"/>
    </w:rPr>
  </w:style>
  <w:style w:type="character" w:styleId="HTMLa">
    <w:name w:val="HTML Cite"/>
    <w:rsid w:val="00220426"/>
    <w:rPr>
      <w:i/>
      <w:iCs/>
    </w:rPr>
  </w:style>
  <w:style w:type="paragraph" w:styleId="3ffe">
    <w:name w:val="toc 3"/>
    <w:basedOn w:val="a6"/>
    <w:next w:val="a6"/>
    <w:autoRedefine/>
    <w:uiPriority w:val="39"/>
    <w:qFormat/>
    <w:rsid w:val="00220426"/>
    <w:pPr>
      <w:spacing w:after="0" w:line="240" w:lineRule="auto"/>
      <w:ind w:left="240"/>
    </w:pPr>
    <w:rPr>
      <w:rFonts w:ascii="Times New Roman" w:eastAsia="Times New Roman" w:hAnsi="Times New Roman"/>
      <w:sz w:val="20"/>
      <w:szCs w:val="20"/>
      <w:lang w:eastAsia="ru-RU"/>
    </w:rPr>
  </w:style>
  <w:style w:type="numbering" w:customStyle="1" w:styleId="4f4">
    <w:name w:val="Стиль4"/>
    <w:rsid w:val="00220426"/>
  </w:style>
  <w:style w:type="numbering" w:customStyle="1" w:styleId="5f1">
    <w:name w:val="Стиль5"/>
    <w:rsid w:val="00220426"/>
  </w:style>
  <w:style w:type="numbering" w:customStyle="1" w:styleId="6b">
    <w:name w:val="Стиль6"/>
    <w:rsid w:val="00220426"/>
  </w:style>
  <w:style w:type="numbering" w:customStyle="1" w:styleId="7a">
    <w:name w:val="Стиль7"/>
    <w:rsid w:val="00220426"/>
  </w:style>
  <w:style w:type="numbering" w:customStyle="1" w:styleId="87">
    <w:name w:val="Стиль8"/>
    <w:rsid w:val="00220426"/>
  </w:style>
  <w:style w:type="numbering" w:customStyle="1" w:styleId="96">
    <w:name w:val="Стиль9"/>
    <w:rsid w:val="00220426"/>
  </w:style>
  <w:style w:type="numbering" w:customStyle="1" w:styleId="11f6">
    <w:name w:val="Стиль11"/>
    <w:rsid w:val="00220426"/>
  </w:style>
  <w:style w:type="numbering" w:customStyle="1" w:styleId="12a">
    <w:name w:val="Стиль12"/>
    <w:rsid w:val="00220426"/>
  </w:style>
  <w:style w:type="numbering" w:customStyle="1" w:styleId="134">
    <w:name w:val="Стиль13"/>
    <w:rsid w:val="00220426"/>
  </w:style>
  <w:style w:type="numbering" w:customStyle="1" w:styleId="145">
    <w:name w:val="Стиль14"/>
    <w:rsid w:val="00220426"/>
  </w:style>
  <w:style w:type="numbering" w:customStyle="1" w:styleId="15">
    <w:name w:val="Стиль15"/>
    <w:rsid w:val="00220426"/>
    <w:pPr>
      <w:numPr>
        <w:numId w:val="65"/>
      </w:numPr>
    </w:pPr>
  </w:style>
  <w:style w:type="numbering" w:customStyle="1" w:styleId="163">
    <w:name w:val="Стиль16"/>
    <w:rsid w:val="00220426"/>
  </w:style>
  <w:style w:type="numbering" w:customStyle="1" w:styleId="174">
    <w:name w:val="Стиль17"/>
    <w:rsid w:val="00220426"/>
  </w:style>
  <w:style w:type="numbering" w:customStyle="1" w:styleId="183">
    <w:name w:val="Стиль18"/>
    <w:rsid w:val="00220426"/>
  </w:style>
  <w:style w:type="numbering" w:customStyle="1" w:styleId="194">
    <w:name w:val="Стиль19"/>
    <w:rsid w:val="00220426"/>
  </w:style>
  <w:style w:type="numbering" w:customStyle="1" w:styleId="204">
    <w:name w:val="Стиль20"/>
    <w:rsid w:val="00220426"/>
  </w:style>
  <w:style w:type="numbering" w:customStyle="1" w:styleId="21f5">
    <w:name w:val="Стиль21"/>
    <w:rsid w:val="00220426"/>
  </w:style>
  <w:style w:type="numbering" w:customStyle="1" w:styleId="22c">
    <w:name w:val="Стиль22"/>
    <w:rsid w:val="00220426"/>
  </w:style>
  <w:style w:type="numbering" w:customStyle="1" w:styleId="233">
    <w:name w:val="Стиль23"/>
    <w:rsid w:val="00220426"/>
  </w:style>
  <w:style w:type="numbering" w:customStyle="1" w:styleId="241">
    <w:name w:val="Стиль24"/>
    <w:rsid w:val="00220426"/>
  </w:style>
  <w:style w:type="numbering" w:customStyle="1" w:styleId="251">
    <w:name w:val="Стиль25"/>
    <w:rsid w:val="00220426"/>
  </w:style>
  <w:style w:type="paragraph" w:styleId="1fffff">
    <w:name w:val="toc 1"/>
    <w:basedOn w:val="a6"/>
    <w:next w:val="a6"/>
    <w:autoRedefine/>
    <w:uiPriority w:val="39"/>
    <w:qFormat/>
    <w:rsid w:val="00220426"/>
    <w:pPr>
      <w:tabs>
        <w:tab w:val="left" w:pos="480"/>
        <w:tab w:val="right" w:leader="dot" w:pos="10195"/>
      </w:tabs>
      <w:spacing w:before="100" w:beforeAutospacing="1" w:after="100" w:afterAutospacing="1" w:line="240" w:lineRule="auto"/>
    </w:pPr>
    <w:rPr>
      <w:rFonts w:ascii="Times New Roman" w:eastAsia="Times New Roman" w:hAnsi="Times New Roman" w:cs="Arial"/>
      <w:bCs/>
      <w:caps/>
      <w:sz w:val="24"/>
      <w:szCs w:val="24"/>
      <w:lang w:eastAsia="ru-RU"/>
    </w:rPr>
  </w:style>
  <w:style w:type="paragraph" w:styleId="2fffa">
    <w:name w:val="toc 2"/>
    <w:basedOn w:val="a6"/>
    <w:next w:val="a6"/>
    <w:autoRedefine/>
    <w:uiPriority w:val="39"/>
    <w:qFormat/>
    <w:rsid w:val="00220426"/>
    <w:pPr>
      <w:spacing w:before="240" w:after="0" w:line="240" w:lineRule="auto"/>
    </w:pPr>
    <w:rPr>
      <w:rFonts w:ascii="Times New Roman" w:eastAsia="Times New Roman" w:hAnsi="Times New Roman"/>
      <w:b/>
      <w:bCs/>
      <w:sz w:val="20"/>
      <w:szCs w:val="20"/>
      <w:lang w:eastAsia="ru-RU"/>
    </w:rPr>
  </w:style>
  <w:style w:type="paragraph" w:styleId="4f5">
    <w:name w:val="toc 4"/>
    <w:basedOn w:val="a6"/>
    <w:next w:val="a6"/>
    <w:autoRedefine/>
    <w:rsid w:val="00220426"/>
    <w:pPr>
      <w:spacing w:after="0" w:line="240" w:lineRule="auto"/>
      <w:ind w:left="480"/>
    </w:pPr>
    <w:rPr>
      <w:rFonts w:ascii="Times New Roman" w:eastAsia="Times New Roman" w:hAnsi="Times New Roman"/>
      <w:sz w:val="20"/>
      <w:szCs w:val="20"/>
      <w:lang w:eastAsia="ru-RU"/>
    </w:rPr>
  </w:style>
  <w:style w:type="paragraph" w:styleId="5f2">
    <w:name w:val="toc 5"/>
    <w:basedOn w:val="a6"/>
    <w:next w:val="a6"/>
    <w:autoRedefine/>
    <w:rsid w:val="00220426"/>
    <w:pPr>
      <w:spacing w:after="0" w:line="240" w:lineRule="auto"/>
      <w:ind w:left="720"/>
    </w:pPr>
    <w:rPr>
      <w:rFonts w:ascii="Times New Roman" w:eastAsia="Times New Roman" w:hAnsi="Times New Roman"/>
      <w:sz w:val="20"/>
      <w:szCs w:val="20"/>
      <w:lang w:eastAsia="ru-RU"/>
    </w:rPr>
  </w:style>
  <w:style w:type="paragraph" w:styleId="6c">
    <w:name w:val="toc 6"/>
    <w:basedOn w:val="a6"/>
    <w:next w:val="a6"/>
    <w:autoRedefine/>
    <w:rsid w:val="00220426"/>
    <w:pPr>
      <w:spacing w:after="0" w:line="240" w:lineRule="auto"/>
      <w:ind w:left="960"/>
    </w:pPr>
    <w:rPr>
      <w:rFonts w:ascii="Times New Roman" w:eastAsia="Times New Roman" w:hAnsi="Times New Roman"/>
      <w:sz w:val="20"/>
      <w:szCs w:val="20"/>
      <w:lang w:eastAsia="ru-RU"/>
    </w:rPr>
  </w:style>
  <w:style w:type="paragraph" w:styleId="7b">
    <w:name w:val="toc 7"/>
    <w:basedOn w:val="a6"/>
    <w:next w:val="a6"/>
    <w:autoRedefine/>
    <w:rsid w:val="00220426"/>
    <w:pPr>
      <w:spacing w:after="0" w:line="240" w:lineRule="auto"/>
      <w:ind w:left="1200"/>
    </w:pPr>
    <w:rPr>
      <w:rFonts w:ascii="Times New Roman" w:eastAsia="Times New Roman" w:hAnsi="Times New Roman"/>
      <w:sz w:val="20"/>
      <w:szCs w:val="20"/>
      <w:lang w:eastAsia="ru-RU"/>
    </w:rPr>
  </w:style>
  <w:style w:type="paragraph" w:styleId="88">
    <w:name w:val="toc 8"/>
    <w:basedOn w:val="a6"/>
    <w:next w:val="a6"/>
    <w:autoRedefine/>
    <w:rsid w:val="00220426"/>
    <w:pPr>
      <w:spacing w:after="0" w:line="240" w:lineRule="auto"/>
      <w:ind w:left="1440"/>
    </w:pPr>
    <w:rPr>
      <w:rFonts w:ascii="Times New Roman" w:eastAsia="Times New Roman" w:hAnsi="Times New Roman"/>
      <w:sz w:val="20"/>
      <w:szCs w:val="20"/>
      <w:lang w:eastAsia="ru-RU"/>
    </w:rPr>
  </w:style>
  <w:style w:type="paragraph" w:styleId="97">
    <w:name w:val="toc 9"/>
    <w:basedOn w:val="a6"/>
    <w:next w:val="a6"/>
    <w:autoRedefine/>
    <w:rsid w:val="00220426"/>
    <w:pPr>
      <w:spacing w:after="0" w:line="240" w:lineRule="auto"/>
      <w:ind w:left="1680"/>
    </w:pPr>
    <w:rPr>
      <w:rFonts w:ascii="Times New Roman" w:eastAsia="Times New Roman" w:hAnsi="Times New Roman"/>
      <w:sz w:val="20"/>
      <w:szCs w:val="20"/>
      <w:lang w:eastAsia="ru-RU"/>
    </w:rPr>
  </w:style>
  <w:style w:type="character" w:customStyle="1" w:styleId="afffffffffffd">
    <w:name w:val="Знак Знак"/>
    <w:locked/>
    <w:rsid w:val="00220426"/>
    <w:rPr>
      <w:lang w:val="ru-RU" w:eastAsia="ru-RU" w:bidi="ar-SA"/>
    </w:rPr>
  </w:style>
  <w:style w:type="numbering" w:customStyle="1" w:styleId="2410">
    <w:name w:val="Стиль241"/>
    <w:rsid w:val="00220426"/>
  </w:style>
  <w:style w:type="numbering" w:customStyle="1" w:styleId="135">
    <w:name w:val="Нет списка13"/>
    <w:next w:val="a9"/>
    <w:uiPriority w:val="99"/>
    <w:semiHidden/>
    <w:unhideWhenUsed/>
    <w:rsid w:val="00220426"/>
  </w:style>
  <w:style w:type="numbering" w:customStyle="1" w:styleId="146">
    <w:name w:val="Нет списка14"/>
    <w:next w:val="a9"/>
    <w:uiPriority w:val="99"/>
    <w:semiHidden/>
    <w:unhideWhenUsed/>
    <w:rsid w:val="00220426"/>
  </w:style>
  <w:style w:type="numbering" w:customStyle="1" w:styleId="154">
    <w:name w:val="Нет списка15"/>
    <w:next w:val="a9"/>
    <w:uiPriority w:val="99"/>
    <w:semiHidden/>
    <w:rsid w:val="00220426"/>
  </w:style>
  <w:style w:type="numbering" w:customStyle="1" w:styleId="3111">
    <w:name w:val="Нет списка311"/>
    <w:next w:val="a9"/>
    <w:uiPriority w:val="99"/>
    <w:semiHidden/>
    <w:unhideWhenUsed/>
    <w:rsid w:val="00220426"/>
  </w:style>
  <w:style w:type="numbering" w:customStyle="1" w:styleId="4110">
    <w:name w:val="Нет списка411"/>
    <w:next w:val="a9"/>
    <w:uiPriority w:val="99"/>
    <w:semiHidden/>
    <w:unhideWhenUsed/>
    <w:rsid w:val="00220426"/>
  </w:style>
  <w:style w:type="numbering" w:customStyle="1" w:styleId="1211">
    <w:name w:val="Нет списка121"/>
    <w:next w:val="a9"/>
    <w:uiPriority w:val="99"/>
    <w:semiHidden/>
    <w:unhideWhenUsed/>
    <w:rsid w:val="00220426"/>
  </w:style>
  <w:style w:type="numbering" w:customStyle="1" w:styleId="21110">
    <w:name w:val="Нет списка2111"/>
    <w:next w:val="a9"/>
    <w:semiHidden/>
    <w:unhideWhenUsed/>
    <w:rsid w:val="00220426"/>
  </w:style>
  <w:style w:type="numbering" w:customStyle="1" w:styleId="11111">
    <w:name w:val="Нет списка11111"/>
    <w:next w:val="a9"/>
    <w:uiPriority w:val="99"/>
    <w:semiHidden/>
    <w:unhideWhenUsed/>
    <w:rsid w:val="00220426"/>
  </w:style>
  <w:style w:type="character" w:customStyle="1" w:styleId="Calibri105pt">
    <w:name w:val="Основной текст + Calibri;10;5 pt"/>
    <w:rsid w:val="00220426"/>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220426"/>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220426"/>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220426"/>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220426"/>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220426"/>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220426"/>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numbering" w:customStyle="1" w:styleId="234">
    <w:name w:val="Нет списка23"/>
    <w:next w:val="a9"/>
    <w:uiPriority w:val="99"/>
    <w:semiHidden/>
    <w:unhideWhenUsed/>
    <w:rsid w:val="00220426"/>
  </w:style>
  <w:style w:type="numbering" w:customStyle="1" w:styleId="332">
    <w:name w:val="Нет списка33"/>
    <w:next w:val="a9"/>
    <w:uiPriority w:val="99"/>
    <w:semiHidden/>
    <w:unhideWhenUsed/>
    <w:rsid w:val="00220426"/>
  </w:style>
  <w:style w:type="numbering" w:customStyle="1" w:styleId="431">
    <w:name w:val="Нет списка43"/>
    <w:next w:val="a9"/>
    <w:uiPriority w:val="99"/>
    <w:semiHidden/>
    <w:unhideWhenUsed/>
    <w:rsid w:val="00220426"/>
  </w:style>
  <w:style w:type="numbering" w:customStyle="1" w:styleId="1131">
    <w:name w:val="Нет списка113"/>
    <w:next w:val="a9"/>
    <w:uiPriority w:val="99"/>
    <w:semiHidden/>
    <w:unhideWhenUsed/>
    <w:rsid w:val="00220426"/>
  </w:style>
  <w:style w:type="numbering" w:customStyle="1" w:styleId="89">
    <w:name w:val="Нет списка8"/>
    <w:next w:val="a9"/>
    <w:uiPriority w:val="99"/>
    <w:semiHidden/>
    <w:unhideWhenUsed/>
    <w:rsid w:val="00220426"/>
  </w:style>
  <w:style w:type="numbering" w:customStyle="1" w:styleId="1141">
    <w:name w:val="Нет списка114"/>
    <w:next w:val="a9"/>
    <w:uiPriority w:val="99"/>
    <w:semiHidden/>
    <w:unhideWhenUsed/>
    <w:rsid w:val="00220426"/>
  </w:style>
  <w:style w:type="numbering" w:customStyle="1" w:styleId="242">
    <w:name w:val="Нет списка24"/>
    <w:next w:val="a9"/>
    <w:uiPriority w:val="99"/>
    <w:semiHidden/>
    <w:unhideWhenUsed/>
    <w:rsid w:val="00220426"/>
  </w:style>
  <w:style w:type="numbering" w:customStyle="1" w:styleId="344">
    <w:name w:val="Нет списка34"/>
    <w:next w:val="a9"/>
    <w:uiPriority w:val="99"/>
    <w:semiHidden/>
    <w:unhideWhenUsed/>
    <w:rsid w:val="00220426"/>
  </w:style>
  <w:style w:type="numbering" w:customStyle="1" w:styleId="441">
    <w:name w:val="Нет списка44"/>
    <w:next w:val="a9"/>
    <w:uiPriority w:val="99"/>
    <w:semiHidden/>
    <w:unhideWhenUsed/>
    <w:rsid w:val="00220426"/>
  </w:style>
  <w:style w:type="numbering" w:customStyle="1" w:styleId="98">
    <w:name w:val="Нет списка9"/>
    <w:next w:val="a9"/>
    <w:uiPriority w:val="99"/>
    <w:semiHidden/>
    <w:unhideWhenUsed/>
    <w:rsid w:val="00220426"/>
  </w:style>
  <w:style w:type="numbering" w:customStyle="1" w:styleId="1151">
    <w:name w:val="Нет списка115"/>
    <w:next w:val="a9"/>
    <w:uiPriority w:val="99"/>
    <w:semiHidden/>
    <w:unhideWhenUsed/>
    <w:rsid w:val="00220426"/>
  </w:style>
  <w:style w:type="numbering" w:customStyle="1" w:styleId="253">
    <w:name w:val="Нет списка25"/>
    <w:next w:val="a9"/>
    <w:uiPriority w:val="99"/>
    <w:semiHidden/>
    <w:unhideWhenUsed/>
    <w:rsid w:val="00220426"/>
  </w:style>
  <w:style w:type="numbering" w:customStyle="1" w:styleId="351">
    <w:name w:val="Нет списка35"/>
    <w:next w:val="a9"/>
    <w:uiPriority w:val="99"/>
    <w:semiHidden/>
    <w:unhideWhenUsed/>
    <w:rsid w:val="00220426"/>
  </w:style>
  <w:style w:type="numbering" w:customStyle="1" w:styleId="451">
    <w:name w:val="Нет списка45"/>
    <w:next w:val="a9"/>
    <w:uiPriority w:val="99"/>
    <w:semiHidden/>
    <w:unhideWhenUsed/>
    <w:rsid w:val="00220426"/>
  </w:style>
  <w:style w:type="numbering" w:customStyle="1" w:styleId="104">
    <w:name w:val="Нет списка10"/>
    <w:next w:val="a9"/>
    <w:uiPriority w:val="99"/>
    <w:semiHidden/>
    <w:unhideWhenUsed/>
    <w:rsid w:val="00220426"/>
  </w:style>
  <w:style w:type="numbering" w:customStyle="1" w:styleId="164">
    <w:name w:val="Нет списка16"/>
    <w:next w:val="a9"/>
    <w:uiPriority w:val="99"/>
    <w:semiHidden/>
    <w:unhideWhenUsed/>
    <w:rsid w:val="00220426"/>
  </w:style>
  <w:style w:type="numbering" w:customStyle="1" w:styleId="1161">
    <w:name w:val="Нет списка116"/>
    <w:next w:val="a9"/>
    <w:uiPriority w:val="99"/>
    <w:semiHidden/>
    <w:unhideWhenUsed/>
    <w:rsid w:val="00220426"/>
  </w:style>
  <w:style w:type="numbering" w:customStyle="1" w:styleId="261">
    <w:name w:val="Нет списка26"/>
    <w:next w:val="a9"/>
    <w:uiPriority w:val="99"/>
    <w:semiHidden/>
    <w:unhideWhenUsed/>
    <w:rsid w:val="00220426"/>
  </w:style>
  <w:style w:type="numbering" w:customStyle="1" w:styleId="361">
    <w:name w:val="Нет списка36"/>
    <w:next w:val="a9"/>
    <w:uiPriority w:val="99"/>
    <w:semiHidden/>
    <w:unhideWhenUsed/>
    <w:rsid w:val="00220426"/>
  </w:style>
  <w:style w:type="numbering" w:customStyle="1" w:styleId="461">
    <w:name w:val="Нет списка46"/>
    <w:next w:val="a9"/>
    <w:uiPriority w:val="99"/>
    <w:semiHidden/>
    <w:unhideWhenUsed/>
    <w:rsid w:val="00220426"/>
  </w:style>
  <w:style w:type="numbering" w:customStyle="1" w:styleId="1113">
    <w:name w:val="Нет списка1113"/>
    <w:next w:val="a9"/>
    <w:uiPriority w:val="99"/>
    <w:semiHidden/>
    <w:unhideWhenUsed/>
    <w:rsid w:val="00220426"/>
  </w:style>
  <w:style w:type="numbering" w:customStyle="1" w:styleId="175">
    <w:name w:val="Нет списка17"/>
    <w:next w:val="a9"/>
    <w:uiPriority w:val="99"/>
    <w:semiHidden/>
    <w:unhideWhenUsed/>
    <w:rsid w:val="00220426"/>
  </w:style>
  <w:style w:type="numbering" w:customStyle="1" w:styleId="184">
    <w:name w:val="Нет списка18"/>
    <w:next w:val="a9"/>
    <w:uiPriority w:val="99"/>
    <w:semiHidden/>
    <w:unhideWhenUsed/>
    <w:rsid w:val="00220426"/>
  </w:style>
  <w:style w:type="numbering" w:customStyle="1" w:styleId="271">
    <w:name w:val="Нет списка27"/>
    <w:next w:val="a9"/>
    <w:uiPriority w:val="99"/>
    <w:semiHidden/>
    <w:unhideWhenUsed/>
    <w:rsid w:val="00220426"/>
  </w:style>
  <w:style w:type="numbering" w:customStyle="1" w:styleId="371">
    <w:name w:val="Нет списка37"/>
    <w:next w:val="a9"/>
    <w:uiPriority w:val="99"/>
    <w:semiHidden/>
    <w:unhideWhenUsed/>
    <w:rsid w:val="00220426"/>
  </w:style>
  <w:style w:type="numbering" w:customStyle="1" w:styleId="471">
    <w:name w:val="Нет списка47"/>
    <w:next w:val="a9"/>
    <w:uiPriority w:val="99"/>
    <w:semiHidden/>
    <w:unhideWhenUsed/>
    <w:rsid w:val="00220426"/>
  </w:style>
  <w:style w:type="numbering" w:customStyle="1" w:styleId="1170">
    <w:name w:val="Нет списка117"/>
    <w:next w:val="a9"/>
    <w:uiPriority w:val="99"/>
    <w:semiHidden/>
    <w:unhideWhenUsed/>
    <w:rsid w:val="00220426"/>
  </w:style>
  <w:style w:type="numbering" w:customStyle="1" w:styleId="195">
    <w:name w:val="Нет списка19"/>
    <w:next w:val="a9"/>
    <w:uiPriority w:val="99"/>
    <w:semiHidden/>
    <w:unhideWhenUsed/>
    <w:rsid w:val="00220426"/>
  </w:style>
  <w:style w:type="numbering" w:customStyle="1" w:styleId="1101">
    <w:name w:val="Нет списка110"/>
    <w:next w:val="a9"/>
    <w:uiPriority w:val="99"/>
    <w:semiHidden/>
    <w:unhideWhenUsed/>
    <w:rsid w:val="00220426"/>
  </w:style>
  <w:style w:type="numbering" w:customStyle="1" w:styleId="1180">
    <w:name w:val="Нет списка118"/>
    <w:next w:val="a9"/>
    <w:uiPriority w:val="99"/>
    <w:semiHidden/>
    <w:unhideWhenUsed/>
    <w:rsid w:val="00220426"/>
  </w:style>
  <w:style w:type="numbering" w:customStyle="1" w:styleId="281">
    <w:name w:val="Нет списка28"/>
    <w:next w:val="a9"/>
    <w:uiPriority w:val="99"/>
    <w:semiHidden/>
    <w:unhideWhenUsed/>
    <w:rsid w:val="00220426"/>
  </w:style>
  <w:style w:type="numbering" w:customStyle="1" w:styleId="381">
    <w:name w:val="Нет списка38"/>
    <w:next w:val="a9"/>
    <w:uiPriority w:val="99"/>
    <w:semiHidden/>
    <w:unhideWhenUsed/>
    <w:rsid w:val="00220426"/>
  </w:style>
  <w:style w:type="numbering" w:customStyle="1" w:styleId="481">
    <w:name w:val="Нет списка48"/>
    <w:next w:val="a9"/>
    <w:uiPriority w:val="99"/>
    <w:semiHidden/>
    <w:unhideWhenUsed/>
    <w:rsid w:val="00220426"/>
  </w:style>
  <w:style w:type="numbering" w:customStyle="1" w:styleId="1114">
    <w:name w:val="Нет списка1114"/>
    <w:next w:val="a9"/>
    <w:uiPriority w:val="99"/>
    <w:semiHidden/>
    <w:unhideWhenUsed/>
    <w:rsid w:val="00220426"/>
  </w:style>
  <w:style w:type="numbering" w:customStyle="1" w:styleId="205">
    <w:name w:val="Нет списка20"/>
    <w:next w:val="a9"/>
    <w:uiPriority w:val="99"/>
    <w:semiHidden/>
    <w:unhideWhenUsed/>
    <w:rsid w:val="00220426"/>
  </w:style>
  <w:style w:type="numbering" w:customStyle="1" w:styleId="1190">
    <w:name w:val="Нет списка119"/>
    <w:next w:val="a9"/>
    <w:uiPriority w:val="99"/>
    <w:semiHidden/>
    <w:unhideWhenUsed/>
    <w:rsid w:val="00220426"/>
  </w:style>
  <w:style w:type="numbering" w:customStyle="1" w:styleId="11100">
    <w:name w:val="Нет списка1110"/>
    <w:next w:val="a9"/>
    <w:uiPriority w:val="99"/>
    <w:semiHidden/>
    <w:unhideWhenUsed/>
    <w:rsid w:val="00220426"/>
  </w:style>
  <w:style w:type="numbering" w:customStyle="1" w:styleId="292">
    <w:name w:val="Нет списка29"/>
    <w:next w:val="a9"/>
    <w:uiPriority w:val="99"/>
    <w:semiHidden/>
    <w:unhideWhenUsed/>
    <w:rsid w:val="00220426"/>
  </w:style>
  <w:style w:type="numbering" w:customStyle="1" w:styleId="391">
    <w:name w:val="Нет списка39"/>
    <w:next w:val="a9"/>
    <w:uiPriority w:val="99"/>
    <w:semiHidden/>
    <w:unhideWhenUsed/>
    <w:rsid w:val="00220426"/>
  </w:style>
  <w:style w:type="numbering" w:customStyle="1" w:styleId="491">
    <w:name w:val="Нет списка49"/>
    <w:next w:val="a9"/>
    <w:uiPriority w:val="99"/>
    <w:semiHidden/>
    <w:unhideWhenUsed/>
    <w:rsid w:val="00220426"/>
  </w:style>
  <w:style w:type="numbering" w:customStyle="1" w:styleId="1115">
    <w:name w:val="Нет списка1115"/>
    <w:next w:val="a9"/>
    <w:uiPriority w:val="99"/>
    <w:semiHidden/>
    <w:unhideWhenUsed/>
    <w:rsid w:val="00220426"/>
  </w:style>
  <w:style w:type="numbering" w:customStyle="1" w:styleId="301">
    <w:name w:val="Нет списка30"/>
    <w:next w:val="a9"/>
    <w:uiPriority w:val="99"/>
    <w:semiHidden/>
    <w:unhideWhenUsed/>
    <w:rsid w:val="00220426"/>
  </w:style>
  <w:style w:type="numbering" w:customStyle="1" w:styleId="401">
    <w:name w:val="Нет списка40"/>
    <w:next w:val="a9"/>
    <w:uiPriority w:val="99"/>
    <w:semiHidden/>
    <w:unhideWhenUsed/>
    <w:rsid w:val="00220426"/>
  </w:style>
  <w:style w:type="numbering" w:customStyle="1" w:styleId="501">
    <w:name w:val="Нет списка50"/>
    <w:next w:val="a9"/>
    <w:uiPriority w:val="99"/>
    <w:semiHidden/>
    <w:unhideWhenUsed/>
    <w:rsid w:val="00220426"/>
  </w:style>
  <w:style w:type="numbering" w:customStyle="1" w:styleId="5110">
    <w:name w:val="Нет списка511"/>
    <w:next w:val="a9"/>
    <w:uiPriority w:val="99"/>
    <w:semiHidden/>
    <w:unhideWhenUsed/>
    <w:rsid w:val="00220426"/>
  </w:style>
  <w:style w:type="numbering" w:customStyle="1" w:styleId="523">
    <w:name w:val="Нет списка52"/>
    <w:next w:val="a9"/>
    <w:uiPriority w:val="99"/>
    <w:semiHidden/>
    <w:unhideWhenUsed/>
    <w:rsid w:val="00220426"/>
  </w:style>
  <w:style w:type="numbering" w:customStyle="1" w:styleId="532">
    <w:name w:val="Нет списка53"/>
    <w:next w:val="a9"/>
    <w:uiPriority w:val="99"/>
    <w:semiHidden/>
    <w:unhideWhenUsed/>
    <w:rsid w:val="00220426"/>
  </w:style>
  <w:style w:type="numbering" w:customStyle="1" w:styleId="542">
    <w:name w:val="Нет списка54"/>
    <w:next w:val="a9"/>
    <w:uiPriority w:val="99"/>
    <w:semiHidden/>
    <w:unhideWhenUsed/>
    <w:rsid w:val="00220426"/>
  </w:style>
  <w:style w:type="numbering" w:customStyle="1" w:styleId="1200">
    <w:name w:val="Нет списка120"/>
    <w:next w:val="a9"/>
    <w:uiPriority w:val="99"/>
    <w:semiHidden/>
    <w:rsid w:val="00220426"/>
  </w:style>
  <w:style w:type="numbering" w:customStyle="1" w:styleId="1116">
    <w:name w:val="Нет списка1116"/>
    <w:next w:val="a9"/>
    <w:uiPriority w:val="99"/>
    <w:semiHidden/>
    <w:unhideWhenUsed/>
    <w:rsid w:val="00220426"/>
  </w:style>
  <w:style w:type="numbering" w:customStyle="1" w:styleId="2101">
    <w:name w:val="Нет списка210"/>
    <w:next w:val="a9"/>
    <w:uiPriority w:val="99"/>
    <w:semiHidden/>
    <w:unhideWhenUsed/>
    <w:rsid w:val="00220426"/>
  </w:style>
  <w:style w:type="numbering" w:customStyle="1" w:styleId="3101">
    <w:name w:val="Нет списка310"/>
    <w:next w:val="a9"/>
    <w:uiPriority w:val="99"/>
    <w:semiHidden/>
    <w:unhideWhenUsed/>
    <w:rsid w:val="00220426"/>
  </w:style>
  <w:style w:type="numbering" w:customStyle="1" w:styleId="4100">
    <w:name w:val="Нет списка410"/>
    <w:next w:val="a9"/>
    <w:uiPriority w:val="99"/>
    <w:semiHidden/>
    <w:unhideWhenUsed/>
    <w:rsid w:val="00220426"/>
  </w:style>
  <w:style w:type="numbering" w:customStyle="1" w:styleId="1221">
    <w:name w:val="Нет списка122"/>
    <w:next w:val="a9"/>
    <w:uiPriority w:val="99"/>
    <w:semiHidden/>
    <w:unhideWhenUsed/>
    <w:rsid w:val="00220426"/>
  </w:style>
  <w:style w:type="numbering" w:customStyle="1" w:styleId="551">
    <w:name w:val="Нет списка55"/>
    <w:next w:val="a9"/>
    <w:uiPriority w:val="99"/>
    <w:semiHidden/>
    <w:unhideWhenUsed/>
    <w:rsid w:val="00220426"/>
  </w:style>
  <w:style w:type="numbering" w:customStyle="1" w:styleId="1310">
    <w:name w:val="Нет списка131"/>
    <w:next w:val="a9"/>
    <w:uiPriority w:val="99"/>
    <w:semiHidden/>
    <w:unhideWhenUsed/>
    <w:rsid w:val="00220426"/>
  </w:style>
  <w:style w:type="numbering" w:customStyle="1" w:styleId="1117">
    <w:name w:val="Нет списка1117"/>
    <w:next w:val="a9"/>
    <w:uiPriority w:val="99"/>
    <w:semiHidden/>
    <w:unhideWhenUsed/>
    <w:rsid w:val="00220426"/>
  </w:style>
  <w:style w:type="numbering" w:customStyle="1" w:styleId="1411">
    <w:name w:val="Нет списка141"/>
    <w:next w:val="a9"/>
    <w:uiPriority w:val="99"/>
    <w:semiHidden/>
    <w:unhideWhenUsed/>
    <w:rsid w:val="00220426"/>
  </w:style>
  <w:style w:type="numbering" w:customStyle="1" w:styleId="713">
    <w:name w:val="Нет списка71"/>
    <w:next w:val="a9"/>
    <w:uiPriority w:val="99"/>
    <w:semiHidden/>
    <w:unhideWhenUsed/>
    <w:rsid w:val="00220426"/>
  </w:style>
  <w:style w:type="numbering" w:customStyle="1" w:styleId="1510">
    <w:name w:val="Нет списка151"/>
    <w:next w:val="a9"/>
    <w:uiPriority w:val="99"/>
    <w:semiHidden/>
    <w:rsid w:val="00220426"/>
  </w:style>
  <w:style w:type="numbering" w:customStyle="1" w:styleId="11210">
    <w:name w:val="Нет списка1121"/>
    <w:next w:val="a9"/>
    <w:uiPriority w:val="99"/>
    <w:semiHidden/>
    <w:unhideWhenUsed/>
    <w:rsid w:val="00220426"/>
  </w:style>
  <w:style w:type="numbering" w:customStyle="1" w:styleId="2212">
    <w:name w:val="Нет списка221"/>
    <w:next w:val="a9"/>
    <w:uiPriority w:val="99"/>
    <w:semiHidden/>
    <w:unhideWhenUsed/>
    <w:rsid w:val="00220426"/>
  </w:style>
  <w:style w:type="numbering" w:customStyle="1" w:styleId="3120">
    <w:name w:val="Нет списка312"/>
    <w:next w:val="a9"/>
    <w:uiPriority w:val="99"/>
    <w:semiHidden/>
    <w:unhideWhenUsed/>
    <w:rsid w:val="00220426"/>
  </w:style>
  <w:style w:type="numbering" w:customStyle="1" w:styleId="4120">
    <w:name w:val="Нет списка412"/>
    <w:next w:val="a9"/>
    <w:uiPriority w:val="99"/>
    <w:semiHidden/>
    <w:unhideWhenUsed/>
    <w:rsid w:val="00220426"/>
  </w:style>
  <w:style w:type="numbering" w:customStyle="1" w:styleId="12110">
    <w:name w:val="Нет списка1211"/>
    <w:next w:val="a9"/>
    <w:uiPriority w:val="99"/>
    <w:semiHidden/>
    <w:unhideWhenUsed/>
    <w:rsid w:val="00220426"/>
  </w:style>
  <w:style w:type="numbering" w:customStyle="1" w:styleId="21120">
    <w:name w:val="Нет списка2112"/>
    <w:next w:val="a9"/>
    <w:uiPriority w:val="99"/>
    <w:semiHidden/>
    <w:unhideWhenUsed/>
    <w:rsid w:val="00220426"/>
  </w:style>
  <w:style w:type="numbering" w:customStyle="1" w:styleId="11112">
    <w:name w:val="Нет списка11112"/>
    <w:next w:val="a9"/>
    <w:uiPriority w:val="99"/>
    <w:semiHidden/>
    <w:unhideWhenUsed/>
    <w:rsid w:val="00220426"/>
  </w:style>
  <w:style w:type="numbering" w:customStyle="1" w:styleId="3211">
    <w:name w:val="Нет списка321"/>
    <w:next w:val="a9"/>
    <w:uiPriority w:val="99"/>
    <w:semiHidden/>
    <w:unhideWhenUsed/>
    <w:rsid w:val="00220426"/>
  </w:style>
  <w:style w:type="numbering" w:customStyle="1" w:styleId="4210">
    <w:name w:val="Нет списка421"/>
    <w:next w:val="a9"/>
    <w:uiPriority w:val="99"/>
    <w:semiHidden/>
    <w:unhideWhenUsed/>
    <w:rsid w:val="00220426"/>
  </w:style>
  <w:style w:type="numbering" w:customStyle="1" w:styleId="2311">
    <w:name w:val="Нет списка231"/>
    <w:next w:val="a9"/>
    <w:uiPriority w:val="99"/>
    <w:semiHidden/>
    <w:unhideWhenUsed/>
    <w:rsid w:val="00220426"/>
  </w:style>
  <w:style w:type="numbering" w:customStyle="1" w:styleId="3310">
    <w:name w:val="Нет списка331"/>
    <w:next w:val="a9"/>
    <w:uiPriority w:val="99"/>
    <w:semiHidden/>
    <w:unhideWhenUsed/>
    <w:rsid w:val="00220426"/>
  </w:style>
  <w:style w:type="numbering" w:customStyle="1" w:styleId="4310">
    <w:name w:val="Нет списка431"/>
    <w:next w:val="a9"/>
    <w:uiPriority w:val="99"/>
    <w:semiHidden/>
    <w:unhideWhenUsed/>
    <w:rsid w:val="00220426"/>
  </w:style>
  <w:style w:type="numbering" w:customStyle="1" w:styleId="11310">
    <w:name w:val="Нет списка1131"/>
    <w:next w:val="a9"/>
    <w:uiPriority w:val="99"/>
    <w:semiHidden/>
    <w:unhideWhenUsed/>
    <w:rsid w:val="00220426"/>
  </w:style>
  <w:style w:type="numbering" w:customStyle="1" w:styleId="813">
    <w:name w:val="Нет списка81"/>
    <w:next w:val="a9"/>
    <w:uiPriority w:val="99"/>
    <w:semiHidden/>
    <w:unhideWhenUsed/>
    <w:rsid w:val="00220426"/>
  </w:style>
  <w:style w:type="numbering" w:customStyle="1" w:styleId="11410">
    <w:name w:val="Нет списка1141"/>
    <w:next w:val="a9"/>
    <w:uiPriority w:val="99"/>
    <w:semiHidden/>
    <w:unhideWhenUsed/>
    <w:rsid w:val="00220426"/>
  </w:style>
  <w:style w:type="numbering" w:customStyle="1" w:styleId="2412">
    <w:name w:val="Нет списка241"/>
    <w:next w:val="a9"/>
    <w:uiPriority w:val="99"/>
    <w:semiHidden/>
    <w:unhideWhenUsed/>
    <w:rsid w:val="00220426"/>
  </w:style>
  <w:style w:type="numbering" w:customStyle="1" w:styleId="3410">
    <w:name w:val="Нет списка341"/>
    <w:next w:val="a9"/>
    <w:uiPriority w:val="99"/>
    <w:semiHidden/>
    <w:unhideWhenUsed/>
    <w:rsid w:val="00220426"/>
  </w:style>
  <w:style w:type="numbering" w:customStyle="1" w:styleId="4410">
    <w:name w:val="Нет списка441"/>
    <w:next w:val="a9"/>
    <w:uiPriority w:val="99"/>
    <w:semiHidden/>
    <w:unhideWhenUsed/>
    <w:rsid w:val="00220426"/>
  </w:style>
  <w:style w:type="numbering" w:customStyle="1" w:styleId="912">
    <w:name w:val="Нет списка91"/>
    <w:next w:val="a9"/>
    <w:uiPriority w:val="99"/>
    <w:semiHidden/>
    <w:unhideWhenUsed/>
    <w:rsid w:val="00220426"/>
  </w:style>
  <w:style w:type="numbering" w:customStyle="1" w:styleId="11510">
    <w:name w:val="Нет списка1151"/>
    <w:next w:val="a9"/>
    <w:uiPriority w:val="99"/>
    <w:semiHidden/>
    <w:unhideWhenUsed/>
    <w:rsid w:val="00220426"/>
  </w:style>
  <w:style w:type="numbering" w:customStyle="1" w:styleId="2510">
    <w:name w:val="Нет списка251"/>
    <w:next w:val="a9"/>
    <w:uiPriority w:val="99"/>
    <w:semiHidden/>
    <w:unhideWhenUsed/>
    <w:rsid w:val="00220426"/>
  </w:style>
  <w:style w:type="numbering" w:customStyle="1" w:styleId="3510">
    <w:name w:val="Нет списка351"/>
    <w:next w:val="a9"/>
    <w:uiPriority w:val="99"/>
    <w:semiHidden/>
    <w:unhideWhenUsed/>
    <w:rsid w:val="00220426"/>
  </w:style>
  <w:style w:type="numbering" w:customStyle="1" w:styleId="4510">
    <w:name w:val="Нет списка451"/>
    <w:next w:val="a9"/>
    <w:uiPriority w:val="99"/>
    <w:semiHidden/>
    <w:unhideWhenUsed/>
    <w:rsid w:val="00220426"/>
  </w:style>
  <w:style w:type="numbering" w:customStyle="1" w:styleId="11121">
    <w:name w:val="Нет списка11121"/>
    <w:next w:val="a9"/>
    <w:uiPriority w:val="99"/>
    <w:semiHidden/>
    <w:unhideWhenUsed/>
    <w:rsid w:val="00220426"/>
  </w:style>
  <w:style w:type="numbering" w:customStyle="1" w:styleId="1012">
    <w:name w:val="Нет списка101"/>
    <w:next w:val="a9"/>
    <w:uiPriority w:val="99"/>
    <w:semiHidden/>
    <w:unhideWhenUsed/>
    <w:rsid w:val="00220426"/>
  </w:style>
  <w:style w:type="numbering" w:customStyle="1" w:styleId="1610">
    <w:name w:val="Нет списка161"/>
    <w:next w:val="a9"/>
    <w:uiPriority w:val="99"/>
    <w:semiHidden/>
    <w:unhideWhenUsed/>
    <w:rsid w:val="00220426"/>
  </w:style>
  <w:style w:type="numbering" w:customStyle="1" w:styleId="11610">
    <w:name w:val="Нет списка1161"/>
    <w:next w:val="a9"/>
    <w:uiPriority w:val="99"/>
    <w:semiHidden/>
    <w:unhideWhenUsed/>
    <w:rsid w:val="00220426"/>
  </w:style>
  <w:style w:type="numbering" w:customStyle="1" w:styleId="2610">
    <w:name w:val="Нет списка261"/>
    <w:next w:val="a9"/>
    <w:uiPriority w:val="99"/>
    <w:semiHidden/>
    <w:unhideWhenUsed/>
    <w:rsid w:val="00220426"/>
  </w:style>
  <w:style w:type="numbering" w:customStyle="1" w:styleId="3610">
    <w:name w:val="Нет списка361"/>
    <w:next w:val="a9"/>
    <w:uiPriority w:val="99"/>
    <w:semiHidden/>
    <w:unhideWhenUsed/>
    <w:rsid w:val="00220426"/>
  </w:style>
  <w:style w:type="numbering" w:customStyle="1" w:styleId="4610">
    <w:name w:val="Нет списка461"/>
    <w:next w:val="a9"/>
    <w:uiPriority w:val="99"/>
    <w:semiHidden/>
    <w:unhideWhenUsed/>
    <w:rsid w:val="00220426"/>
  </w:style>
  <w:style w:type="numbering" w:customStyle="1" w:styleId="11131">
    <w:name w:val="Нет списка11131"/>
    <w:next w:val="a9"/>
    <w:uiPriority w:val="99"/>
    <w:semiHidden/>
    <w:unhideWhenUsed/>
    <w:rsid w:val="00220426"/>
  </w:style>
  <w:style w:type="numbering" w:customStyle="1" w:styleId="1710">
    <w:name w:val="Нет списка171"/>
    <w:next w:val="a9"/>
    <w:uiPriority w:val="99"/>
    <w:semiHidden/>
    <w:unhideWhenUsed/>
    <w:rsid w:val="00220426"/>
  </w:style>
  <w:style w:type="numbering" w:customStyle="1" w:styleId="1811">
    <w:name w:val="Нет списка181"/>
    <w:next w:val="a9"/>
    <w:uiPriority w:val="99"/>
    <w:semiHidden/>
    <w:unhideWhenUsed/>
    <w:rsid w:val="00220426"/>
  </w:style>
  <w:style w:type="numbering" w:customStyle="1" w:styleId="2710">
    <w:name w:val="Нет списка271"/>
    <w:next w:val="a9"/>
    <w:uiPriority w:val="99"/>
    <w:semiHidden/>
    <w:unhideWhenUsed/>
    <w:rsid w:val="00220426"/>
  </w:style>
  <w:style w:type="numbering" w:customStyle="1" w:styleId="3710">
    <w:name w:val="Нет списка371"/>
    <w:next w:val="a9"/>
    <w:uiPriority w:val="99"/>
    <w:semiHidden/>
    <w:unhideWhenUsed/>
    <w:rsid w:val="00220426"/>
  </w:style>
  <w:style w:type="numbering" w:customStyle="1" w:styleId="4710">
    <w:name w:val="Нет списка471"/>
    <w:next w:val="a9"/>
    <w:uiPriority w:val="99"/>
    <w:semiHidden/>
    <w:unhideWhenUsed/>
    <w:rsid w:val="00220426"/>
  </w:style>
  <w:style w:type="numbering" w:customStyle="1" w:styleId="1171">
    <w:name w:val="Нет списка1171"/>
    <w:next w:val="a9"/>
    <w:uiPriority w:val="99"/>
    <w:semiHidden/>
    <w:unhideWhenUsed/>
    <w:rsid w:val="00220426"/>
  </w:style>
  <w:style w:type="numbering" w:customStyle="1" w:styleId="1911">
    <w:name w:val="Нет списка191"/>
    <w:next w:val="a9"/>
    <w:uiPriority w:val="99"/>
    <w:semiHidden/>
    <w:unhideWhenUsed/>
    <w:rsid w:val="00220426"/>
  </w:style>
  <w:style w:type="numbering" w:customStyle="1" w:styleId="11010">
    <w:name w:val="Нет списка1101"/>
    <w:next w:val="a9"/>
    <w:uiPriority w:val="99"/>
    <w:semiHidden/>
    <w:unhideWhenUsed/>
    <w:rsid w:val="00220426"/>
  </w:style>
  <w:style w:type="numbering" w:customStyle="1" w:styleId="1181">
    <w:name w:val="Нет списка1181"/>
    <w:next w:val="a9"/>
    <w:uiPriority w:val="99"/>
    <w:semiHidden/>
    <w:unhideWhenUsed/>
    <w:rsid w:val="00220426"/>
  </w:style>
  <w:style w:type="numbering" w:customStyle="1" w:styleId="2810">
    <w:name w:val="Нет списка281"/>
    <w:next w:val="a9"/>
    <w:uiPriority w:val="99"/>
    <w:semiHidden/>
    <w:unhideWhenUsed/>
    <w:rsid w:val="00220426"/>
  </w:style>
  <w:style w:type="numbering" w:customStyle="1" w:styleId="3810">
    <w:name w:val="Нет списка381"/>
    <w:next w:val="a9"/>
    <w:uiPriority w:val="99"/>
    <w:semiHidden/>
    <w:unhideWhenUsed/>
    <w:rsid w:val="00220426"/>
  </w:style>
  <w:style w:type="numbering" w:customStyle="1" w:styleId="4810">
    <w:name w:val="Нет списка481"/>
    <w:next w:val="a9"/>
    <w:uiPriority w:val="99"/>
    <w:semiHidden/>
    <w:unhideWhenUsed/>
    <w:rsid w:val="00220426"/>
  </w:style>
  <w:style w:type="numbering" w:customStyle="1" w:styleId="11141">
    <w:name w:val="Нет списка11141"/>
    <w:next w:val="a9"/>
    <w:uiPriority w:val="99"/>
    <w:semiHidden/>
    <w:unhideWhenUsed/>
    <w:rsid w:val="00220426"/>
  </w:style>
  <w:style w:type="numbering" w:customStyle="1" w:styleId="2010">
    <w:name w:val="Нет списка201"/>
    <w:next w:val="a9"/>
    <w:uiPriority w:val="99"/>
    <w:semiHidden/>
    <w:unhideWhenUsed/>
    <w:rsid w:val="00220426"/>
  </w:style>
  <w:style w:type="numbering" w:customStyle="1" w:styleId="1191">
    <w:name w:val="Нет списка1191"/>
    <w:next w:val="a9"/>
    <w:uiPriority w:val="99"/>
    <w:semiHidden/>
    <w:unhideWhenUsed/>
    <w:rsid w:val="00220426"/>
  </w:style>
  <w:style w:type="numbering" w:customStyle="1" w:styleId="11101">
    <w:name w:val="Нет списка11101"/>
    <w:next w:val="a9"/>
    <w:uiPriority w:val="99"/>
    <w:semiHidden/>
    <w:unhideWhenUsed/>
    <w:rsid w:val="00220426"/>
  </w:style>
  <w:style w:type="numbering" w:customStyle="1" w:styleId="2910">
    <w:name w:val="Нет списка291"/>
    <w:next w:val="a9"/>
    <w:uiPriority w:val="99"/>
    <w:semiHidden/>
    <w:unhideWhenUsed/>
    <w:rsid w:val="00220426"/>
  </w:style>
  <w:style w:type="numbering" w:customStyle="1" w:styleId="3910">
    <w:name w:val="Нет списка391"/>
    <w:next w:val="a9"/>
    <w:uiPriority w:val="99"/>
    <w:semiHidden/>
    <w:unhideWhenUsed/>
    <w:rsid w:val="00220426"/>
  </w:style>
  <w:style w:type="numbering" w:customStyle="1" w:styleId="4910">
    <w:name w:val="Нет списка491"/>
    <w:next w:val="a9"/>
    <w:uiPriority w:val="99"/>
    <w:semiHidden/>
    <w:unhideWhenUsed/>
    <w:rsid w:val="00220426"/>
  </w:style>
  <w:style w:type="numbering" w:customStyle="1" w:styleId="11151">
    <w:name w:val="Нет списка11151"/>
    <w:next w:val="a9"/>
    <w:uiPriority w:val="99"/>
    <w:semiHidden/>
    <w:unhideWhenUsed/>
    <w:rsid w:val="00220426"/>
  </w:style>
  <w:style w:type="numbering" w:customStyle="1" w:styleId="3010">
    <w:name w:val="Нет списка301"/>
    <w:next w:val="a9"/>
    <w:uiPriority w:val="99"/>
    <w:semiHidden/>
    <w:unhideWhenUsed/>
    <w:rsid w:val="00220426"/>
  </w:style>
  <w:style w:type="numbering" w:customStyle="1" w:styleId="4010">
    <w:name w:val="Нет списка401"/>
    <w:next w:val="a9"/>
    <w:uiPriority w:val="99"/>
    <w:semiHidden/>
    <w:unhideWhenUsed/>
    <w:rsid w:val="00220426"/>
  </w:style>
  <w:style w:type="numbering" w:customStyle="1" w:styleId="5010">
    <w:name w:val="Нет списка501"/>
    <w:next w:val="a9"/>
    <w:uiPriority w:val="99"/>
    <w:semiHidden/>
    <w:unhideWhenUsed/>
    <w:rsid w:val="00220426"/>
  </w:style>
  <w:style w:type="numbering" w:customStyle="1" w:styleId="5120">
    <w:name w:val="Нет списка512"/>
    <w:next w:val="a9"/>
    <w:uiPriority w:val="99"/>
    <w:semiHidden/>
    <w:unhideWhenUsed/>
    <w:rsid w:val="00220426"/>
  </w:style>
  <w:style w:type="numbering" w:customStyle="1" w:styleId="5210">
    <w:name w:val="Нет списка521"/>
    <w:next w:val="a9"/>
    <w:uiPriority w:val="99"/>
    <w:semiHidden/>
    <w:unhideWhenUsed/>
    <w:rsid w:val="00220426"/>
  </w:style>
  <w:style w:type="numbering" w:customStyle="1" w:styleId="5310">
    <w:name w:val="Нет списка531"/>
    <w:next w:val="a9"/>
    <w:uiPriority w:val="99"/>
    <w:semiHidden/>
    <w:unhideWhenUsed/>
    <w:rsid w:val="00220426"/>
  </w:style>
  <w:style w:type="numbering" w:customStyle="1" w:styleId="1ai1">
    <w:name w:val="1 / a / i1"/>
    <w:basedOn w:val="a9"/>
    <w:next w:val="1ai"/>
    <w:semiHidden/>
    <w:rsid w:val="00220426"/>
  </w:style>
  <w:style w:type="numbering" w:customStyle="1" w:styleId="561">
    <w:name w:val="Нет списка56"/>
    <w:next w:val="a9"/>
    <w:uiPriority w:val="99"/>
    <w:semiHidden/>
    <w:unhideWhenUsed/>
    <w:rsid w:val="00220426"/>
  </w:style>
  <w:style w:type="numbering" w:customStyle="1" w:styleId="1212">
    <w:name w:val="Стиль121"/>
    <w:rsid w:val="00220426"/>
  </w:style>
  <w:style w:type="numbering" w:customStyle="1" w:styleId="913">
    <w:name w:val="Стиль91"/>
    <w:rsid w:val="00220426"/>
  </w:style>
  <w:style w:type="numbering" w:customStyle="1" w:styleId="1118">
    <w:name w:val="Стиль111"/>
    <w:rsid w:val="00220426"/>
  </w:style>
  <w:style w:type="numbering" w:customStyle="1" w:styleId="814">
    <w:name w:val="Стиль81"/>
    <w:rsid w:val="00220426"/>
  </w:style>
  <w:style w:type="numbering" w:customStyle="1" w:styleId="1311">
    <w:name w:val="Стиль131"/>
    <w:rsid w:val="00220426"/>
  </w:style>
  <w:style w:type="numbering" w:customStyle="1" w:styleId="2113">
    <w:name w:val="Стиль211"/>
    <w:rsid w:val="00220426"/>
  </w:style>
  <w:style w:type="numbering" w:customStyle="1" w:styleId="1812">
    <w:name w:val="Стиль181"/>
    <w:rsid w:val="00220426"/>
  </w:style>
  <w:style w:type="numbering" w:customStyle="1" w:styleId="2011">
    <w:name w:val="Стиль201"/>
    <w:rsid w:val="00220426"/>
  </w:style>
  <w:style w:type="numbering" w:customStyle="1" w:styleId="1711">
    <w:name w:val="Стиль171"/>
    <w:rsid w:val="00220426"/>
  </w:style>
  <w:style w:type="numbering" w:customStyle="1" w:styleId="1611">
    <w:name w:val="Стиль161"/>
    <w:rsid w:val="00220426"/>
  </w:style>
  <w:style w:type="numbering" w:customStyle="1" w:styleId="1013">
    <w:name w:val="Стиль101"/>
    <w:rsid w:val="00220426"/>
  </w:style>
  <w:style w:type="numbering" w:customStyle="1" w:styleId="2213">
    <w:name w:val="Стиль221"/>
    <w:rsid w:val="00220426"/>
  </w:style>
  <w:style w:type="numbering" w:customStyle="1" w:styleId="2511">
    <w:name w:val="Стиль251"/>
    <w:rsid w:val="00220426"/>
  </w:style>
  <w:style w:type="numbering" w:customStyle="1" w:styleId="2312">
    <w:name w:val="Стиль231"/>
    <w:rsid w:val="00220426"/>
  </w:style>
  <w:style w:type="numbering" w:customStyle="1" w:styleId="1912">
    <w:name w:val="Стиль191"/>
    <w:rsid w:val="00220426"/>
  </w:style>
  <w:style w:type="numbering" w:customStyle="1" w:styleId="2420">
    <w:name w:val="Стиль242"/>
    <w:rsid w:val="00220426"/>
  </w:style>
  <w:style w:type="numbering" w:customStyle="1" w:styleId="1511">
    <w:name w:val="Стиль151"/>
    <w:rsid w:val="00220426"/>
  </w:style>
  <w:style w:type="numbering" w:customStyle="1" w:styleId="1412">
    <w:name w:val="Стиль141"/>
    <w:rsid w:val="00220426"/>
  </w:style>
  <w:style w:type="numbering" w:customStyle="1" w:styleId="714">
    <w:name w:val="Стиль71"/>
    <w:rsid w:val="00220426"/>
  </w:style>
  <w:style w:type="numbering" w:customStyle="1" w:styleId="570">
    <w:name w:val="Нет списка57"/>
    <w:next w:val="a9"/>
    <w:uiPriority w:val="99"/>
    <w:semiHidden/>
    <w:unhideWhenUsed/>
    <w:rsid w:val="00220426"/>
  </w:style>
  <w:style w:type="paragraph" w:styleId="afffffffffffe">
    <w:name w:val="TOC Heading"/>
    <w:basedOn w:val="14"/>
    <w:next w:val="a6"/>
    <w:uiPriority w:val="39"/>
    <w:qFormat/>
    <w:rsid w:val="00220426"/>
    <w:pPr>
      <w:tabs>
        <w:tab w:val="clear" w:pos="360"/>
      </w:tabs>
      <w:spacing w:line="276" w:lineRule="auto"/>
      <w:ind w:left="0" w:firstLine="0"/>
      <w:outlineLvl w:val="9"/>
    </w:pPr>
    <w:rPr>
      <w:lang w:eastAsia="en-US"/>
    </w:rPr>
  </w:style>
  <w:style w:type="paragraph" w:customStyle="1" w:styleId="affffffffffff">
    <w:name w:val="Заголовок"/>
    <w:basedOn w:val="a6"/>
    <w:next w:val="af7"/>
    <w:rsid w:val="00220426"/>
    <w:pPr>
      <w:keepNext/>
      <w:suppressAutoHyphens/>
      <w:spacing w:before="240" w:after="120" w:line="240" w:lineRule="auto"/>
    </w:pPr>
    <w:rPr>
      <w:rFonts w:ascii="Arial" w:hAnsi="Arial" w:cs="Tahoma"/>
      <w:sz w:val="28"/>
      <w:szCs w:val="28"/>
      <w:lang w:eastAsia="ar-SA"/>
    </w:rPr>
  </w:style>
  <w:style w:type="character" w:customStyle="1" w:styleId="2TimesNewRoman11pt">
    <w:name w:val="Основной текст (2) + Times New Roman;11 pt"/>
    <w:rsid w:val="0022042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otvetkrasn30">
    <w:name w:val="otvet_krasn_30"/>
    <w:rsid w:val="00220426"/>
  </w:style>
  <w:style w:type="character" w:customStyle="1" w:styleId="style91">
    <w:name w:val="style91"/>
    <w:rsid w:val="00220426"/>
    <w:rPr>
      <w:sz w:val="21"/>
      <w:szCs w:val="21"/>
    </w:rPr>
  </w:style>
  <w:style w:type="paragraph" w:customStyle="1" w:styleId="p5">
    <w:name w:val="p5"/>
    <w:basedOn w:val="a6"/>
    <w:rsid w:val="0022042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rsid w:val="00220426"/>
  </w:style>
  <w:style w:type="numbering" w:customStyle="1" w:styleId="580">
    <w:name w:val="Нет списка58"/>
    <w:next w:val="a9"/>
    <w:uiPriority w:val="99"/>
    <w:semiHidden/>
    <w:unhideWhenUsed/>
    <w:rsid w:val="00220426"/>
  </w:style>
  <w:style w:type="table" w:customStyle="1" w:styleId="571">
    <w:name w:val="Сетка таблицы57"/>
    <w:basedOn w:val="a8"/>
    <w:next w:val="aff3"/>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9"/>
    <w:uiPriority w:val="99"/>
    <w:semiHidden/>
    <w:unhideWhenUsed/>
    <w:rsid w:val="00220426"/>
  </w:style>
  <w:style w:type="table" w:customStyle="1" w:styleId="1172">
    <w:name w:val="Сетка таблицы117"/>
    <w:basedOn w:val="a8"/>
    <w:next w:val="aff3"/>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9"/>
    <w:semiHidden/>
    <w:unhideWhenUsed/>
    <w:rsid w:val="00220426"/>
  </w:style>
  <w:style w:type="table" w:customStyle="1" w:styleId="2140">
    <w:name w:val="Сетка таблицы214"/>
    <w:basedOn w:val="a8"/>
    <w:next w:val="aff3"/>
    <w:uiPriority w:val="59"/>
    <w:rsid w:val="0022042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9"/>
    <w:uiPriority w:val="99"/>
    <w:semiHidden/>
    <w:unhideWhenUsed/>
    <w:rsid w:val="00220426"/>
  </w:style>
  <w:style w:type="table" w:customStyle="1" w:styleId="1182">
    <w:name w:val="Сетка таблицы118"/>
    <w:basedOn w:val="a8"/>
    <w:next w:val="aff3"/>
    <w:uiPriority w:val="59"/>
    <w:rsid w:val="0022042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Нет списка214"/>
    <w:next w:val="a9"/>
    <w:uiPriority w:val="99"/>
    <w:semiHidden/>
    <w:unhideWhenUsed/>
    <w:rsid w:val="00220426"/>
  </w:style>
  <w:style w:type="numbering" w:customStyle="1" w:styleId="3130">
    <w:name w:val="Нет списка313"/>
    <w:next w:val="a9"/>
    <w:uiPriority w:val="99"/>
    <w:semiHidden/>
    <w:unhideWhenUsed/>
    <w:rsid w:val="00220426"/>
  </w:style>
  <w:style w:type="numbering" w:customStyle="1" w:styleId="4130">
    <w:name w:val="Нет списка413"/>
    <w:next w:val="a9"/>
    <w:uiPriority w:val="99"/>
    <w:semiHidden/>
    <w:unhideWhenUsed/>
    <w:rsid w:val="00220426"/>
  </w:style>
  <w:style w:type="numbering" w:customStyle="1" w:styleId="590">
    <w:name w:val="Нет списка59"/>
    <w:next w:val="a9"/>
    <w:uiPriority w:val="99"/>
    <w:semiHidden/>
    <w:unhideWhenUsed/>
    <w:rsid w:val="00220426"/>
  </w:style>
  <w:style w:type="table" w:customStyle="1" w:styleId="1240">
    <w:name w:val="Сетка таблицы124"/>
    <w:basedOn w:val="a8"/>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9"/>
    <w:uiPriority w:val="99"/>
    <w:semiHidden/>
    <w:unhideWhenUsed/>
    <w:rsid w:val="00220426"/>
  </w:style>
  <w:style w:type="table" w:customStyle="1" w:styleId="3121">
    <w:name w:val="Сетка таблицы312"/>
    <w:basedOn w:val="a8"/>
    <w:next w:val="aff3"/>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8"/>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8"/>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8"/>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
    <w:basedOn w:val="a8"/>
    <w:next w:val="aff3"/>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0">
    <w:name w:val="Нет списка60"/>
    <w:next w:val="a9"/>
    <w:uiPriority w:val="99"/>
    <w:semiHidden/>
    <w:unhideWhenUsed/>
    <w:rsid w:val="00220426"/>
  </w:style>
  <w:style w:type="table" w:customStyle="1" w:styleId="591">
    <w:name w:val="Сетка таблицы59"/>
    <w:basedOn w:val="a8"/>
    <w:next w:val="aff3"/>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9"/>
    <w:uiPriority w:val="99"/>
    <w:semiHidden/>
    <w:unhideWhenUsed/>
    <w:rsid w:val="00220426"/>
  </w:style>
  <w:style w:type="table" w:customStyle="1" w:styleId="1192">
    <w:name w:val="Сетка таблицы119"/>
    <w:basedOn w:val="a8"/>
    <w:next w:val="aff3"/>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Нет списка215"/>
    <w:next w:val="a9"/>
    <w:semiHidden/>
    <w:unhideWhenUsed/>
    <w:rsid w:val="00220426"/>
  </w:style>
  <w:style w:type="table" w:customStyle="1" w:styleId="2160">
    <w:name w:val="Сетка таблицы216"/>
    <w:basedOn w:val="a8"/>
    <w:next w:val="aff3"/>
    <w:uiPriority w:val="59"/>
    <w:rsid w:val="0022042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9"/>
    <w:uiPriority w:val="99"/>
    <w:semiHidden/>
    <w:unhideWhenUsed/>
    <w:rsid w:val="00220426"/>
  </w:style>
  <w:style w:type="table" w:customStyle="1" w:styleId="11102">
    <w:name w:val="Сетка таблицы1110"/>
    <w:basedOn w:val="a8"/>
    <w:next w:val="aff3"/>
    <w:uiPriority w:val="59"/>
    <w:rsid w:val="0022042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Нет списка216"/>
    <w:next w:val="a9"/>
    <w:uiPriority w:val="99"/>
    <w:semiHidden/>
    <w:unhideWhenUsed/>
    <w:rsid w:val="00220426"/>
  </w:style>
  <w:style w:type="numbering" w:customStyle="1" w:styleId="3140">
    <w:name w:val="Нет списка314"/>
    <w:next w:val="a9"/>
    <w:uiPriority w:val="99"/>
    <w:semiHidden/>
    <w:unhideWhenUsed/>
    <w:rsid w:val="00220426"/>
  </w:style>
  <w:style w:type="numbering" w:customStyle="1" w:styleId="4140">
    <w:name w:val="Нет списка414"/>
    <w:next w:val="a9"/>
    <w:uiPriority w:val="99"/>
    <w:semiHidden/>
    <w:unhideWhenUsed/>
    <w:rsid w:val="00220426"/>
  </w:style>
  <w:style w:type="numbering" w:customStyle="1" w:styleId="5100">
    <w:name w:val="Нет списка510"/>
    <w:next w:val="a9"/>
    <w:uiPriority w:val="99"/>
    <w:semiHidden/>
    <w:unhideWhenUsed/>
    <w:rsid w:val="00220426"/>
  </w:style>
  <w:style w:type="table" w:customStyle="1" w:styleId="1250">
    <w:name w:val="Сетка таблицы125"/>
    <w:basedOn w:val="a8"/>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9"/>
    <w:uiPriority w:val="99"/>
    <w:semiHidden/>
    <w:unhideWhenUsed/>
    <w:rsid w:val="00220426"/>
  </w:style>
  <w:style w:type="table" w:customStyle="1" w:styleId="3131">
    <w:name w:val="Сетка таблицы313"/>
    <w:basedOn w:val="a8"/>
    <w:next w:val="aff3"/>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Сетка таблицы135"/>
    <w:basedOn w:val="a8"/>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8"/>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8"/>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9"/>
    <w:uiPriority w:val="99"/>
    <w:semiHidden/>
    <w:unhideWhenUsed/>
    <w:rsid w:val="00DF3200"/>
  </w:style>
  <w:style w:type="table" w:customStyle="1" w:styleId="601">
    <w:name w:val="Сетка таблицы60"/>
    <w:basedOn w:val="a8"/>
    <w:next w:val="aff3"/>
    <w:uiPriority w:val="59"/>
    <w:rsid w:val="00DF320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9"/>
    <w:uiPriority w:val="99"/>
    <w:semiHidden/>
    <w:unhideWhenUsed/>
    <w:rsid w:val="00DF3200"/>
  </w:style>
  <w:style w:type="table" w:customStyle="1" w:styleId="1201">
    <w:name w:val="Сетка таблицы120"/>
    <w:basedOn w:val="a8"/>
    <w:next w:val="aff3"/>
    <w:uiPriority w:val="59"/>
    <w:rsid w:val="00DF320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1">
    <w:name w:val="Нет списка217"/>
    <w:next w:val="a9"/>
    <w:semiHidden/>
    <w:unhideWhenUsed/>
    <w:rsid w:val="00DF3200"/>
  </w:style>
  <w:style w:type="numbering" w:customStyle="1" w:styleId="3150">
    <w:name w:val="Нет списка315"/>
    <w:next w:val="a9"/>
    <w:uiPriority w:val="99"/>
    <w:semiHidden/>
    <w:unhideWhenUsed/>
    <w:rsid w:val="00DF3200"/>
  </w:style>
  <w:style w:type="numbering" w:customStyle="1" w:styleId="11200">
    <w:name w:val="Нет списка1120"/>
    <w:next w:val="a9"/>
    <w:uiPriority w:val="99"/>
    <w:semiHidden/>
    <w:unhideWhenUsed/>
    <w:rsid w:val="00DF3200"/>
  </w:style>
  <w:style w:type="character" w:customStyle="1" w:styleId="affffffffffff0">
    <w:name w:val="Текст ТД Знак"/>
    <w:link w:val="affffffffffff1"/>
    <w:locked/>
    <w:rsid w:val="00B50506"/>
    <w:rPr>
      <w:sz w:val="24"/>
      <w:szCs w:val="24"/>
    </w:rPr>
  </w:style>
  <w:style w:type="paragraph" w:customStyle="1" w:styleId="affffffffffff1">
    <w:name w:val="Текст ТД"/>
    <w:basedOn w:val="a6"/>
    <w:link w:val="affffffffffff0"/>
    <w:rsid w:val="00B50506"/>
    <w:pPr>
      <w:autoSpaceDE w:val="0"/>
      <w:autoSpaceDN w:val="0"/>
      <w:adjustRightInd w:val="0"/>
      <w:spacing w:line="240" w:lineRule="auto"/>
      <w:ind w:left="1680" w:hanging="360"/>
      <w:jc w:val="both"/>
    </w:pPr>
    <w:rPr>
      <w:rFonts w:asciiTheme="minorHAnsi" w:eastAsiaTheme="minorHAnsi" w:hAnsiTheme="minorHAnsi" w:cstheme="minorBidi"/>
      <w:sz w:val="24"/>
      <w:szCs w:val="24"/>
    </w:rPr>
  </w:style>
  <w:style w:type="paragraph" w:customStyle="1" w:styleId="Nonformat">
    <w:name w:val="Nonformat"/>
    <w:basedOn w:val="a6"/>
    <w:uiPriority w:val="99"/>
    <w:rsid w:val="00B50506"/>
    <w:pPr>
      <w:widowControl w:val="0"/>
      <w:spacing w:after="0" w:line="240" w:lineRule="auto"/>
    </w:pPr>
    <w:rPr>
      <w:rFonts w:ascii="Consultant" w:eastAsia="Times New Roman" w:hAnsi="Consultant"/>
      <w:snapToGrid w:val="0"/>
      <w:sz w:val="20"/>
      <w:szCs w:val="20"/>
      <w:lang w:eastAsia="ru-RU"/>
    </w:rPr>
  </w:style>
  <w:style w:type="paragraph" w:customStyle="1" w:styleId="xl26">
    <w:name w:val="xl26"/>
    <w:basedOn w:val="a6"/>
    <w:uiPriority w:val="99"/>
    <w:rsid w:val="00B50506"/>
    <w:pPr>
      <w:spacing w:before="100" w:beforeAutospacing="1" w:after="100" w:afterAutospacing="1" w:line="240" w:lineRule="auto"/>
      <w:textAlignment w:val="top"/>
    </w:pPr>
    <w:rPr>
      <w:rFonts w:ascii="Times New Roman" w:eastAsia="Arial Unicode MS" w:hAnsi="Times New Roman"/>
      <w:sz w:val="24"/>
      <w:szCs w:val="24"/>
      <w:lang w:eastAsia="ru-RU"/>
    </w:rPr>
  </w:style>
  <w:style w:type="paragraph" w:customStyle="1" w:styleId="ConsTitle">
    <w:name w:val="ConsTitle"/>
    <w:link w:val="ConsTitle0"/>
    <w:rsid w:val="00B505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Title0">
    <w:name w:val="ConsTitle Знак"/>
    <w:link w:val="ConsTitle"/>
    <w:rsid w:val="00B50506"/>
    <w:rPr>
      <w:rFonts w:ascii="Arial" w:eastAsia="Times New Roman" w:hAnsi="Arial" w:cs="Arial"/>
      <w:b/>
      <w:bCs/>
      <w:sz w:val="20"/>
      <w:szCs w:val="20"/>
      <w:lang w:eastAsia="ru-RU"/>
    </w:rPr>
  </w:style>
  <w:style w:type="character" w:customStyle="1" w:styleId="FontStyle15">
    <w:name w:val="Font Style15"/>
    <w:uiPriority w:val="99"/>
    <w:rsid w:val="00B50506"/>
    <w:rPr>
      <w:rFonts w:ascii="Times New Roman" w:hAnsi="Times New Roman" w:cs="Times New Roman"/>
      <w:sz w:val="22"/>
      <w:szCs w:val="22"/>
    </w:rPr>
  </w:style>
  <w:style w:type="paragraph" w:customStyle="1" w:styleId="21f6">
    <w:name w:val="Основной текст с отступом 21"/>
    <w:basedOn w:val="a6"/>
    <w:uiPriority w:val="99"/>
    <w:rsid w:val="00B50506"/>
    <w:pPr>
      <w:overflowPunct w:val="0"/>
      <w:autoSpaceDE w:val="0"/>
      <w:autoSpaceDN w:val="0"/>
      <w:adjustRightInd w:val="0"/>
      <w:spacing w:after="0" w:line="240" w:lineRule="auto"/>
      <w:ind w:left="60"/>
      <w:jc w:val="both"/>
      <w:textAlignment w:val="baseline"/>
    </w:pPr>
    <w:rPr>
      <w:rFonts w:ascii="Times New Roman" w:eastAsia="Times New Roman" w:hAnsi="Times New Roman"/>
      <w:sz w:val="24"/>
      <w:szCs w:val="20"/>
      <w:lang w:eastAsia="ru-RU"/>
    </w:rPr>
  </w:style>
  <w:style w:type="character" w:customStyle="1" w:styleId="FontStyle82">
    <w:name w:val="Font Style82"/>
    <w:rsid w:val="00B50506"/>
    <w:rPr>
      <w:rFonts w:ascii="Times New Roman" w:hAnsi="Times New Roman" w:cs="Times New Roman"/>
      <w:sz w:val="20"/>
      <w:szCs w:val="20"/>
    </w:rPr>
  </w:style>
  <w:style w:type="character" w:customStyle="1" w:styleId="FontStyle102">
    <w:name w:val="Font Style102"/>
    <w:rsid w:val="00B50506"/>
    <w:rPr>
      <w:rFonts w:ascii="Times New Roman" w:hAnsi="Times New Roman" w:cs="Times New Roman"/>
      <w:sz w:val="22"/>
      <w:szCs w:val="22"/>
    </w:rPr>
  </w:style>
  <w:style w:type="paragraph" w:customStyle="1" w:styleId="affffffffffff2">
    <w:name w:val="Знак"/>
    <w:basedOn w:val="a6"/>
    <w:uiPriority w:val="99"/>
    <w:rsid w:val="00B50506"/>
    <w:pPr>
      <w:spacing w:after="160" w:line="240" w:lineRule="exact"/>
    </w:pPr>
    <w:rPr>
      <w:rFonts w:ascii="Verdana" w:eastAsia="Times New Roman" w:hAnsi="Verdana"/>
      <w:sz w:val="20"/>
      <w:szCs w:val="20"/>
      <w:lang w:val="en-US"/>
    </w:rPr>
  </w:style>
  <w:style w:type="paragraph" w:customStyle="1" w:styleId="textb">
    <w:name w:val="textb"/>
    <w:basedOn w:val="a6"/>
    <w:rsid w:val="00B50506"/>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2110">
    <w:name w:val="Нет списка2211"/>
    <w:next w:val="a9"/>
    <w:uiPriority w:val="99"/>
    <w:semiHidden/>
    <w:unhideWhenUsed/>
    <w:rsid w:val="00B50506"/>
  </w:style>
  <w:style w:type="numbering" w:customStyle="1" w:styleId="21111">
    <w:name w:val="Нет списка21111"/>
    <w:next w:val="a9"/>
    <w:semiHidden/>
    <w:unhideWhenUsed/>
    <w:rsid w:val="00B50506"/>
  </w:style>
  <w:style w:type="numbering" w:customStyle="1" w:styleId="31110">
    <w:name w:val="Нет списка3111"/>
    <w:next w:val="a9"/>
    <w:uiPriority w:val="99"/>
    <w:semiHidden/>
    <w:unhideWhenUsed/>
    <w:rsid w:val="00B50506"/>
  </w:style>
  <w:style w:type="paragraph" w:styleId="affffffffffff3">
    <w:name w:val="Revision"/>
    <w:hidden/>
    <w:uiPriority w:val="99"/>
    <w:semiHidden/>
    <w:rsid w:val="00B50506"/>
    <w:pPr>
      <w:spacing w:after="0" w:line="240" w:lineRule="auto"/>
    </w:pPr>
    <w:rPr>
      <w:rFonts w:ascii="Calibri" w:eastAsia="Calibri" w:hAnsi="Calibri" w:cs="Times New Roman"/>
    </w:rPr>
  </w:style>
  <w:style w:type="numbering" w:customStyle="1" w:styleId="650">
    <w:name w:val="Нет списка65"/>
    <w:next w:val="a9"/>
    <w:uiPriority w:val="99"/>
    <w:semiHidden/>
    <w:unhideWhenUsed/>
    <w:rsid w:val="006E387C"/>
  </w:style>
  <w:style w:type="table" w:customStyle="1" w:styleId="641">
    <w:name w:val="Сетка таблицы64"/>
    <w:basedOn w:val="a8"/>
    <w:next w:val="aff3"/>
    <w:uiPriority w:val="59"/>
    <w:rsid w:val="006E38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9"/>
    <w:uiPriority w:val="99"/>
    <w:semiHidden/>
    <w:unhideWhenUsed/>
    <w:rsid w:val="006E387C"/>
  </w:style>
  <w:style w:type="table" w:customStyle="1" w:styleId="1261">
    <w:name w:val="Сетка таблицы126"/>
    <w:basedOn w:val="a8"/>
    <w:next w:val="aff3"/>
    <w:uiPriority w:val="59"/>
    <w:rsid w:val="006E38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Нет списка218"/>
    <w:next w:val="a9"/>
    <w:uiPriority w:val="99"/>
    <w:semiHidden/>
    <w:unhideWhenUsed/>
    <w:rsid w:val="006E387C"/>
  </w:style>
  <w:style w:type="table" w:customStyle="1" w:styleId="2181">
    <w:name w:val="Сетка таблицы218"/>
    <w:basedOn w:val="a8"/>
    <w:next w:val="aff3"/>
    <w:uiPriority w:val="59"/>
    <w:rsid w:val="006E38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9"/>
    <w:uiPriority w:val="99"/>
    <w:semiHidden/>
    <w:unhideWhenUsed/>
    <w:rsid w:val="006E387C"/>
  </w:style>
  <w:style w:type="table" w:customStyle="1" w:styleId="11130">
    <w:name w:val="Сетка таблицы1113"/>
    <w:basedOn w:val="a8"/>
    <w:next w:val="aff3"/>
    <w:uiPriority w:val="59"/>
    <w:rsid w:val="006E38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0">
    <w:name w:val="Нет списка219"/>
    <w:next w:val="a9"/>
    <w:semiHidden/>
    <w:unhideWhenUsed/>
    <w:rsid w:val="006E387C"/>
  </w:style>
  <w:style w:type="numbering" w:customStyle="1" w:styleId="3160">
    <w:name w:val="Нет списка316"/>
    <w:next w:val="a9"/>
    <w:uiPriority w:val="99"/>
    <w:semiHidden/>
    <w:unhideWhenUsed/>
    <w:rsid w:val="006E387C"/>
  </w:style>
  <w:style w:type="numbering" w:customStyle="1" w:styleId="4150">
    <w:name w:val="Нет списка415"/>
    <w:next w:val="a9"/>
    <w:uiPriority w:val="99"/>
    <w:semiHidden/>
    <w:unhideWhenUsed/>
    <w:rsid w:val="006E387C"/>
  </w:style>
  <w:style w:type="numbering" w:customStyle="1" w:styleId="5130">
    <w:name w:val="Нет списка513"/>
    <w:next w:val="a9"/>
    <w:uiPriority w:val="99"/>
    <w:semiHidden/>
    <w:unhideWhenUsed/>
    <w:rsid w:val="006E387C"/>
  </w:style>
  <w:style w:type="table" w:customStyle="1" w:styleId="1270">
    <w:name w:val="Сетка таблицы127"/>
    <w:basedOn w:val="a8"/>
    <w:uiPriority w:val="59"/>
    <w:rsid w:val="006E38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9"/>
    <w:uiPriority w:val="99"/>
    <w:semiHidden/>
    <w:unhideWhenUsed/>
    <w:rsid w:val="006E387C"/>
  </w:style>
  <w:style w:type="table" w:customStyle="1" w:styleId="3141">
    <w:name w:val="Сетка таблицы314"/>
    <w:basedOn w:val="a8"/>
    <w:next w:val="aff3"/>
    <w:uiPriority w:val="59"/>
    <w:rsid w:val="006E38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8"/>
    <w:uiPriority w:val="59"/>
    <w:rsid w:val="006E38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8"/>
    <w:uiPriority w:val="59"/>
    <w:rsid w:val="006E38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8"/>
    <w:uiPriority w:val="59"/>
    <w:rsid w:val="006E38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9"/>
    <w:uiPriority w:val="99"/>
    <w:semiHidden/>
    <w:unhideWhenUsed/>
    <w:rsid w:val="00920786"/>
  </w:style>
  <w:style w:type="table" w:customStyle="1" w:styleId="651">
    <w:name w:val="Сетка таблицы65"/>
    <w:basedOn w:val="a8"/>
    <w:next w:val="aff3"/>
    <w:uiPriority w:val="59"/>
    <w:rsid w:val="009207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Нет списка127"/>
    <w:next w:val="a9"/>
    <w:uiPriority w:val="99"/>
    <w:semiHidden/>
    <w:unhideWhenUsed/>
    <w:rsid w:val="00920786"/>
  </w:style>
  <w:style w:type="table" w:customStyle="1" w:styleId="1280">
    <w:name w:val="Сетка таблицы128"/>
    <w:basedOn w:val="a8"/>
    <w:next w:val="aff3"/>
    <w:uiPriority w:val="59"/>
    <w:rsid w:val="009207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0">
    <w:name w:val="Нет списка220"/>
    <w:next w:val="a9"/>
    <w:uiPriority w:val="99"/>
    <w:semiHidden/>
    <w:unhideWhenUsed/>
    <w:rsid w:val="00920786"/>
  </w:style>
  <w:style w:type="table" w:customStyle="1" w:styleId="2201">
    <w:name w:val="Сетка таблицы220"/>
    <w:basedOn w:val="a8"/>
    <w:next w:val="aff3"/>
    <w:uiPriority w:val="59"/>
    <w:rsid w:val="009207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9"/>
    <w:uiPriority w:val="99"/>
    <w:semiHidden/>
    <w:unhideWhenUsed/>
    <w:rsid w:val="00920786"/>
  </w:style>
  <w:style w:type="table" w:customStyle="1" w:styleId="11150">
    <w:name w:val="Сетка таблицы1115"/>
    <w:basedOn w:val="a8"/>
    <w:next w:val="aff3"/>
    <w:uiPriority w:val="59"/>
    <w:rsid w:val="009207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9"/>
    <w:semiHidden/>
    <w:unhideWhenUsed/>
    <w:rsid w:val="00920786"/>
  </w:style>
  <w:style w:type="numbering" w:customStyle="1" w:styleId="3170">
    <w:name w:val="Нет списка317"/>
    <w:next w:val="a9"/>
    <w:uiPriority w:val="99"/>
    <w:semiHidden/>
    <w:unhideWhenUsed/>
    <w:rsid w:val="00920786"/>
  </w:style>
  <w:style w:type="numbering" w:customStyle="1" w:styleId="4160">
    <w:name w:val="Нет списка416"/>
    <w:next w:val="a9"/>
    <w:uiPriority w:val="99"/>
    <w:semiHidden/>
    <w:unhideWhenUsed/>
    <w:rsid w:val="00920786"/>
  </w:style>
  <w:style w:type="numbering" w:customStyle="1" w:styleId="5140">
    <w:name w:val="Нет списка514"/>
    <w:next w:val="a9"/>
    <w:uiPriority w:val="99"/>
    <w:semiHidden/>
    <w:unhideWhenUsed/>
    <w:rsid w:val="00920786"/>
  </w:style>
  <w:style w:type="table" w:customStyle="1" w:styleId="1290">
    <w:name w:val="Сетка таблицы129"/>
    <w:basedOn w:val="a8"/>
    <w:uiPriority w:val="59"/>
    <w:rsid w:val="009207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0">
    <w:name w:val="Нет списка68"/>
    <w:next w:val="a9"/>
    <w:uiPriority w:val="99"/>
    <w:semiHidden/>
    <w:unhideWhenUsed/>
    <w:rsid w:val="00920786"/>
  </w:style>
  <w:style w:type="table" w:customStyle="1" w:styleId="3151">
    <w:name w:val="Сетка таблицы315"/>
    <w:basedOn w:val="a8"/>
    <w:next w:val="aff3"/>
    <w:uiPriority w:val="59"/>
    <w:rsid w:val="009207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8"/>
    <w:uiPriority w:val="59"/>
    <w:rsid w:val="009207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8"/>
    <w:uiPriority w:val="59"/>
    <w:rsid w:val="009207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8"/>
    <w:uiPriority w:val="59"/>
    <w:rsid w:val="009207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2">
    <w:name w:val="font12"/>
    <w:basedOn w:val="a6"/>
    <w:rsid w:val="004E1B27"/>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13">
    <w:name w:val="font13"/>
    <w:basedOn w:val="a6"/>
    <w:rsid w:val="004E1B27"/>
    <w:pPr>
      <w:spacing w:before="100" w:beforeAutospacing="1" w:after="100" w:afterAutospacing="1" w:line="240" w:lineRule="auto"/>
    </w:pPr>
    <w:rPr>
      <w:rFonts w:ascii="Times New Roman" w:eastAsia="Times New Roman" w:hAnsi="Times New Roman"/>
      <w:sz w:val="20"/>
      <w:szCs w:val="20"/>
      <w:u w:val="single"/>
      <w:lang w:eastAsia="ru-RU"/>
    </w:rPr>
  </w:style>
  <w:style w:type="character" w:customStyle="1" w:styleId="9pt0">
    <w:name w:val="Основной текст + 9 pt"/>
    <w:rsid w:val="00CD7E3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153">
    <w:name w:val="Стиль153"/>
    <w:rsid w:val="000F325B"/>
    <w:pPr>
      <w:numPr>
        <w:numId w:val="9"/>
      </w:numPr>
    </w:pPr>
  </w:style>
  <w:style w:type="table" w:customStyle="1" w:styleId="661">
    <w:name w:val="Сетка таблицы66"/>
    <w:basedOn w:val="a8"/>
    <w:next w:val="aff3"/>
    <w:uiPriority w:val="59"/>
    <w:rsid w:val="000F325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93">
    <w:name w:val="xl193"/>
    <w:basedOn w:val="a6"/>
    <w:rsid w:val="004E24BD"/>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94">
    <w:name w:val="xl194"/>
    <w:basedOn w:val="a6"/>
    <w:rsid w:val="004E24BD"/>
    <w:pPr>
      <w:pBdr>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195">
    <w:name w:val="xl195"/>
    <w:basedOn w:val="a6"/>
    <w:rsid w:val="004E24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6">
    <w:name w:val="xl196"/>
    <w:basedOn w:val="a6"/>
    <w:rsid w:val="004E24B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97">
    <w:name w:val="xl197"/>
    <w:basedOn w:val="a6"/>
    <w:rsid w:val="004E24BD"/>
    <w:pPr>
      <w:pBdr>
        <w:top w:val="single" w:sz="8" w:space="0" w:color="auto"/>
        <w:bottom w:val="single" w:sz="8" w:space="0" w:color="auto"/>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198">
    <w:name w:val="xl198"/>
    <w:basedOn w:val="a6"/>
    <w:rsid w:val="004E24BD"/>
    <w:pPr>
      <w:pBdr>
        <w:top w:val="single" w:sz="8" w:space="0" w:color="auto"/>
        <w:left w:val="single" w:sz="8" w:space="0" w:color="auto"/>
        <w:bottom w:val="single" w:sz="8" w:space="0" w:color="auto"/>
        <w:right w:val="single" w:sz="8" w:space="0" w:color="auto"/>
      </w:pBdr>
      <w:shd w:val="clear" w:color="000000" w:fill="E3E2F4"/>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99">
    <w:name w:val="xl199"/>
    <w:basedOn w:val="a6"/>
    <w:rsid w:val="004E24B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00">
    <w:name w:val="xl200"/>
    <w:basedOn w:val="a6"/>
    <w:rsid w:val="004E24B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01">
    <w:name w:val="xl201"/>
    <w:basedOn w:val="a6"/>
    <w:rsid w:val="004E24B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202">
    <w:name w:val="xl202"/>
    <w:basedOn w:val="a6"/>
    <w:rsid w:val="004E24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03">
    <w:name w:val="xl203"/>
    <w:basedOn w:val="a6"/>
    <w:rsid w:val="004E24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4">
    <w:name w:val="xl204"/>
    <w:basedOn w:val="a6"/>
    <w:rsid w:val="004E24BD"/>
    <w:pPr>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205">
    <w:name w:val="xl205"/>
    <w:basedOn w:val="a6"/>
    <w:rsid w:val="004E24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06">
    <w:name w:val="xl206"/>
    <w:basedOn w:val="a6"/>
    <w:rsid w:val="004E24B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07">
    <w:name w:val="xl207"/>
    <w:basedOn w:val="a6"/>
    <w:rsid w:val="004E24BD"/>
    <w:pPr>
      <w:pBdr>
        <w:bottom w:val="single" w:sz="8"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208">
    <w:name w:val="xl208"/>
    <w:basedOn w:val="a6"/>
    <w:rsid w:val="004E24B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209">
    <w:name w:val="xl209"/>
    <w:basedOn w:val="a6"/>
    <w:rsid w:val="004E24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210">
    <w:name w:val="xl210"/>
    <w:basedOn w:val="a6"/>
    <w:rsid w:val="004E24BD"/>
    <w:pPr>
      <w:pBdr>
        <w:bottom w:val="single" w:sz="8"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211">
    <w:name w:val="xl211"/>
    <w:basedOn w:val="a6"/>
    <w:rsid w:val="004E24B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212">
    <w:name w:val="xl212"/>
    <w:basedOn w:val="a6"/>
    <w:rsid w:val="004E24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13">
    <w:name w:val="xl213"/>
    <w:basedOn w:val="a6"/>
    <w:rsid w:val="004E24B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214">
    <w:name w:val="xl214"/>
    <w:basedOn w:val="a6"/>
    <w:rsid w:val="004E24BD"/>
    <w:pPr>
      <w:pBdr>
        <w:top w:val="single" w:sz="8" w:space="0" w:color="auto"/>
        <w:left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15">
    <w:name w:val="xl215"/>
    <w:basedOn w:val="a6"/>
    <w:rsid w:val="004E24BD"/>
    <w:pPr>
      <w:pBdr>
        <w:left w:val="single" w:sz="8" w:space="0" w:color="auto"/>
        <w:bottom w:val="single" w:sz="8" w:space="0" w:color="000000"/>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16">
    <w:name w:val="xl216"/>
    <w:basedOn w:val="a6"/>
    <w:rsid w:val="004E24BD"/>
    <w:pPr>
      <w:pBdr>
        <w:top w:val="single" w:sz="8" w:space="0" w:color="auto"/>
        <w:left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17">
    <w:name w:val="xl217"/>
    <w:basedOn w:val="a6"/>
    <w:rsid w:val="004E24BD"/>
    <w:pPr>
      <w:pBdr>
        <w:left w:val="single" w:sz="8" w:space="0" w:color="auto"/>
        <w:bottom w:val="single" w:sz="8" w:space="0" w:color="000000"/>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18">
    <w:name w:val="xl218"/>
    <w:basedOn w:val="a6"/>
    <w:rsid w:val="004E24BD"/>
    <w:pPr>
      <w:pBdr>
        <w:top w:val="single" w:sz="8" w:space="0" w:color="000000"/>
        <w:left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19">
    <w:name w:val="xl219"/>
    <w:basedOn w:val="a6"/>
    <w:rsid w:val="004E24BD"/>
    <w:pPr>
      <w:pBdr>
        <w:top w:val="single" w:sz="8" w:space="0" w:color="auto"/>
        <w:left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20">
    <w:name w:val="xl220"/>
    <w:basedOn w:val="a6"/>
    <w:rsid w:val="004E24BD"/>
    <w:pPr>
      <w:pBdr>
        <w:left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21">
    <w:name w:val="xl221"/>
    <w:basedOn w:val="a6"/>
    <w:rsid w:val="004E24B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2">
    <w:name w:val="xl222"/>
    <w:basedOn w:val="a6"/>
    <w:rsid w:val="004E24BD"/>
    <w:pPr>
      <w:pBdr>
        <w:left w:val="single" w:sz="8" w:space="0" w:color="auto"/>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23">
    <w:name w:val="xl223"/>
    <w:basedOn w:val="a6"/>
    <w:rsid w:val="004E24BD"/>
    <w:pPr>
      <w:pBdr>
        <w:left w:val="single" w:sz="8" w:space="0" w:color="auto"/>
        <w:bottom w:val="single" w:sz="8" w:space="0" w:color="000000"/>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24">
    <w:name w:val="xl224"/>
    <w:basedOn w:val="a6"/>
    <w:rsid w:val="004E24BD"/>
    <w:pPr>
      <w:pBdr>
        <w:top w:val="single" w:sz="8" w:space="0" w:color="auto"/>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25">
    <w:name w:val="xl225"/>
    <w:basedOn w:val="a6"/>
    <w:rsid w:val="004E24BD"/>
    <w:pPr>
      <w:pBdr>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26">
    <w:name w:val="xl226"/>
    <w:basedOn w:val="a6"/>
    <w:rsid w:val="004E24BD"/>
    <w:pPr>
      <w:pBdr>
        <w:bottom w:val="single" w:sz="8" w:space="0" w:color="000000"/>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27">
    <w:name w:val="xl227"/>
    <w:basedOn w:val="a6"/>
    <w:rsid w:val="004E24BD"/>
    <w:pPr>
      <w:pBdr>
        <w:top w:val="single" w:sz="8" w:space="0" w:color="000000"/>
        <w:left w:val="single" w:sz="8" w:space="0" w:color="auto"/>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28">
    <w:name w:val="xl228"/>
    <w:basedOn w:val="a6"/>
    <w:rsid w:val="004E24BD"/>
    <w:pPr>
      <w:pBdr>
        <w:top w:val="single" w:sz="8" w:space="0" w:color="000000"/>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29">
    <w:name w:val="xl229"/>
    <w:basedOn w:val="a6"/>
    <w:rsid w:val="004E24BD"/>
    <w:pPr>
      <w:pBdr>
        <w:top w:val="single" w:sz="8" w:space="0" w:color="000000"/>
        <w:left w:val="single" w:sz="8" w:space="0" w:color="auto"/>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30">
    <w:name w:val="xl230"/>
    <w:basedOn w:val="a6"/>
    <w:rsid w:val="004E24BD"/>
    <w:pPr>
      <w:pBdr>
        <w:left w:val="single" w:sz="8" w:space="0" w:color="auto"/>
        <w:bottom w:val="single" w:sz="8" w:space="0" w:color="000000"/>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31">
    <w:name w:val="xl231"/>
    <w:basedOn w:val="a6"/>
    <w:rsid w:val="004E24BD"/>
    <w:pPr>
      <w:pBdr>
        <w:top w:val="single" w:sz="8" w:space="0" w:color="000000"/>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32">
    <w:name w:val="xl232"/>
    <w:basedOn w:val="a6"/>
    <w:rsid w:val="004E24BD"/>
    <w:pPr>
      <w:pBdr>
        <w:bottom w:val="single" w:sz="8" w:space="0" w:color="000000"/>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33">
    <w:name w:val="xl233"/>
    <w:basedOn w:val="a6"/>
    <w:rsid w:val="004E24BD"/>
    <w:pPr>
      <w:pBdr>
        <w:top w:val="single" w:sz="8" w:space="0" w:color="auto"/>
        <w:left w:val="single" w:sz="8" w:space="0" w:color="auto"/>
        <w:right w:val="single" w:sz="8" w:space="0" w:color="auto"/>
      </w:pBdr>
      <w:shd w:val="clear" w:color="000000" w:fill="E3E2F4"/>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34">
    <w:name w:val="xl234"/>
    <w:basedOn w:val="a6"/>
    <w:rsid w:val="004E24B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35">
    <w:name w:val="xl235"/>
    <w:basedOn w:val="a6"/>
    <w:rsid w:val="004E24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36">
    <w:name w:val="xl236"/>
    <w:basedOn w:val="a6"/>
    <w:rsid w:val="004E24BD"/>
    <w:pPr>
      <w:pBdr>
        <w:top w:val="single" w:sz="8" w:space="0" w:color="auto"/>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37">
    <w:name w:val="xl237"/>
    <w:basedOn w:val="a6"/>
    <w:rsid w:val="004E24BD"/>
    <w:pPr>
      <w:pBdr>
        <w:left w:val="single" w:sz="8" w:space="0" w:color="auto"/>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38">
    <w:name w:val="xl238"/>
    <w:basedOn w:val="a6"/>
    <w:rsid w:val="004E24BD"/>
    <w:pPr>
      <w:pBdr>
        <w:top w:val="single" w:sz="8" w:space="0" w:color="auto"/>
        <w:left w:val="single" w:sz="8" w:space="0" w:color="auto"/>
        <w:bottom w:val="single" w:sz="8" w:space="0" w:color="auto"/>
      </w:pBdr>
      <w:shd w:val="clear" w:color="000000" w:fill="FDE9D9"/>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39">
    <w:name w:val="xl239"/>
    <w:basedOn w:val="a6"/>
    <w:rsid w:val="004E24BD"/>
    <w:pPr>
      <w:pBdr>
        <w:top w:val="single" w:sz="8" w:space="0" w:color="auto"/>
        <w:bottom w:val="single" w:sz="8" w:space="0" w:color="auto"/>
      </w:pBdr>
      <w:shd w:val="clear" w:color="000000" w:fill="FDE9D9"/>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40">
    <w:name w:val="xl240"/>
    <w:basedOn w:val="a6"/>
    <w:rsid w:val="004E24BD"/>
    <w:pPr>
      <w:pBdr>
        <w:top w:val="single" w:sz="8" w:space="0" w:color="auto"/>
        <w:bottom w:val="single" w:sz="8" w:space="0" w:color="auto"/>
        <w:right w:val="single" w:sz="8" w:space="0" w:color="000000"/>
      </w:pBdr>
      <w:shd w:val="clear" w:color="000000" w:fill="FDE9D9"/>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41">
    <w:name w:val="xl241"/>
    <w:basedOn w:val="a6"/>
    <w:rsid w:val="004E24BD"/>
    <w:pPr>
      <w:pBdr>
        <w:top w:val="single" w:sz="8" w:space="0" w:color="auto"/>
        <w:left w:val="single" w:sz="8" w:space="0" w:color="auto"/>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42">
    <w:name w:val="xl242"/>
    <w:basedOn w:val="a6"/>
    <w:rsid w:val="004E24BD"/>
    <w:pPr>
      <w:pBdr>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43">
    <w:name w:val="xl243"/>
    <w:basedOn w:val="a6"/>
    <w:rsid w:val="004E24BD"/>
    <w:pPr>
      <w:pBdr>
        <w:top w:val="single" w:sz="8" w:space="0" w:color="auto"/>
        <w:left w:val="single" w:sz="8" w:space="0" w:color="auto"/>
        <w:right w:val="single" w:sz="8" w:space="0" w:color="auto"/>
      </w:pBdr>
      <w:shd w:val="clear" w:color="000000" w:fill="E3E2F4"/>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244">
    <w:name w:val="xl244"/>
    <w:basedOn w:val="a6"/>
    <w:rsid w:val="004E24BD"/>
    <w:pPr>
      <w:pBdr>
        <w:left w:val="single" w:sz="8" w:space="0" w:color="auto"/>
        <w:bottom w:val="single" w:sz="8" w:space="0" w:color="000000"/>
        <w:right w:val="single" w:sz="8" w:space="0" w:color="auto"/>
      </w:pBdr>
      <w:shd w:val="clear" w:color="000000" w:fill="E3E2F4"/>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245">
    <w:name w:val="xl245"/>
    <w:basedOn w:val="a6"/>
    <w:rsid w:val="004E24BD"/>
    <w:pPr>
      <w:pBdr>
        <w:top w:val="single" w:sz="8" w:space="0" w:color="000000"/>
        <w:left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46">
    <w:name w:val="xl246"/>
    <w:basedOn w:val="a6"/>
    <w:rsid w:val="004E24BD"/>
    <w:pPr>
      <w:pBdr>
        <w:left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47">
    <w:name w:val="xl247"/>
    <w:basedOn w:val="a6"/>
    <w:rsid w:val="004E24BD"/>
    <w:pPr>
      <w:pBdr>
        <w:top w:val="single" w:sz="8" w:space="0" w:color="000000"/>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48">
    <w:name w:val="xl248"/>
    <w:basedOn w:val="a6"/>
    <w:rsid w:val="004E24BD"/>
    <w:pPr>
      <w:pBdr>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49">
    <w:name w:val="xl249"/>
    <w:basedOn w:val="a6"/>
    <w:rsid w:val="004E24BD"/>
    <w:pPr>
      <w:pBdr>
        <w:bottom w:val="single" w:sz="8" w:space="0" w:color="000000"/>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50">
    <w:name w:val="xl250"/>
    <w:basedOn w:val="a6"/>
    <w:rsid w:val="004E24BD"/>
    <w:pPr>
      <w:pBdr>
        <w:top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51">
    <w:name w:val="xl251"/>
    <w:basedOn w:val="a6"/>
    <w:rsid w:val="004E24BD"/>
    <w:pPr>
      <w:pBdr>
        <w:top w:val="single" w:sz="8" w:space="0" w:color="000000"/>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52">
    <w:name w:val="xl252"/>
    <w:basedOn w:val="a6"/>
    <w:rsid w:val="004E24BD"/>
    <w:pPr>
      <w:pBdr>
        <w:bottom w:val="single" w:sz="8" w:space="0" w:color="000000"/>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53">
    <w:name w:val="xl253"/>
    <w:basedOn w:val="a6"/>
    <w:rsid w:val="004E24BD"/>
    <w:pPr>
      <w:pBdr>
        <w:left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4">
    <w:name w:val="xl254"/>
    <w:basedOn w:val="a6"/>
    <w:rsid w:val="004E24BD"/>
    <w:pPr>
      <w:pBdr>
        <w:left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5">
    <w:name w:val="xl255"/>
    <w:basedOn w:val="a6"/>
    <w:rsid w:val="004E24B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6">
    <w:name w:val="xl256"/>
    <w:basedOn w:val="a6"/>
    <w:rsid w:val="004E24B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7">
    <w:name w:val="xl257"/>
    <w:basedOn w:val="a6"/>
    <w:rsid w:val="004E24BD"/>
    <w:pPr>
      <w:pBdr>
        <w:top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58">
    <w:name w:val="xl258"/>
    <w:basedOn w:val="a6"/>
    <w:rsid w:val="004E24BD"/>
    <w:pPr>
      <w:pBdr>
        <w:top w:val="single" w:sz="8" w:space="0" w:color="auto"/>
        <w:left w:val="single" w:sz="8" w:space="0" w:color="auto"/>
        <w:right w:val="single" w:sz="8" w:space="0" w:color="auto"/>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59">
    <w:name w:val="xl259"/>
    <w:basedOn w:val="a6"/>
    <w:rsid w:val="004E24BD"/>
    <w:pPr>
      <w:pBdr>
        <w:left w:val="single" w:sz="8" w:space="0" w:color="auto"/>
        <w:right w:val="single" w:sz="8" w:space="0" w:color="auto"/>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60">
    <w:name w:val="xl260"/>
    <w:basedOn w:val="a6"/>
    <w:rsid w:val="004E24BD"/>
    <w:pPr>
      <w:pBdr>
        <w:left w:val="single" w:sz="8" w:space="0" w:color="auto"/>
        <w:bottom w:val="single" w:sz="8" w:space="0" w:color="000000"/>
        <w:right w:val="single" w:sz="8" w:space="0" w:color="auto"/>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61">
    <w:name w:val="xl261"/>
    <w:basedOn w:val="a6"/>
    <w:rsid w:val="004E24BD"/>
    <w:pPr>
      <w:pBdr>
        <w:top w:val="single" w:sz="8" w:space="0" w:color="000000"/>
        <w:left w:val="single" w:sz="8" w:space="0" w:color="auto"/>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62">
    <w:name w:val="xl262"/>
    <w:basedOn w:val="a6"/>
    <w:rsid w:val="004E24BD"/>
    <w:pPr>
      <w:pBdr>
        <w:left w:val="single" w:sz="8" w:space="0" w:color="auto"/>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63">
    <w:name w:val="xl263"/>
    <w:basedOn w:val="a6"/>
    <w:rsid w:val="004E24BD"/>
    <w:pPr>
      <w:pBdr>
        <w:left w:val="single" w:sz="8" w:space="0" w:color="auto"/>
        <w:bottom w:val="single" w:sz="8" w:space="0" w:color="000000"/>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64">
    <w:name w:val="xl264"/>
    <w:basedOn w:val="a6"/>
    <w:rsid w:val="004E24BD"/>
    <w:pPr>
      <w:pBdr>
        <w:top w:val="single" w:sz="8" w:space="0" w:color="000000"/>
        <w:left w:val="single" w:sz="8" w:space="0" w:color="auto"/>
        <w:right w:val="single" w:sz="8" w:space="0" w:color="auto"/>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65">
    <w:name w:val="xl265"/>
    <w:basedOn w:val="a6"/>
    <w:rsid w:val="004E24BD"/>
    <w:pPr>
      <w:pBdr>
        <w:top w:val="single" w:sz="8" w:space="0" w:color="auto"/>
        <w:left w:val="single" w:sz="8" w:space="0" w:color="auto"/>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66">
    <w:name w:val="xl266"/>
    <w:basedOn w:val="a6"/>
    <w:rsid w:val="004E24BD"/>
    <w:pPr>
      <w:pBdr>
        <w:top w:val="single" w:sz="8" w:space="0" w:color="auto"/>
        <w:left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67">
    <w:name w:val="xl267"/>
    <w:basedOn w:val="a6"/>
    <w:rsid w:val="004E24BD"/>
    <w:pPr>
      <w:pBdr>
        <w:left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8">
    <w:name w:val="xl268"/>
    <w:basedOn w:val="a6"/>
    <w:rsid w:val="004E24BD"/>
    <w:pPr>
      <w:pBdr>
        <w:top w:val="single" w:sz="8" w:space="0" w:color="auto"/>
        <w:left w:val="single" w:sz="8" w:space="0" w:color="auto"/>
        <w:bottom w:val="single" w:sz="8" w:space="0" w:color="auto"/>
      </w:pBdr>
      <w:shd w:val="clear" w:color="000000" w:fill="DDD9C4"/>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69">
    <w:name w:val="xl269"/>
    <w:basedOn w:val="a6"/>
    <w:rsid w:val="004E24BD"/>
    <w:pPr>
      <w:pBdr>
        <w:top w:val="single" w:sz="8" w:space="0" w:color="auto"/>
        <w:bottom w:val="single" w:sz="8" w:space="0" w:color="auto"/>
      </w:pBdr>
      <w:shd w:val="clear" w:color="000000" w:fill="DDD9C4"/>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70">
    <w:name w:val="xl270"/>
    <w:basedOn w:val="a6"/>
    <w:rsid w:val="004E24BD"/>
    <w:pPr>
      <w:pBdr>
        <w:top w:val="single" w:sz="8" w:space="0" w:color="auto"/>
        <w:bottom w:val="single" w:sz="8" w:space="0" w:color="auto"/>
        <w:right w:val="single" w:sz="8" w:space="0" w:color="000000"/>
      </w:pBdr>
      <w:shd w:val="clear" w:color="000000" w:fill="DDD9C4"/>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71">
    <w:name w:val="xl271"/>
    <w:basedOn w:val="a6"/>
    <w:rsid w:val="004E24BD"/>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72">
    <w:name w:val="xl272"/>
    <w:basedOn w:val="a6"/>
    <w:rsid w:val="004E24B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73">
    <w:name w:val="xl273"/>
    <w:basedOn w:val="a6"/>
    <w:rsid w:val="004E24BD"/>
    <w:pPr>
      <w:pBdr>
        <w:top w:val="single" w:sz="8" w:space="0" w:color="auto"/>
        <w:bottom w:val="single" w:sz="8" w:space="0" w:color="auto"/>
        <w:right w:val="single" w:sz="8" w:space="0" w:color="000000"/>
      </w:pBdr>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74">
    <w:name w:val="xl274"/>
    <w:basedOn w:val="a6"/>
    <w:rsid w:val="004E24BD"/>
    <w:pPr>
      <w:pBdr>
        <w:top w:val="single" w:sz="8" w:space="0" w:color="auto"/>
        <w:left w:val="single" w:sz="8" w:space="0" w:color="auto"/>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75">
    <w:name w:val="xl275"/>
    <w:basedOn w:val="a6"/>
    <w:rsid w:val="004E24BD"/>
    <w:pPr>
      <w:pBdr>
        <w:left w:val="single" w:sz="8" w:space="0" w:color="auto"/>
        <w:bottom w:val="single" w:sz="8" w:space="0" w:color="000000"/>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76">
    <w:name w:val="xl276"/>
    <w:basedOn w:val="a6"/>
    <w:rsid w:val="004E24BD"/>
    <w:pPr>
      <w:pBdr>
        <w:top w:val="single" w:sz="8" w:space="0" w:color="000000"/>
        <w:left w:val="single" w:sz="8" w:space="0" w:color="auto"/>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77">
    <w:name w:val="xl277"/>
    <w:basedOn w:val="a6"/>
    <w:rsid w:val="004E24BD"/>
    <w:pPr>
      <w:pBdr>
        <w:left w:val="single" w:sz="8" w:space="0" w:color="auto"/>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78">
    <w:name w:val="xl278"/>
    <w:basedOn w:val="a6"/>
    <w:rsid w:val="004E24BD"/>
    <w:pPr>
      <w:pBdr>
        <w:left w:val="single" w:sz="8" w:space="0" w:color="auto"/>
        <w:bottom w:val="single" w:sz="8" w:space="0" w:color="000000"/>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79">
    <w:name w:val="xl279"/>
    <w:basedOn w:val="a6"/>
    <w:rsid w:val="004E24BD"/>
    <w:pPr>
      <w:pBdr>
        <w:top w:val="single" w:sz="8" w:space="0" w:color="000000"/>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80">
    <w:name w:val="xl280"/>
    <w:basedOn w:val="a6"/>
    <w:rsid w:val="004E24BD"/>
    <w:pPr>
      <w:pBdr>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81">
    <w:name w:val="xl281"/>
    <w:basedOn w:val="a6"/>
    <w:rsid w:val="004E24BD"/>
    <w:pPr>
      <w:pBdr>
        <w:bottom w:val="single" w:sz="8" w:space="0" w:color="000000"/>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82">
    <w:name w:val="xl282"/>
    <w:basedOn w:val="a6"/>
    <w:rsid w:val="004E24BD"/>
    <w:pPr>
      <w:pBdr>
        <w:top w:val="single" w:sz="8" w:space="0" w:color="auto"/>
        <w:left w:val="single" w:sz="8" w:space="0" w:color="auto"/>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83">
    <w:name w:val="xl283"/>
    <w:basedOn w:val="a6"/>
    <w:rsid w:val="004E24BD"/>
    <w:pPr>
      <w:pBdr>
        <w:top w:val="single" w:sz="8" w:space="0" w:color="auto"/>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84">
    <w:name w:val="xl284"/>
    <w:basedOn w:val="a6"/>
    <w:rsid w:val="004E24BD"/>
    <w:pPr>
      <w:pBdr>
        <w:top w:val="single" w:sz="8" w:space="0" w:color="auto"/>
        <w:left w:val="single" w:sz="8" w:space="0" w:color="auto"/>
        <w:bottom w:val="single" w:sz="8" w:space="0" w:color="auto"/>
      </w:pBdr>
      <w:shd w:val="clear" w:color="000000" w:fill="DAEEF3"/>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85">
    <w:name w:val="xl285"/>
    <w:basedOn w:val="a6"/>
    <w:rsid w:val="004E24BD"/>
    <w:pPr>
      <w:pBdr>
        <w:top w:val="single" w:sz="8" w:space="0" w:color="auto"/>
        <w:bottom w:val="single" w:sz="8" w:space="0" w:color="auto"/>
      </w:pBdr>
      <w:shd w:val="clear" w:color="000000" w:fill="DAEEF3"/>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86">
    <w:name w:val="xl286"/>
    <w:basedOn w:val="a6"/>
    <w:rsid w:val="004E24BD"/>
    <w:pPr>
      <w:pBdr>
        <w:top w:val="single" w:sz="8" w:space="0" w:color="auto"/>
        <w:left w:val="single" w:sz="8" w:space="0" w:color="auto"/>
        <w:right w:val="single" w:sz="8" w:space="0" w:color="auto"/>
      </w:pBdr>
      <w:shd w:val="clear" w:color="000000" w:fill="CC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287">
    <w:name w:val="xl287"/>
    <w:basedOn w:val="a6"/>
    <w:rsid w:val="004E24BD"/>
    <w:pPr>
      <w:pBdr>
        <w:left w:val="single" w:sz="8" w:space="0" w:color="auto"/>
        <w:bottom w:val="single" w:sz="8" w:space="0" w:color="000000"/>
        <w:right w:val="single" w:sz="8" w:space="0" w:color="auto"/>
      </w:pBdr>
      <w:shd w:val="clear" w:color="000000" w:fill="CC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288">
    <w:name w:val="xl288"/>
    <w:basedOn w:val="a6"/>
    <w:rsid w:val="004E24BD"/>
    <w:pPr>
      <w:pBdr>
        <w:top w:val="single" w:sz="8" w:space="0" w:color="auto"/>
        <w:left w:val="single" w:sz="8" w:space="0" w:color="auto"/>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89">
    <w:name w:val="xl289"/>
    <w:basedOn w:val="a6"/>
    <w:rsid w:val="004E24BD"/>
    <w:pPr>
      <w:pBdr>
        <w:left w:val="single" w:sz="8" w:space="0" w:color="auto"/>
        <w:bottom w:val="single" w:sz="8" w:space="0" w:color="000000"/>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90">
    <w:name w:val="xl290"/>
    <w:basedOn w:val="a6"/>
    <w:rsid w:val="004E24BD"/>
    <w:pPr>
      <w:pBdr>
        <w:top w:val="single" w:sz="8" w:space="0" w:color="auto"/>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91">
    <w:name w:val="xl291"/>
    <w:basedOn w:val="a6"/>
    <w:rsid w:val="004E24BD"/>
    <w:pPr>
      <w:pBdr>
        <w:bottom w:val="single" w:sz="8" w:space="0" w:color="000000"/>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92">
    <w:name w:val="xl292"/>
    <w:basedOn w:val="a6"/>
    <w:rsid w:val="004E24BD"/>
    <w:pPr>
      <w:pBdr>
        <w:top w:val="single" w:sz="8" w:space="0" w:color="auto"/>
        <w:left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93">
    <w:name w:val="xl293"/>
    <w:basedOn w:val="a6"/>
    <w:rsid w:val="004E24BD"/>
    <w:pPr>
      <w:pBdr>
        <w:left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94">
    <w:name w:val="xl294"/>
    <w:basedOn w:val="a6"/>
    <w:rsid w:val="004E24BD"/>
    <w:pPr>
      <w:pBdr>
        <w:top w:val="single" w:sz="8" w:space="0" w:color="000000"/>
        <w:lef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95">
    <w:name w:val="xl295"/>
    <w:basedOn w:val="a6"/>
    <w:rsid w:val="004E24BD"/>
    <w:pPr>
      <w:pBdr>
        <w:lef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96">
    <w:name w:val="xl296"/>
    <w:basedOn w:val="a6"/>
    <w:rsid w:val="004E24BD"/>
    <w:pPr>
      <w:pBdr>
        <w:left w:val="single" w:sz="8" w:space="0" w:color="auto"/>
        <w:bottom w:val="single" w:sz="8" w:space="0" w:color="000000"/>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97">
    <w:name w:val="xl297"/>
    <w:basedOn w:val="a6"/>
    <w:rsid w:val="004E24BD"/>
    <w:pPr>
      <w:pBdr>
        <w:top w:val="single" w:sz="8" w:space="0" w:color="000000"/>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98">
    <w:name w:val="xl298"/>
    <w:basedOn w:val="a6"/>
    <w:rsid w:val="004E24BD"/>
    <w:pPr>
      <w:pBdr>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99">
    <w:name w:val="xl299"/>
    <w:basedOn w:val="a6"/>
    <w:rsid w:val="004E24BD"/>
    <w:pPr>
      <w:pBdr>
        <w:bottom w:val="single" w:sz="8" w:space="0" w:color="000000"/>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0">
    <w:name w:val="xl300"/>
    <w:basedOn w:val="a6"/>
    <w:rsid w:val="004E24BD"/>
    <w:pPr>
      <w:pBdr>
        <w:top w:val="single" w:sz="8" w:space="0" w:color="auto"/>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1">
    <w:name w:val="xl301"/>
    <w:basedOn w:val="a6"/>
    <w:rsid w:val="004E24BD"/>
    <w:pPr>
      <w:pBdr>
        <w:top w:val="single" w:sz="8" w:space="0" w:color="000000"/>
        <w:lef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2">
    <w:name w:val="xl302"/>
    <w:basedOn w:val="a6"/>
    <w:rsid w:val="004E24BD"/>
    <w:pPr>
      <w:pBdr>
        <w:lef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3">
    <w:name w:val="xl303"/>
    <w:basedOn w:val="a6"/>
    <w:rsid w:val="004E24BD"/>
    <w:pPr>
      <w:pBdr>
        <w:left w:val="single" w:sz="8" w:space="0" w:color="auto"/>
        <w:bottom w:val="single" w:sz="8" w:space="0" w:color="000000"/>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4">
    <w:name w:val="xl304"/>
    <w:basedOn w:val="a6"/>
    <w:rsid w:val="004E24BD"/>
    <w:pPr>
      <w:pBdr>
        <w:top w:val="single" w:sz="8" w:space="0" w:color="000000"/>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5">
    <w:name w:val="xl305"/>
    <w:basedOn w:val="a6"/>
    <w:rsid w:val="004E24BD"/>
    <w:pPr>
      <w:pBdr>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6">
    <w:name w:val="xl306"/>
    <w:basedOn w:val="a6"/>
    <w:rsid w:val="004E24BD"/>
    <w:pPr>
      <w:pBdr>
        <w:bottom w:val="single" w:sz="8" w:space="0" w:color="000000"/>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7">
    <w:name w:val="xl307"/>
    <w:basedOn w:val="a6"/>
    <w:rsid w:val="004E24BD"/>
    <w:pPr>
      <w:pBdr>
        <w:top w:val="single" w:sz="8" w:space="0" w:color="auto"/>
        <w:lef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8">
    <w:name w:val="xl308"/>
    <w:basedOn w:val="a6"/>
    <w:rsid w:val="004E24BD"/>
    <w:pPr>
      <w:pBdr>
        <w:top w:val="single" w:sz="8" w:space="0" w:color="auto"/>
        <w:lef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9">
    <w:name w:val="xl309"/>
    <w:basedOn w:val="a6"/>
    <w:rsid w:val="004E24BD"/>
    <w:pPr>
      <w:pBdr>
        <w:top w:val="single" w:sz="8" w:space="0" w:color="auto"/>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10">
    <w:name w:val="xl310"/>
    <w:basedOn w:val="a6"/>
    <w:rsid w:val="004E24BD"/>
    <w:pPr>
      <w:pBdr>
        <w:top w:val="single" w:sz="8" w:space="0" w:color="auto"/>
        <w:left w:val="single" w:sz="8" w:space="0" w:color="auto"/>
        <w:bottom w:val="single" w:sz="8" w:space="0" w:color="auto"/>
      </w:pBdr>
      <w:shd w:val="clear" w:color="000000" w:fill="E4DFEC"/>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311">
    <w:name w:val="xl311"/>
    <w:basedOn w:val="a6"/>
    <w:rsid w:val="004E24BD"/>
    <w:pPr>
      <w:pBdr>
        <w:top w:val="single" w:sz="8" w:space="0" w:color="auto"/>
        <w:bottom w:val="single" w:sz="8" w:space="0" w:color="auto"/>
      </w:pBdr>
      <w:shd w:val="clear" w:color="000000" w:fill="E4DFEC"/>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312">
    <w:name w:val="xl312"/>
    <w:basedOn w:val="a6"/>
    <w:rsid w:val="004E24BD"/>
    <w:pPr>
      <w:pBdr>
        <w:top w:val="single" w:sz="8" w:space="0" w:color="auto"/>
        <w:bottom w:val="single" w:sz="8" w:space="0" w:color="auto"/>
        <w:right w:val="single" w:sz="8" w:space="0" w:color="000000"/>
      </w:pBdr>
      <w:shd w:val="clear" w:color="000000" w:fill="E4DFEC"/>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313">
    <w:name w:val="xl313"/>
    <w:basedOn w:val="a6"/>
    <w:rsid w:val="004E24BD"/>
    <w:pPr>
      <w:pBdr>
        <w:top w:val="single" w:sz="8" w:space="0" w:color="auto"/>
        <w:left w:val="single" w:sz="8" w:space="0" w:color="auto"/>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314">
    <w:name w:val="xl314"/>
    <w:basedOn w:val="a6"/>
    <w:rsid w:val="004E24BD"/>
    <w:pPr>
      <w:pBdr>
        <w:left w:val="single" w:sz="8" w:space="0" w:color="auto"/>
        <w:bottom w:val="single" w:sz="8" w:space="0" w:color="000000"/>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315">
    <w:name w:val="xl315"/>
    <w:basedOn w:val="a6"/>
    <w:rsid w:val="004E24BD"/>
    <w:pPr>
      <w:pBdr>
        <w:top w:val="single" w:sz="8" w:space="0" w:color="auto"/>
        <w:left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16">
    <w:name w:val="xl316"/>
    <w:basedOn w:val="a6"/>
    <w:rsid w:val="004E24BD"/>
    <w:pPr>
      <w:pBdr>
        <w:left w:val="single" w:sz="8" w:space="0" w:color="auto"/>
        <w:bottom w:val="single" w:sz="8" w:space="0" w:color="000000"/>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17">
    <w:name w:val="xl317"/>
    <w:basedOn w:val="a6"/>
    <w:rsid w:val="004E24BD"/>
    <w:pPr>
      <w:pBdr>
        <w:top w:val="single" w:sz="8" w:space="0" w:color="000000"/>
        <w:left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18">
    <w:name w:val="xl318"/>
    <w:basedOn w:val="a6"/>
    <w:rsid w:val="004E24BD"/>
    <w:pPr>
      <w:pBdr>
        <w:top w:val="single" w:sz="8" w:space="0" w:color="auto"/>
        <w:left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319">
    <w:name w:val="xl319"/>
    <w:basedOn w:val="a6"/>
    <w:rsid w:val="004E24BD"/>
    <w:pPr>
      <w:pBdr>
        <w:left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320">
    <w:name w:val="xl320"/>
    <w:basedOn w:val="a6"/>
    <w:rsid w:val="004E24BD"/>
    <w:pPr>
      <w:pBdr>
        <w:left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21">
    <w:name w:val="xl321"/>
    <w:basedOn w:val="a6"/>
    <w:rsid w:val="004E24BD"/>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22">
    <w:name w:val="xl322"/>
    <w:basedOn w:val="a6"/>
    <w:rsid w:val="004E24B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23">
    <w:name w:val="xl323"/>
    <w:basedOn w:val="a6"/>
    <w:rsid w:val="004E24BD"/>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24">
    <w:name w:val="xl324"/>
    <w:basedOn w:val="a6"/>
    <w:rsid w:val="004E24BD"/>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25">
    <w:name w:val="xl325"/>
    <w:basedOn w:val="a6"/>
    <w:rsid w:val="004E24B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26">
    <w:name w:val="xl326"/>
    <w:basedOn w:val="a6"/>
    <w:rsid w:val="004E24B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27">
    <w:name w:val="xl327"/>
    <w:basedOn w:val="a6"/>
    <w:rsid w:val="004E24BD"/>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28">
    <w:name w:val="xl328"/>
    <w:basedOn w:val="a6"/>
    <w:rsid w:val="004E24B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9">
    <w:name w:val="xl329"/>
    <w:basedOn w:val="a6"/>
    <w:rsid w:val="004E24BD"/>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0">
    <w:name w:val="xl330"/>
    <w:basedOn w:val="a6"/>
    <w:rsid w:val="004E24BD"/>
    <w:pPr>
      <w:pBdr>
        <w:top w:val="single" w:sz="8" w:space="0" w:color="000000"/>
        <w:left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31">
    <w:name w:val="xl331"/>
    <w:basedOn w:val="a6"/>
    <w:rsid w:val="004E24BD"/>
    <w:pPr>
      <w:pBdr>
        <w:left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1203">
      <w:bodyDiv w:val="1"/>
      <w:marLeft w:val="0"/>
      <w:marRight w:val="0"/>
      <w:marTop w:val="0"/>
      <w:marBottom w:val="0"/>
      <w:divBdr>
        <w:top w:val="none" w:sz="0" w:space="0" w:color="auto"/>
        <w:left w:val="none" w:sz="0" w:space="0" w:color="auto"/>
        <w:bottom w:val="none" w:sz="0" w:space="0" w:color="auto"/>
        <w:right w:val="none" w:sz="0" w:space="0" w:color="auto"/>
      </w:divBdr>
    </w:div>
    <w:div w:id="706949882">
      <w:bodyDiv w:val="1"/>
      <w:marLeft w:val="0"/>
      <w:marRight w:val="0"/>
      <w:marTop w:val="0"/>
      <w:marBottom w:val="0"/>
      <w:divBdr>
        <w:top w:val="none" w:sz="0" w:space="0" w:color="auto"/>
        <w:left w:val="none" w:sz="0" w:space="0" w:color="auto"/>
        <w:bottom w:val="none" w:sz="0" w:space="0" w:color="auto"/>
        <w:right w:val="none" w:sz="0" w:space="0" w:color="auto"/>
      </w:divBdr>
    </w:div>
    <w:div w:id="741292064">
      <w:bodyDiv w:val="1"/>
      <w:marLeft w:val="0"/>
      <w:marRight w:val="0"/>
      <w:marTop w:val="0"/>
      <w:marBottom w:val="0"/>
      <w:divBdr>
        <w:top w:val="none" w:sz="0" w:space="0" w:color="auto"/>
        <w:left w:val="none" w:sz="0" w:space="0" w:color="auto"/>
        <w:bottom w:val="none" w:sz="0" w:space="0" w:color="auto"/>
        <w:right w:val="none" w:sz="0" w:space="0" w:color="auto"/>
      </w:divBdr>
    </w:div>
    <w:div w:id="1161044008">
      <w:bodyDiv w:val="1"/>
      <w:marLeft w:val="0"/>
      <w:marRight w:val="0"/>
      <w:marTop w:val="0"/>
      <w:marBottom w:val="0"/>
      <w:divBdr>
        <w:top w:val="none" w:sz="0" w:space="0" w:color="auto"/>
        <w:left w:val="none" w:sz="0" w:space="0" w:color="auto"/>
        <w:bottom w:val="none" w:sz="0" w:space="0" w:color="auto"/>
        <w:right w:val="none" w:sz="0" w:space="0" w:color="auto"/>
      </w:divBdr>
    </w:div>
    <w:div w:id="1220558235">
      <w:bodyDiv w:val="1"/>
      <w:marLeft w:val="0"/>
      <w:marRight w:val="0"/>
      <w:marTop w:val="0"/>
      <w:marBottom w:val="0"/>
      <w:divBdr>
        <w:top w:val="none" w:sz="0" w:space="0" w:color="auto"/>
        <w:left w:val="none" w:sz="0" w:space="0" w:color="auto"/>
        <w:bottom w:val="none" w:sz="0" w:space="0" w:color="auto"/>
        <w:right w:val="none" w:sz="0" w:space="0" w:color="auto"/>
      </w:divBdr>
    </w:div>
    <w:div w:id="1249121402">
      <w:bodyDiv w:val="1"/>
      <w:marLeft w:val="0"/>
      <w:marRight w:val="0"/>
      <w:marTop w:val="0"/>
      <w:marBottom w:val="0"/>
      <w:divBdr>
        <w:top w:val="none" w:sz="0" w:space="0" w:color="auto"/>
        <w:left w:val="none" w:sz="0" w:space="0" w:color="auto"/>
        <w:bottom w:val="none" w:sz="0" w:space="0" w:color="auto"/>
        <w:right w:val="none" w:sz="0" w:space="0" w:color="auto"/>
      </w:divBdr>
    </w:div>
    <w:div w:id="1450396020">
      <w:bodyDiv w:val="1"/>
      <w:marLeft w:val="0"/>
      <w:marRight w:val="0"/>
      <w:marTop w:val="0"/>
      <w:marBottom w:val="0"/>
      <w:divBdr>
        <w:top w:val="none" w:sz="0" w:space="0" w:color="auto"/>
        <w:left w:val="none" w:sz="0" w:space="0" w:color="auto"/>
        <w:bottom w:val="none" w:sz="0" w:space="0" w:color="auto"/>
        <w:right w:val="none" w:sz="0" w:space="0" w:color="auto"/>
      </w:divBdr>
    </w:div>
    <w:div w:id="1483617136">
      <w:bodyDiv w:val="1"/>
      <w:marLeft w:val="0"/>
      <w:marRight w:val="0"/>
      <w:marTop w:val="0"/>
      <w:marBottom w:val="0"/>
      <w:divBdr>
        <w:top w:val="none" w:sz="0" w:space="0" w:color="auto"/>
        <w:left w:val="none" w:sz="0" w:space="0" w:color="auto"/>
        <w:bottom w:val="none" w:sz="0" w:space="0" w:color="auto"/>
        <w:right w:val="none" w:sz="0" w:space="0" w:color="auto"/>
      </w:divBdr>
    </w:div>
    <w:div w:id="1826386191">
      <w:bodyDiv w:val="1"/>
      <w:marLeft w:val="0"/>
      <w:marRight w:val="0"/>
      <w:marTop w:val="0"/>
      <w:marBottom w:val="0"/>
      <w:divBdr>
        <w:top w:val="none" w:sz="0" w:space="0" w:color="auto"/>
        <w:left w:val="none" w:sz="0" w:space="0" w:color="auto"/>
        <w:bottom w:val="none" w:sz="0" w:space="0" w:color="auto"/>
        <w:right w:val="none" w:sz="0" w:space="0" w:color="auto"/>
      </w:divBdr>
    </w:div>
    <w:div w:id="1847204505">
      <w:bodyDiv w:val="1"/>
      <w:marLeft w:val="0"/>
      <w:marRight w:val="0"/>
      <w:marTop w:val="0"/>
      <w:marBottom w:val="0"/>
      <w:divBdr>
        <w:top w:val="none" w:sz="0" w:space="0" w:color="auto"/>
        <w:left w:val="none" w:sz="0" w:space="0" w:color="auto"/>
        <w:bottom w:val="none" w:sz="0" w:space="0" w:color="auto"/>
        <w:right w:val="none" w:sz="0" w:space="0" w:color="auto"/>
      </w:divBdr>
    </w:div>
    <w:div w:id="1871842561">
      <w:bodyDiv w:val="1"/>
      <w:marLeft w:val="0"/>
      <w:marRight w:val="0"/>
      <w:marTop w:val="0"/>
      <w:marBottom w:val="0"/>
      <w:divBdr>
        <w:top w:val="none" w:sz="0" w:space="0" w:color="auto"/>
        <w:left w:val="none" w:sz="0" w:space="0" w:color="auto"/>
        <w:bottom w:val="none" w:sz="0" w:space="0" w:color="auto"/>
        <w:right w:val="none" w:sz="0" w:space="0" w:color="auto"/>
      </w:divBdr>
    </w:div>
    <w:div w:id="2009749665">
      <w:bodyDiv w:val="1"/>
      <w:marLeft w:val="0"/>
      <w:marRight w:val="0"/>
      <w:marTop w:val="0"/>
      <w:marBottom w:val="0"/>
      <w:divBdr>
        <w:top w:val="none" w:sz="0" w:space="0" w:color="auto"/>
        <w:left w:val="none" w:sz="0" w:space="0" w:color="auto"/>
        <w:bottom w:val="none" w:sz="0" w:space="0" w:color="auto"/>
        <w:right w:val="none" w:sz="0" w:space="0" w:color="auto"/>
      </w:divBdr>
    </w:div>
    <w:div w:id="2065837283">
      <w:bodyDiv w:val="1"/>
      <w:marLeft w:val="0"/>
      <w:marRight w:val="0"/>
      <w:marTop w:val="0"/>
      <w:marBottom w:val="0"/>
      <w:divBdr>
        <w:top w:val="none" w:sz="0" w:space="0" w:color="auto"/>
        <w:left w:val="none" w:sz="0" w:space="0" w:color="auto"/>
        <w:bottom w:val="none" w:sz="0" w:space="0" w:color="auto"/>
        <w:right w:val="none" w:sz="0" w:space="0" w:color="auto"/>
      </w:divBdr>
    </w:div>
    <w:div w:id="213818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7768007845FA44B257027247838830" ma:contentTypeVersion="1" ma:contentTypeDescription="Создание документа." ma:contentTypeScope="" ma:versionID="b6c517a1732ec4b62aac360536a4ed4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812163-6F8D-437E-872B-006DA7EAA7BE}"/>
</file>

<file path=customXml/itemProps2.xml><?xml version="1.0" encoding="utf-8"?>
<ds:datastoreItem xmlns:ds="http://schemas.openxmlformats.org/officeDocument/2006/customXml" ds:itemID="{F777D281-0FC3-49DE-AEEF-3E2F88CAA297}"/>
</file>

<file path=customXml/itemProps3.xml><?xml version="1.0" encoding="utf-8"?>
<ds:datastoreItem xmlns:ds="http://schemas.openxmlformats.org/officeDocument/2006/customXml" ds:itemID="{7358894B-EED7-4B04-983F-6362CA7E5D75}"/>
</file>

<file path=customXml/itemProps4.xml><?xml version="1.0" encoding="utf-8"?>
<ds:datastoreItem xmlns:ds="http://schemas.openxmlformats.org/officeDocument/2006/customXml" ds:itemID="{429CA413-190F-4710-91BB-7EC1F264C18C}"/>
</file>

<file path=docProps/app.xml><?xml version="1.0" encoding="utf-8"?>
<Properties xmlns="http://schemas.openxmlformats.org/officeDocument/2006/extended-properties" xmlns:vt="http://schemas.openxmlformats.org/officeDocument/2006/docPropsVTypes">
  <Template>Normal</Template>
  <TotalTime>3</TotalTime>
  <Pages>2</Pages>
  <Words>881</Words>
  <Characters>5024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Климова</dc:creator>
  <cp:lastModifiedBy>Максимов Евгений</cp:lastModifiedBy>
  <cp:revision>4</cp:revision>
  <cp:lastPrinted>2022-04-12T04:28:00Z</cp:lastPrinted>
  <dcterms:created xsi:type="dcterms:W3CDTF">2022-04-12T04:28:00Z</dcterms:created>
  <dcterms:modified xsi:type="dcterms:W3CDTF">2022-07-04T11:28:00Z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0x010100707768007845FA44B257027247838830</vt:lpwstr>
  </property>
</Properties>
</file>