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24" w:rsidRPr="00D71724" w:rsidRDefault="00936C75" w:rsidP="00936C75">
      <w:pPr>
        <w:tabs>
          <w:tab w:val="left" w:pos="5103"/>
        </w:tabs>
        <w:ind w:left="6381" w:right="-366" w:hanging="6381"/>
        <w:rPr>
          <w:szCs w:val="28"/>
        </w:rPr>
      </w:pPr>
      <w:r>
        <w:rPr>
          <w:szCs w:val="28"/>
        </w:rPr>
        <w:t>«УТВЕРЖДАЮ»</w:t>
      </w:r>
      <w:r>
        <w:rPr>
          <w:szCs w:val="28"/>
        </w:rPr>
        <w:tab/>
      </w:r>
      <w:r w:rsidR="00D71724" w:rsidRPr="00D71724">
        <w:rPr>
          <w:szCs w:val="28"/>
        </w:rPr>
        <w:t>«УТВЕРЖДАЮ»</w:t>
      </w:r>
    </w:p>
    <w:p w:rsidR="00D71724" w:rsidRPr="00D71724" w:rsidRDefault="00B27C14" w:rsidP="00936C75">
      <w:pPr>
        <w:tabs>
          <w:tab w:val="left" w:pos="5103"/>
        </w:tabs>
        <w:ind w:left="6381" w:right="-366" w:hanging="6381"/>
        <w:rPr>
          <w:szCs w:val="28"/>
        </w:rPr>
      </w:pPr>
      <w:r w:rsidRPr="00D71724">
        <w:rPr>
          <w:szCs w:val="28"/>
        </w:rPr>
        <w:t xml:space="preserve">Президент </w:t>
      </w:r>
      <w:r w:rsidR="00D71724">
        <w:rPr>
          <w:szCs w:val="28"/>
        </w:rPr>
        <w:t>ВФСО</w:t>
      </w:r>
      <w:r w:rsidR="00D71724">
        <w:rPr>
          <w:szCs w:val="28"/>
        </w:rPr>
        <w:tab/>
      </w:r>
      <w:r w:rsidR="004D7A65">
        <w:rPr>
          <w:szCs w:val="28"/>
        </w:rPr>
        <w:t>Министр спорта</w:t>
      </w:r>
    </w:p>
    <w:p w:rsidR="00B27C14" w:rsidRPr="00D71724" w:rsidRDefault="00B27C14" w:rsidP="00936C75">
      <w:pPr>
        <w:tabs>
          <w:tab w:val="left" w:pos="5103"/>
        </w:tabs>
        <w:ind w:left="6381" w:right="-366" w:hanging="6381"/>
        <w:rPr>
          <w:szCs w:val="28"/>
        </w:rPr>
      </w:pPr>
      <w:r w:rsidRPr="00D71724">
        <w:rPr>
          <w:szCs w:val="28"/>
        </w:rPr>
        <w:t>«Трудовые резервы»</w:t>
      </w:r>
      <w:r w:rsidR="004D7A65">
        <w:rPr>
          <w:szCs w:val="28"/>
        </w:rPr>
        <w:tab/>
      </w:r>
      <w:r w:rsidR="004D7A65" w:rsidRPr="004D7A65">
        <w:rPr>
          <w:szCs w:val="28"/>
        </w:rPr>
        <w:t>Красноярского края</w:t>
      </w:r>
    </w:p>
    <w:p w:rsidR="00B27C14" w:rsidRPr="00D71724" w:rsidRDefault="00B27C14" w:rsidP="00B27C14">
      <w:pPr>
        <w:tabs>
          <w:tab w:val="left" w:pos="5103"/>
        </w:tabs>
        <w:ind w:right="-366"/>
        <w:rPr>
          <w:szCs w:val="28"/>
        </w:rPr>
      </w:pPr>
    </w:p>
    <w:p w:rsidR="00B27C14" w:rsidRPr="00D71724" w:rsidRDefault="00B27C14" w:rsidP="00B27C14">
      <w:pPr>
        <w:tabs>
          <w:tab w:val="left" w:pos="5103"/>
        </w:tabs>
        <w:ind w:right="-366"/>
        <w:rPr>
          <w:szCs w:val="28"/>
        </w:rPr>
      </w:pPr>
      <w:r w:rsidRPr="00D71724">
        <w:rPr>
          <w:szCs w:val="28"/>
        </w:rPr>
        <w:tab/>
      </w:r>
    </w:p>
    <w:p w:rsidR="00D71724" w:rsidRPr="00D71724" w:rsidRDefault="00B27C14" w:rsidP="00B27C14">
      <w:pPr>
        <w:tabs>
          <w:tab w:val="left" w:pos="5103"/>
        </w:tabs>
        <w:ind w:right="-366"/>
        <w:rPr>
          <w:szCs w:val="28"/>
        </w:rPr>
      </w:pPr>
      <w:r w:rsidRPr="00D71724">
        <w:rPr>
          <w:szCs w:val="28"/>
        </w:rPr>
        <w:t>_________________ И.В. Галаев</w:t>
      </w:r>
      <w:r w:rsidR="00936C75">
        <w:rPr>
          <w:szCs w:val="28"/>
        </w:rPr>
        <w:tab/>
      </w:r>
      <w:r w:rsidR="004D7A65">
        <w:rPr>
          <w:szCs w:val="28"/>
        </w:rPr>
        <w:t>_________________ Д</w:t>
      </w:r>
      <w:r w:rsidR="00D71724" w:rsidRPr="00D71724">
        <w:rPr>
          <w:szCs w:val="28"/>
        </w:rPr>
        <w:t xml:space="preserve">.В. </w:t>
      </w:r>
      <w:r w:rsidR="004D7A65">
        <w:rPr>
          <w:szCs w:val="28"/>
        </w:rPr>
        <w:t>Петровский</w:t>
      </w:r>
    </w:p>
    <w:p w:rsidR="00B27C14" w:rsidRPr="00D71724" w:rsidRDefault="00B27C14" w:rsidP="00B27C14">
      <w:pPr>
        <w:tabs>
          <w:tab w:val="left" w:pos="5103"/>
        </w:tabs>
        <w:ind w:right="-366"/>
        <w:rPr>
          <w:szCs w:val="28"/>
        </w:rPr>
      </w:pPr>
      <w:r w:rsidRPr="00D71724">
        <w:rPr>
          <w:szCs w:val="28"/>
        </w:rPr>
        <w:tab/>
      </w:r>
      <w:r w:rsidRPr="00D71724">
        <w:rPr>
          <w:szCs w:val="28"/>
        </w:rPr>
        <w:tab/>
      </w:r>
    </w:p>
    <w:p w:rsidR="00D71724" w:rsidRPr="00D71724" w:rsidRDefault="00B27C14" w:rsidP="00D71724">
      <w:pPr>
        <w:tabs>
          <w:tab w:val="left" w:pos="5103"/>
        </w:tabs>
        <w:ind w:right="-366"/>
        <w:rPr>
          <w:szCs w:val="28"/>
        </w:rPr>
      </w:pPr>
      <w:r w:rsidRPr="00D71724">
        <w:rPr>
          <w:szCs w:val="28"/>
        </w:rPr>
        <w:t>«___» _____________ 2023 года</w:t>
      </w:r>
      <w:r w:rsidR="00936C75">
        <w:rPr>
          <w:szCs w:val="28"/>
        </w:rPr>
        <w:tab/>
      </w:r>
      <w:r w:rsidR="00D71724" w:rsidRPr="00D71724">
        <w:rPr>
          <w:szCs w:val="28"/>
        </w:rPr>
        <w:t>«___» _____________ 2023 года</w:t>
      </w:r>
    </w:p>
    <w:p w:rsidR="00B27C14" w:rsidRPr="00D71724" w:rsidRDefault="00B27C14" w:rsidP="00B27C14">
      <w:pPr>
        <w:tabs>
          <w:tab w:val="left" w:pos="5103"/>
        </w:tabs>
        <w:ind w:right="-366"/>
        <w:rPr>
          <w:szCs w:val="28"/>
        </w:rPr>
      </w:pPr>
    </w:p>
    <w:p w:rsidR="00B27C14" w:rsidRPr="00D71724" w:rsidRDefault="00B27C14" w:rsidP="00B27C14">
      <w:pPr>
        <w:tabs>
          <w:tab w:val="left" w:pos="5103"/>
        </w:tabs>
        <w:ind w:right="-366"/>
        <w:rPr>
          <w:szCs w:val="28"/>
        </w:rPr>
      </w:pPr>
    </w:p>
    <w:p w:rsidR="00B27C14" w:rsidRPr="00D71724" w:rsidRDefault="00B27C14" w:rsidP="00B27C14">
      <w:pPr>
        <w:tabs>
          <w:tab w:val="left" w:pos="5103"/>
        </w:tabs>
        <w:ind w:right="-366"/>
        <w:rPr>
          <w:szCs w:val="28"/>
        </w:rPr>
      </w:pPr>
      <w:r w:rsidRPr="00D71724">
        <w:rPr>
          <w:szCs w:val="28"/>
        </w:rPr>
        <w:t>«УТВЕРЖДАЮ»</w:t>
      </w:r>
      <w:r w:rsidRPr="00D71724">
        <w:rPr>
          <w:szCs w:val="28"/>
        </w:rPr>
        <w:tab/>
      </w:r>
    </w:p>
    <w:p w:rsidR="00D71724" w:rsidRPr="00D71724" w:rsidRDefault="00B27C14" w:rsidP="00B27C14">
      <w:pPr>
        <w:tabs>
          <w:tab w:val="left" w:pos="5103"/>
        </w:tabs>
        <w:ind w:right="-366"/>
        <w:rPr>
          <w:szCs w:val="28"/>
        </w:rPr>
      </w:pPr>
      <w:r w:rsidRPr="00D71724">
        <w:rPr>
          <w:szCs w:val="28"/>
        </w:rPr>
        <w:t xml:space="preserve">Руководитель главного </w:t>
      </w:r>
      <w:r w:rsidR="00D71724" w:rsidRPr="00D71724">
        <w:rPr>
          <w:szCs w:val="28"/>
        </w:rPr>
        <w:t>управления</w:t>
      </w:r>
    </w:p>
    <w:p w:rsidR="00D71724" w:rsidRPr="00D71724" w:rsidRDefault="004D7A65" w:rsidP="00B27C14">
      <w:pPr>
        <w:tabs>
          <w:tab w:val="left" w:pos="5103"/>
        </w:tabs>
        <w:ind w:right="-366"/>
        <w:rPr>
          <w:szCs w:val="28"/>
        </w:rPr>
      </w:pPr>
      <w:r>
        <w:rPr>
          <w:szCs w:val="28"/>
        </w:rPr>
        <w:t>п</w:t>
      </w:r>
      <w:r w:rsidR="00D71724" w:rsidRPr="00D71724">
        <w:rPr>
          <w:szCs w:val="28"/>
        </w:rPr>
        <w:t>о физической культуре и спорту</w:t>
      </w:r>
    </w:p>
    <w:p w:rsidR="00D71724" w:rsidRDefault="004D7A65" w:rsidP="00B27C14">
      <w:pPr>
        <w:tabs>
          <w:tab w:val="left" w:pos="5103"/>
        </w:tabs>
        <w:ind w:right="-366"/>
        <w:rPr>
          <w:szCs w:val="28"/>
        </w:rPr>
      </w:pPr>
      <w:r>
        <w:rPr>
          <w:szCs w:val="28"/>
        </w:rPr>
        <w:t>а</w:t>
      </w:r>
      <w:r w:rsidR="00D71724" w:rsidRPr="00D71724">
        <w:rPr>
          <w:szCs w:val="28"/>
        </w:rPr>
        <w:t>дминистрации города Красноярска</w:t>
      </w:r>
    </w:p>
    <w:p w:rsidR="00D71724" w:rsidRPr="00D71724" w:rsidRDefault="00D71724" w:rsidP="00B27C14">
      <w:pPr>
        <w:tabs>
          <w:tab w:val="left" w:pos="5103"/>
        </w:tabs>
        <w:ind w:right="-366"/>
        <w:rPr>
          <w:szCs w:val="28"/>
        </w:rPr>
      </w:pPr>
    </w:p>
    <w:p w:rsidR="00B27C14" w:rsidRPr="00D71724" w:rsidRDefault="00B27C14" w:rsidP="00B27C14">
      <w:pPr>
        <w:tabs>
          <w:tab w:val="left" w:pos="5103"/>
        </w:tabs>
        <w:ind w:right="-366"/>
        <w:rPr>
          <w:szCs w:val="28"/>
        </w:rPr>
      </w:pPr>
      <w:r w:rsidRPr="00D71724">
        <w:rPr>
          <w:szCs w:val="28"/>
        </w:rPr>
        <w:tab/>
      </w:r>
    </w:p>
    <w:p w:rsidR="00B27C14" w:rsidRPr="00D71724" w:rsidRDefault="00D71724" w:rsidP="00B27C14">
      <w:pPr>
        <w:tabs>
          <w:tab w:val="left" w:pos="5103"/>
        </w:tabs>
        <w:ind w:right="-366"/>
        <w:rPr>
          <w:szCs w:val="28"/>
        </w:rPr>
      </w:pPr>
      <w:r w:rsidRPr="00D71724">
        <w:rPr>
          <w:szCs w:val="28"/>
        </w:rPr>
        <w:t>_________________ В</w:t>
      </w:r>
      <w:r w:rsidR="00B27C14" w:rsidRPr="00D71724">
        <w:rPr>
          <w:szCs w:val="28"/>
        </w:rPr>
        <w:t>.</w:t>
      </w:r>
      <w:r w:rsidRPr="00D71724">
        <w:rPr>
          <w:szCs w:val="28"/>
        </w:rPr>
        <w:t>А</w:t>
      </w:r>
      <w:r w:rsidR="00B27C14" w:rsidRPr="00D71724">
        <w:rPr>
          <w:szCs w:val="28"/>
        </w:rPr>
        <w:t xml:space="preserve">. </w:t>
      </w:r>
      <w:r w:rsidRPr="00D71724">
        <w:rPr>
          <w:szCs w:val="28"/>
        </w:rPr>
        <w:t>Черноусов</w:t>
      </w:r>
    </w:p>
    <w:p w:rsidR="00B27C14" w:rsidRPr="00D71724" w:rsidRDefault="00B27C14" w:rsidP="00B27C14">
      <w:pPr>
        <w:tabs>
          <w:tab w:val="left" w:pos="5103"/>
        </w:tabs>
        <w:ind w:right="-366"/>
        <w:rPr>
          <w:szCs w:val="28"/>
        </w:rPr>
      </w:pPr>
      <w:r w:rsidRPr="00D71724">
        <w:rPr>
          <w:szCs w:val="28"/>
        </w:rPr>
        <w:tab/>
      </w:r>
      <w:r w:rsidRPr="00D71724">
        <w:rPr>
          <w:szCs w:val="28"/>
        </w:rPr>
        <w:tab/>
      </w:r>
    </w:p>
    <w:p w:rsidR="00995415" w:rsidRPr="00D71724" w:rsidRDefault="00B27C14" w:rsidP="00B27C14">
      <w:pPr>
        <w:tabs>
          <w:tab w:val="left" w:pos="5103"/>
        </w:tabs>
        <w:ind w:right="-366"/>
        <w:rPr>
          <w:szCs w:val="28"/>
        </w:rPr>
      </w:pPr>
      <w:r w:rsidRPr="00D71724">
        <w:rPr>
          <w:szCs w:val="28"/>
        </w:rPr>
        <w:t>«___» _____________ 2023 года</w:t>
      </w:r>
    </w:p>
    <w:p w:rsidR="00995415" w:rsidRPr="00D71724" w:rsidRDefault="00995415" w:rsidP="00995415">
      <w:pPr>
        <w:tabs>
          <w:tab w:val="left" w:pos="5103"/>
        </w:tabs>
        <w:spacing w:line="480" w:lineRule="auto"/>
        <w:ind w:left="142" w:right="-366"/>
        <w:rPr>
          <w:szCs w:val="28"/>
        </w:rPr>
      </w:pPr>
    </w:p>
    <w:p w:rsidR="00995415" w:rsidRDefault="00995415" w:rsidP="00995415">
      <w:pPr>
        <w:tabs>
          <w:tab w:val="left" w:pos="5103"/>
        </w:tabs>
        <w:ind w:left="142" w:right="-366"/>
        <w:rPr>
          <w:sz w:val="24"/>
        </w:rPr>
      </w:pPr>
    </w:p>
    <w:p w:rsidR="00995415" w:rsidRDefault="00995415" w:rsidP="00995415">
      <w:pPr>
        <w:tabs>
          <w:tab w:val="left" w:pos="5103"/>
        </w:tabs>
        <w:ind w:left="142" w:right="-366"/>
        <w:rPr>
          <w:sz w:val="24"/>
        </w:rPr>
      </w:pPr>
    </w:p>
    <w:p w:rsidR="00995415" w:rsidRDefault="00995415" w:rsidP="00995415">
      <w:pPr>
        <w:tabs>
          <w:tab w:val="left" w:pos="5103"/>
        </w:tabs>
        <w:ind w:left="142" w:right="-366"/>
        <w:rPr>
          <w:sz w:val="24"/>
        </w:rPr>
      </w:pPr>
    </w:p>
    <w:p w:rsidR="0060284A" w:rsidRDefault="0060284A" w:rsidP="00995415">
      <w:pPr>
        <w:tabs>
          <w:tab w:val="left" w:pos="5103"/>
        </w:tabs>
        <w:ind w:left="142" w:right="-366"/>
        <w:rPr>
          <w:sz w:val="24"/>
        </w:rPr>
      </w:pPr>
    </w:p>
    <w:p w:rsidR="0060284A" w:rsidRDefault="0060284A" w:rsidP="00995415">
      <w:pPr>
        <w:tabs>
          <w:tab w:val="left" w:pos="5103"/>
        </w:tabs>
        <w:ind w:left="142" w:right="-366"/>
        <w:rPr>
          <w:sz w:val="24"/>
        </w:rPr>
      </w:pPr>
    </w:p>
    <w:p w:rsidR="0060284A" w:rsidRDefault="0060284A" w:rsidP="00995415">
      <w:pPr>
        <w:tabs>
          <w:tab w:val="left" w:pos="5103"/>
        </w:tabs>
        <w:ind w:left="142" w:right="-366"/>
        <w:rPr>
          <w:sz w:val="24"/>
        </w:rPr>
      </w:pPr>
    </w:p>
    <w:p w:rsidR="00995415" w:rsidRDefault="00D71724" w:rsidP="0060284A">
      <w:pPr>
        <w:pStyle w:val="af3"/>
        <w:widowControl w:val="0"/>
        <w:shd w:val="clear" w:color="auto" w:fill="FFFFFF"/>
        <w:tabs>
          <w:tab w:val="left" w:pos="0"/>
        </w:tabs>
        <w:autoSpaceDE w:val="0"/>
        <w:autoSpaceDN w:val="0"/>
        <w:adjustRightInd w:val="0"/>
        <w:spacing w:before="533"/>
        <w:ind w:left="0" w:firstLine="0"/>
        <w:jc w:val="center"/>
        <w:rPr>
          <w:b/>
          <w:bCs/>
          <w:color w:val="000000"/>
          <w:spacing w:val="-8"/>
          <w:sz w:val="28"/>
          <w:szCs w:val="28"/>
        </w:rPr>
      </w:pPr>
      <w:r>
        <w:rPr>
          <w:b/>
          <w:bCs/>
          <w:color w:val="000000"/>
          <w:spacing w:val="-8"/>
          <w:sz w:val="28"/>
          <w:szCs w:val="28"/>
        </w:rPr>
        <w:t>П</w:t>
      </w:r>
      <w:r w:rsidR="0060284A">
        <w:rPr>
          <w:b/>
          <w:bCs/>
          <w:color w:val="000000"/>
          <w:spacing w:val="-8"/>
          <w:sz w:val="28"/>
          <w:szCs w:val="28"/>
        </w:rPr>
        <w:t>оложение</w:t>
      </w:r>
    </w:p>
    <w:p w:rsidR="00995415" w:rsidRDefault="00995415" w:rsidP="00995415">
      <w:pPr>
        <w:pStyle w:val="af3"/>
        <w:widowControl w:val="0"/>
        <w:shd w:val="clear" w:color="auto" w:fill="FFFFFF"/>
        <w:tabs>
          <w:tab w:val="left" w:pos="317"/>
        </w:tabs>
        <w:autoSpaceDE w:val="0"/>
        <w:autoSpaceDN w:val="0"/>
        <w:adjustRightInd w:val="0"/>
        <w:spacing w:before="533"/>
        <w:ind w:left="0" w:firstLine="0"/>
        <w:jc w:val="center"/>
        <w:rPr>
          <w:b/>
          <w:bCs/>
          <w:color w:val="000000"/>
          <w:spacing w:val="-8"/>
          <w:sz w:val="28"/>
          <w:szCs w:val="28"/>
        </w:rPr>
      </w:pPr>
    </w:p>
    <w:p w:rsidR="00995415" w:rsidRDefault="0060284A" w:rsidP="00995415">
      <w:pPr>
        <w:pStyle w:val="af3"/>
        <w:widowControl w:val="0"/>
        <w:shd w:val="clear" w:color="auto" w:fill="FFFFFF"/>
        <w:tabs>
          <w:tab w:val="left" w:pos="317"/>
        </w:tabs>
        <w:autoSpaceDE w:val="0"/>
        <w:autoSpaceDN w:val="0"/>
        <w:adjustRightInd w:val="0"/>
        <w:spacing w:before="533" w:line="276" w:lineRule="auto"/>
        <w:ind w:left="0" w:firstLine="0"/>
        <w:jc w:val="center"/>
        <w:rPr>
          <w:b/>
          <w:bCs/>
          <w:color w:val="000000"/>
          <w:spacing w:val="-8"/>
          <w:sz w:val="28"/>
          <w:szCs w:val="28"/>
        </w:rPr>
      </w:pPr>
      <w:r>
        <w:rPr>
          <w:b/>
          <w:bCs/>
          <w:color w:val="000000"/>
          <w:spacing w:val="-8"/>
          <w:sz w:val="28"/>
          <w:szCs w:val="28"/>
        </w:rPr>
        <w:t>З</w:t>
      </w:r>
      <w:r w:rsidR="00995415">
        <w:rPr>
          <w:b/>
          <w:bCs/>
          <w:color w:val="000000"/>
          <w:spacing w:val="-8"/>
          <w:sz w:val="28"/>
          <w:szCs w:val="28"/>
        </w:rPr>
        <w:t>имнего корпоративного фестиваля</w:t>
      </w:r>
      <w:r w:rsidR="004C1B8E">
        <w:rPr>
          <w:b/>
          <w:bCs/>
          <w:color w:val="000000"/>
          <w:spacing w:val="-8"/>
          <w:sz w:val="28"/>
          <w:szCs w:val="28"/>
        </w:rPr>
        <w:t xml:space="preserve"> 2023 года</w:t>
      </w:r>
    </w:p>
    <w:p w:rsidR="00995415" w:rsidRDefault="00995415" w:rsidP="00995415">
      <w:pPr>
        <w:pStyle w:val="af3"/>
        <w:widowControl w:val="0"/>
        <w:shd w:val="clear" w:color="auto" w:fill="FFFFFF"/>
        <w:tabs>
          <w:tab w:val="left" w:pos="317"/>
        </w:tabs>
        <w:autoSpaceDE w:val="0"/>
        <w:autoSpaceDN w:val="0"/>
        <w:adjustRightInd w:val="0"/>
        <w:spacing w:before="533" w:line="276" w:lineRule="auto"/>
        <w:ind w:left="1068" w:firstLine="0"/>
        <w:rPr>
          <w:b/>
          <w:bCs/>
          <w:color w:val="000000"/>
          <w:spacing w:val="-8"/>
          <w:sz w:val="22"/>
        </w:rPr>
      </w:pPr>
      <w:r>
        <w:rPr>
          <w:b/>
          <w:bCs/>
          <w:color w:val="000000"/>
          <w:spacing w:val="-8"/>
          <w:sz w:val="22"/>
        </w:rPr>
        <w:t xml:space="preserve">                             </w:t>
      </w:r>
    </w:p>
    <w:p w:rsidR="00995415" w:rsidRDefault="00995415" w:rsidP="00995415">
      <w:pPr>
        <w:pStyle w:val="af1"/>
        <w:jc w:val="center"/>
        <w:rPr>
          <w:rFonts w:ascii="Times New Roman" w:hAnsi="Times New Roman"/>
          <w:b/>
          <w:sz w:val="24"/>
          <w:szCs w:val="24"/>
        </w:rPr>
      </w:pPr>
    </w:p>
    <w:p w:rsidR="00995415" w:rsidRDefault="00995415" w:rsidP="00995415">
      <w:pPr>
        <w:pStyle w:val="af1"/>
        <w:jc w:val="center"/>
        <w:rPr>
          <w:rFonts w:ascii="Times New Roman" w:hAnsi="Times New Roman"/>
          <w:b/>
          <w:sz w:val="24"/>
          <w:szCs w:val="24"/>
        </w:rPr>
      </w:pPr>
    </w:p>
    <w:p w:rsidR="00995415" w:rsidRDefault="00995415" w:rsidP="00995415">
      <w:pPr>
        <w:pStyle w:val="af1"/>
        <w:jc w:val="center"/>
        <w:rPr>
          <w:rFonts w:ascii="Times New Roman" w:hAnsi="Times New Roman"/>
          <w:b/>
          <w:sz w:val="24"/>
          <w:szCs w:val="24"/>
        </w:rPr>
      </w:pPr>
    </w:p>
    <w:p w:rsidR="00995415" w:rsidRDefault="00995415" w:rsidP="00995415">
      <w:pPr>
        <w:pStyle w:val="af1"/>
        <w:jc w:val="center"/>
        <w:rPr>
          <w:rFonts w:ascii="Times New Roman" w:hAnsi="Times New Roman"/>
          <w:b/>
          <w:sz w:val="24"/>
          <w:szCs w:val="24"/>
        </w:rPr>
      </w:pPr>
    </w:p>
    <w:p w:rsidR="00995415" w:rsidRDefault="00995415" w:rsidP="00D71724">
      <w:pPr>
        <w:pStyle w:val="af1"/>
        <w:rPr>
          <w:rFonts w:ascii="Times New Roman" w:hAnsi="Times New Roman"/>
          <w:b/>
          <w:sz w:val="24"/>
          <w:szCs w:val="24"/>
        </w:rPr>
      </w:pPr>
    </w:p>
    <w:p w:rsidR="00D71724" w:rsidRDefault="00D71724" w:rsidP="00D71724">
      <w:pPr>
        <w:pStyle w:val="af1"/>
        <w:rPr>
          <w:rFonts w:ascii="Times New Roman" w:hAnsi="Times New Roman"/>
          <w:b/>
          <w:sz w:val="24"/>
          <w:szCs w:val="24"/>
        </w:rPr>
      </w:pPr>
    </w:p>
    <w:p w:rsidR="00995415" w:rsidRDefault="00995415" w:rsidP="00995415">
      <w:pPr>
        <w:pStyle w:val="af1"/>
        <w:jc w:val="center"/>
        <w:rPr>
          <w:rFonts w:ascii="Times New Roman" w:hAnsi="Times New Roman"/>
          <w:b/>
          <w:sz w:val="24"/>
          <w:szCs w:val="24"/>
        </w:rPr>
      </w:pPr>
    </w:p>
    <w:p w:rsidR="00995415" w:rsidRDefault="00995415" w:rsidP="00995415">
      <w:pPr>
        <w:pStyle w:val="af1"/>
        <w:jc w:val="center"/>
        <w:rPr>
          <w:rFonts w:ascii="Times New Roman" w:hAnsi="Times New Roman"/>
          <w:b/>
          <w:sz w:val="24"/>
          <w:szCs w:val="24"/>
        </w:rPr>
      </w:pPr>
    </w:p>
    <w:p w:rsidR="00995415" w:rsidRDefault="00995415" w:rsidP="00995415">
      <w:pPr>
        <w:pStyle w:val="af1"/>
        <w:jc w:val="center"/>
        <w:rPr>
          <w:rFonts w:ascii="Times New Roman" w:hAnsi="Times New Roman"/>
          <w:b/>
          <w:sz w:val="24"/>
          <w:szCs w:val="24"/>
        </w:rPr>
      </w:pPr>
    </w:p>
    <w:p w:rsidR="00995415" w:rsidRDefault="00995415" w:rsidP="00995415">
      <w:pPr>
        <w:pStyle w:val="af1"/>
        <w:jc w:val="center"/>
        <w:rPr>
          <w:rFonts w:ascii="Times New Roman" w:hAnsi="Times New Roman"/>
          <w:b/>
          <w:sz w:val="24"/>
          <w:szCs w:val="24"/>
        </w:rPr>
      </w:pPr>
    </w:p>
    <w:p w:rsidR="00995415" w:rsidRDefault="00995415" w:rsidP="00995415">
      <w:pPr>
        <w:pStyle w:val="af1"/>
        <w:jc w:val="center"/>
        <w:rPr>
          <w:rFonts w:ascii="Times New Roman" w:hAnsi="Times New Roman"/>
          <w:b/>
          <w:sz w:val="24"/>
          <w:szCs w:val="24"/>
        </w:rPr>
      </w:pPr>
    </w:p>
    <w:p w:rsidR="00995415" w:rsidRDefault="00995415" w:rsidP="00995415">
      <w:pPr>
        <w:pStyle w:val="af1"/>
        <w:jc w:val="center"/>
        <w:rPr>
          <w:rFonts w:ascii="Times New Roman" w:hAnsi="Times New Roman"/>
          <w:b/>
          <w:sz w:val="24"/>
          <w:szCs w:val="24"/>
        </w:rPr>
      </w:pPr>
    </w:p>
    <w:p w:rsidR="00995415" w:rsidRDefault="00995415" w:rsidP="00995415">
      <w:pPr>
        <w:pStyle w:val="af1"/>
        <w:jc w:val="center"/>
        <w:rPr>
          <w:rFonts w:ascii="Times New Roman" w:hAnsi="Times New Roman"/>
          <w:b/>
          <w:sz w:val="24"/>
          <w:szCs w:val="24"/>
        </w:rPr>
      </w:pPr>
    </w:p>
    <w:p w:rsidR="00995415" w:rsidRDefault="00995415" w:rsidP="00995415">
      <w:pPr>
        <w:pStyle w:val="af1"/>
        <w:jc w:val="center"/>
        <w:rPr>
          <w:rFonts w:ascii="Times New Roman" w:hAnsi="Times New Roman"/>
          <w:b/>
          <w:sz w:val="24"/>
          <w:szCs w:val="24"/>
        </w:rPr>
      </w:pPr>
    </w:p>
    <w:p w:rsidR="00995415" w:rsidRDefault="00995415" w:rsidP="00995415">
      <w:pPr>
        <w:pStyle w:val="af1"/>
        <w:jc w:val="center"/>
        <w:rPr>
          <w:rFonts w:ascii="Times New Roman" w:hAnsi="Times New Roman"/>
          <w:b/>
          <w:sz w:val="24"/>
          <w:szCs w:val="24"/>
        </w:rPr>
      </w:pPr>
    </w:p>
    <w:p w:rsidR="001F71B4" w:rsidRDefault="00936C75" w:rsidP="00EE599A">
      <w:pPr>
        <w:jc w:val="center"/>
        <w:rPr>
          <w:b/>
          <w:szCs w:val="28"/>
        </w:rPr>
      </w:pPr>
      <w:r>
        <w:rPr>
          <w:b/>
          <w:szCs w:val="28"/>
          <w:lang w:val="en-US"/>
        </w:rPr>
        <w:lastRenderedPageBreak/>
        <w:t>I</w:t>
      </w:r>
      <w:r w:rsidR="00B971EF" w:rsidRPr="0060284A">
        <w:rPr>
          <w:b/>
          <w:szCs w:val="28"/>
        </w:rPr>
        <w:t xml:space="preserve">. </w:t>
      </w:r>
      <w:r w:rsidR="004C1B8E">
        <w:rPr>
          <w:b/>
          <w:szCs w:val="28"/>
        </w:rPr>
        <w:t>Общие положения</w:t>
      </w:r>
    </w:p>
    <w:p w:rsidR="001F71B4" w:rsidRDefault="001F71B4" w:rsidP="00EE599A">
      <w:pPr>
        <w:jc w:val="center"/>
        <w:rPr>
          <w:b/>
          <w:szCs w:val="28"/>
        </w:rPr>
      </w:pPr>
    </w:p>
    <w:p w:rsidR="00EE599A" w:rsidRDefault="00EE599A" w:rsidP="00EE599A">
      <w:pPr>
        <w:jc w:val="center"/>
        <w:rPr>
          <w:b/>
          <w:szCs w:val="28"/>
        </w:rPr>
      </w:pPr>
    </w:p>
    <w:p w:rsidR="001F71B4" w:rsidRPr="001F71B4" w:rsidRDefault="001F71B4" w:rsidP="00EE599A">
      <w:pPr>
        <w:shd w:val="clear" w:color="auto" w:fill="FFFFFF"/>
        <w:ind w:firstLine="709"/>
        <w:jc w:val="both"/>
        <w:rPr>
          <w:szCs w:val="28"/>
        </w:rPr>
      </w:pPr>
      <w:r w:rsidRPr="001F71B4">
        <w:rPr>
          <w:szCs w:val="28"/>
        </w:rPr>
        <w:t>Зимний корпоративный фестиваль (</w:t>
      </w:r>
      <w:r>
        <w:rPr>
          <w:szCs w:val="28"/>
        </w:rPr>
        <w:t>далее – Мероприятие) проводится</w:t>
      </w:r>
      <w:r>
        <w:rPr>
          <w:szCs w:val="28"/>
        </w:rPr>
        <w:br/>
      </w:r>
      <w:r w:rsidRPr="001F71B4">
        <w:rPr>
          <w:szCs w:val="28"/>
        </w:rPr>
        <w:t>в целях укрепления здоровья и привлечения экономически активного населения Российской Федерации к систематическим занятиям физической культурой и спортом.</w:t>
      </w:r>
    </w:p>
    <w:p w:rsidR="001F71B4" w:rsidRPr="001F71B4" w:rsidRDefault="001F71B4" w:rsidP="00EE599A">
      <w:pPr>
        <w:shd w:val="clear" w:color="auto" w:fill="FFFFFF"/>
        <w:ind w:firstLine="709"/>
        <w:jc w:val="both"/>
        <w:rPr>
          <w:szCs w:val="28"/>
        </w:rPr>
      </w:pPr>
      <w:r w:rsidRPr="001F71B4">
        <w:rPr>
          <w:szCs w:val="28"/>
        </w:rPr>
        <w:t>Мероприятие – физкультурное мероприятие, являющееся единым комплексом услуг по органи</w:t>
      </w:r>
      <w:r>
        <w:rPr>
          <w:szCs w:val="28"/>
        </w:rPr>
        <w:t>зации и проведению соревнований</w:t>
      </w:r>
      <w:r>
        <w:rPr>
          <w:szCs w:val="28"/>
        </w:rPr>
        <w:br/>
      </w:r>
      <w:r w:rsidRPr="001F71B4">
        <w:rPr>
          <w:szCs w:val="28"/>
        </w:rPr>
        <w:t>по определенным видам спорта, организации судейства команд-участников, награждения победителей и призеров.</w:t>
      </w:r>
    </w:p>
    <w:p w:rsidR="001F71B4" w:rsidRDefault="001F71B4" w:rsidP="00EE599A">
      <w:pPr>
        <w:shd w:val="clear" w:color="auto" w:fill="FFFFFF"/>
        <w:ind w:firstLine="709"/>
        <w:jc w:val="both"/>
        <w:rPr>
          <w:szCs w:val="28"/>
        </w:rPr>
      </w:pPr>
      <w:r w:rsidRPr="001F71B4">
        <w:rPr>
          <w:szCs w:val="28"/>
        </w:rPr>
        <w:t>Мероприятие включено в Единый календарный план ВФСО «Трудовые резервы» на 2023 год, утвержденный приказом ВФСО «Трудовые резервы» от 13 января 2023 г. № 3.</w:t>
      </w:r>
    </w:p>
    <w:p w:rsidR="00AE3649" w:rsidRPr="00A1073D" w:rsidRDefault="00AE3649" w:rsidP="00EE599A">
      <w:pPr>
        <w:shd w:val="clear" w:color="auto" w:fill="FFFFFF"/>
        <w:ind w:firstLine="709"/>
        <w:jc w:val="both"/>
        <w:rPr>
          <w:szCs w:val="28"/>
          <w:lang w:val="en-US"/>
        </w:rPr>
      </w:pPr>
      <w:r>
        <w:rPr>
          <w:szCs w:val="28"/>
        </w:rPr>
        <w:t>Мероприятие проводится на основании календарного плана официальных физкультурных мероприятий и спортивных мероприятий Красноярского края на 2023 год, утвержденного приказом министерства спорта Красноярского края от 28.12.2022 № 533.</w:t>
      </w:r>
    </w:p>
    <w:p w:rsidR="001F71B4" w:rsidRPr="001F71B4" w:rsidRDefault="001F71B4" w:rsidP="00EE599A">
      <w:pPr>
        <w:shd w:val="clear" w:color="auto" w:fill="FFFFFF"/>
        <w:ind w:firstLine="709"/>
        <w:jc w:val="both"/>
        <w:rPr>
          <w:szCs w:val="28"/>
        </w:rPr>
      </w:pPr>
      <w:r w:rsidRPr="001F71B4">
        <w:rPr>
          <w:szCs w:val="28"/>
        </w:rPr>
        <w:t>Замена/отмена отдельных составляющих Мероприятия не является основанием для признания Мероприятия не состоявшимся/состоявшимся</w:t>
      </w:r>
    </w:p>
    <w:p w:rsidR="001F71B4" w:rsidRPr="001F71B4" w:rsidRDefault="001F71B4" w:rsidP="00EE599A">
      <w:pPr>
        <w:shd w:val="clear" w:color="auto" w:fill="FFFFFF"/>
        <w:jc w:val="both"/>
        <w:rPr>
          <w:szCs w:val="28"/>
        </w:rPr>
      </w:pPr>
      <w:r w:rsidRPr="001F71B4">
        <w:rPr>
          <w:szCs w:val="28"/>
        </w:rPr>
        <w:t xml:space="preserve">на уровне отличном от </w:t>
      </w:r>
      <w:proofErr w:type="gramStart"/>
      <w:r w:rsidRPr="001F71B4">
        <w:rPr>
          <w:szCs w:val="28"/>
        </w:rPr>
        <w:t>заяв</w:t>
      </w:r>
      <w:r w:rsidR="0034393D">
        <w:rPr>
          <w:szCs w:val="28"/>
        </w:rPr>
        <w:t>ленного</w:t>
      </w:r>
      <w:proofErr w:type="gramEnd"/>
      <w:r w:rsidR="0034393D">
        <w:rPr>
          <w:szCs w:val="28"/>
        </w:rPr>
        <w:t xml:space="preserve"> в Положении изначально.</w:t>
      </w:r>
    </w:p>
    <w:p w:rsidR="001F71B4" w:rsidRPr="001F71B4" w:rsidRDefault="0034393D" w:rsidP="00EE599A">
      <w:pPr>
        <w:shd w:val="clear" w:color="auto" w:fill="FFFFFF"/>
        <w:ind w:firstLine="709"/>
        <w:jc w:val="both"/>
        <w:rPr>
          <w:szCs w:val="28"/>
        </w:rPr>
      </w:pPr>
      <w:r>
        <w:rPr>
          <w:szCs w:val="28"/>
        </w:rPr>
        <w:t>Задачи Мероприятия:</w:t>
      </w:r>
    </w:p>
    <w:p w:rsidR="001F71B4" w:rsidRDefault="001F71B4" w:rsidP="00EE599A">
      <w:pPr>
        <w:shd w:val="clear" w:color="auto" w:fill="FFFFFF"/>
        <w:ind w:firstLine="709"/>
        <w:jc w:val="both"/>
        <w:rPr>
          <w:szCs w:val="28"/>
        </w:rPr>
      </w:pPr>
      <w:r w:rsidRPr="001F71B4">
        <w:rPr>
          <w:szCs w:val="28"/>
        </w:rPr>
        <w:t>-</w:t>
      </w:r>
      <w:r w:rsidR="0034393D">
        <w:rPr>
          <w:szCs w:val="28"/>
        </w:rPr>
        <w:t> </w:t>
      </w:r>
      <w:r w:rsidRPr="001F71B4">
        <w:rPr>
          <w:szCs w:val="28"/>
        </w:rPr>
        <w:t>совершенствование форм организации массовой физкультурно-спортивной работы в отрасли корпоративного спорта;</w:t>
      </w:r>
    </w:p>
    <w:p w:rsidR="00CE68AC" w:rsidRPr="0060284A" w:rsidRDefault="001F71B4" w:rsidP="00EE599A">
      <w:pPr>
        <w:shd w:val="clear" w:color="auto" w:fill="FFFFFF"/>
        <w:ind w:firstLine="709"/>
        <w:jc w:val="both"/>
        <w:rPr>
          <w:szCs w:val="28"/>
        </w:rPr>
      </w:pPr>
      <w:r>
        <w:rPr>
          <w:szCs w:val="28"/>
        </w:rPr>
        <w:t>-</w:t>
      </w:r>
      <w:r w:rsidR="00CE68AC" w:rsidRPr="0060284A">
        <w:rPr>
          <w:szCs w:val="28"/>
        </w:rPr>
        <w:t xml:space="preserve"> формирование здорового образа жизни, физической и нравственной закалки среди спортсменов-любителей; </w:t>
      </w:r>
    </w:p>
    <w:p w:rsidR="00CE68AC" w:rsidRPr="0060284A" w:rsidRDefault="001F71B4" w:rsidP="00EE599A">
      <w:pPr>
        <w:shd w:val="clear" w:color="auto" w:fill="FFFFFF"/>
        <w:ind w:firstLine="709"/>
        <w:jc w:val="both"/>
        <w:rPr>
          <w:szCs w:val="28"/>
        </w:rPr>
      </w:pPr>
      <w:r>
        <w:rPr>
          <w:szCs w:val="28"/>
        </w:rPr>
        <w:t xml:space="preserve">- </w:t>
      </w:r>
      <w:r w:rsidR="00CE68AC" w:rsidRPr="0060284A">
        <w:rPr>
          <w:szCs w:val="28"/>
        </w:rPr>
        <w:t xml:space="preserve">пропаганда здорового образа жизни; </w:t>
      </w:r>
    </w:p>
    <w:p w:rsidR="00CE68AC" w:rsidRPr="0060284A" w:rsidRDefault="001F71B4" w:rsidP="00EE599A">
      <w:pPr>
        <w:shd w:val="clear" w:color="auto" w:fill="FFFFFF"/>
        <w:ind w:firstLine="709"/>
        <w:jc w:val="both"/>
        <w:rPr>
          <w:szCs w:val="28"/>
        </w:rPr>
      </w:pPr>
      <w:r>
        <w:rPr>
          <w:szCs w:val="28"/>
        </w:rPr>
        <w:t>-</w:t>
      </w:r>
      <w:r w:rsidR="00CE68AC" w:rsidRPr="0060284A">
        <w:rPr>
          <w:szCs w:val="28"/>
        </w:rPr>
        <w:t xml:space="preserve"> повышение внимания работодателей к созданию условий в трудовых коллективах для занятия физической культурой и спортом работников, созданию физкультурно-спортивных клубов на предприятиях; </w:t>
      </w:r>
    </w:p>
    <w:p w:rsidR="00CE68AC" w:rsidRPr="0060284A" w:rsidRDefault="001F71B4" w:rsidP="00EE599A">
      <w:pPr>
        <w:shd w:val="clear" w:color="auto" w:fill="FFFFFF"/>
        <w:ind w:firstLine="709"/>
        <w:jc w:val="both"/>
        <w:rPr>
          <w:szCs w:val="28"/>
        </w:rPr>
      </w:pPr>
      <w:r>
        <w:rPr>
          <w:szCs w:val="28"/>
        </w:rPr>
        <w:t>-</w:t>
      </w:r>
      <w:r w:rsidR="00CE68AC" w:rsidRPr="0060284A">
        <w:rPr>
          <w:szCs w:val="28"/>
        </w:rPr>
        <w:t xml:space="preserve"> сплочение сотрудников компаний в условиях спортивной борьбы; </w:t>
      </w:r>
    </w:p>
    <w:p w:rsidR="00CE68AC" w:rsidRPr="0060284A" w:rsidRDefault="001F71B4" w:rsidP="00EE599A">
      <w:pPr>
        <w:shd w:val="clear" w:color="auto" w:fill="FFFFFF"/>
        <w:ind w:firstLine="709"/>
        <w:jc w:val="both"/>
        <w:rPr>
          <w:szCs w:val="28"/>
        </w:rPr>
      </w:pPr>
      <w:r>
        <w:rPr>
          <w:szCs w:val="28"/>
        </w:rPr>
        <w:t>- </w:t>
      </w:r>
      <w:r w:rsidR="00CE68AC" w:rsidRPr="0060284A">
        <w:rPr>
          <w:szCs w:val="28"/>
        </w:rPr>
        <w:t xml:space="preserve">формирование атмосферы доброжелательности и сотрудничества между участниками Мероприятия. </w:t>
      </w:r>
    </w:p>
    <w:p w:rsidR="00CE68AC" w:rsidRPr="0060284A" w:rsidRDefault="00CE68AC" w:rsidP="00EE599A">
      <w:pPr>
        <w:shd w:val="clear" w:color="auto" w:fill="FFFFFF"/>
        <w:tabs>
          <w:tab w:val="left" w:pos="4320"/>
        </w:tabs>
        <w:ind w:firstLine="709"/>
        <w:jc w:val="both"/>
        <w:rPr>
          <w:szCs w:val="28"/>
        </w:rPr>
      </w:pPr>
      <w:r w:rsidRPr="0060284A">
        <w:rPr>
          <w:szCs w:val="28"/>
        </w:rPr>
        <w:t xml:space="preserve">Цели Мероприятия: </w:t>
      </w:r>
    </w:p>
    <w:p w:rsidR="00CE68AC" w:rsidRPr="0060284A" w:rsidRDefault="001F71B4" w:rsidP="00EE599A">
      <w:pPr>
        <w:shd w:val="clear" w:color="auto" w:fill="FFFFFF"/>
        <w:tabs>
          <w:tab w:val="left" w:pos="4320"/>
        </w:tabs>
        <w:ind w:firstLine="709"/>
        <w:jc w:val="both"/>
        <w:rPr>
          <w:szCs w:val="28"/>
        </w:rPr>
      </w:pPr>
      <w:r>
        <w:rPr>
          <w:szCs w:val="28"/>
        </w:rPr>
        <w:t>- </w:t>
      </w:r>
      <w:r w:rsidR="00CE68AC" w:rsidRPr="0060284A">
        <w:rPr>
          <w:szCs w:val="28"/>
        </w:rPr>
        <w:t>обеспечение системных условий для эффективного развития физической культуры и спорта среди тру</w:t>
      </w:r>
      <w:r>
        <w:rPr>
          <w:szCs w:val="28"/>
        </w:rPr>
        <w:t xml:space="preserve">дящихся, </w:t>
      </w:r>
      <w:proofErr w:type="gramStart"/>
      <w:r>
        <w:rPr>
          <w:szCs w:val="28"/>
        </w:rPr>
        <w:t>работающих</w:t>
      </w:r>
      <w:proofErr w:type="gramEnd"/>
      <w:r>
        <w:rPr>
          <w:szCs w:val="28"/>
        </w:rPr>
        <w:t xml:space="preserve"> в том числе</w:t>
      </w:r>
      <w:r>
        <w:rPr>
          <w:szCs w:val="28"/>
        </w:rPr>
        <w:br/>
      </w:r>
      <w:r w:rsidR="00CE68AC" w:rsidRPr="0060284A">
        <w:rPr>
          <w:szCs w:val="28"/>
        </w:rPr>
        <w:t>в коллективах промышленно-производственных предприятий в рамках подпрограммы «Развитие физической культуры и массового спорта» государственной программы Российской Федерации «Развитие физической культуры и спорта»;</w:t>
      </w:r>
    </w:p>
    <w:p w:rsidR="00CE68AC" w:rsidRPr="0060284A" w:rsidRDefault="001F71B4" w:rsidP="00EE599A">
      <w:pPr>
        <w:shd w:val="clear" w:color="auto" w:fill="FFFFFF"/>
        <w:tabs>
          <w:tab w:val="left" w:pos="4320"/>
        </w:tabs>
        <w:ind w:firstLine="709"/>
        <w:jc w:val="both"/>
        <w:rPr>
          <w:szCs w:val="28"/>
        </w:rPr>
      </w:pPr>
      <w:proofErr w:type="gramStart"/>
      <w:r>
        <w:rPr>
          <w:szCs w:val="28"/>
        </w:rPr>
        <w:t>-</w:t>
      </w:r>
      <w:r w:rsidR="00CE68AC" w:rsidRPr="0060284A">
        <w:rPr>
          <w:szCs w:val="28"/>
        </w:rPr>
        <w:t xml:space="preserve"> обеспечение широкого развития физической культуры и спорта среди активного (трудящегося) населения России и членов их семей, используя физическую культуру и спорт, как одно из важнейших средств повышения уровня жизни граждан, улучшения их здоровья и повышения ожидаемой продолжительности жизни, обеспечения комфортной среды и создания </w:t>
      </w:r>
      <w:r w:rsidR="00CE68AC" w:rsidRPr="0060284A">
        <w:rPr>
          <w:szCs w:val="28"/>
        </w:rPr>
        <w:lastRenderedPageBreak/>
        <w:t>условий для самореализации граждан (в том числе формирование механизмов поиска и поддержки талантов), решения социальных проблем, развития</w:t>
      </w:r>
      <w:proofErr w:type="gramEnd"/>
      <w:r w:rsidR="00CE68AC" w:rsidRPr="0060284A">
        <w:rPr>
          <w:szCs w:val="28"/>
        </w:rPr>
        <w:t xml:space="preserve"> гражданского общества в Российской Федерации;</w:t>
      </w:r>
    </w:p>
    <w:p w:rsidR="00EE599A" w:rsidRDefault="001F71B4" w:rsidP="00EE599A">
      <w:pPr>
        <w:shd w:val="clear" w:color="auto" w:fill="FFFFFF"/>
        <w:tabs>
          <w:tab w:val="left" w:pos="4320"/>
        </w:tabs>
        <w:ind w:firstLine="709"/>
        <w:jc w:val="both"/>
        <w:rPr>
          <w:szCs w:val="28"/>
        </w:rPr>
      </w:pPr>
      <w:r>
        <w:rPr>
          <w:szCs w:val="28"/>
        </w:rPr>
        <w:t>- </w:t>
      </w:r>
      <w:proofErr w:type="gramStart"/>
      <w:r w:rsidR="00CE68AC" w:rsidRPr="0060284A">
        <w:rPr>
          <w:szCs w:val="28"/>
        </w:rPr>
        <w:t>содействие</w:t>
      </w:r>
      <w:proofErr w:type="gramEnd"/>
      <w:r w:rsidR="00CE68AC" w:rsidRPr="0060284A">
        <w:rPr>
          <w:szCs w:val="28"/>
        </w:rPr>
        <w:t xml:space="preserve"> развитию корпоративного спорта, способствуя объединению корпоративной и государственной политик в сфере физической культуры и спорта, направленных на увеличение инвестиций в человеческий капитал, улучшение условий труда и среды обитания, повышение лояльности работников и их стрессоустойчивости, увеличение спроса на физкультурно-спортивные товары и услуги, создание новых рабочих мест, развитие способности привлекать и уде</w:t>
      </w:r>
      <w:r>
        <w:rPr>
          <w:szCs w:val="28"/>
        </w:rPr>
        <w:t>рживать более квалифицированных</w:t>
      </w:r>
      <w:r>
        <w:rPr>
          <w:szCs w:val="28"/>
        </w:rPr>
        <w:br/>
      </w:r>
      <w:r w:rsidR="00CE68AC" w:rsidRPr="0060284A">
        <w:rPr>
          <w:szCs w:val="28"/>
        </w:rPr>
        <w:t>и перспективных работников, построение эффективных команд, постоянное совершенствование форм и методов управления персоналом.</w:t>
      </w:r>
    </w:p>
    <w:p w:rsidR="00EE599A" w:rsidRDefault="00EE599A" w:rsidP="00EE599A">
      <w:pPr>
        <w:shd w:val="clear" w:color="auto" w:fill="FFFFFF"/>
        <w:tabs>
          <w:tab w:val="left" w:pos="4320"/>
        </w:tabs>
        <w:ind w:firstLine="709"/>
        <w:jc w:val="both"/>
        <w:rPr>
          <w:szCs w:val="28"/>
        </w:rPr>
      </w:pPr>
    </w:p>
    <w:p w:rsidR="00EE599A" w:rsidRDefault="00EE599A" w:rsidP="00EE599A">
      <w:pPr>
        <w:shd w:val="clear" w:color="auto" w:fill="FFFFFF"/>
        <w:tabs>
          <w:tab w:val="left" w:pos="4320"/>
        </w:tabs>
        <w:ind w:firstLine="709"/>
        <w:jc w:val="both"/>
        <w:rPr>
          <w:szCs w:val="28"/>
        </w:rPr>
      </w:pPr>
    </w:p>
    <w:p w:rsidR="001F71B4" w:rsidRPr="00EE599A" w:rsidRDefault="001F71B4" w:rsidP="00EE599A">
      <w:pPr>
        <w:shd w:val="clear" w:color="auto" w:fill="FFFFFF"/>
        <w:tabs>
          <w:tab w:val="left" w:pos="4320"/>
        </w:tabs>
        <w:ind w:firstLine="709"/>
        <w:jc w:val="center"/>
        <w:rPr>
          <w:szCs w:val="28"/>
        </w:rPr>
      </w:pPr>
      <w:r>
        <w:rPr>
          <w:b/>
          <w:szCs w:val="28"/>
          <w:lang w:val="en-US"/>
        </w:rPr>
        <w:t>II</w:t>
      </w:r>
      <w:r w:rsidRPr="00EE599A">
        <w:rPr>
          <w:b/>
          <w:szCs w:val="28"/>
        </w:rPr>
        <w:t xml:space="preserve">. </w:t>
      </w:r>
      <w:r>
        <w:rPr>
          <w:b/>
          <w:szCs w:val="28"/>
        </w:rPr>
        <w:t>Место и сроки проведения</w:t>
      </w:r>
    </w:p>
    <w:p w:rsidR="001F71B4" w:rsidRDefault="001F71B4" w:rsidP="00EE599A">
      <w:pPr>
        <w:spacing w:before="240"/>
        <w:jc w:val="center"/>
        <w:rPr>
          <w:b/>
          <w:szCs w:val="28"/>
        </w:rPr>
      </w:pPr>
    </w:p>
    <w:tbl>
      <w:tblPr>
        <w:tblW w:w="51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3545"/>
        <w:gridCol w:w="1845"/>
        <w:gridCol w:w="2124"/>
      </w:tblGrid>
      <w:tr w:rsidR="00EE599A" w:rsidRPr="0060284A" w:rsidTr="00EE599A">
        <w:tc>
          <w:tcPr>
            <w:tcW w:w="1159" w:type="pct"/>
            <w:tcBorders>
              <w:top w:val="single" w:sz="4" w:space="0" w:color="auto"/>
              <w:left w:val="single" w:sz="4" w:space="0" w:color="auto"/>
              <w:bottom w:val="single" w:sz="4" w:space="0" w:color="auto"/>
              <w:right w:val="single" w:sz="4" w:space="0" w:color="auto"/>
            </w:tcBorders>
            <w:vAlign w:val="center"/>
            <w:hideMark/>
          </w:tcPr>
          <w:p w:rsidR="00845D9D" w:rsidRPr="00936C75" w:rsidRDefault="00845D9D" w:rsidP="00EE599A">
            <w:pPr>
              <w:suppressAutoHyphens w:val="0"/>
              <w:jc w:val="center"/>
              <w:rPr>
                <w:rFonts w:ascii="Arial" w:hAnsi="Arial" w:cs="Arial"/>
                <w:color w:val="000000"/>
                <w:sz w:val="24"/>
                <w:lang w:eastAsia="ru-RU"/>
              </w:rPr>
            </w:pPr>
            <w:r w:rsidRPr="00936C75">
              <w:rPr>
                <w:rFonts w:ascii="Arial" w:hAnsi="Arial" w:cs="Arial"/>
                <w:color w:val="000000"/>
                <w:sz w:val="24"/>
                <w:lang w:eastAsia="ru-RU"/>
              </w:rPr>
              <w:t>Вид спорта,</w:t>
            </w:r>
          </w:p>
          <w:p w:rsidR="00845D9D" w:rsidRPr="00936C75" w:rsidRDefault="00845D9D" w:rsidP="00EE599A">
            <w:pPr>
              <w:suppressAutoHyphens w:val="0"/>
              <w:jc w:val="center"/>
              <w:rPr>
                <w:rFonts w:ascii="Arial" w:hAnsi="Arial" w:cs="Arial"/>
                <w:color w:val="000000"/>
                <w:sz w:val="24"/>
                <w:lang w:eastAsia="ru-RU"/>
              </w:rPr>
            </w:pPr>
            <w:r w:rsidRPr="00936C75">
              <w:rPr>
                <w:rFonts w:ascii="Arial" w:hAnsi="Arial" w:cs="Arial"/>
                <w:color w:val="000000"/>
                <w:sz w:val="24"/>
                <w:lang w:eastAsia="ru-RU"/>
              </w:rPr>
              <w:t>наименование физкультурного мероприятия</w:t>
            </w:r>
          </w:p>
        </w:tc>
        <w:tc>
          <w:tcPr>
            <w:tcW w:w="1812" w:type="pct"/>
            <w:tcBorders>
              <w:top w:val="single" w:sz="4" w:space="0" w:color="auto"/>
              <w:left w:val="single" w:sz="4" w:space="0" w:color="auto"/>
              <w:bottom w:val="single" w:sz="4" w:space="0" w:color="auto"/>
              <w:right w:val="single" w:sz="4" w:space="0" w:color="auto"/>
            </w:tcBorders>
            <w:vAlign w:val="center"/>
            <w:hideMark/>
          </w:tcPr>
          <w:p w:rsidR="00845D9D" w:rsidRPr="00936C75" w:rsidRDefault="00845D9D" w:rsidP="00EE599A">
            <w:pPr>
              <w:suppressAutoHyphens w:val="0"/>
              <w:jc w:val="center"/>
              <w:rPr>
                <w:rFonts w:ascii="Arial" w:hAnsi="Arial" w:cs="Arial"/>
                <w:color w:val="000000"/>
                <w:sz w:val="24"/>
                <w:lang w:eastAsia="ru-RU"/>
              </w:rPr>
            </w:pPr>
            <w:r w:rsidRPr="00936C75">
              <w:rPr>
                <w:rFonts w:ascii="Arial" w:hAnsi="Arial" w:cs="Arial"/>
                <w:color w:val="000000"/>
                <w:sz w:val="24"/>
                <w:lang w:eastAsia="ru-RU"/>
              </w:rPr>
              <w:t>Сроки проведения,</w:t>
            </w:r>
          </w:p>
          <w:p w:rsidR="00845D9D" w:rsidRPr="00936C75" w:rsidRDefault="00845D9D" w:rsidP="00EE599A">
            <w:pPr>
              <w:suppressAutoHyphens w:val="0"/>
              <w:jc w:val="center"/>
              <w:rPr>
                <w:rFonts w:ascii="Arial" w:hAnsi="Arial" w:cs="Arial"/>
                <w:color w:val="000000"/>
                <w:sz w:val="24"/>
                <w:lang w:eastAsia="ru-RU"/>
              </w:rPr>
            </w:pPr>
            <w:r w:rsidRPr="00936C75">
              <w:rPr>
                <w:rFonts w:ascii="Arial" w:hAnsi="Arial" w:cs="Arial"/>
                <w:color w:val="000000"/>
                <w:sz w:val="24"/>
                <w:lang w:eastAsia="ru-RU"/>
              </w:rPr>
              <w:t>место проведения</w:t>
            </w:r>
          </w:p>
        </w:tc>
        <w:tc>
          <w:tcPr>
            <w:tcW w:w="943" w:type="pct"/>
            <w:tcBorders>
              <w:top w:val="single" w:sz="4" w:space="0" w:color="auto"/>
              <w:left w:val="single" w:sz="4" w:space="0" w:color="auto"/>
              <w:bottom w:val="single" w:sz="4" w:space="0" w:color="auto"/>
              <w:right w:val="single" w:sz="4" w:space="0" w:color="auto"/>
            </w:tcBorders>
            <w:vAlign w:val="center"/>
          </w:tcPr>
          <w:p w:rsidR="00845D9D" w:rsidRPr="00936C75" w:rsidRDefault="00845D9D" w:rsidP="00EE599A">
            <w:pPr>
              <w:suppressAutoHyphens w:val="0"/>
              <w:jc w:val="center"/>
              <w:rPr>
                <w:rFonts w:ascii="Arial" w:hAnsi="Arial" w:cs="Arial"/>
                <w:color w:val="000000"/>
                <w:sz w:val="24"/>
                <w:lang w:eastAsia="ru-RU"/>
              </w:rPr>
            </w:pPr>
            <w:r w:rsidRPr="00936C75">
              <w:rPr>
                <w:rFonts w:ascii="Arial" w:hAnsi="Arial" w:cs="Arial"/>
                <w:color w:val="000000"/>
                <w:sz w:val="24"/>
                <w:lang w:eastAsia="ru-RU"/>
              </w:rPr>
              <w:t>Кол-во</w:t>
            </w:r>
          </w:p>
          <w:p w:rsidR="00845D9D" w:rsidRPr="00936C75" w:rsidRDefault="00845D9D" w:rsidP="00EE599A">
            <w:pPr>
              <w:suppressAutoHyphens w:val="0"/>
              <w:jc w:val="center"/>
              <w:rPr>
                <w:rFonts w:ascii="Arial" w:hAnsi="Arial" w:cs="Arial"/>
                <w:color w:val="000000"/>
                <w:sz w:val="24"/>
                <w:lang w:eastAsia="ru-RU"/>
              </w:rPr>
            </w:pPr>
            <w:r w:rsidRPr="00936C75">
              <w:rPr>
                <w:rFonts w:ascii="Arial" w:hAnsi="Arial" w:cs="Arial"/>
                <w:color w:val="000000"/>
                <w:sz w:val="24"/>
                <w:lang w:eastAsia="ru-RU"/>
              </w:rPr>
              <w:t>участников</w:t>
            </w:r>
          </w:p>
        </w:tc>
        <w:tc>
          <w:tcPr>
            <w:tcW w:w="1086" w:type="pct"/>
            <w:tcBorders>
              <w:top w:val="single" w:sz="4" w:space="0" w:color="auto"/>
              <w:left w:val="single" w:sz="4" w:space="0" w:color="auto"/>
              <w:bottom w:val="single" w:sz="4" w:space="0" w:color="auto"/>
              <w:right w:val="single" w:sz="4" w:space="0" w:color="auto"/>
            </w:tcBorders>
            <w:vAlign w:val="center"/>
            <w:hideMark/>
          </w:tcPr>
          <w:p w:rsidR="00845D9D" w:rsidRPr="00936C75" w:rsidRDefault="00845D9D" w:rsidP="00EE599A">
            <w:pPr>
              <w:suppressAutoHyphens w:val="0"/>
              <w:jc w:val="center"/>
              <w:rPr>
                <w:rFonts w:ascii="Arial" w:hAnsi="Arial" w:cs="Arial"/>
                <w:color w:val="000000"/>
                <w:sz w:val="24"/>
                <w:lang w:val="en-US" w:eastAsia="ru-RU"/>
              </w:rPr>
            </w:pPr>
            <w:r w:rsidRPr="00936C75">
              <w:rPr>
                <w:rFonts w:ascii="Arial" w:hAnsi="Arial" w:cs="Arial"/>
                <w:color w:val="000000"/>
                <w:sz w:val="24"/>
                <w:lang w:eastAsia="ru-RU"/>
              </w:rPr>
              <w:t>Ответственные</w:t>
            </w:r>
          </w:p>
          <w:p w:rsidR="00845D9D" w:rsidRPr="00936C75" w:rsidRDefault="00845D9D" w:rsidP="00EE599A">
            <w:pPr>
              <w:suppressAutoHyphens w:val="0"/>
              <w:jc w:val="center"/>
              <w:rPr>
                <w:rFonts w:ascii="Arial" w:hAnsi="Arial" w:cs="Arial"/>
                <w:color w:val="000000"/>
                <w:sz w:val="24"/>
                <w:lang w:eastAsia="ru-RU"/>
              </w:rPr>
            </w:pPr>
            <w:r w:rsidRPr="00936C75">
              <w:rPr>
                <w:rFonts w:ascii="Arial" w:hAnsi="Arial" w:cs="Arial"/>
                <w:color w:val="000000"/>
                <w:sz w:val="24"/>
                <w:lang w:eastAsia="ru-RU"/>
              </w:rPr>
              <w:t>организации</w:t>
            </w:r>
          </w:p>
        </w:tc>
      </w:tr>
      <w:tr w:rsidR="00EE599A" w:rsidRPr="0060284A" w:rsidTr="00EE599A">
        <w:tc>
          <w:tcPr>
            <w:tcW w:w="1159" w:type="pct"/>
            <w:tcBorders>
              <w:top w:val="single" w:sz="4" w:space="0" w:color="auto"/>
              <w:left w:val="single" w:sz="4" w:space="0" w:color="auto"/>
              <w:bottom w:val="single" w:sz="4" w:space="0" w:color="auto"/>
              <w:right w:val="single" w:sz="4" w:space="0" w:color="auto"/>
            </w:tcBorders>
            <w:vAlign w:val="center"/>
            <w:hideMark/>
          </w:tcPr>
          <w:p w:rsidR="00845D9D" w:rsidRPr="0060284A" w:rsidRDefault="00EE599A" w:rsidP="00EE599A">
            <w:pPr>
              <w:suppressAutoHyphens w:val="0"/>
              <w:jc w:val="center"/>
              <w:rPr>
                <w:rFonts w:ascii="Arial" w:hAnsi="Arial" w:cs="Arial"/>
                <w:sz w:val="24"/>
              </w:rPr>
            </w:pPr>
            <w:r>
              <w:rPr>
                <w:rFonts w:ascii="Arial" w:hAnsi="Arial" w:cs="Arial"/>
                <w:sz w:val="24"/>
              </w:rPr>
              <w:t>З</w:t>
            </w:r>
            <w:r w:rsidR="00845D9D" w:rsidRPr="0060284A">
              <w:rPr>
                <w:rFonts w:ascii="Arial" w:hAnsi="Arial" w:cs="Arial"/>
                <w:sz w:val="24"/>
              </w:rPr>
              <w:t>имний корпоративный фестиваль</w:t>
            </w:r>
          </w:p>
        </w:tc>
        <w:tc>
          <w:tcPr>
            <w:tcW w:w="1812" w:type="pct"/>
            <w:tcBorders>
              <w:top w:val="single" w:sz="4" w:space="0" w:color="auto"/>
              <w:left w:val="single" w:sz="4" w:space="0" w:color="auto"/>
              <w:bottom w:val="single" w:sz="4" w:space="0" w:color="auto"/>
              <w:right w:val="single" w:sz="4" w:space="0" w:color="auto"/>
            </w:tcBorders>
            <w:vAlign w:val="center"/>
            <w:hideMark/>
          </w:tcPr>
          <w:p w:rsidR="00845D9D" w:rsidRPr="0060284A" w:rsidRDefault="000B718C" w:rsidP="00EE599A">
            <w:pPr>
              <w:suppressAutoHyphens w:val="0"/>
              <w:jc w:val="center"/>
              <w:rPr>
                <w:rFonts w:ascii="Arial" w:hAnsi="Arial" w:cs="Arial"/>
                <w:sz w:val="24"/>
                <w:u w:val="single"/>
              </w:rPr>
            </w:pPr>
            <w:r w:rsidRPr="0060284A">
              <w:rPr>
                <w:rFonts w:ascii="Arial" w:hAnsi="Arial" w:cs="Arial"/>
                <w:sz w:val="24"/>
                <w:u w:val="single"/>
              </w:rPr>
              <w:t>16-19 марта</w:t>
            </w:r>
            <w:r w:rsidR="00845D9D" w:rsidRPr="0060284A">
              <w:rPr>
                <w:rFonts w:ascii="Arial" w:hAnsi="Arial" w:cs="Arial"/>
                <w:sz w:val="24"/>
                <w:u w:val="single"/>
              </w:rPr>
              <w:t xml:space="preserve"> 202</w:t>
            </w:r>
            <w:r w:rsidR="009C5DA8" w:rsidRPr="0060284A">
              <w:rPr>
                <w:rFonts w:ascii="Arial" w:hAnsi="Arial" w:cs="Arial"/>
                <w:sz w:val="24"/>
                <w:u w:val="single"/>
              </w:rPr>
              <w:t>3</w:t>
            </w:r>
            <w:r w:rsidR="00845D9D" w:rsidRPr="0060284A">
              <w:rPr>
                <w:rFonts w:ascii="Arial" w:hAnsi="Arial" w:cs="Arial"/>
                <w:sz w:val="24"/>
                <w:u w:val="single"/>
              </w:rPr>
              <w:t xml:space="preserve"> г.</w:t>
            </w:r>
          </w:p>
          <w:p w:rsidR="00D1178B" w:rsidRPr="0060284A" w:rsidRDefault="00EE599A" w:rsidP="00EE599A">
            <w:pPr>
              <w:jc w:val="both"/>
              <w:rPr>
                <w:rFonts w:ascii="Arial" w:hAnsi="Arial" w:cs="Arial"/>
                <w:sz w:val="24"/>
              </w:rPr>
            </w:pPr>
            <w:r>
              <w:rPr>
                <w:rFonts w:ascii="Arial" w:hAnsi="Arial" w:cs="Arial"/>
                <w:sz w:val="24"/>
              </w:rPr>
              <w:t>Главное управление</w:t>
            </w:r>
            <w:r>
              <w:rPr>
                <w:rFonts w:ascii="Arial" w:hAnsi="Arial" w:cs="Arial"/>
                <w:sz w:val="24"/>
              </w:rPr>
              <w:br/>
              <w:t>по физической культуре</w:t>
            </w:r>
            <w:r>
              <w:rPr>
                <w:rFonts w:ascii="Arial" w:hAnsi="Arial" w:cs="Arial"/>
                <w:sz w:val="24"/>
              </w:rPr>
              <w:br/>
              <w:t>и спорта администрации</w:t>
            </w:r>
            <w:r>
              <w:rPr>
                <w:rFonts w:ascii="Arial" w:hAnsi="Arial" w:cs="Arial"/>
                <w:sz w:val="24"/>
              </w:rPr>
              <w:br/>
            </w:r>
            <w:r w:rsidR="00D1178B" w:rsidRPr="0060284A">
              <w:rPr>
                <w:rFonts w:ascii="Arial" w:hAnsi="Arial" w:cs="Arial"/>
                <w:sz w:val="24"/>
              </w:rPr>
              <w:t>г. Красноярска (</w:t>
            </w:r>
            <w:proofErr w:type="spellStart"/>
            <w:r w:rsidR="00D1178B" w:rsidRPr="0060284A">
              <w:rPr>
                <w:rFonts w:ascii="Arial" w:hAnsi="Arial" w:cs="Arial"/>
                <w:sz w:val="24"/>
              </w:rPr>
              <w:t>Красспорт</w:t>
            </w:r>
            <w:proofErr w:type="spellEnd"/>
            <w:r w:rsidR="00D1178B" w:rsidRPr="0060284A">
              <w:rPr>
                <w:rFonts w:ascii="Arial" w:hAnsi="Arial" w:cs="Arial"/>
                <w:sz w:val="24"/>
              </w:rPr>
              <w:t>), ул. Марковского, д. 43;</w:t>
            </w:r>
          </w:p>
          <w:p w:rsidR="00A363F7" w:rsidRPr="0060284A" w:rsidRDefault="00A363F7" w:rsidP="00EE599A">
            <w:pPr>
              <w:jc w:val="both"/>
              <w:rPr>
                <w:rFonts w:ascii="Arial" w:hAnsi="Arial" w:cs="Arial"/>
                <w:sz w:val="24"/>
              </w:rPr>
            </w:pPr>
            <w:r w:rsidRPr="0060284A">
              <w:rPr>
                <w:rFonts w:ascii="Arial" w:hAnsi="Arial" w:cs="Arial"/>
                <w:sz w:val="24"/>
              </w:rPr>
              <w:t xml:space="preserve">Ледовый дворец «Рассвет», г. Красноярск, ул. </w:t>
            </w:r>
            <w:proofErr w:type="gramStart"/>
            <w:r w:rsidRPr="0060284A">
              <w:rPr>
                <w:rFonts w:ascii="Arial" w:hAnsi="Arial" w:cs="Arial"/>
                <w:sz w:val="24"/>
              </w:rPr>
              <w:t>Высотная</w:t>
            </w:r>
            <w:proofErr w:type="gramEnd"/>
            <w:r w:rsidRPr="0060284A">
              <w:rPr>
                <w:rFonts w:ascii="Arial" w:hAnsi="Arial" w:cs="Arial"/>
                <w:sz w:val="24"/>
              </w:rPr>
              <w:t>, д. 2а;</w:t>
            </w:r>
          </w:p>
          <w:p w:rsidR="00A363F7" w:rsidRPr="0060284A" w:rsidRDefault="00EE599A" w:rsidP="00EE599A">
            <w:pPr>
              <w:widowControl w:val="0"/>
              <w:shd w:val="clear" w:color="auto" w:fill="FFFFFF"/>
              <w:tabs>
                <w:tab w:val="left" w:pos="2868"/>
              </w:tabs>
              <w:autoSpaceDE w:val="0"/>
              <w:jc w:val="both"/>
              <w:rPr>
                <w:rFonts w:ascii="Arial" w:hAnsi="Arial" w:cs="Arial"/>
                <w:sz w:val="24"/>
              </w:rPr>
            </w:pPr>
            <w:proofErr w:type="gramStart"/>
            <w:r>
              <w:rPr>
                <w:rFonts w:ascii="Arial" w:hAnsi="Arial" w:cs="Arial"/>
                <w:sz w:val="24"/>
              </w:rPr>
              <w:t xml:space="preserve">Многофункциональный спортивный </w:t>
            </w:r>
            <w:r w:rsidR="00A363F7" w:rsidRPr="0060284A">
              <w:rPr>
                <w:rFonts w:ascii="Arial" w:hAnsi="Arial" w:cs="Arial"/>
                <w:sz w:val="24"/>
              </w:rPr>
              <w:t>ко</w:t>
            </w:r>
            <w:r>
              <w:rPr>
                <w:rFonts w:ascii="Arial" w:hAnsi="Arial" w:cs="Arial"/>
                <w:sz w:val="24"/>
              </w:rPr>
              <w:t>мплекс «Радуга», г. Красноярск,</w:t>
            </w:r>
            <w:r>
              <w:rPr>
                <w:rFonts w:ascii="Arial" w:hAnsi="Arial" w:cs="Arial"/>
                <w:sz w:val="24"/>
              </w:rPr>
              <w:br/>
            </w:r>
            <w:r w:rsidR="00A363F7" w:rsidRPr="0060284A">
              <w:rPr>
                <w:rFonts w:ascii="Arial" w:hAnsi="Arial" w:cs="Arial"/>
                <w:sz w:val="24"/>
              </w:rPr>
              <w:t>ул. Елены Стасовой, д. 69л;</w:t>
            </w:r>
            <w:proofErr w:type="gramEnd"/>
          </w:p>
          <w:p w:rsidR="00A363F7" w:rsidRPr="0060284A" w:rsidRDefault="00A363F7" w:rsidP="00EE599A">
            <w:pPr>
              <w:widowControl w:val="0"/>
              <w:shd w:val="clear" w:color="auto" w:fill="FFFFFF"/>
              <w:tabs>
                <w:tab w:val="left" w:pos="2868"/>
              </w:tabs>
              <w:autoSpaceDE w:val="0"/>
              <w:jc w:val="both"/>
              <w:rPr>
                <w:rFonts w:ascii="Arial" w:hAnsi="Arial" w:cs="Arial"/>
                <w:sz w:val="24"/>
              </w:rPr>
            </w:pPr>
            <w:r w:rsidRPr="0060284A">
              <w:rPr>
                <w:rFonts w:ascii="Arial" w:hAnsi="Arial" w:cs="Arial"/>
                <w:bCs/>
                <w:sz w:val="24"/>
              </w:rPr>
              <w:t>Многофункциональный спортивный к</w:t>
            </w:r>
            <w:r w:rsidR="00EE599A">
              <w:rPr>
                <w:rFonts w:ascii="Arial" w:hAnsi="Arial" w:cs="Arial"/>
                <w:bCs/>
                <w:sz w:val="24"/>
              </w:rPr>
              <w:t>омплекс «Сопка», г. Красноярск,</w:t>
            </w:r>
            <w:r w:rsidR="00EE599A">
              <w:rPr>
                <w:rFonts w:ascii="Arial" w:hAnsi="Arial" w:cs="Arial"/>
                <w:bCs/>
                <w:sz w:val="24"/>
              </w:rPr>
              <w:br/>
            </w:r>
            <w:r w:rsidRPr="0060284A">
              <w:rPr>
                <w:rFonts w:ascii="Arial" w:hAnsi="Arial" w:cs="Arial"/>
                <w:bCs/>
                <w:sz w:val="24"/>
              </w:rPr>
              <w:t>ул. Биатлонная, д. 25б</w:t>
            </w:r>
            <w:r w:rsidRPr="0060284A">
              <w:rPr>
                <w:rFonts w:ascii="Arial" w:hAnsi="Arial" w:cs="Arial"/>
                <w:sz w:val="24"/>
              </w:rPr>
              <w:t>;</w:t>
            </w:r>
          </w:p>
          <w:p w:rsidR="00A363F7" w:rsidRPr="0060284A" w:rsidRDefault="00A363F7" w:rsidP="00EE599A">
            <w:pPr>
              <w:widowControl w:val="0"/>
              <w:shd w:val="clear" w:color="auto" w:fill="FFFFFF"/>
              <w:tabs>
                <w:tab w:val="left" w:pos="2868"/>
              </w:tabs>
              <w:autoSpaceDE w:val="0"/>
              <w:jc w:val="both"/>
              <w:rPr>
                <w:rFonts w:ascii="Arial" w:hAnsi="Arial" w:cs="Arial"/>
                <w:sz w:val="24"/>
              </w:rPr>
            </w:pPr>
            <w:r w:rsidRPr="0060284A">
              <w:rPr>
                <w:rFonts w:ascii="Arial" w:hAnsi="Arial" w:cs="Arial"/>
                <w:sz w:val="24"/>
              </w:rPr>
              <w:t>Керлинг-арена «Красноярск», г. Красноярск, ул. Остров Отдыха, д. 15/4;</w:t>
            </w:r>
          </w:p>
          <w:p w:rsidR="00A363F7" w:rsidRPr="0060284A" w:rsidRDefault="00A363F7" w:rsidP="00EE599A">
            <w:pPr>
              <w:pStyle w:val="1"/>
              <w:jc w:val="both"/>
              <w:rPr>
                <w:rFonts w:ascii="Arial" w:hAnsi="Arial" w:cs="Arial"/>
                <w:b w:val="0"/>
                <w:bCs w:val="0"/>
                <w:sz w:val="24"/>
              </w:rPr>
            </w:pPr>
            <w:proofErr w:type="gramStart"/>
            <w:r w:rsidRPr="0060284A">
              <w:rPr>
                <w:rFonts w:ascii="Arial" w:hAnsi="Arial" w:cs="Arial"/>
                <w:b w:val="0"/>
                <w:bCs w:val="0"/>
                <w:sz w:val="24"/>
              </w:rPr>
              <w:t>Крытый футбольны</w:t>
            </w:r>
            <w:r w:rsidR="00EE599A">
              <w:rPr>
                <w:rFonts w:ascii="Arial" w:hAnsi="Arial" w:cs="Arial"/>
                <w:b w:val="0"/>
                <w:bCs w:val="0"/>
                <w:sz w:val="24"/>
              </w:rPr>
              <w:t>й манеж «Футбол арена «Енисей»,</w:t>
            </w:r>
            <w:r w:rsidR="00EE599A">
              <w:rPr>
                <w:rFonts w:ascii="Arial" w:hAnsi="Arial" w:cs="Arial"/>
                <w:b w:val="0"/>
                <w:bCs w:val="0"/>
                <w:sz w:val="24"/>
              </w:rPr>
              <w:br/>
              <w:t>г. Красноярск,</w:t>
            </w:r>
            <w:r w:rsidR="00EE599A">
              <w:rPr>
                <w:rFonts w:ascii="Arial" w:hAnsi="Arial" w:cs="Arial"/>
                <w:b w:val="0"/>
                <w:bCs w:val="0"/>
                <w:sz w:val="24"/>
              </w:rPr>
              <w:br/>
            </w:r>
            <w:r w:rsidRPr="0060284A">
              <w:rPr>
                <w:rFonts w:ascii="Arial" w:hAnsi="Arial" w:cs="Arial"/>
                <w:b w:val="0"/>
                <w:bCs w:val="0"/>
                <w:sz w:val="24"/>
              </w:rPr>
              <w:t>ул. Новгородская, д. 5, стр. 7;</w:t>
            </w:r>
            <w:proofErr w:type="gramEnd"/>
          </w:p>
          <w:p w:rsidR="00F87CF5" w:rsidRPr="0060284A" w:rsidRDefault="00A363F7" w:rsidP="00EE599A">
            <w:pPr>
              <w:jc w:val="both"/>
              <w:rPr>
                <w:rFonts w:ascii="Arial" w:hAnsi="Arial" w:cs="Arial"/>
                <w:bCs/>
                <w:sz w:val="24"/>
              </w:rPr>
            </w:pPr>
            <w:r w:rsidRPr="0060284A">
              <w:rPr>
                <w:rFonts w:ascii="Arial" w:hAnsi="Arial" w:cs="Arial"/>
                <w:sz w:val="24"/>
              </w:rPr>
              <w:t>Многофункциональный комплекс №1 Сибирского Федерального университета, г. Красноярск, Свободный пр-т</w:t>
            </w:r>
            <w:proofErr w:type="gramStart"/>
            <w:r w:rsidRPr="0060284A">
              <w:rPr>
                <w:rFonts w:ascii="Arial" w:hAnsi="Arial" w:cs="Arial"/>
                <w:sz w:val="24"/>
              </w:rPr>
              <w:t xml:space="preserve">., </w:t>
            </w:r>
            <w:proofErr w:type="gramEnd"/>
            <w:r w:rsidRPr="0060284A">
              <w:rPr>
                <w:rFonts w:ascii="Arial" w:hAnsi="Arial" w:cs="Arial"/>
                <w:sz w:val="24"/>
              </w:rPr>
              <w:t>д. 82, стр. 11</w:t>
            </w:r>
            <w:r w:rsidR="000570B3" w:rsidRPr="0060284A">
              <w:rPr>
                <w:rFonts w:ascii="Arial" w:hAnsi="Arial" w:cs="Arial"/>
                <w:bCs/>
                <w:sz w:val="24"/>
              </w:rPr>
              <w:t>;</w:t>
            </w:r>
          </w:p>
          <w:p w:rsidR="00D1178B" w:rsidRPr="0060284A" w:rsidRDefault="00D1178B" w:rsidP="00DD2F58">
            <w:pPr>
              <w:jc w:val="both"/>
              <w:rPr>
                <w:rFonts w:ascii="Arial" w:hAnsi="Arial" w:cs="Arial"/>
                <w:sz w:val="24"/>
              </w:rPr>
            </w:pPr>
            <w:proofErr w:type="spellStart"/>
            <w:r w:rsidRPr="0060284A">
              <w:rPr>
                <w:rFonts w:ascii="Arial" w:hAnsi="Arial" w:cs="Arial"/>
                <w:sz w:val="24"/>
              </w:rPr>
              <w:lastRenderedPageBreak/>
              <w:t>Киберспортивный</w:t>
            </w:r>
            <w:proofErr w:type="spellEnd"/>
            <w:r w:rsidRPr="0060284A">
              <w:rPr>
                <w:rFonts w:ascii="Arial" w:hAnsi="Arial" w:cs="Arial"/>
                <w:sz w:val="24"/>
              </w:rPr>
              <w:t xml:space="preserve"> клуб «</w:t>
            </w:r>
            <w:proofErr w:type="spellStart"/>
            <w:r w:rsidR="00A1073D">
              <w:rPr>
                <w:rFonts w:ascii="Arial" w:hAnsi="Arial" w:cs="Arial"/>
                <w:sz w:val="24"/>
                <w:lang w:val="en-US"/>
              </w:rPr>
              <w:t>Colizeum</w:t>
            </w:r>
            <w:proofErr w:type="spellEnd"/>
            <w:r w:rsidR="00DD2F58">
              <w:rPr>
                <w:rFonts w:ascii="Arial" w:hAnsi="Arial" w:cs="Arial"/>
                <w:sz w:val="24"/>
              </w:rPr>
              <w:t>», г. Красноярск, ул. Марковского</w:t>
            </w:r>
            <w:bookmarkStart w:id="0" w:name="_GoBack"/>
            <w:bookmarkEnd w:id="0"/>
            <w:r w:rsidRPr="0060284A">
              <w:rPr>
                <w:rFonts w:ascii="Arial" w:hAnsi="Arial" w:cs="Arial"/>
                <w:sz w:val="24"/>
              </w:rPr>
              <w:t xml:space="preserve">, д. </w:t>
            </w:r>
            <w:r w:rsidR="00DD2F58">
              <w:rPr>
                <w:rFonts w:ascii="Arial" w:hAnsi="Arial" w:cs="Arial"/>
                <w:sz w:val="24"/>
              </w:rPr>
              <w:t>1</w:t>
            </w:r>
            <w:r w:rsidRPr="0060284A">
              <w:rPr>
                <w:rFonts w:ascii="Arial" w:hAnsi="Arial" w:cs="Arial"/>
                <w:sz w:val="24"/>
              </w:rPr>
              <w:t>9.</w:t>
            </w:r>
          </w:p>
        </w:tc>
        <w:tc>
          <w:tcPr>
            <w:tcW w:w="943" w:type="pct"/>
            <w:tcBorders>
              <w:top w:val="single" w:sz="4" w:space="0" w:color="auto"/>
              <w:left w:val="single" w:sz="4" w:space="0" w:color="auto"/>
              <w:bottom w:val="single" w:sz="4" w:space="0" w:color="auto"/>
              <w:right w:val="single" w:sz="4" w:space="0" w:color="auto"/>
            </w:tcBorders>
            <w:vAlign w:val="center"/>
          </w:tcPr>
          <w:p w:rsidR="00845D9D" w:rsidRPr="0060284A" w:rsidRDefault="00845D9D" w:rsidP="00EE599A">
            <w:pPr>
              <w:suppressAutoHyphens w:val="0"/>
              <w:jc w:val="center"/>
              <w:rPr>
                <w:rFonts w:ascii="Arial" w:hAnsi="Arial" w:cs="Arial"/>
                <w:color w:val="000000"/>
                <w:sz w:val="24"/>
                <w:lang w:eastAsia="ru-RU"/>
              </w:rPr>
            </w:pPr>
            <w:r w:rsidRPr="0060284A">
              <w:rPr>
                <w:rFonts w:ascii="Arial" w:hAnsi="Arial" w:cs="Arial"/>
                <w:color w:val="000000"/>
                <w:sz w:val="24"/>
                <w:lang w:eastAsia="ru-RU"/>
              </w:rPr>
              <w:lastRenderedPageBreak/>
              <w:t>1</w:t>
            </w:r>
            <w:r w:rsidR="004A7B0A" w:rsidRPr="0060284A">
              <w:rPr>
                <w:rFonts w:ascii="Arial" w:hAnsi="Arial" w:cs="Arial"/>
                <w:color w:val="000000"/>
                <w:sz w:val="24"/>
                <w:lang w:eastAsia="ru-RU"/>
              </w:rPr>
              <w:t>7</w:t>
            </w:r>
            <w:r w:rsidRPr="0060284A">
              <w:rPr>
                <w:rFonts w:ascii="Arial" w:hAnsi="Arial" w:cs="Arial"/>
                <w:color w:val="000000"/>
                <w:sz w:val="24"/>
                <w:lang w:eastAsia="ru-RU"/>
              </w:rPr>
              <w:t>00 человек</w:t>
            </w:r>
          </w:p>
        </w:tc>
        <w:tc>
          <w:tcPr>
            <w:tcW w:w="1086" w:type="pct"/>
            <w:tcBorders>
              <w:top w:val="single" w:sz="4" w:space="0" w:color="auto"/>
              <w:left w:val="single" w:sz="4" w:space="0" w:color="auto"/>
              <w:bottom w:val="single" w:sz="4" w:space="0" w:color="auto"/>
              <w:right w:val="single" w:sz="4" w:space="0" w:color="auto"/>
            </w:tcBorders>
            <w:vAlign w:val="center"/>
            <w:hideMark/>
          </w:tcPr>
          <w:p w:rsidR="00845D9D" w:rsidRPr="0060284A" w:rsidRDefault="00845D9D" w:rsidP="00EE599A">
            <w:pPr>
              <w:suppressAutoHyphens w:val="0"/>
              <w:jc w:val="center"/>
              <w:rPr>
                <w:rFonts w:ascii="Arial" w:hAnsi="Arial" w:cs="Arial"/>
                <w:b/>
                <w:color w:val="000000"/>
                <w:sz w:val="24"/>
                <w:lang w:eastAsia="ru-RU"/>
              </w:rPr>
            </w:pPr>
            <w:r w:rsidRPr="0060284A">
              <w:rPr>
                <w:rFonts w:ascii="Arial" w:hAnsi="Arial" w:cs="Arial"/>
                <w:sz w:val="24"/>
              </w:rPr>
              <w:t xml:space="preserve">ВФСО </w:t>
            </w:r>
            <w:r w:rsidR="009D6798" w:rsidRPr="0060284A">
              <w:rPr>
                <w:rFonts w:ascii="Arial" w:hAnsi="Arial" w:cs="Arial"/>
                <w:sz w:val="24"/>
              </w:rPr>
              <w:br/>
            </w:r>
            <w:r w:rsidRPr="0060284A">
              <w:rPr>
                <w:rFonts w:ascii="Arial" w:hAnsi="Arial" w:cs="Arial"/>
                <w:sz w:val="24"/>
              </w:rPr>
              <w:t xml:space="preserve">«Трудовые </w:t>
            </w:r>
            <w:r w:rsidR="00A363F7" w:rsidRPr="0060284A">
              <w:rPr>
                <w:rFonts w:ascii="Arial" w:hAnsi="Arial" w:cs="Arial"/>
                <w:sz w:val="24"/>
              </w:rPr>
              <w:t>р</w:t>
            </w:r>
            <w:r w:rsidRPr="0060284A">
              <w:rPr>
                <w:rFonts w:ascii="Arial" w:hAnsi="Arial" w:cs="Arial"/>
                <w:sz w:val="24"/>
              </w:rPr>
              <w:t xml:space="preserve">езервы»; </w:t>
            </w:r>
            <w:r w:rsidRPr="0060284A">
              <w:rPr>
                <w:rFonts w:ascii="Arial" w:hAnsi="Arial" w:cs="Arial"/>
                <w:sz w:val="24"/>
              </w:rPr>
              <w:br/>
              <w:t>Мин</w:t>
            </w:r>
            <w:r w:rsidR="00EE599A">
              <w:rPr>
                <w:rFonts w:ascii="Arial" w:hAnsi="Arial" w:cs="Arial"/>
                <w:sz w:val="24"/>
              </w:rPr>
              <w:t xml:space="preserve">истерство </w:t>
            </w:r>
            <w:r w:rsidRPr="0060284A">
              <w:rPr>
                <w:rFonts w:ascii="Arial" w:hAnsi="Arial" w:cs="Arial"/>
                <w:sz w:val="24"/>
              </w:rPr>
              <w:t>спорт</w:t>
            </w:r>
            <w:r w:rsidR="00EE599A">
              <w:rPr>
                <w:rFonts w:ascii="Arial" w:hAnsi="Arial" w:cs="Arial"/>
                <w:sz w:val="24"/>
              </w:rPr>
              <w:t>а</w:t>
            </w:r>
            <w:r w:rsidRPr="0060284A">
              <w:rPr>
                <w:rFonts w:ascii="Arial" w:hAnsi="Arial" w:cs="Arial"/>
                <w:sz w:val="24"/>
              </w:rPr>
              <w:t xml:space="preserve"> </w:t>
            </w:r>
            <w:r w:rsidR="00EE599A">
              <w:rPr>
                <w:rFonts w:ascii="Arial" w:hAnsi="Arial" w:cs="Arial"/>
                <w:sz w:val="24"/>
              </w:rPr>
              <w:t xml:space="preserve">Красноярского края; </w:t>
            </w:r>
            <w:proofErr w:type="spellStart"/>
            <w:r w:rsidR="00EE599A">
              <w:rPr>
                <w:rFonts w:ascii="Arial" w:hAnsi="Arial" w:cs="Arial"/>
                <w:sz w:val="24"/>
              </w:rPr>
              <w:t>Красспорт</w:t>
            </w:r>
            <w:proofErr w:type="spellEnd"/>
            <w:r w:rsidR="00EE599A">
              <w:rPr>
                <w:rFonts w:ascii="Arial" w:hAnsi="Arial" w:cs="Arial"/>
                <w:sz w:val="24"/>
              </w:rPr>
              <w:t>;</w:t>
            </w:r>
          </w:p>
        </w:tc>
      </w:tr>
    </w:tbl>
    <w:p w:rsidR="000F52D3" w:rsidRDefault="00513C04" w:rsidP="00EE599A">
      <w:pPr>
        <w:widowControl w:val="0"/>
        <w:shd w:val="clear" w:color="auto" w:fill="FFFFFF"/>
        <w:autoSpaceDE w:val="0"/>
        <w:ind w:firstLine="709"/>
        <w:jc w:val="both"/>
        <w:rPr>
          <w:szCs w:val="28"/>
        </w:rPr>
      </w:pPr>
      <w:r w:rsidRPr="0060284A">
        <w:rPr>
          <w:szCs w:val="28"/>
        </w:rPr>
        <w:lastRenderedPageBreak/>
        <w:t>Условия проведения Меропр</w:t>
      </w:r>
      <w:r w:rsidR="00EE599A">
        <w:rPr>
          <w:szCs w:val="28"/>
        </w:rPr>
        <w:t>иятия не указанные в настоящем п</w:t>
      </w:r>
      <w:r w:rsidRPr="0060284A">
        <w:rPr>
          <w:szCs w:val="28"/>
        </w:rPr>
        <w:t>оложении</w:t>
      </w:r>
      <w:r w:rsidR="00EE599A">
        <w:rPr>
          <w:szCs w:val="28"/>
        </w:rPr>
        <w:t> </w:t>
      </w:r>
      <w:r w:rsidRPr="0060284A">
        <w:rPr>
          <w:szCs w:val="28"/>
        </w:rPr>
        <w:t>отражаются</w:t>
      </w:r>
      <w:r w:rsidR="00EE599A">
        <w:rPr>
          <w:szCs w:val="28"/>
        </w:rPr>
        <w:t> </w:t>
      </w:r>
      <w:r w:rsidRPr="0060284A">
        <w:rPr>
          <w:szCs w:val="28"/>
        </w:rPr>
        <w:t>на</w:t>
      </w:r>
      <w:r w:rsidR="00EE599A">
        <w:rPr>
          <w:szCs w:val="28"/>
        </w:rPr>
        <w:t> </w:t>
      </w:r>
      <w:r w:rsidRPr="0060284A">
        <w:rPr>
          <w:szCs w:val="28"/>
        </w:rPr>
        <w:t>сайте</w:t>
      </w:r>
      <w:r w:rsidR="00EE599A">
        <w:rPr>
          <w:szCs w:val="28"/>
        </w:rPr>
        <w:t> </w:t>
      </w:r>
      <w:r w:rsidRPr="0060284A">
        <w:rPr>
          <w:szCs w:val="28"/>
        </w:rPr>
        <w:t xml:space="preserve">Мероприятия: </w:t>
      </w:r>
      <w:hyperlink r:id="rId9" w:history="1">
        <w:r w:rsidR="00E5349E" w:rsidRPr="0060284A">
          <w:rPr>
            <w:rStyle w:val="af"/>
            <w:szCs w:val="28"/>
          </w:rPr>
          <w:t>https://events.trurez.ru/winterfestival2023</w:t>
        </w:r>
      </w:hyperlink>
      <w:r w:rsidR="00E072D8">
        <w:rPr>
          <w:rStyle w:val="af"/>
          <w:szCs w:val="28"/>
        </w:rPr>
        <w:t>.</w:t>
      </w:r>
    </w:p>
    <w:p w:rsidR="00EE599A" w:rsidRDefault="00EE599A" w:rsidP="00EE599A">
      <w:pPr>
        <w:widowControl w:val="0"/>
        <w:shd w:val="clear" w:color="auto" w:fill="FFFFFF"/>
        <w:autoSpaceDE w:val="0"/>
        <w:ind w:firstLine="709"/>
        <w:jc w:val="both"/>
        <w:rPr>
          <w:szCs w:val="28"/>
        </w:rPr>
      </w:pPr>
    </w:p>
    <w:p w:rsidR="00EE599A" w:rsidRPr="0060284A" w:rsidRDefault="00EE599A" w:rsidP="00EE599A">
      <w:pPr>
        <w:widowControl w:val="0"/>
        <w:shd w:val="clear" w:color="auto" w:fill="FFFFFF"/>
        <w:autoSpaceDE w:val="0"/>
        <w:ind w:firstLine="709"/>
        <w:jc w:val="both"/>
        <w:rPr>
          <w:color w:val="000000"/>
          <w:szCs w:val="28"/>
        </w:rPr>
      </w:pPr>
    </w:p>
    <w:p w:rsidR="00B321D4" w:rsidRDefault="00EE599A" w:rsidP="00EE599A">
      <w:pPr>
        <w:jc w:val="center"/>
        <w:rPr>
          <w:b/>
          <w:szCs w:val="28"/>
        </w:rPr>
      </w:pPr>
      <w:r>
        <w:rPr>
          <w:b/>
          <w:szCs w:val="28"/>
          <w:lang w:val="en-US"/>
        </w:rPr>
        <w:t>III</w:t>
      </w:r>
      <w:r w:rsidR="00B321D4" w:rsidRPr="0060284A">
        <w:rPr>
          <w:b/>
          <w:szCs w:val="28"/>
        </w:rPr>
        <w:t xml:space="preserve">. </w:t>
      </w:r>
      <w:r>
        <w:rPr>
          <w:b/>
          <w:szCs w:val="28"/>
        </w:rPr>
        <w:t>Руководство проведением</w:t>
      </w:r>
    </w:p>
    <w:p w:rsidR="00EE599A" w:rsidRDefault="00EE599A" w:rsidP="00EE599A">
      <w:pPr>
        <w:jc w:val="center"/>
        <w:rPr>
          <w:b/>
          <w:szCs w:val="28"/>
        </w:rPr>
      </w:pPr>
    </w:p>
    <w:p w:rsidR="00EE599A" w:rsidRPr="0060284A" w:rsidRDefault="00EE599A" w:rsidP="00EE599A">
      <w:pPr>
        <w:jc w:val="center"/>
        <w:rPr>
          <w:b/>
          <w:szCs w:val="28"/>
        </w:rPr>
      </w:pPr>
    </w:p>
    <w:p w:rsidR="00CE68AC" w:rsidRPr="0060284A" w:rsidRDefault="00CE68AC" w:rsidP="00EE599A">
      <w:pPr>
        <w:ind w:firstLine="709"/>
        <w:jc w:val="both"/>
        <w:rPr>
          <w:szCs w:val="28"/>
        </w:rPr>
      </w:pPr>
      <w:r w:rsidRPr="0060284A">
        <w:rPr>
          <w:szCs w:val="28"/>
        </w:rPr>
        <w:t xml:space="preserve">Организатор физкультурного Мероприятия - Общероссийская общественная организация «Всероссийское физкультурно-спортивное общество «Трудовые резервы» (далее – ВФСО «Трудовые резервы», Организатор) при поддержке Министерства спорта Российской Федерации (далее – </w:t>
      </w:r>
      <w:proofErr w:type="spellStart"/>
      <w:r w:rsidRPr="0060284A">
        <w:rPr>
          <w:szCs w:val="28"/>
        </w:rPr>
        <w:t>Минспорт</w:t>
      </w:r>
      <w:proofErr w:type="spellEnd"/>
      <w:r w:rsidRPr="0060284A">
        <w:rPr>
          <w:szCs w:val="28"/>
        </w:rPr>
        <w:t xml:space="preserve"> России)</w:t>
      </w:r>
      <w:r w:rsidR="00746965" w:rsidRPr="0060284A">
        <w:rPr>
          <w:szCs w:val="28"/>
        </w:rPr>
        <w:t xml:space="preserve"> и Министерства спорта Красноярского края</w:t>
      </w:r>
      <w:r w:rsidR="009C5DA8" w:rsidRPr="0060284A">
        <w:rPr>
          <w:szCs w:val="28"/>
        </w:rPr>
        <w:t>.</w:t>
      </w:r>
    </w:p>
    <w:p w:rsidR="00CE68AC" w:rsidRPr="0060284A" w:rsidRDefault="00CE68AC" w:rsidP="00EE599A">
      <w:pPr>
        <w:ind w:firstLine="709"/>
        <w:jc w:val="both"/>
        <w:rPr>
          <w:szCs w:val="28"/>
        </w:rPr>
      </w:pPr>
      <w:r w:rsidRPr="0060284A">
        <w:rPr>
          <w:szCs w:val="28"/>
        </w:rPr>
        <w:t>Организатор утверждает положение (регламент) физкультурного Мероприятия, определяет условия и календарный план его проведения, условия допуска к участию в физкультурном Мероприятии, порядок выявления лучшего участника или лучших участников, порядок организационного и иного обеспечения физкультурного Мероприятия, обеспечивает финансиров</w:t>
      </w:r>
      <w:r w:rsidR="00EE599A">
        <w:rPr>
          <w:szCs w:val="28"/>
        </w:rPr>
        <w:t>ание физкультурного Мероприятия</w:t>
      </w:r>
      <w:r w:rsidR="00EE599A">
        <w:rPr>
          <w:szCs w:val="28"/>
        </w:rPr>
        <w:br/>
      </w:r>
      <w:r w:rsidRPr="0060284A">
        <w:rPr>
          <w:szCs w:val="28"/>
        </w:rPr>
        <w:t>в утвержденном им порядке. Орган</w:t>
      </w:r>
      <w:r w:rsidR="00B445DF">
        <w:rPr>
          <w:szCs w:val="28"/>
        </w:rPr>
        <w:t>изатор Мероприятия представлен о</w:t>
      </w:r>
      <w:r w:rsidRPr="0060284A">
        <w:rPr>
          <w:szCs w:val="28"/>
        </w:rPr>
        <w:t xml:space="preserve">рганизационным комитетом в рамках полномочий, указанных в настоящем абзаце. </w:t>
      </w:r>
    </w:p>
    <w:p w:rsidR="00CE68AC" w:rsidRPr="0060284A" w:rsidRDefault="00CE68AC" w:rsidP="00EE599A">
      <w:pPr>
        <w:ind w:firstLine="709"/>
        <w:jc w:val="both"/>
        <w:rPr>
          <w:szCs w:val="28"/>
        </w:rPr>
      </w:pPr>
      <w:r w:rsidRPr="0060284A">
        <w:rPr>
          <w:szCs w:val="28"/>
        </w:rPr>
        <w:t xml:space="preserve">Персональный состав организационного комитета физкультурного мероприятия </w:t>
      </w:r>
      <w:proofErr w:type="gramStart"/>
      <w:r w:rsidRPr="0060284A">
        <w:rPr>
          <w:szCs w:val="28"/>
        </w:rPr>
        <w:t>формируется</w:t>
      </w:r>
      <w:proofErr w:type="gramEnd"/>
      <w:r w:rsidRPr="0060284A">
        <w:rPr>
          <w:szCs w:val="28"/>
        </w:rPr>
        <w:t xml:space="preserve"> в том числе из работников ВФСО «Трудовые резе</w:t>
      </w:r>
      <w:r w:rsidR="00EE599A">
        <w:rPr>
          <w:szCs w:val="28"/>
        </w:rPr>
        <w:t>рвы» и утверждается отдельными п</w:t>
      </w:r>
      <w:r w:rsidRPr="0060284A">
        <w:rPr>
          <w:szCs w:val="28"/>
        </w:rPr>
        <w:t>риказами в рамках проведения Мероприятий.</w:t>
      </w:r>
    </w:p>
    <w:p w:rsidR="00CE68AC" w:rsidRPr="0060284A" w:rsidRDefault="00CE68AC" w:rsidP="00EE599A">
      <w:pPr>
        <w:ind w:firstLine="709"/>
        <w:jc w:val="both"/>
        <w:rPr>
          <w:szCs w:val="28"/>
        </w:rPr>
      </w:pPr>
      <w:proofErr w:type="gramStart"/>
      <w:r w:rsidRPr="0060284A">
        <w:rPr>
          <w:szCs w:val="28"/>
        </w:rPr>
        <w:t>Организатор физкультурн</w:t>
      </w:r>
      <w:r w:rsidR="00B445DF">
        <w:rPr>
          <w:szCs w:val="28"/>
        </w:rPr>
        <w:t>ого М</w:t>
      </w:r>
      <w:r w:rsidR="00EE599A">
        <w:rPr>
          <w:szCs w:val="28"/>
        </w:rPr>
        <w:t>ероприятия вправе доводить</w:t>
      </w:r>
      <w:r w:rsidR="00EE599A">
        <w:rPr>
          <w:szCs w:val="28"/>
        </w:rPr>
        <w:br/>
      </w:r>
      <w:r w:rsidRPr="0060284A">
        <w:rPr>
          <w:szCs w:val="28"/>
        </w:rPr>
        <w:t>до сведения участников физкультурного мероп</w:t>
      </w:r>
      <w:r w:rsidR="00EE599A">
        <w:rPr>
          <w:szCs w:val="28"/>
        </w:rPr>
        <w:t>риятия информацию</w:t>
      </w:r>
      <w:r w:rsidR="00EE599A">
        <w:rPr>
          <w:szCs w:val="28"/>
        </w:rPr>
        <w:br/>
      </w:r>
      <w:r w:rsidRPr="0060284A">
        <w:rPr>
          <w:szCs w:val="28"/>
        </w:rPr>
        <w:t>о промышленных предприятиях</w:t>
      </w:r>
      <w:r w:rsidR="0026667E" w:rsidRPr="0060284A">
        <w:rPr>
          <w:szCs w:val="28"/>
        </w:rPr>
        <w:t>-</w:t>
      </w:r>
      <w:r w:rsidRPr="0060284A">
        <w:rPr>
          <w:szCs w:val="28"/>
        </w:rPr>
        <w:t>участниках, партнерах (спонсорах) проводимого мероприятия, в том числе в рамках соглашений заключенных между Общероссийской общественной организацией «Всероссийское физкультурно-спортивное общество «Трудовые резервы» и промышленным предприяти</w:t>
      </w:r>
      <w:r w:rsidR="00EE599A">
        <w:rPr>
          <w:szCs w:val="28"/>
        </w:rPr>
        <w:t>ем – участником физкультурного М</w:t>
      </w:r>
      <w:r w:rsidRPr="0060284A">
        <w:rPr>
          <w:szCs w:val="28"/>
        </w:rPr>
        <w:t>ероприятия, парт</w:t>
      </w:r>
      <w:r w:rsidR="00B445DF">
        <w:rPr>
          <w:szCs w:val="28"/>
        </w:rPr>
        <w:t>нером (спонсором), проводимого М</w:t>
      </w:r>
      <w:r w:rsidRPr="0060284A">
        <w:rPr>
          <w:szCs w:val="28"/>
        </w:rPr>
        <w:t>ероприятия, в целях содействия развитию корпоративного спорта, обеспечения широкого развития физической культуры и спорта среди активного (трудящегося</w:t>
      </w:r>
      <w:proofErr w:type="gramEnd"/>
      <w:r w:rsidRPr="0060284A">
        <w:rPr>
          <w:szCs w:val="28"/>
        </w:rPr>
        <w:t>) населения России.</w:t>
      </w:r>
    </w:p>
    <w:p w:rsidR="00CE68AC" w:rsidRDefault="00CE68AC" w:rsidP="00EE599A">
      <w:pPr>
        <w:ind w:firstLine="709"/>
        <w:jc w:val="both"/>
        <w:rPr>
          <w:szCs w:val="28"/>
        </w:rPr>
      </w:pPr>
      <w:proofErr w:type="gramStart"/>
      <w:r w:rsidRPr="0060284A">
        <w:rPr>
          <w:szCs w:val="28"/>
        </w:rPr>
        <w:t>Информирование осуществляется путем размещения визуального образа средства индивидуализации (товарных знаков и/или знаков обслуживания, логотипов, формализованных требований к использованию фирменного стиля участника, партнера (спонсора) на пресс-</w:t>
      </w:r>
      <w:proofErr w:type="spellStart"/>
      <w:r w:rsidRPr="0060284A">
        <w:rPr>
          <w:szCs w:val="28"/>
        </w:rPr>
        <w:t>волле</w:t>
      </w:r>
      <w:proofErr w:type="spellEnd"/>
      <w:r w:rsidRPr="0060284A">
        <w:rPr>
          <w:szCs w:val="28"/>
        </w:rPr>
        <w:t xml:space="preserve"> мероприятия, экипировке </w:t>
      </w:r>
      <w:proofErr w:type="spellStart"/>
      <w:r w:rsidRPr="0060284A">
        <w:rPr>
          <w:szCs w:val="28"/>
        </w:rPr>
        <w:t>пейсмейкеро</w:t>
      </w:r>
      <w:r w:rsidR="00B445DF">
        <w:rPr>
          <w:szCs w:val="28"/>
        </w:rPr>
        <w:t>в</w:t>
      </w:r>
      <w:proofErr w:type="spellEnd"/>
      <w:r w:rsidR="00B445DF">
        <w:rPr>
          <w:szCs w:val="28"/>
        </w:rPr>
        <w:t xml:space="preserve">, на баннерах на </w:t>
      </w:r>
      <w:proofErr w:type="spellStart"/>
      <w:r w:rsidR="00B445DF">
        <w:rPr>
          <w:szCs w:val="28"/>
        </w:rPr>
        <w:t>фан</w:t>
      </w:r>
      <w:proofErr w:type="spellEnd"/>
      <w:r w:rsidR="00B445DF">
        <w:rPr>
          <w:szCs w:val="28"/>
        </w:rPr>
        <w:t>-барьерах,</w:t>
      </w:r>
      <w:r w:rsidR="00B445DF">
        <w:rPr>
          <w:szCs w:val="28"/>
        </w:rPr>
        <w:br/>
      </w:r>
      <w:r w:rsidRPr="0060284A">
        <w:rPr>
          <w:szCs w:val="28"/>
        </w:rPr>
        <w:lastRenderedPageBreak/>
        <w:t xml:space="preserve">в иных печатных изданиях, на аудио </w:t>
      </w:r>
      <w:r w:rsidR="00B445DF">
        <w:rPr>
          <w:szCs w:val="28"/>
        </w:rPr>
        <w:t xml:space="preserve">и </w:t>
      </w:r>
      <w:proofErr w:type="spellStart"/>
      <w:r w:rsidR="00B445DF">
        <w:rPr>
          <w:szCs w:val="28"/>
        </w:rPr>
        <w:t>видеоносителях</w:t>
      </w:r>
      <w:proofErr w:type="spellEnd"/>
      <w:r w:rsidR="00B445DF">
        <w:rPr>
          <w:szCs w:val="28"/>
        </w:rPr>
        <w:t xml:space="preserve"> и др., а также</w:t>
      </w:r>
      <w:r w:rsidR="00B445DF">
        <w:rPr>
          <w:szCs w:val="28"/>
        </w:rPr>
        <w:br/>
      </w:r>
      <w:r w:rsidRPr="0060284A">
        <w:rPr>
          <w:szCs w:val="28"/>
        </w:rPr>
        <w:t>на официальном сайте организатора физкультурного мероприятия.</w:t>
      </w:r>
      <w:proofErr w:type="gramEnd"/>
    </w:p>
    <w:p w:rsidR="00B445DF" w:rsidRDefault="00B445DF" w:rsidP="00EE599A">
      <w:pPr>
        <w:ind w:firstLine="709"/>
        <w:jc w:val="both"/>
        <w:rPr>
          <w:szCs w:val="28"/>
        </w:rPr>
      </w:pPr>
    </w:p>
    <w:p w:rsidR="00B445DF" w:rsidRPr="0060284A" w:rsidRDefault="00B445DF" w:rsidP="00EE599A">
      <w:pPr>
        <w:ind w:firstLine="709"/>
        <w:jc w:val="both"/>
        <w:rPr>
          <w:szCs w:val="28"/>
        </w:rPr>
      </w:pPr>
    </w:p>
    <w:p w:rsidR="00B321D4" w:rsidRPr="00B445DF" w:rsidRDefault="00B445DF" w:rsidP="00B445DF">
      <w:pPr>
        <w:pStyle w:val="21"/>
        <w:widowControl w:val="0"/>
        <w:spacing w:after="0" w:line="240" w:lineRule="auto"/>
        <w:ind w:left="0"/>
        <w:jc w:val="center"/>
        <w:rPr>
          <w:b/>
          <w:szCs w:val="28"/>
        </w:rPr>
      </w:pPr>
      <w:r>
        <w:rPr>
          <w:b/>
          <w:szCs w:val="28"/>
          <w:lang w:val="en-US"/>
        </w:rPr>
        <w:t>IV</w:t>
      </w:r>
      <w:r w:rsidR="00B321D4" w:rsidRPr="0060284A">
        <w:rPr>
          <w:b/>
          <w:szCs w:val="28"/>
        </w:rPr>
        <w:t xml:space="preserve">. </w:t>
      </w:r>
      <w:r>
        <w:rPr>
          <w:b/>
          <w:szCs w:val="28"/>
        </w:rPr>
        <w:t>Требования к участникам и условия их допуска</w:t>
      </w:r>
    </w:p>
    <w:p w:rsidR="00B445DF" w:rsidRDefault="00B445DF" w:rsidP="00B445DF">
      <w:pPr>
        <w:pStyle w:val="21"/>
        <w:widowControl w:val="0"/>
        <w:spacing w:after="0" w:line="240" w:lineRule="auto"/>
        <w:ind w:left="0"/>
        <w:jc w:val="center"/>
        <w:rPr>
          <w:b/>
          <w:szCs w:val="28"/>
        </w:rPr>
      </w:pPr>
    </w:p>
    <w:p w:rsidR="00B445DF" w:rsidRPr="0060284A" w:rsidRDefault="00B445DF" w:rsidP="00B445DF">
      <w:pPr>
        <w:pStyle w:val="21"/>
        <w:widowControl w:val="0"/>
        <w:spacing w:after="0" w:line="240" w:lineRule="auto"/>
        <w:ind w:left="0"/>
        <w:jc w:val="center"/>
        <w:rPr>
          <w:b/>
          <w:szCs w:val="28"/>
        </w:rPr>
      </w:pPr>
    </w:p>
    <w:p w:rsidR="00385FD9" w:rsidRPr="0060284A" w:rsidRDefault="00385FD9" w:rsidP="00B445DF">
      <w:pPr>
        <w:pStyle w:val="21"/>
        <w:widowControl w:val="0"/>
        <w:spacing w:after="0" w:line="240" w:lineRule="auto"/>
        <w:ind w:left="0" w:firstLine="709"/>
        <w:jc w:val="both"/>
        <w:rPr>
          <w:szCs w:val="28"/>
        </w:rPr>
      </w:pPr>
      <w:r w:rsidRPr="0060284A">
        <w:rPr>
          <w:szCs w:val="28"/>
        </w:rPr>
        <w:t xml:space="preserve">К участию в Мероприятии допускаются работники трудовых коллективов (предприятий, учреждений и организаций), а также трудящиеся, объединенные в физкультурно-спортивные клубы по месту работы (далее – участники). </w:t>
      </w:r>
    </w:p>
    <w:p w:rsidR="00385FD9" w:rsidRPr="0060284A" w:rsidRDefault="00385FD9" w:rsidP="00EE599A">
      <w:pPr>
        <w:pStyle w:val="21"/>
        <w:widowControl w:val="0"/>
        <w:spacing w:after="0" w:line="240" w:lineRule="auto"/>
        <w:ind w:left="0" w:firstLine="709"/>
        <w:jc w:val="both"/>
        <w:rPr>
          <w:szCs w:val="28"/>
        </w:rPr>
      </w:pPr>
      <w:r w:rsidRPr="0060284A">
        <w:rPr>
          <w:szCs w:val="28"/>
        </w:rPr>
        <w:t xml:space="preserve">На всех этапах Мероприятия участники в каждом виде программы должны представлять один трудовой коллектив и работать в данном коллективе не менее 6 месяцев. Один трудовой коллектив может быть представлен в нескольких видах программы. </w:t>
      </w:r>
    </w:p>
    <w:p w:rsidR="00385FD9" w:rsidRPr="0060284A" w:rsidRDefault="00385FD9" w:rsidP="00EE599A">
      <w:pPr>
        <w:ind w:firstLine="709"/>
        <w:jc w:val="both"/>
        <w:rPr>
          <w:szCs w:val="28"/>
        </w:rPr>
      </w:pPr>
      <w:proofErr w:type="gramStart"/>
      <w:r w:rsidRPr="0060284A">
        <w:rPr>
          <w:szCs w:val="28"/>
        </w:rPr>
        <w:t>Участие профессиональных спортсменов запрещен</w:t>
      </w:r>
      <w:r w:rsidR="00B445DF">
        <w:rPr>
          <w:szCs w:val="28"/>
        </w:rPr>
        <w:t>о (спортсмены, участвовавшие в чемпионатах и п</w:t>
      </w:r>
      <w:r w:rsidRPr="0060284A">
        <w:rPr>
          <w:szCs w:val="28"/>
        </w:rPr>
        <w:t>ервенствах России</w:t>
      </w:r>
      <w:r w:rsidR="0045468B" w:rsidRPr="0060284A">
        <w:rPr>
          <w:szCs w:val="28"/>
        </w:rPr>
        <w:t>, а также других стран,</w:t>
      </w:r>
      <w:r w:rsidRPr="0060284A">
        <w:rPr>
          <w:szCs w:val="28"/>
        </w:rPr>
        <w:t xml:space="preserve"> по данному виду спорта в течение последних пяти лет от даты проведения данного Мероприятия</w:t>
      </w:r>
      <w:r w:rsidR="0081557C" w:rsidRPr="0060284A">
        <w:rPr>
          <w:szCs w:val="28"/>
        </w:rPr>
        <w:t>.</w:t>
      </w:r>
      <w:proofErr w:type="gramEnd"/>
      <w:r w:rsidRPr="0060284A">
        <w:rPr>
          <w:szCs w:val="28"/>
        </w:rPr>
        <w:t xml:space="preserve"> Не допускается включение в состав команды спортсменов, входящих в состав спортивных сборных команд Российской Федерации и субъектов Российской Федерации, а также спортсменов, имеющих звание «Мастер спорта России», «Мастер спорта России международного класса», «Заслуженный мастер спорта России» по данному виду спорта. </w:t>
      </w:r>
    </w:p>
    <w:p w:rsidR="00385FD9" w:rsidRPr="0060284A" w:rsidRDefault="00385FD9" w:rsidP="00EE599A">
      <w:pPr>
        <w:ind w:firstLine="709"/>
        <w:jc w:val="both"/>
        <w:rPr>
          <w:bCs/>
          <w:szCs w:val="28"/>
        </w:rPr>
      </w:pPr>
      <w:r w:rsidRPr="0060284A">
        <w:rPr>
          <w:szCs w:val="28"/>
        </w:rPr>
        <w:t>Организатор вправе в и</w:t>
      </w:r>
      <w:r w:rsidR="00B445DF">
        <w:rPr>
          <w:szCs w:val="28"/>
        </w:rPr>
        <w:t>ндивидуальном порядке допустить</w:t>
      </w:r>
      <w:r w:rsidR="00B445DF">
        <w:rPr>
          <w:szCs w:val="28"/>
        </w:rPr>
        <w:br/>
      </w:r>
      <w:r w:rsidRPr="0060284A">
        <w:rPr>
          <w:szCs w:val="28"/>
        </w:rPr>
        <w:t>к соревнованиям по игровым видам спорта участников старше 50 лет, имеющих вышеперечисленные звания.</w:t>
      </w:r>
    </w:p>
    <w:p w:rsidR="00385FD9" w:rsidRPr="0060284A" w:rsidRDefault="00385FD9" w:rsidP="00EE599A">
      <w:pPr>
        <w:pStyle w:val="21"/>
        <w:widowControl w:val="0"/>
        <w:spacing w:after="0" w:line="240" w:lineRule="auto"/>
        <w:ind w:left="0" w:firstLine="709"/>
        <w:jc w:val="both"/>
        <w:rPr>
          <w:szCs w:val="28"/>
        </w:rPr>
      </w:pPr>
      <w:r w:rsidRPr="0060284A">
        <w:rPr>
          <w:szCs w:val="28"/>
        </w:rPr>
        <w:t>Участники должны иметь единую форму позволяющую идентифицировать принадлежность участник</w:t>
      </w:r>
      <w:r w:rsidR="00B445DF">
        <w:rPr>
          <w:szCs w:val="28"/>
        </w:rPr>
        <w:t>а к трудовому коллективу</w:t>
      </w:r>
      <w:r w:rsidR="00B445DF">
        <w:rPr>
          <w:szCs w:val="28"/>
        </w:rPr>
        <w:br/>
      </w:r>
      <w:r w:rsidRPr="0060284A">
        <w:rPr>
          <w:szCs w:val="28"/>
        </w:rPr>
        <w:t>и/или физкультурно-спортивному клубу, и имеющую отличительные признаки на форме – фирменное наименование и логотип.</w:t>
      </w:r>
    </w:p>
    <w:p w:rsidR="00385FD9" w:rsidRPr="0060284A" w:rsidRDefault="00385FD9" w:rsidP="00EE599A">
      <w:pPr>
        <w:pStyle w:val="21"/>
        <w:widowControl w:val="0"/>
        <w:spacing w:after="0" w:line="240" w:lineRule="auto"/>
        <w:ind w:left="0" w:firstLine="709"/>
        <w:jc w:val="both"/>
        <w:rPr>
          <w:szCs w:val="28"/>
        </w:rPr>
      </w:pPr>
      <w:r w:rsidRPr="0060284A">
        <w:rPr>
          <w:szCs w:val="28"/>
        </w:rPr>
        <w:t>В состав команды могут входить руководитель команды, участники Мероприятия (спортсмены-любители).</w:t>
      </w:r>
    </w:p>
    <w:p w:rsidR="00385FD9" w:rsidRPr="00B445DF" w:rsidRDefault="00385FD9" w:rsidP="00EE599A">
      <w:pPr>
        <w:pStyle w:val="21"/>
        <w:widowControl w:val="0"/>
        <w:spacing w:after="0" w:line="240" w:lineRule="auto"/>
        <w:ind w:left="0" w:firstLine="709"/>
        <w:jc w:val="both"/>
        <w:rPr>
          <w:szCs w:val="28"/>
        </w:rPr>
      </w:pPr>
      <w:r w:rsidRPr="00B445DF">
        <w:rPr>
          <w:szCs w:val="28"/>
        </w:rPr>
        <w:t>Каждый трудовой коллектив, а</w:t>
      </w:r>
      <w:r w:rsidR="00B445DF">
        <w:rPr>
          <w:szCs w:val="28"/>
        </w:rPr>
        <w:t xml:space="preserve"> также трудящиеся, объединенные</w:t>
      </w:r>
      <w:r w:rsidR="00B445DF">
        <w:rPr>
          <w:szCs w:val="28"/>
        </w:rPr>
        <w:br/>
      </w:r>
      <w:r w:rsidRPr="00B445DF">
        <w:rPr>
          <w:szCs w:val="28"/>
        </w:rPr>
        <w:t>в физкультурно-спортивные клу</w:t>
      </w:r>
      <w:r w:rsidR="00B445DF">
        <w:rPr>
          <w:szCs w:val="28"/>
        </w:rPr>
        <w:t>бы по месту работы, участвующие</w:t>
      </w:r>
      <w:r w:rsidR="00B445DF">
        <w:rPr>
          <w:szCs w:val="28"/>
        </w:rPr>
        <w:br/>
      </w:r>
      <w:r w:rsidRPr="00B445DF">
        <w:rPr>
          <w:szCs w:val="28"/>
        </w:rPr>
        <w:t>в Меропр</w:t>
      </w:r>
      <w:r w:rsidR="00B445DF">
        <w:rPr>
          <w:szCs w:val="28"/>
        </w:rPr>
        <w:t>иятии должны быть представлены р</w:t>
      </w:r>
      <w:r w:rsidRPr="00B445DF">
        <w:rPr>
          <w:szCs w:val="28"/>
        </w:rPr>
        <w:t>уководителем трудового коллектива/ физкультурно-спортив</w:t>
      </w:r>
      <w:r w:rsidR="00B445DF">
        <w:rPr>
          <w:szCs w:val="28"/>
        </w:rPr>
        <w:t>ного клуба (далее – Руководитель</w:t>
      </w:r>
      <w:r w:rsidRPr="00B445DF">
        <w:rPr>
          <w:szCs w:val="28"/>
        </w:rPr>
        <w:t xml:space="preserve">). </w:t>
      </w:r>
    </w:p>
    <w:p w:rsidR="00385FD9" w:rsidRPr="0060284A" w:rsidRDefault="00B445DF" w:rsidP="00EE599A">
      <w:pPr>
        <w:pStyle w:val="21"/>
        <w:widowControl w:val="0"/>
        <w:spacing w:after="0" w:line="240" w:lineRule="auto"/>
        <w:ind w:left="0" w:firstLine="709"/>
        <w:jc w:val="both"/>
        <w:rPr>
          <w:szCs w:val="28"/>
        </w:rPr>
      </w:pPr>
      <w:r>
        <w:rPr>
          <w:szCs w:val="28"/>
        </w:rPr>
        <w:t>В отсутствие Р</w:t>
      </w:r>
      <w:r w:rsidR="00385FD9" w:rsidRPr="0060284A">
        <w:rPr>
          <w:szCs w:val="28"/>
        </w:rPr>
        <w:t>уководителя его</w:t>
      </w:r>
      <w:r>
        <w:rPr>
          <w:szCs w:val="28"/>
        </w:rPr>
        <w:t xml:space="preserve"> заменяет, назначенный им, один</w:t>
      </w:r>
      <w:r>
        <w:rPr>
          <w:szCs w:val="28"/>
        </w:rPr>
        <w:br/>
      </w:r>
      <w:r w:rsidR="00385FD9" w:rsidRPr="0060284A">
        <w:rPr>
          <w:szCs w:val="28"/>
        </w:rPr>
        <w:t xml:space="preserve">из членов команды. </w:t>
      </w:r>
    </w:p>
    <w:p w:rsidR="00385FD9" w:rsidRPr="0060284A" w:rsidRDefault="00385FD9" w:rsidP="00EE599A">
      <w:pPr>
        <w:pStyle w:val="21"/>
        <w:widowControl w:val="0"/>
        <w:spacing w:after="0" w:line="240" w:lineRule="auto"/>
        <w:ind w:left="0" w:firstLine="709"/>
        <w:jc w:val="both"/>
        <w:rPr>
          <w:szCs w:val="28"/>
        </w:rPr>
      </w:pPr>
      <w:r w:rsidRPr="0060284A">
        <w:rPr>
          <w:szCs w:val="28"/>
        </w:rPr>
        <w:t xml:space="preserve">Руководитель несет ответственность за соблюдение всеми членами </w:t>
      </w:r>
      <w:r w:rsidR="00B445DF">
        <w:rPr>
          <w:szCs w:val="28"/>
        </w:rPr>
        <w:t>команды требований, настоящего п</w:t>
      </w:r>
      <w:r w:rsidRPr="0060284A">
        <w:rPr>
          <w:szCs w:val="28"/>
        </w:rPr>
        <w:t xml:space="preserve">оложения, регламентов и мер безопасности. </w:t>
      </w:r>
    </w:p>
    <w:p w:rsidR="00385FD9" w:rsidRPr="00B445DF" w:rsidRDefault="00385FD9" w:rsidP="00EE599A">
      <w:pPr>
        <w:pStyle w:val="21"/>
        <w:widowControl w:val="0"/>
        <w:spacing w:after="0" w:line="240" w:lineRule="auto"/>
        <w:ind w:left="0" w:firstLine="709"/>
        <w:jc w:val="both"/>
        <w:rPr>
          <w:bCs/>
          <w:szCs w:val="28"/>
        </w:rPr>
      </w:pPr>
      <w:r w:rsidRPr="00B445DF">
        <w:rPr>
          <w:bCs/>
          <w:szCs w:val="28"/>
        </w:rPr>
        <w:t xml:space="preserve">Руководитель обязан: </w:t>
      </w:r>
    </w:p>
    <w:p w:rsidR="00385FD9" w:rsidRPr="0060284A" w:rsidRDefault="00B445DF" w:rsidP="00B445DF">
      <w:pPr>
        <w:pStyle w:val="21"/>
        <w:widowControl w:val="0"/>
        <w:spacing w:after="0" w:line="240" w:lineRule="auto"/>
        <w:ind w:left="0" w:firstLine="709"/>
        <w:jc w:val="both"/>
        <w:rPr>
          <w:szCs w:val="28"/>
        </w:rPr>
      </w:pPr>
      <w:r>
        <w:rPr>
          <w:szCs w:val="28"/>
        </w:rPr>
        <w:t>- </w:t>
      </w:r>
      <w:r w:rsidR="00385FD9" w:rsidRPr="0060284A">
        <w:rPr>
          <w:szCs w:val="28"/>
        </w:rPr>
        <w:t>своевременно информировать членов команд о результатах жеребьевки и обо всех, от</w:t>
      </w:r>
      <w:r>
        <w:rPr>
          <w:szCs w:val="28"/>
        </w:rPr>
        <w:t xml:space="preserve">носящихся к ним, распоряжениях </w:t>
      </w:r>
      <w:r>
        <w:rPr>
          <w:szCs w:val="28"/>
        </w:rPr>
        <w:lastRenderedPageBreak/>
        <w:t>о</w:t>
      </w:r>
      <w:r w:rsidR="00385FD9" w:rsidRPr="0060284A">
        <w:rPr>
          <w:szCs w:val="28"/>
        </w:rPr>
        <w:t xml:space="preserve">рганизационного комитета; </w:t>
      </w:r>
    </w:p>
    <w:p w:rsidR="00385FD9" w:rsidRPr="0060284A" w:rsidRDefault="00B445DF" w:rsidP="00B445DF">
      <w:pPr>
        <w:pStyle w:val="21"/>
        <w:widowControl w:val="0"/>
        <w:spacing w:after="0" w:line="240" w:lineRule="auto"/>
        <w:ind w:left="0" w:firstLine="709"/>
        <w:jc w:val="both"/>
        <w:rPr>
          <w:szCs w:val="28"/>
        </w:rPr>
      </w:pPr>
      <w:r>
        <w:rPr>
          <w:szCs w:val="28"/>
        </w:rPr>
        <w:t>- </w:t>
      </w:r>
      <w:r w:rsidR="00385FD9" w:rsidRPr="0060284A">
        <w:rPr>
          <w:szCs w:val="28"/>
        </w:rPr>
        <w:t xml:space="preserve">обеспечивать своевременное прибытие членов команды к месту проведения соревнований; </w:t>
      </w:r>
    </w:p>
    <w:p w:rsidR="00385FD9" w:rsidRPr="0060284A" w:rsidRDefault="00B445DF" w:rsidP="00B445DF">
      <w:pPr>
        <w:pStyle w:val="21"/>
        <w:widowControl w:val="0"/>
        <w:spacing w:after="0" w:line="240" w:lineRule="auto"/>
        <w:ind w:left="0" w:firstLine="709"/>
        <w:jc w:val="both"/>
        <w:rPr>
          <w:szCs w:val="28"/>
        </w:rPr>
      </w:pPr>
      <w:r>
        <w:rPr>
          <w:szCs w:val="28"/>
        </w:rPr>
        <w:t>- </w:t>
      </w:r>
      <w:r w:rsidR="00385FD9" w:rsidRPr="0060284A">
        <w:rPr>
          <w:szCs w:val="28"/>
        </w:rPr>
        <w:t>обеспечивать участие членов команды в открытии, и закрытии Мероприятия, награждение победителей и призеров Мероприятия, и других событиях, вкл</w:t>
      </w:r>
      <w:r>
        <w:rPr>
          <w:szCs w:val="28"/>
        </w:rPr>
        <w:t>юченных в программу Мероприятия</w:t>
      </w:r>
      <w:r w:rsidR="00385FD9" w:rsidRPr="0060284A">
        <w:rPr>
          <w:szCs w:val="28"/>
        </w:rPr>
        <w:t xml:space="preserve">. </w:t>
      </w:r>
    </w:p>
    <w:p w:rsidR="00385FD9" w:rsidRPr="00B445DF" w:rsidRDefault="00385FD9" w:rsidP="00EE599A">
      <w:pPr>
        <w:pStyle w:val="21"/>
        <w:widowControl w:val="0"/>
        <w:spacing w:after="0" w:line="240" w:lineRule="auto"/>
        <w:ind w:left="0" w:firstLine="709"/>
        <w:jc w:val="both"/>
        <w:rPr>
          <w:bCs/>
          <w:szCs w:val="28"/>
        </w:rPr>
      </w:pPr>
      <w:r w:rsidRPr="00B445DF">
        <w:rPr>
          <w:bCs/>
          <w:szCs w:val="28"/>
        </w:rPr>
        <w:t xml:space="preserve">Участник обязан: </w:t>
      </w:r>
    </w:p>
    <w:p w:rsidR="00385FD9" w:rsidRPr="0060284A" w:rsidRDefault="00B445DF" w:rsidP="00B445DF">
      <w:pPr>
        <w:pStyle w:val="21"/>
        <w:widowControl w:val="0"/>
        <w:spacing w:after="0" w:line="240" w:lineRule="auto"/>
        <w:ind w:left="0" w:firstLine="709"/>
        <w:jc w:val="both"/>
        <w:rPr>
          <w:szCs w:val="28"/>
        </w:rPr>
      </w:pPr>
      <w:r>
        <w:rPr>
          <w:szCs w:val="28"/>
        </w:rPr>
        <w:t>-</w:t>
      </w:r>
      <w:r w:rsidR="00385FD9" w:rsidRPr="0060284A">
        <w:rPr>
          <w:szCs w:val="28"/>
        </w:rPr>
        <w:t xml:space="preserve"> не допускать действий, которые могут помешать другим участникам во время соревнований;</w:t>
      </w:r>
    </w:p>
    <w:p w:rsidR="00385FD9" w:rsidRPr="0060284A" w:rsidRDefault="00B445DF" w:rsidP="00B445DF">
      <w:pPr>
        <w:pStyle w:val="21"/>
        <w:widowControl w:val="0"/>
        <w:tabs>
          <w:tab w:val="left" w:pos="7680"/>
        </w:tabs>
        <w:spacing w:after="0" w:line="240" w:lineRule="auto"/>
        <w:ind w:left="0" w:firstLine="709"/>
        <w:jc w:val="both"/>
        <w:rPr>
          <w:szCs w:val="28"/>
        </w:rPr>
      </w:pPr>
      <w:r>
        <w:rPr>
          <w:szCs w:val="28"/>
        </w:rPr>
        <w:t>-</w:t>
      </w:r>
      <w:r w:rsidR="00FC7833">
        <w:rPr>
          <w:szCs w:val="28"/>
        </w:rPr>
        <w:t xml:space="preserve"> выполнять указания о</w:t>
      </w:r>
      <w:r w:rsidR="00385FD9" w:rsidRPr="0060284A">
        <w:rPr>
          <w:szCs w:val="28"/>
        </w:rPr>
        <w:t xml:space="preserve">рганизационного комитета и соблюдать нормы спортивной этики; </w:t>
      </w:r>
    </w:p>
    <w:p w:rsidR="00385FD9" w:rsidRPr="0060284A" w:rsidRDefault="00B445DF" w:rsidP="00B445DF">
      <w:pPr>
        <w:pStyle w:val="21"/>
        <w:widowControl w:val="0"/>
        <w:spacing w:after="0" w:line="240" w:lineRule="auto"/>
        <w:ind w:left="0" w:firstLine="709"/>
        <w:jc w:val="both"/>
        <w:rPr>
          <w:szCs w:val="28"/>
        </w:rPr>
      </w:pPr>
      <w:r>
        <w:rPr>
          <w:szCs w:val="28"/>
        </w:rPr>
        <w:t>-</w:t>
      </w:r>
      <w:r w:rsidR="00385FD9" w:rsidRPr="0060284A">
        <w:rPr>
          <w:szCs w:val="28"/>
        </w:rPr>
        <w:t xml:space="preserve"> участник может представлять то</w:t>
      </w:r>
      <w:r>
        <w:rPr>
          <w:szCs w:val="28"/>
        </w:rPr>
        <w:t>лько одну организацию (команду)</w:t>
      </w:r>
      <w:r>
        <w:rPr>
          <w:szCs w:val="28"/>
        </w:rPr>
        <w:br/>
      </w:r>
      <w:r w:rsidR="00385FD9" w:rsidRPr="0060284A">
        <w:rPr>
          <w:szCs w:val="28"/>
        </w:rPr>
        <w:t>в заявленных видах программы;</w:t>
      </w:r>
    </w:p>
    <w:p w:rsidR="00385FD9" w:rsidRPr="0060284A" w:rsidRDefault="00B445DF" w:rsidP="00B445DF">
      <w:pPr>
        <w:pStyle w:val="21"/>
        <w:widowControl w:val="0"/>
        <w:spacing w:after="0" w:line="240" w:lineRule="auto"/>
        <w:ind w:left="0" w:firstLine="709"/>
        <w:jc w:val="both"/>
        <w:rPr>
          <w:szCs w:val="28"/>
        </w:rPr>
      </w:pPr>
      <w:r>
        <w:rPr>
          <w:szCs w:val="28"/>
        </w:rPr>
        <w:t>-</w:t>
      </w:r>
      <w:r w:rsidR="00385FD9" w:rsidRPr="0060284A">
        <w:rPr>
          <w:szCs w:val="28"/>
        </w:rPr>
        <w:t xml:space="preserve"> бережно относиться к инвентарю и возвращать инвентарь, который был использован во время соревнований</w:t>
      </w:r>
      <w:r w:rsidR="00E072D8">
        <w:rPr>
          <w:szCs w:val="28"/>
        </w:rPr>
        <w:t>.</w:t>
      </w:r>
    </w:p>
    <w:p w:rsidR="00385FD9" w:rsidRPr="0060284A" w:rsidRDefault="00385FD9" w:rsidP="00EE599A">
      <w:pPr>
        <w:pStyle w:val="21"/>
        <w:widowControl w:val="0"/>
        <w:spacing w:after="0" w:line="240" w:lineRule="auto"/>
        <w:ind w:left="0" w:firstLine="709"/>
        <w:jc w:val="both"/>
        <w:rPr>
          <w:szCs w:val="28"/>
        </w:rPr>
      </w:pPr>
      <w:r w:rsidRPr="0060284A">
        <w:rPr>
          <w:szCs w:val="28"/>
        </w:rPr>
        <w:t xml:space="preserve">Участник имеет право: </w:t>
      </w:r>
    </w:p>
    <w:p w:rsidR="00E072D8" w:rsidRDefault="00B445DF" w:rsidP="00E072D8">
      <w:pPr>
        <w:pStyle w:val="21"/>
        <w:widowControl w:val="0"/>
        <w:spacing w:after="0" w:line="240" w:lineRule="auto"/>
        <w:ind w:left="0" w:firstLine="709"/>
        <w:jc w:val="both"/>
        <w:rPr>
          <w:szCs w:val="28"/>
        </w:rPr>
      </w:pPr>
      <w:r>
        <w:rPr>
          <w:szCs w:val="28"/>
        </w:rPr>
        <w:t>- обращаться к о</w:t>
      </w:r>
      <w:r w:rsidR="00385FD9" w:rsidRPr="0060284A">
        <w:rPr>
          <w:szCs w:val="28"/>
        </w:rPr>
        <w:t>рганизационному комитету с вопросами, относящимися к конкретному виду программы, а также по вопросам командировочных и закрывающих докум</w:t>
      </w:r>
      <w:r>
        <w:rPr>
          <w:szCs w:val="28"/>
        </w:rPr>
        <w:t>ентов по участию в Мероприятии.</w:t>
      </w:r>
    </w:p>
    <w:p w:rsidR="00E072D8" w:rsidRDefault="00E072D8" w:rsidP="00E072D8">
      <w:pPr>
        <w:pStyle w:val="21"/>
        <w:widowControl w:val="0"/>
        <w:spacing w:after="0" w:line="240" w:lineRule="auto"/>
        <w:ind w:left="0" w:firstLine="709"/>
        <w:jc w:val="both"/>
        <w:rPr>
          <w:szCs w:val="28"/>
        </w:rPr>
      </w:pPr>
    </w:p>
    <w:p w:rsidR="00E072D8" w:rsidRDefault="00E072D8" w:rsidP="00E072D8">
      <w:pPr>
        <w:pStyle w:val="21"/>
        <w:widowControl w:val="0"/>
        <w:spacing w:after="0" w:line="240" w:lineRule="auto"/>
        <w:ind w:left="0" w:firstLine="709"/>
        <w:jc w:val="both"/>
        <w:rPr>
          <w:szCs w:val="28"/>
        </w:rPr>
      </w:pPr>
    </w:p>
    <w:p w:rsidR="00E072D8" w:rsidRPr="00E072D8" w:rsidRDefault="00E072D8" w:rsidP="00E072D8">
      <w:pPr>
        <w:pStyle w:val="21"/>
        <w:widowControl w:val="0"/>
        <w:spacing w:after="0" w:line="240" w:lineRule="auto"/>
        <w:ind w:left="0"/>
        <w:jc w:val="center"/>
        <w:rPr>
          <w:b/>
          <w:szCs w:val="28"/>
        </w:rPr>
      </w:pPr>
      <w:r w:rsidRPr="00E072D8">
        <w:rPr>
          <w:b/>
          <w:szCs w:val="28"/>
          <w:lang w:val="en-US"/>
        </w:rPr>
        <w:t>V</w:t>
      </w:r>
      <w:r w:rsidRPr="00E072D8">
        <w:rPr>
          <w:b/>
          <w:szCs w:val="28"/>
        </w:rPr>
        <w:t>. Заявки на участие</w:t>
      </w:r>
    </w:p>
    <w:p w:rsidR="00E072D8" w:rsidRDefault="00E072D8" w:rsidP="00E072D8">
      <w:pPr>
        <w:pStyle w:val="21"/>
        <w:widowControl w:val="0"/>
        <w:spacing w:after="0" w:line="240" w:lineRule="auto"/>
        <w:ind w:left="0" w:firstLine="709"/>
        <w:jc w:val="both"/>
        <w:rPr>
          <w:szCs w:val="28"/>
        </w:rPr>
      </w:pPr>
    </w:p>
    <w:p w:rsidR="00E072D8" w:rsidRDefault="00E072D8" w:rsidP="00E072D8">
      <w:pPr>
        <w:pStyle w:val="21"/>
        <w:widowControl w:val="0"/>
        <w:spacing w:after="0" w:line="240" w:lineRule="auto"/>
        <w:ind w:left="0" w:firstLine="709"/>
        <w:jc w:val="both"/>
        <w:rPr>
          <w:szCs w:val="28"/>
        </w:rPr>
      </w:pPr>
    </w:p>
    <w:p w:rsidR="00B445DF" w:rsidRPr="00E072D8" w:rsidRDefault="00B445DF" w:rsidP="00E072D8">
      <w:pPr>
        <w:pStyle w:val="21"/>
        <w:widowControl w:val="0"/>
        <w:spacing w:after="0" w:line="240" w:lineRule="auto"/>
        <w:ind w:left="0" w:firstLine="709"/>
        <w:jc w:val="both"/>
        <w:rPr>
          <w:szCs w:val="28"/>
        </w:rPr>
      </w:pPr>
      <w:r w:rsidRPr="00B445DF">
        <w:rPr>
          <w:szCs w:val="28"/>
        </w:rPr>
        <w:t xml:space="preserve">Регистрация участия осуществляется на сайте Мероприятия, расположенного по адресу: </w:t>
      </w:r>
      <w:hyperlink r:id="rId10" w:history="1">
        <w:r w:rsidR="00E072D8" w:rsidRPr="002C70DA">
          <w:rPr>
            <w:rStyle w:val="af"/>
            <w:szCs w:val="28"/>
          </w:rPr>
          <w:t>https://events.trurez.ru/winterfestival2023</w:t>
        </w:r>
      </w:hyperlink>
      <w:r w:rsidR="00E072D8">
        <w:rPr>
          <w:szCs w:val="28"/>
        </w:rPr>
        <w:br/>
      </w:r>
      <w:r w:rsidRPr="00B445DF">
        <w:rPr>
          <w:szCs w:val="28"/>
        </w:rPr>
        <w:t xml:space="preserve">и завершается: </w:t>
      </w:r>
    </w:p>
    <w:p w:rsidR="00B445DF" w:rsidRPr="00B445DF" w:rsidRDefault="00E072D8" w:rsidP="00E072D8">
      <w:pPr>
        <w:pStyle w:val="21"/>
        <w:widowControl w:val="0"/>
        <w:spacing w:after="0" w:line="240" w:lineRule="auto"/>
        <w:ind w:firstLine="426"/>
        <w:jc w:val="both"/>
        <w:rPr>
          <w:szCs w:val="28"/>
        </w:rPr>
      </w:pPr>
      <w:r>
        <w:rPr>
          <w:szCs w:val="28"/>
        </w:rPr>
        <w:t>-</w:t>
      </w:r>
      <w:r w:rsidR="00B445DF" w:rsidRPr="00B445DF">
        <w:rPr>
          <w:szCs w:val="28"/>
        </w:rPr>
        <w:t xml:space="preserve"> в 23.59 по Московскому времени 09 марта 2023 года</w:t>
      </w:r>
      <w:r>
        <w:rPr>
          <w:szCs w:val="28"/>
        </w:rPr>
        <w:t>.</w:t>
      </w:r>
      <w:r w:rsidR="00B445DF" w:rsidRPr="00B445DF">
        <w:rPr>
          <w:szCs w:val="28"/>
        </w:rPr>
        <w:t xml:space="preserve"> </w:t>
      </w:r>
    </w:p>
    <w:p w:rsidR="00B445DF" w:rsidRDefault="00B445DF" w:rsidP="00E072D8">
      <w:pPr>
        <w:pStyle w:val="21"/>
        <w:widowControl w:val="0"/>
        <w:spacing w:after="0" w:line="240" w:lineRule="auto"/>
        <w:ind w:left="0" w:firstLine="709"/>
        <w:jc w:val="both"/>
        <w:rPr>
          <w:szCs w:val="28"/>
        </w:rPr>
      </w:pPr>
      <w:r w:rsidRPr="00B445DF">
        <w:rPr>
          <w:szCs w:val="28"/>
        </w:rPr>
        <w:t>Справки по телефону: +7 (4</w:t>
      </w:r>
      <w:r w:rsidR="00E072D8">
        <w:rPr>
          <w:szCs w:val="28"/>
        </w:rPr>
        <w:t>95) 374-88-89 – отдел по работе</w:t>
      </w:r>
      <w:r w:rsidR="00E072D8">
        <w:rPr>
          <w:szCs w:val="28"/>
        </w:rPr>
        <w:br/>
      </w:r>
      <w:r w:rsidRPr="00B445DF">
        <w:rPr>
          <w:szCs w:val="28"/>
        </w:rPr>
        <w:t>с клиентами</w:t>
      </w:r>
      <w:r w:rsidR="00E072D8">
        <w:rPr>
          <w:szCs w:val="28"/>
        </w:rPr>
        <w:t>.</w:t>
      </w:r>
    </w:p>
    <w:p w:rsidR="00B445DF" w:rsidRDefault="00B445DF" w:rsidP="00B445DF">
      <w:pPr>
        <w:pStyle w:val="21"/>
        <w:widowControl w:val="0"/>
        <w:spacing w:after="0" w:line="240" w:lineRule="auto"/>
        <w:ind w:left="0" w:firstLine="709"/>
        <w:jc w:val="both"/>
        <w:rPr>
          <w:szCs w:val="28"/>
        </w:rPr>
      </w:pPr>
    </w:p>
    <w:p w:rsidR="00E072D8" w:rsidRPr="0060284A" w:rsidRDefault="00E072D8" w:rsidP="00B445DF">
      <w:pPr>
        <w:pStyle w:val="21"/>
        <w:widowControl w:val="0"/>
        <w:spacing w:after="0" w:line="240" w:lineRule="auto"/>
        <w:ind w:left="0" w:firstLine="709"/>
        <w:jc w:val="both"/>
        <w:rPr>
          <w:szCs w:val="28"/>
        </w:rPr>
      </w:pPr>
    </w:p>
    <w:p w:rsidR="005F3B8C" w:rsidRDefault="00B445DF" w:rsidP="00B445DF">
      <w:pPr>
        <w:pStyle w:val="a4"/>
        <w:ind w:left="0"/>
        <w:jc w:val="center"/>
        <w:rPr>
          <w:b/>
          <w:szCs w:val="28"/>
        </w:rPr>
      </w:pPr>
      <w:r>
        <w:rPr>
          <w:b/>
          <w:szCs w:val="28"/>
          <w:lang w:val="en-US"/>
        </w:rPr>
        <w:t>VI</w:t>
      </w:r>
      <w:r w:rsidR="005F3B8C" w:rsidRPr="0060284A">
        <w:rPr>
          <w:b/>
          <w:szCs w:val="28"/>
        </w:rPr>
        <w:t xml:space="preserve">. </w:t>
      </w:r>
      <w:r w:rsidR="00E072D8">
        <w:rPr>
          <w:b/>
          <w:szCs w:val="28"/>
        </w:rPr>
        <w:t>Программа физкультурного мероприятия</w:t>
      </w:r>
    </w:p>
    <w:p w:rsidR="00B445DF" w:rsidRDefault="00B445DF" w:rsidP="00B445DF">
      <w:pPr>
        <w:pStyle w:val="a4"/>
        <w:ind w:left="0"/>
        <w:jc w:val="center"/>
        <w:rPr>
          <w:b/>
          <w:szCs w:val="28"/>
        </w:rPr>
      </w:pPr>
    </w:p>
    <w:p w:rsidR="00B445DF" w:rsidRPr="0060284A" w:rsidRDefault="00B445DF" w:rsidP="00B445DF">
      <w:pPr>
        <w:pStyle w:val="a4"/>
        <w:ind w:left="0"/>
        <w:jc w:val="center"/>
        <w:rPr>
          <w:b/>
          <w:szCs w:val="28"/>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119"/>
        <w:gridCol w:w="1608"/>
        <w:gridCol w:w="2287"/>
        <w:gridCol w:w="2453"/>
      </w:tblGrid>
      <w:tr w:rsidR="001C22DF" w:rsidRPr="0060284A" w:rsidTr="00D1178B">
        <w:trPr>
          <w:trHeight w:val="540"/>
          <w:jc w:val="center"/>
        </w:trPr>
        <w:tc>
          <w:tcPr>
            <w:tcW w:w="682" w:type="dxa"/>
            <w:vAlign w:val="center"/>
          </w:tcPr>
          <w:p w:rsidR="001C22DF" w:rsidRPr="00E072D8" w:rsidRDefault="001C22DF" w:rsidP="00B445DF">
            <w:pPr>
              <w:widowControl w:val="0"/>
              <w:jc w:val="center"/>
              <w:rPr>
                <w:rFonts w:ascii="Arial" w:hAnsi="Arial" w:cs="Arial"/>
                <w:sz w:val="24"/>
              </w:rPr>
            </w:pPr>
            <w:r w:rsidRPr="00E072D8">
              <w:rPr>
                <w:rFonts w:ascii="Arial" w:hAnsi="Arial" w:cs="Arial"/>
                <w:sz w:val="24"/>
              </w:rPr>
              <w:t>№</w:t>
            </w:r>
          </w:p>
          <w:p w:rsidR="001C22DF" w:rsidRPr="00E072D8" w:rsidRDefault="001C22DF" w:rsidP="00B445DF">
            <w:pPr>
              <w:widowControl w:val="0"/>
              <w:jc w:val="center"/>
              <w:rPr>
                <w:rFonts w:ascii="Arial" w:hAnsi="Arial" w:cs="Arial"/>
                <w:sz w:val="24"/>
              </w:rPr>
            </w:pPr>
            <w:proofErr w:type="gramStart"/>
            <w:r w:rsidRPr="00E072D8">
              <w:rPr>
                <w:rFonts w:ascii="Arial" w:hAnsi="Arial" w:cs="Arial"/>
                <w:sz w:val="24"/>
              </w:rPr>
              <w:t>п</w:t>
            </w:r>
            <w:proofErr w:type="gramEnd"/>
            <w:r w:rsidRPr="00E072D8">
              <w:rPr>
                <w:rFonts w:ascii="Arial" w:hAnsi="Arial" w:cs="Arial"/>
                <w:sz w:val="24"/>
              </w:rPr>
              <w:t>/п</w:t>
            </w:r>
          </w:p>
        </w:tc>
        <w:tc>
          <w:tcPr>
            <w:tcW w:w="3119" w:type="dxa"/>
            <w:vAlign w:val="center"/>
          </w:tcPr>
          <w:p w:rsidR="001C22DF" w:rsidRPr="00E072D8" w:rsidRDefault="001C22DF" w:rsidP="00B445DF">
            <w:pPr>
              <w:widowControl w:val="0"/>
              <w:jc w:val="center"/>
              <w:rPr>
                <w:rFonts w:ascii="Arial" w:hAnsi="Arial" w:cs="Arial"/>
                <w:sz w:val="24"/>
              </w:rPr>
            </w:pPr>
            <w:r w:rsidRPr="00E072D8">
              <w:rPr>
                <w:rFonts w:ascii="Arial" w:hAnsi="Arial" w:cs="Arial"/>
                <w:sz w:val="24"/>
              </w:rPr>
              <w:t>Вид программы (вид спорта, дисциплина, иное)</w:t>
            </w:r>
          </w:p>
        </w:tc>
        <w:tc>
          <w:tcPr>
            <w:tcW w:w="1608" w:type="dxa"/>
            <w:vAlign w:val="center"/>
          </w:tcPr>
          <w:p w:rsidR="001C22DF" w:rsidRPr="00E072D8" w:rsidRDefault="001C22DF" w:rsidP="00B445DF">
            <w:pPr>
              <w:widowControl w:val="0"/>
              <w:jc w:val="center"/>
              <w:rPr>
                <w:rFonts w:ascii="Arial" w:hAnsi="Arial" w:cs="Arial"/>
                <w:sz w:val="24"/>
              </w:rPr>
            </w:pPr>
            <w:r w:rsidRPr="00E072D8">
              <w:rPr>
                <w:rFonts w:ascii="Arial" w:hAnsi="Arial" w:cs="Arial"/>
                <w:sz w:val="24"/>
              </w:rPr>
              <w:t>Дата проведения</w:t>
            </w:r>
          </w:p>
        </w:tc>
        <w:tc>
          <w:tcPr>
            <w:tcW w:w="2287" w:type="dxa"/>
            <w:vAlign w:val="center"/>
          </w:tcPr>
          <w:p w:rsidR="001C22DF" w:rsidRPr="00E072D8" w:rsidRDefault="001C22DF" w:rsidP="00B445DF">
            <w:pPr>
              <w:widowControl w:val="0"/>
              <w:jc w:val="center"/>
              <w:rPr>
                <w:rFonts w:ascii="Arial" w:hAnsi="Arial" w:cs="Arial"/>
                <w:sz w:val="24"/>
              </w:rPr>
            </w:pPr>
            <w:r w:rsidRPr="00E072D8">
              <w:rPr>
                <w:rFonts w:ascii="Arial" w:hAnsi="Arial" w:cs="Arial"/>
                <w:sz w:val="24"/>
              </w:rPr>
              <w:t>Участники</w:t>
            </w:r>
          </w:p>
        </w:tc>
        <w:tc>
          <w:tcPr>
            <w:tcW w:w="2453" w:type="dxa"/>
            <w:vAlign w:val="center"/>
          </w:tcPr>
          <w:p w:rsidR="001C22DF" w:rsidRPr="00E072D8" w:rsidRDefault="001C22DF" w:rsidP="00B445DF">
            <w:pPr>
              <w:widowControl w:val="0"/>
              <w:jc w:val="center"/>
              <w:rPr>
                <w:rFonts w:ascii="Arial" w:hAnsi="Arial" w:cs="Arial"/>
                <w:sz w:val="24"/>
              </w:rPr>
            </w:pPr>
            <w:r w:rsidRPr="00E072D8">
              <w:rPr>
                <w:rFonts w:ascii="Arial" w:hAnsi="Arial" w:cs="Arial"/>
                <w:sz w:val="24"/>
              </w:rPr>
              <w:t>Объект спорта</w:t>
            </w:r>
          </w:p>
        </w:tc>
      </w:tr>
      <w:tr w:rsidR="004A7B0A" w:rsidRPr="0060284A" w:rsidTr="00746965">
        <w:trPr>
          <w:trHeight w:val="408"/>
          <w:jc w:val="center"/>
        </w:trPr>
        <w:tc>
          <w:tcPr>
            <w:tcW w:w="682" w:type="dxa"/>
            <w:vAlign w:val="center"/>
          </w:tcPr>
          <w:p w:rsidR="004A7B0A" w:rsidRPr="00E072D8" w:rsidRDefault="004A7B0A" w:rsidP="00EE599A">
            <w:pPr>
              <w:widowControl w:val="0"/>
              <w:numPr>
                <w:ilvl w:val="0"/>
                <w:numId w:val="16"/>
              </w:numPr>
              <w:jc w:val="center"/>
              <w:rPr>
                <w:rFonts w:ascii="Arial" w:hAnsi="Arial" w:cs="Arial"/>
                <w:sz w:val="24"/>
              </w:rPr>
            </w:pPr>
          </w:p>
        </w:tc>
        <w:tc>
          <w:tcPr>
            <w:tcW w:w="3119" w:type="dxa"/>
            <w:vAlign w:val="center"/>
          </w:tcPr>
          <w:p w:rsidR="004A7B0A" w:rsidRPr="00E072D8" w:rsidRDefault="004A7B0A" w:rsidP="00EE599A">
            <w:pPr>
              <w:widowControl w:val="0"/>
              <w:jc w:val="center"/>
              <w:rPr>
                <w:rFonts w:ascii="Arial" w:hAnsi="Arial" w:cs="Arial"/>
                <w:sz w:val="24"/>
              </w:rPr>
            </w:pPr>
            <w:r w:rsidRPr="00E072D8">
              <w:rPr>
                <w:rFonts w:ascii="Arial" w:hAnsi="Arial" w:cs="Arial"/>
                <w:sz w:val="24"/>
              </w:rPr>
              <w:t xml:space="preserve">Регистрация участников </w:t>
            </w:r>
          </w:p>
        </w:tc>
        <w:tc>
          <w:tcPr>
            <w:tcW w:w="1608" w:type="dxa"/>
            <w:vAlign w:val="center"/>
          </w:tcPr>
          <w:p w:rsidR="004A7B0A" w:rsidRPr="00E072D8" w:rsidRDefault="004A7B0A" w:rsidP="00EE599A">
            <w:pPr>
              <w:widowControl w:val="0"/>
              <w:jc w:val="center"/>
              <w:rPr>
                <w:rFonts w:ascii="Arial" w:hAnsi="Arial" w:cs="Arial"/>
                <w:sz w:val="24"/>
              </w:rPr>
            </w:pPr>
            <w:r w:rsidRPr="00E072D8">
              <w:rPr>
                <w:rFonts w:ascii="Arial" w:hAnsi="Arial" w:cs="Arial"/>
                <w:sz w:val="24"/>
              </w:rPr>
              <w:t>16 марта</w:t>
            </w:r>
          </w:p>
          <w:p w:rsidR="004A7B0A" w:rsidRPr="00E072D8" w:rsidRDefault="004A7B0A" w:rsidP="00EE599A">
            <w:pPr>
              <w:widowControl w:val="0"/>
              <w:jc w:val="center"/>
              <w:rPr>
                <w:rFonts w:ascii="Arial" w:hAnsi="Arial" w:cs="Arial"/>
                <w:sz w:val="24"/>
              </w:rPr>
            </w:pPr>
            <w:r w:rsidRPr="00E072D8">
              <w:rPr>
                <w:rFonts w:ascii="Arial" w:hAnsi="Arial" w:cs="Arial"/>
                <w:sz w:val="24"/>
              </w:rPr>
              <w:t>2023 года</w:t>
            </w:r>
          </w:p>
        </w:tc>
        <w:tc>
          <w:tcPr>
            <w:tcW w:w="2287" w:type="dxa"/>
            <w:vAlign w:val="center"/>
          </w:tcPr>
          <w:p w:rsidR="004A7B0A" w:rsidRPr="00E072D8" w:rsidRDefault="00E072D8" w:rsidP="00EE599A">
            <w:pPr>
              <w:widowControl w:val="0"/>
              <w:jc w:val="center"/>
              <w:rPr>
                <w:rFonts w:ascii="Arial" w:hAnsi="Arial" w:cs="Arial"/>
                <w:sz w:val="24"/>
              </w:rPr>
            </w:pPr>
            <w:r>
              <w:rPr>
                <w:rFonts w:ascii="Arial" w:hAnsi="Arial" w:cs="Arial"/>
                <w:sz w:val="24"/>
              </w:rPr>
              <w:t>Мужчины</w:t>
            </w:r>
            <w:r w:rsidR="004A7B0A" w:rsidRPr="00E072D8">
              <w:rPr>
                <w:rFonts w:ascii="Arial" w:hAnsi="Arial" w:cs="Arial"/>
                <w:sz w:val="24"/>
              </w:rPr>
              <w:t>/ женщины</w:t>
            </w:r>
          </w:p>
        </w:tc>
        <w:tc>
          <w:tcPr>
            <w:tcW w:w="2453" w:type="dxa"/>
            <w:vAlign w:val="center"/>
          </w:tcPr>
          <w:p w:rsidR="004A7B0A" w:rsidRPr="00E072D8" w:rsidRDefault="004A7B0A" w:rsidP="00EE599A">
            <w:pPr>
              <w:widowControl w:val="0"/>
              <w:jc w:val="center"/>
              <w:rPr>
                <w:rFonts w:ascii="Arial" w:hAnsi="Arial" w:cs="Arial"/>
                <w:sz w:val="24"/>
              </w:rPr>
            </w:pPr>
            <w:proofErr w:type="spellStart"/>
            <w:r w:rsidRPr="00E072D8">
              <w:rPr>
                <w:rFonts w:ascii="Arial" w:hAnsi="Arial" w:cs="Arial"/>
                <w:sz w:val="24"/>
              </w:rPr>
              <w:t>Красспорт</w:t>
            </w:r>
            <w:proofErr w:type="spellEnd"/>
            <w:r w:rsidRPr="00E072D8">
              <w:rPr>
                <w:rFonts w:ascii="Arial" w:hAnsi="Arial" w:cs="Arial"/>
                <w:sz w:val="24"/>
              </w:rPr>
              <w:t xml:space="preserve"> </w:t>
            </w:r>
            <w:r w:rsidR="00386DFF" w:rsidRPr="00E072D8">
              <w:rPr>
                <w:rFonts w:ascii="Arial" w:hAnsi="Arial" w:cs="Arial"/>
                <w:sz w:val="24"/>
              </w:rPr>
              <w:br/>
            </w:r>
            <w:r w:rsidRPr="00E072D8">
              <w:rPr>
                <w:rFonts w:ascii="Arial" w:hAnsi="Arial" w:cs="Arial"/>
                <w:sz w:val="24"/>
              </w:rPr>
              <w:t>(конфе</w:t>
            </w:r>
            <w:r w:rsidR="00386DFF" w:rsidRPr="00E072D8">
              <w:rPr>
                <w:rFonts w:ascii="Arial" w:hAnsi="Arial" w:cs="Arial"/>
                <w:sz w:val="24"/>
              </w:rPr>
              <w:t>р</w:t>
            </w:r>
            <w:r w:rsidRPr="00E072D8">
              <w:rPr>
                <w:rFonts w:ascii="Arial" w:hAnsi="Arial" w:cs="Arial"/>
                <w:sz w:val="24"/>
              </w:rPr>
              <w:t>енц</w:t>
            </w:r>
            <w:r w:rsidR="00386DFF" w:rsidRPr="00E072D8">
              <w:rPr>
                <w:rFonts w:ascii="Arial" w:hAnsi="Arial" w:cs="Arial"/>
                <w:sz w:val="24"/>
              </w:rPr>
              <w:t>-</w:t>
            </w:r>
            <w:r w:rsidRPr="00E072D8">
              <w:rPr>
                <w:rFonts w:ascii="Arial" w:hAnsi="Arial" w:cs="Arial"/>
                <w:sz w:val="24"/>
              </w:rPr>
              <w:t>зал)</w:t>
            </w:r>
          </w:p>
        </w:tc>
      </w:tr>
      <w:tr w:rsidR="004A7B0A" w:rsidRPr="0060284A" w:rsidTr="00CE68AC">
        <w:trPr>
          <w:trHeight w:val="371"/>
          <w:jc w:val="center"/>
        </w:trPr>
        <w:tc>
          <w:tcPr>
            <w:tcW w:w="682" w:type="dxa"/>
            <w:vAlign w:val="center"/>
          </w:tcPr>
          <w:p w:rsidR="004A7B0A" w:rsidRPr="00E072D8" w:rsidRDefault="004A7B0A" w:rsidP="00EE599A">
            <w:pPr>
              <w:widowControl w:val="0"/>
              <w:numPr>
                <w:ilvl w:val="0"/>
                <w:numId w:val="16"/>
              </w:numPr>
              <w:jc w:val="center"/>
              <w:rPr>
                <w:rFonts w:ascii="Arial" w:hAnsi="Arial" w:cs="Arial"/>
                <w:sz w:val="24"/>
              </w:rPr>
            </w:pPr>
          </w:p>
        </w:tc>
        <w:tc>
          <w:tcPr>
            <w:tcW w:w="3119" w:type="dxa"/>
            <w:vAlign w:val="center"/>
          </w:tcPr>
          <w:p w:rsidR="004A7B0A" w:rsidRPr="00E072D8" w:rsidRDefault="004A7B0A" w:rsidP="003D080E">
            <w:pPr>
              <w:jc w:val="center"/>
              <w:rPr>
                <w:rFonts w:ascii="Arial" w:hAnsi="Arial" w:cs="Arial"/>
                <w:sz w:val="24"/>
              </w:rPr>
            </w:pPr>
            <w:r w:rsidRPr="00E072D8">
              <w:rPr>
                <w:rFonts w:ascii="Arial" w:hAnsi="Arial" w:cs="Arial"/>
                <w:sz w:val="24"/>
              </w:rPr>
              <w:t>Хоккей</w:t>
            </w:r>
          </w:p>
        </w:tc>
        <w:tc>
          <w:tcPr>
            <w:tcW w:w="1608" w:type="dxa"/>
            <w:vAlign w:val="center"/>
          </w:tcPr>
          <w:p w:rsidR="004A7B0A" w:rsidRPr="00E072D8" w:rsidRDefault="004A7B0A" w:rsidP="00EE599A">
            <w:pPr>
              <w:widowControl w:val="0"/>
              <w:jc w:val="center"/>
              <w:rPr>
                <w:rFonts w:ascii="Arial" w:hAnsi="Arial" w:cs="Arial"/>
                <w:color w:val="000000"/>
                <w:sz w:val="24"/>
              </w:rPr>
            </w:pPr>
            <w:r w:rsidRPr="00E072D8">
              <w:rPr>
                <w:rFonts w:ascii="Arial" w:hAnsi="Arial" w:cs="Arial"/>
                <w:color w:val="000000"/>
                <w:sz w:val="24"/>
              </w:rPr>
              <w:t>17-18 марта 2023 года</w:t>
            </w:r>
          </w:p>
        </w:tc>
        <w:tc>
          <w:tcPr>
            <w:tcW w:w="2287" w:type="dxa"/>
            <w:vAlign w:val="center"/>
          </w:tcPr>
          <w:p w:rsidR="004A7B0A" w:rsidRPr="00E072D8" w:rsidRDefault="004A7B0A" w:rsidP="00EE599A">
            <w:pPr>
              <w:widowControl w:val="0"/>
              <w:jc w:val="center"/>
              <w:rPr>
                <w:rFonts w:ascii="Arial" w:hAnsi="Arial" w:cs="Arial"/>
                <w:sz w:val="24"/>
              </w:rPr>
            </w:pPr>
            <w:r w:rsidRPr="00E072D8">
              <w:rPr>
                <w:rFonts w:ascii="Arial" w:hAnsi="Arial" w:cs="Arial"/>
                <w:sz w:val="24"/>
              </w:rPr>
              <w:t>Мужчины</w:t>
            </w:r>
          </w:p>
        </w:tc>
        <w:tc>
          <w:tcPr>
            <w:tcW w:w="2453" w:type="dxa"/>
            <w:vAlign w:val="center"/>
          </w:tcPr>
          <w:p w:rsidR="004A7B0A" w:rsidRPr="00E072D8" w:rsidRDefault="007E4352" w:rsidP="00EE599A">
            <w:pPr>
              <w:jc w:val="center"/>
              <w:rPr>
                <w:rFonts w:ascii="Arial" w:hAnsi="Arial" w:cs="Arial"/>
                <w:sz w:val="24"/>
              </w:rPr>
            </w:pPr>
            <w:r w:rsidRPr="00E072D8">
              <w:rPr>
                <w:rFonts w:ascii="Arial" w:hAnsi="Arial" w:cs="Arial"/>
                <w:sz w:val="24"/>
              </w:rPr>
              <w:t>ЛД</w:t>
            </w:r>
            <w:r w:rsidR="004A7B0A" w:rsidRPr="00E072D8">
              <w:rPr>
                <w:rFonts w:ascii="Arial" w:hAnsi="Arial" w:cs="Arial"/>
                <w:sz w:val="24"/>
              </w:rPr>
              <w:t xml:space="preserve"> «Рассвет»</w:t>
            </w:r>
            <w:r w:rsidR="0085794B" w:rsidRPr="00E072D8">
              <w:rPr>
                <w:rFonts w:ascii="Arial" w:hAnsi="Arial" w:cs="Arial"/>
                <w:sz w:val="24"/>
              </w:rPr>
              <w:t>,</w:t>
            </w:r>
            <w:r w:rsidR="0085794B" w:rsidRPr="00E072D8">
              <w:rPr>
                <w:rFonts w:ascii="Arial" w:hAnsi="Arial" w:cs="Arial"/>
                <w:sz w:val="24"/>
              </w:rPr>
              <w:br/>
              <w:t>ЛД «Кристалл»</w:t>
            </w:r>
          </w:p>
        </w:tc>
      </w:tr>
      <w:tr w:rsidR="004A7B0A" w:rsidRPr="0060284A" w:rsidTr="00CE68AC">
        <w:trPr>
          <w:trHeight w:val="420"/>
          <w:jc w:val="center"/>
        </w:trPr>
        <w:tc>
          <w:tcPr>
            <w:tcW w:w="682" w:type="dxa"/>
            <w:vAlign w:val="center"/>
          </w:tcPr>
          <w:p w:rsidR="004A7B0A" w:rsidRPr="00E072D8" w:rsidRDefault="004A7B0A" w:rsidP="00EE599A">
            <w:pPr>
              <w:widowControl w:val="0"/>
              <w:numPr>
                <w:ilvl w:val="0"/>
                <w:numId w:val="16"/>
              </w:numPr>
              <w:jc w:val="center"/>
              <w:rPr>
                <w:rFonts w:ascii="Arial" w:hAnsi="Arial" w:cs="Arial"/>
                <w:sz w:val="24"/>
              </w:rPr>
            </w:pPr>
          </w:p>
        </w:tc>
        <w:tc>
          <w:tcPr>
            <w:tcW w:w="3119" w:type="dxa"/>
            <w:vAlign w:val="center"/>
          </w:tcPr>
          <w:p w:rsidR="004A7B0A" w:rsidRPr="00E072D8" w:rsidRDefault="004A7B0A" w:rsidP="00EE599A">
            <w:pPr>
              <w:jc w:val="center"/>
              <w:rPr>
                <w:rFonts w:ascii="Arial" w:hAnsi="Arial" w:cs="Arial"/>
                <w:sz w:val="24"/>
              </w:rPr>
            </w:pPr>
            <w:r w:rsidRPr="00E072D8">
              <w:rPr>
                <w:rFonts w:ascii="Arial" w:hAnsi="Arial" w:cs="Arial"/>
                <w:sz w:val="24"/>
              </w:rPr>
              <w:t>Лыжные гонки</w:t>
            </w:r>
          </w:p>
        </w:tc>
        <w:tc>
          <w:tcPr>
            <w:tcW w:w="1608" w:type="dxa"/>
            <w:vAlign w:val="center"/>
          </w:tcPr>
          <w:p w:rsidR="004A7B0A" w:rsidRPr="00E072D8" w:rsidRDefault="00932DE0" w:rsidP="00EE599A">
            <w:pPr>
              <w:widowControl w:val="0"/>
              <w:jc w:val="center"/>
              <w:rPr>
                <w:rFonts w:ascii="Arial" w:hAnsi="Arial" w:cs="Arial"/>
                <w:color w:val="000000"/>
                <w:sz w:val="24"/>
              </w:rPr>
            </w:pPr>
            <w:r>
              <w:rPr>
                <w:rFonts w:ascii="Arial" w:hAnsi="Arial" w:cs="Arial"/>
                <w:color w:val="000000"/>
                <w:sz w:val="24"/>
              </w:rPr>
              <w:t>17</w:t>
            </w:r>
            <w:r w:rsidR="004A7B0A" w:rsidRPr="00E072D8">
              <w:rPr>
                <w:rFonts w:ascii="Arial" w:hAnsi="Arial" w:cs="Arial"/>
                <w:color w:val="000000"/>
                <w:sz w:val="24"/>
              </w:rPr>
              <w:t xml:space="preserve"> марта 2023 года</w:t>
            </w:r>
          </w:p>
        </w:tc>
        <w:tc>
          <w:tcPr>
            <w:tcW w:w="2287" w:type="dxa"/>
            <w:vAlign w:val="center"/>
          </w:tcPr>
          <w:p w:rsidR="004A7B0A" w:rsidRPr="00E072D8" w:rsidRDefault="00E072D8" w:rsidP="00EE599A">
            <w:pPr>
              <w:widowControl w:val="0"/>
              <w:jc w:val="center"/>
              <w:rPr>
                <w:rFonts w:ascii="Arial" w:hAnsi="Arial" w:cs="Arial"/>
                <w:sz w:val="24"/>
              </w:rPr>
            </w:pPr>
            <w:r>
              <w:rPr>
                <w:rFonts w:ascii="Arial" w:hAnsi="Arial" w:cs="Arial"/>
                <w:sz w:val="24"/>
              </w:rPr>
              <w:t>Мужчины</w:t>
            </w:r>
            <w:r w:rsidR="004A7B0A" w:rsidRPr="00E072D8">
              <w:rPr>
                <w:rFonts w:ascii="Arial" w:hAnsi="Arial" w:cs="Arial"/>
                <w:sz w:val="24"/>
              </w:rPr>
              <w:t>/ женщины</w:t>
            </w:r>
          </w:p>
        </w:tc>
        <w:tc>
          <w:tcPr>
            <w:tcW w:w="2453" w:type="dxa"/>
            <w:vAlign w:val="center"/>
          </w:tcPr>
          <w:p w:rsidR="004A7B0A" w:rsidRPr="00E072D8" w:rsidRDefault="004A7B0A" w:rsidP="00EE599A">
            <w:pPr>
              <w:jc w:val="center"/>
              <w:rPr>
                <w:rFonts w:ascii="Arial" w:hAnsi="Arial" w:cs="Arial"/>
                <w:sz w:val="24"/>
              </w:rPr>
            </w:pPr>
            <w:proofErr w:type="gramStart"/>
            <w:r w:rsidRPr="00E072D8">
              <w:rPr>
                <w:rFonts w:ascii="Arial" w:hAnsi="Arial" w:cs="Arial"/>
                <w:sz w:val="24"/>
              </w:rPr>
              <w:t>МСК</w:t>
            </w:r>
            <w:proofErr w:type="gramEnd"/>
            <w:r w:rsidRPr="00E072D8">
              <w:rPr>
                <w:rFonts w:ascii="Arial" w:hAnsi="Arial" w:cs="Arial"/>
                <w:sz w:val="24"/>
              </w:rPr>
              <w:t xml:space="preserve"> «Радуга»</w:t>
            </w:r>
          </w:p>
        </w:tc>
      </w:tr>
      <w:tr w:rsidR="004A7B0A" w:rsidRPr="0060284A" w:rsidTr="00CE68AC">
        <w:trPr>
          <w:trHeight w:val="467"/>
          <w:jc w:val="center"/>
        </w:trPr>
        <w:tc>
          <w:tcPr>
            <w:tcW w:w="682" w:type="dxa"/>
            <w:vAlign w:val="center"/>
          </w:tcPr>
          <w:p w:rsidR="004A7B0A" w:rsidRPr="00E072D8" w:rsidRDefault="004A7B0A" w:rsidP="00EE599A">
            <w:pPr>
              <w:widowControl w:val="0"/>
              <w:numPr>
                <w:ilvl w:val="0"/>
                <w:numId w:val="16"/>
              </w:numPr>
              <w:jc w:val="center"/>
              <w:rPr>
                <w:rFonts w:ascii="Arial" w:hAnsi="Arial" w:cs="Arial"/>
                <w:sz w:val="24"/>
              </w:rPr>
            </w:pPr>
          </w:p>
        </w:tc>
        <w:tc>
          <w:tcPr>
            <w:tcW w:w="3119" w:type="dxa"/>
            <w:vAlign w:val="center"/>
          </w:tcPr>
          <w:p w:rsidR="004A7B0A" w:rsidRPr="00E072D8" w:rsidRDefault="004A7B0A" w:rsidP="00EE599A">
            <w:pPr>
              <w:jc w:val="center"/>
              <w:rPr>
                <w:rFonts w:ascii="Arial" w:hAnsi="Arial" w:cs="Arial"/>
                <w:sz w:val="24"/>
              </w:rPr>
            </w:pPr>
            <w:r w:rsidRPr="00E072D8">
              <w:rPr>
                <w:rFonts w:ascii="Arial" w:hAnsi="Arial" w:cs="Arial"/>
                <w:sz w:val="24"/>
              </w:rPr>
              <w:t xml:space="preserve">Горнолыжный спорт </w:t>
            </w:r>
          </w:p>
        </w:tc>
        <w:tc>
          <w:tcPr>
            <w:tcW w:w="1608" w:type="dxa"/>
            <w:vAlign w:val="center"/>
          </w:tcPr>
          <w:p w:rsidR="004A7B0A" w:rsidRPr="00E072D8" w:rsidRDefault="004A7B0A" w:rsidP="00EE599A">
            <w:pPr>
              <w:widowControl w:val="0"/>
              <w:jc w:val="center"/>
              <w:rPr>
                <w:rFonts w:ascii="Arial" w:hAnsi="Arial" w:cs="Arial"/>
                <w:color w:val="000000"/>
                <w:sz w:val="24"/>
              </w:rPr>
            </w:pPr>
            <w:r w:rsidRPr="00E072D8">
              <w:rPr>
                <w:rFonts w:ascii="Arial" w:hAnsi="Arial" w:cs="Arial"/>
                <w:color w:val="000000"/>
                <w:sz w:val="24"/>
              </w:rPr>
              <w:t>17 марта 2023 года</w:t>
            </w:r>
          </w:p>
        </w:tc>
        <w:tc>
          <w:tcPr>
            <w:tcW w:w="2287" w:type="dxa"/>
            <w:vAlign w:val="center"/>
          </w:tcPr>
          <w:p w:rsidR="004A7B0A" w:rsidRPr="00E072D8" w:rsidRDefault="00E072D8" w:rsidP="00EE599A">
            <w:pPr>
              <w:widowControl w:val="0"/>
              <w:jc w:val="center"/>
              <w:rPr>
                <w:rFonts w:ascii="Arial" w:hAnsi="Arial" w:cs="Arial"/>
                <w:sz w:val="24"/>
              </w:rPr>
            </w:pPr>
            <w:r>
              <w:rPr>
                <w:rFonts w:ascii="Arial" w:hAnsi="Arial" w:cs="Arial"/>
                <w:sz w:val="24"/>
              </w:rPr>
              <w:t>Мужчины</w:t>
            </w:r>
            <w:r w:rsidR="004A7B0A" w:rsidRPr="00E072D8">
              <w:rPr>
                <w:rFonts w:ascii="Arial" w:hAnsi="Arial" w:cs="Arial"/>
                <w:sz w:val="24"/>
              </w:rPr>
              <w:t>/ женщины</w:t>
            </w:r>
          </w:p>
        </w:tc>
        <w:tc>
          <w:tcPr>
            <w:tcW w:w="2453" w:type="dxa"/>
            <w:vAlign w:val="center"/>
          </w:tcPr>
          <w:p w:rsidR="004A7B0A" w:rsidRPr="00E072D8" w:rsidRDefault="004A7B0A" w:rsidP="00EE599A">
            <w:pPr>
              <w:jc w:val="center"/>
              <w:rPr>
                <w:rFonts w:ascii="Arial" w:hAnsi="Arial" w:cs="Arial"/>
                <w:sz w:val="24"/>
              </w:rPr>
            </w:pPr>
            <w:proofErr w:type="gramStart"/>
            <w:r w:rsidRPr="00E072D8">
              <w:rPr>
                <w:rFonts w:ascii="Arial" w:hAnsi="Arial" w:cs="Arial"/>
                <w:sz w:val="24"/>
              </w:rPr>
              <w:t>МСК</w:t>
            </w:r>
            <w:proofErr w:type="gramEnd"/>
            <w:r w:rsidRPr="00E072D8">
              <w:rPr>
                <w:rFonts w:ascii="Arial" w:hAnsi="Arial" w:cs="Arial"/>
                <w:sz w:val="24"/>
              </w:rPr>
              <w:t xml:space="preserve"> «Сопка»</w:t>
            </w:r>
          </w:p>
        </w:tc>
      </w:tr>
      <w:tr w:rsidR="004A7B0A" w:rsidRPr="0060284A" w:rsidTr="00CE68AC">
        <w:trPr>
          <w:trHeight w:val="379"/>
          <w:jc w:val="center"/>
        </w:trPr>
        <w:tc>
          <w:tcPr>
            <w:tcW w:w="682" w:type="dxa"/>
            <w:vAlign w:val="center"/>
          </w:tcPr>
          <w:p w:rsidR="004A7B0A" w:rsidRPr="00E072D8" w:rsidRDefault="004A7B0A" w:rsidP="00EE599A">
            <w:pPr>
              <w:widowControl w:val="0"/>
              <w:numPr>
                <w:ilvl w:val="0"/>
                <w:numId w:val="16"/>
              </w:numPr>
              <w:jc w:val="center"/>
              <w:rPr>
                <w:rFonts w:ascii="Arial" w:hAnsi="Arial" w:cs="Arial"/>
                <w:sz w:val="24"/>
              </w:rPr>
            </w:pPr>
          </w:p>
        </w:tc>
        <w:tc>
          <w:tcPr>
            <w:tcW w:w="3119" w:type="dxa"/>
            <w:vAlign w:val="center"/>
          </w:tcPr>
          <w:p w:rsidR="004A7B0A" w:rsidRPr="00E072D8" w:rsidRDefault="004A7B0A" w:rsidP="00EE599A">
            <w:pPr>
              <w:jc w:val="center"/>
              <w:rPr>
                <w:rFonts w:ascii="Arial" w:hAnsi="Arial" w:cs="Arial"/>
                <w:sz w:val="24"/>
              </w:rPr>
            </w:pPr>
            <w:r w:rsidRPr="00E072D8">
              <w:rPr>
                <w:rFonts w:ascii="Arial" w:hAnsi="Arial" w:cs="Arial"/>
                <w:sz w:val="24"/>
              </w:rPr>
              <w:t>Сноуборд</w:t>
            </w:r>
          </w:p>
        </w:tc>
        <w:tc>
          <w:tcPr>
            <w:tcW w:w="1608" w:type="dxa"/>
            <w:vAlign w:val="center"/>
          </w:tcPr>
          <w:p w:rsidR="004A7B0A" w:rsidRPr="00E072D8" w:rsidRDefault="004A7B0A" w:rsidP="00EE599A">
            <w:pPr>
              <w:widowControl w:val="0"/>
              <w:jc w:val="center"/>
              <w:rPr>
                <w:rFonts w:ascii="Arial" w:hAnsi="Arial" w:cs="Arial"/>
                <w:color w:val="000000"/>
                <w:sz w:val="24"/>
              </w:rPr>
            </w:pPr>
            <w:r w:rsidRPr="00E072D8">
              <w:rPr>
                <w:rFonts w:ascii="Arial" w:hAnsi="Arial" w:cs="Arial"/>
                <w:color w:val="000000"/>
                <w:sz w:val="24"/>
              </w:rPr>
              <w:t>17 марта 2023 года</w:t>
            </w:r>
          </w:p>
        </w:tc>
        <w:tc>
          <w:tcPr>
            <w:tcW w:w="2287" w:type="dxa"/>
            <w:vAlign w:val="center"/>
          </w:tcPr>
          <w:p w:rsidR="004A7B0A" w:rsidRPr="00E072D8" w:rsidRDefault="00E072D8" w:rsidP="00EE599A">
            <w:pPr>
              <w:widowControl w:val="0"/>
              <w:jc w:val="center"/>
              <w:rPr>
                <w:rFonts w:ascii="Arial" w:hAnsi="Arial" w:cs="Arial"/>
                <w:sz w:val="24"/>
              </w:rPr>
            </w:pPr>
            <w:r>
              <w:rPr>
                <w:rFonts w:ascii="Arial" w:hAnsi="Arial" w:cs="Arial"/>
                <w:sz w:val="24"/>
              </w:rPr>
              <w:t>Мужчины</w:t>
            </w:r>
            <w:r w:rsidR="004A7B0A" w:rsidRPr="00E072D8">
              <w:rPr>
                <w:rFonts w:ascii="Arial" w:hAnsi="Arial" w:cs="Arial"/>
                <w:sz w:val="24"/>
              </w:rPr>
              <w:t>/ женщины</w:t>
            </w:r>
          </w:p>
        </w:tc>
        <w:tc>
          <w:tcPr>
            <w:tcW w:w="2453" w:type="dxa"/>
            <w:vAlign w:val="center"/>
          </w:tcPr>
          <w:p w:rsidR="004A7B0A" w:rsidRPr="00E072D8" w:rsidRDefault="004A7B0A" w:rsidP="00EE599A">
            <w:pPr>
              <w:jc w:val="center"/>
              <w:rPr>
                <w:rFonts w:ascii="Arial" w:hAnsi="Arial" w:cs="Arial"/>
                <w:sz w:val="24"/>
              </w:rPr>
            </w:pPr>
            <w:proofErr w:type="gramStart"/>
            <w:r w:rsidRPr="00E072D8">
              <w:rPr>
                <w:rFonts w:ascii="Arial" w:hAnsi="Arial" w:cs="Arial"/>
                <w:sz w:val="24"/>
              </w:rPr>
              <w:t>МСК</w:t>
            </w:r>
            <w:proofErr w:type="gramEnd"/>
            <w:r w:rsidRPr="00E072D8">
              <w:rPr>
                <w:rFonts w:ascii="Arial" w:hAnsi="Arial" w:cs="Arial"/>
                <w:sz w:val="24"/>
              </w:rPr>
              <w:t xml:space="preserve"> «Сопка»</w:t>
            </w:r>
          </w:p>
        </w:tc>
      </w:tr>
      <w:tr w:rsidR="004A7B0A" w:rsidRPr="0060284A" w:rsidTr="00CE68AC">
        <w:trPr>
          <w:trHeight w:val="424"/>
          <w:jc w:val="center"/>
        </w:trPr>
        <w:tc>
          <w:tcPr>
            <w:tcW w:w="682" w:type="dxa"/>
            <w:vAlign w:val="center"/>
          </w:tcPr>
          <w:p w:rsidR="004A7B0A" w:rsidRPr="00E072D8" w:rsidRDefault="004A7B0A" w:rsidP="00EE599A">
            <w:pPr>
              <w:widowControl w:val="0"/>
              <w:numPr>
                <w:ilvl w:val="0"/>
                <w:numId w:val="16"/>
              </w:numPr>
              <w:jc w:val="center"/>
              <w:rPr>
                <w:rFonts w:ascii="Arial" w:hAnsi="Arial" w:cs="Arial"/>
                <w:sz w:val="24"/>
              </w:rPr>
            </w:pPr>
          </w:p>
        </w:tc>
        <w:tc>
          <w:tcPr>
            <w:tcW w:w="3119" w:type="dxa"/>
            <w:vAlign w:val="center"/>
          </w:tcPr>
          <w:p w:rsidR="004A7B0A" w:rsidRPr="00E072D8" w:rsidRDefault="004A7B0A" w:rsidP="00EE599A">
            <w:pPr>
              <w:widowControl w:val="0"/>
              <w:jc w:val="center"/>
              <w:rPr>
                <w:rFonts w:ascii="Arial" w:hAnsi="Arial" w:cs="Arial"/>
                <w:bCs/>
                <w:sz w:val="24"/>
              </w:rPr>
            </w:pPr>
            <w:r w:rsidRPr="00E072D8">
              <w:rPr>
                <w:rFonts w:ascii="Arial" w:hAnsi="Arial" w:cs="Arial"/>
                <w:bCs/>
                <w:sz w:val="24"/>
              </w:rPr>
              <w:t>Керлинг</w:t>
            </w:r>
          </w:p>
        </w:tc>
        <w:tc>
          <w:tcPr>
            <w:tcW w:w="1608" w:type="dxa"/>
            <w:vAlign w:val="center"/>
          </w:tcPr>
          <w:p w:rsidR="004A7B0A" w:rsidRPr="00E072D8" w:rsidRDefault="004A7B0A" w:rsidP="00EE599A">
            <w:pPr>
              <w:widowControl w:val="0"/>
              <w:jc w:val="center"/>
              <w:rPr>
                <w:rFonts w:ascii="Arial" w:hAnsi="Arial" w:cs="Arial"/>
                <w:color w:val="000000"/>
                <w:sz w:val="24"/>
              </w:rPr>
            </w:pPr>
            <w:r w:rsidRPr="00E072D8">
              <w:rPr>
                <w:rFonts w:ascii="Arial" w:hAnsi="Arial" w:cs="Arial"/>
                <w:color w:val="000000"/>
                <w:sz w:val="24"/>
              </w:rPr>
              <w:t>19 марта 2023 года</w:t>
            </w:r>
          </w:p>
        </w:tc>
        <w:tc>
          <w:tcPr>
            <w:tcW w:w="2287" w:type="dxa"/>
            <w:vAlign w:val="center"/>
          </w:tcPr>
          <w:p w:rsidR="004A7B0A" w:rsidRPr="00E072D8" w:rsidRDefault="00E072D8" w:rsidP="00EE599A">
            <w:pPr>
              <w:widowControl w:val="0"/>
              <w:jc w:val="center"/>
              <w:rPr>
                <w:rFonts w:ascii="Arial" w:hAnsi="Arial" w:cs="Arial"/>
                <w:sz w:val="24"/>
              </w:rPr>
            </w:pPr>
            <w:r>
              <w:rPr>
                <w:rFonts w:ascii="Arial" w:hAnsi="Arial" w:cs="Arial"/>
                <w:sz w:val="24"/>
              </w:rPr>
              <w:t>Мужчины/</w:t>
            </w:r>
            <w:r w:rsidR="004A7B0A" w:rsidRPr="00E072D8">
              <w:rPr>
                <w:rFonts w:ascii="Arial" w:hAnsi="Arial" w:cs="Arial"/>
                <w:sz w:val="24"/>
              </w:rPr>
              <w:t xml:space="preserve"> женщины</w:t>
            </w:r>
          </w:p>
        </w:tc>
        <w:tc>
          <w:tcPr>
            <w:tcW w:w="2453" w:type="dxa"/>
            <w:vAlign w:val="center"/>
          </w:tcPr>
          <w:p w:rsidR="004A7B0A" w:rsidRPr="00E072D8" w:rsidRDefault="004A7B0A" w:rsidP="00EE599A">
            <w:pPr>
              <w:jc w:val="center"/>
              <w:rPr>
                <w:rFonts w:ascii="Arial" w:hAnsi="Arial" w:cs="Arial"/>
                <w:sz w:val="24"/>
              </w:rPr>
            </w:pPr>
            <w:r w:rsidRPr="00E072D8">
              <w:rPr>
                <w:rFonts w:ascii="Arial" w:hAnsi="Arial" w:cs="Arial"/>
                <w:sz w:val="24"/>
              </w:rPr>
              <w:t>Керлинг-арена «Красноярск»</w:t>
            </w:r>
          </w:p>
        </w:tc>
      </w:tr>
      <w:tr w:rsidR="004A7B0A" w:rsidRPr="0060284A" w:rsidTr="00CE68AC">
        <w:trPr>
          <w:trHeight w:val="424"/>
          <w:jc w:val="center"/>
        </w:trPr>
        <w:tc>
          <w:tcPr>
            <w:tcW w:w="682" w:type="dxa"/>
            <w:vAlign w:val="center"/>
          </w:tcPr>
          <w:p w:rsidR="004A7B0A" w:rsidRPr="00E072D8" w:rsidRDefault="004A7B0A" w:rsidP="00EE599A">
            <w:pPr>
              <w:widowControl w:val="0"/>
              <w:numPr>
                <w:ilvl w:val="0"/>
                <w:numId w:val="16"/>
              </w:numPr>
              <w:jc w:val="center"/>
              <w:rPr>
                <w:rFonts w:ascii="Arial" w:hAnsi="Arial" w:cs="Arial"/>
                <w:sz w:val="24"/>
              </w:rPr>
            </w:pPr>
          </w:p>
        </w:tc>
        <w:tc>
          <w:tcPr>
            <w:tcW w:w="3119" w:type="dxa"/>
            <w:vAlign w:val="center"/>
          </w:tcPr>
          <w:p w:rsidR="004A7B0A" w:rsidRPr="00E072D8" w:rsidRDefault="004A7B0A" w:rsidP="00EE599A">
            <w:pPr>
              <w:widowControl w:val="0"/>
              <w:jc w:val="center"/>
              <w:rPr>
                <w:rFonts w:ascii="Arial" w:hAnsi="Arial" w:cs="Arial"/>
                <w:color w:val="000000"/>
                <w:sz w:val="24"/>
              </w:rPr>
            </w:pPr>
            <w:r w:rsidRPr="00E072D8">
              <w:rPr>
                <w:rFonts w:ascii="Arial" w:hAnsi="Arial" w:cs="Arial"/>
                <w:bCs/>
                <w:sz w:val="24"/>
              </w:rPr>
              <w:t>Футбол 6х6</w:t>
            </w:r>
          </w:p>
        </w:tc>
        <w:tc>
          <w:tcPr>
            <w:tcW w:w="1608" w:type="dxa"/>
            <w:vAlign w:val="center"/>
          </w:tcPr>
          <w:p w:rsidR="004A7B0A" w:rsidRPr="00E072D8" w:rsidRDefault="004A7B0A" w:rsidP="00EE599A">
            <w:pPr>
              <w:widowControl w:val="0"/>
              <w:jc w:val="center"/>
              <w:rPr>
                <w:rFonts w:ascii="Arial" w:hAnsi="Arial" w:cs="Arial"/>
                <w:color w:val="000000"/>
                <w:sz w:val="24"/>
              </w:rPr>
            </w:pPr>
            <w:r w:rsidRPr="00E072D8">
              <w:rPr>
                <w:rFonts w:ascii="Arial" w:hAnsi="Arial" w:cs="Arial"/>
                <w:color w:val="000000"/>
                <w:sz w:val="24"/>
              </w:rPr>
              <w:t>17 марта 2023 года</w:t>
            </w:r>
          </w:p>
        </w:tc>
        <w:tc>
          <w:tcPr>
            <w:tcW w:w="2287" w:type="dxa"/>
            <w:vAlign w:val="center"/>
          </w:tcPr>
          <w:p w:rsidR="004A7B0A" w:rsidRPr="00E072D8" w:rsidRDefault="004A7B0A" w:rsidP="00EE599A">
            <w:pPr>
              <w:widowControl w:val="0"/>
              <w:jc w:val="center"/>
              <w:rPr>
                <w:rFonts w:ascii="Arial" w:hAnsi="Arial" w:cs="Arial"/>
                <w:sz w:val="24"/>
              </w:rPr>
            </w:pPr>
            <w:r w:rsidRPr="00E072D8">
              <w:rPr>
                <w:rFonts w:ascii="Arial" w:hAnsi="Arial" w:cs="Arial"/>
                <w:sz w:val="24"/>
              </w:rPr>
              <w:t>Мужчины</w:t>
            </w:r>
          </w:p>
        </w:tc>
        <w:tc>
          <w:tcPr>
            <w:tcW w:w="2453" w:type="dxa"/>
            <w:vAlign w:val="center"/>
          </w:tcPr>
          <w:p w:rsidR="004A7B0A" w:rsidRPr="00E072D8" w:rsidRDefault="004A7B0A" w:rsidP="00EE599A">
            <w:pPr>
              <w:jc w:val="center"/>
              <w:rPr>
                <w:rFonts w:ascii="Arial" w:hAnsi="Arial" w:cs="Arial"/>
                <w:sz w:val="24"/>
              </w:rPr>
            </w:pPr>
            <w:r w:rsidRPr="00E072D8">
              <w:rPr>
                <w:rFonts w:ascii="Arial" w:hAnsi="Arial" w:cs="Arial"/>
                <w:sz w:val="24"/>
              </w:rPr>
              <w:t>«Футбол арена «Енисей»</w:t>
            </w:r>
          </w:p>
        </w:tc>
      </w:tr>
      <w:tr w:rsidR="004A7B0A" w:rsidRPr="0060284A" w:rsidTr="00CE68AC">
        <w:trPr>
          <w:trHeight w:val="351"/>
          <w:jc w:val="center"/>
        </w:trPr>
        <w:tc>
          <w:tcPr>
            <w:tcW w:w="682" w:type="dxa"/>
            <w:vAlign w:val="center"/>
          </w:tcPr>
          <w:p w:rsidR="004A7B0A" w:rsidRPr="00E072D8" w:rsidRDefault="004A7B0A" w:rsidP="00EE599A">
            <w:pPr>
              <w:widowControl w:val="0"/>
              <w:numPr>
                <w:ilvl w:val="0"/>
                <w:numId w:val="16"/>
              </w:numPr>
              <w:jc w:val="center"/>
              <w:rPr>
                <w:rFonts w:ascii="Arial" w:hAnsi="Arial" w:cs="Arial"/>
                <w:sz w:val="24"/>
              </w:rPr>
            </w:pPr>
          </w:p>
        </w:tc>
        <w:tc>
          <w:tcPr>
            <w:tcW w:w="3119" w:type="dxa"/>
            <w:vAlign w:val="center"/>
          </w:tcPr>
          <w:p w:rsidR="004A7B0A" w:rsidRPr="00E072D8" w:rsidRDefault="004A7B0A" w:rsidP="00EE599A">
            <w:pPr>
              <w:widowControl w:val="0"/>
              <w:jc w:val="center"/>
              <w:rPr>
                <w:rFonts w:ascii="Arial" w:hAnsi="Arial" w:cs="Arial"/>
                <w:sz w:val="24"/>
              </w:rPr>
            </w:pPr>
            <w:r w:rsidRPr="00E072D8">
              <w:rPr>
                <w:rFonts w:ascii="Arial" w:hAnsi="Arial" w:cs="Arial"/>
                <w:bCs/>
                <w:sz w:val="24"/>
              </w:rPr>
              <w:t>Баскетбол</w:t>
            </w:r>
          </w:p>
        </w:tc>
        <w:tc>
          <w:tcPr>
            <w:tcW w:w="1608" w:type="dxa"/>
            <w:vAlign w:val="center"/>
          </w:tcPr>
          <w:p w:rsidR="004A7B0A" w:rsidRPr="00E072D8" w:rsidRDefault="004A7B0A" w:rsidP="00EE599A">
            <w:pPr>
              <w:widowControl w:val="0"/>
              <w:jc w:val="center"/>
              <w:rPr>
                <w:rFonts w:ascii="Arial" w:hAnsi="Arial" w:cs="Arial"/>
                <w:color w:val="000000"/>
                <w:sz w:val="24"/>
              </w:rPr>
            </w:pPr>
            <w:r w:rsidRPr="00E072D8">
              <w:rPr>
                <w:rFonts w:ascii="Arial" w:hAnsi="Arial" w:cs="Arial"/>
                <w:color w:val="000000"/>
                <w:sz w:val="24"/>
              </w:rPr>
              <w:t>17-18 марта 2023 года</w:t>
            </w:r>
          </w:p>
        </w:tc>
        <w:tc>
          <w:tcPr>
            <w:tcW w:w="2287" w:type="dxa"/>
            <w:vAlign w:val="center"/>
          </w:tcPr>
          <w:p w:rsidR="004A7B0A" w:rsidRPr="00E072D8" w:rsidRDefault="004A7B0A" w:rsidP="00EE599A">
            <w:pPr>
              <w:widowControl w:val="0"/>
              <w:jc w:val="center"/>
              <w:rPr>
                <w:rFonts w:ascii="Arial" w:hAnsi="Arial" w:cs="Arial"/>
                <w:sz w:val="24"/>
              </w:rPr>
            </w:pPr>
            <w:r w:rsidRPr="00E072D8">
              <w:rPr>
                <w:rFonts w:ascii="Arial" w:hAnsi="Arial" w:cs="Arial"/>
                <w:sz w:val="24"/>
              </w:rPr>
              <w:t>Мужчины</w:t>
            </w:r>
          </w:p>
        </w:tc>
        <w:tc>
          <w:tcPr>
            <w:tcW w:w="2453" w:type="dxa"/>
            <w:vAlign w:val="center"/>
          </w:tcPr>
          <w:p w:rsidR="004A7B0A" w:rsidRPr="00E072D8" w:rsidRDefault="004A7B0A" w:rsidP="00EE599A">
            <w:pPr>
              <w:jc w:val="center"/>
              <w:rPr>
                <w:rFonts w:ascii="Arial" w:hAnsi="Arial" w:cs="Arial"/>
                <w:sz w:val="24"/>
              </w:rPr>
            </w:pPr>
            <w:proofErr w:type="gramStart"/>
            <w:r w:rsidRPr="00E072D8">
              <w:rPr>
                <w:rFonts w:ascii="Arial" w:hAnsi="Arial" w:cs="Arial"/>
                <w:sz w:val="24"/>
              </w:rPr>
              <w:t>МСК</w:t>
            </w:r>
            <w:proofErr w:type="gramEnd"/>
            <w:r w:rsidRPr="00E072D8">
              <w:rPr>
                <w:rFonts w:ascii="Arial" w:hAnsi="Arial" w:cs="Arial"/>
                <w:sz w:val="24"/>
              </w:rPr>
              <w:t xml:space="preserve"> «Радуга»</w:t>
            </w:r>
          </w:p>
        </w:tc>
      </w:tr>
      <w:tr w:rsidR="0085794B" w:rsidRPr="0060284A" w:rsidTr="00CE68AC">
        <w:trPr>
          <w:trHeight w:val="351"/>
          <w:jc w:val="center"/>
        </w:trPr>
        <w:tc>
          <w:tcPr>
            <w:tcW w:w="682" w:type="dxa"/>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vAlign w:val="center"/>
          </w:tcPr>
          <w:p w:rsidR="0085794B" w:rsidRPr="00E072D8" w:rsidRDefault="0085794B" w:rsidP="00EE599A">
            <w:pPr>
              <w:widowControl w:val="0"/>
              <w:jc w:val="center"/>
              <w:rPr>
                <w:rFonts w:ascii="Arial" w:hAnsi="Arial" w:cs="Arial"/>
                <w:sz w:val="24"/>
              </w:rPr>
            </w:pPr>
            <w:r w:rsidRPr="00E072D8">
              <w:rPr>
                <w:rFonts w:ascii="Arial" w:hAnsi="Arial" w:cs="Arial"/>
                <w:bCs/>
                <w:sz w:val="24"/>
              </w:rPr>
              <w:t>Баскетбол 3х3</w:t>
            </w:r>
          </w:p>
        </w:tc>
        <w:tc>
          <w:tcPr>
            <w:tcW w:w="1608" w:type="dxa"/>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w:t>
            </w:r>
            <w:r w:rsidR="00E840F4" w:rsidRPr="00E072D8">
              <w:rPr>
                <w:rFonts w:ascii="Arial" w:hAnsi="Arial" w:cs="Arial"/>
                <w:color w:val="000000"/>
                <w:sz w:val="24"/>
              </w:rPr>
              <w:t>8</w:t>
            </w:r>
            <w:r w:rsidRPr="00E072D8">
              <w:rPr>
                <w:rFonts w:ascii="Arial" w:hAnsi="Arial" w:cs="Arial"/>
                <w:color w:val="000000"/>
                <w:sz w:val="24"/>
              </w:rPr>
              <w:t xml:space="preserve"> марта 2023 года</w:t>
            </w:r>
          </w:p>
        </w:tc>
        <w:tc>
          <w:tcPr>
            <w:tcW w:w="2287" w:type="dxa"/>
            <w:vAlign w:val="center"/>
          </w:tcPr>
          <w:p w:rsidR="0085794B" w:rsidRPr="00E072D8" w:rsidRDefault="0085794B" w:rsidP="00EE599A">
            <w:pPr>
              <w:widowControl w:val="0"/>
              <w:jc w:val="center"/>
              <w:rPr>
                <w:rFonts w:ascii="Arial" w:hAnsi="Arial" w:cs="Arial"/>
                <w:sz w:val="24"/>
              </w:rPr>
            </w:pPr>
            <w:r w:rsidRPr="00E072D8">
              <w:rPr>
                <w:rFonts w:ascii="Arial" w:hAnsi="Arial" w:cs="Arial"/>
                <w:sz w:val="24"/>
              </w:rPr>
              <w:t>Женщины</w:t>
            </w:r>
          </w:p>
        </w:tc>
        <w:tc>
          <w:tcPr>
            <w:tcW w:w="2453" w:type="dxa"/>
            <w:vAlign w:val="center"/>
          </w:tcPr>
          <w:p w:rsidR="0085794B" w:rsidRPr="00E072D8" w:rsidRDefault="0085794B" w:rsidP="00EE599A">
            <w:pPr>
              <w:jc w:val="center"/>
              <w:rPr>
                <w:rFonts w:ascii="Arial" w:hAnsi="Arial" w:cs="Arial"/>
                <w:sz w:val="24"/>
              </w:rPr>
            </w:pPr>
            <w:proofErr w:type="gramStart"/>
            <w:r w:rsidRPr="00E072D8">
              <w:rPr>
                <w:rFonts w:ascii="Arial" w:hAnsi="Arial" w:cs="Arial"/>
                <w:sz w:val="24"/>
              </w:rPr>
              <w:t>МСК</w:t>
            </w:r>
            <w:proofErr w:type="gramEnd"/>
            <w:r w:rsidRPr="00E072D8">
              <w:rPr>
                <w:rFonts w:ascii="Arial" w:hAnsi="Arial" w:cs="Arial"/>
                <w:sz w:val="24"/>
              </w:rPr>
              <w:t xml:space="preserve"> «Радуга»</w:t>
            </w:r>
          </w:p>
        </w:tc>
      </w:tr>
      <w:tr w:rsidR="0085794B" w:rsidRPr="0060284A" w:rsidTr="00CE68AC">
        <w:trPr>
          <w:trHeight w:val="383"/>
          <w:jc w:val="center"/>
        </w:trPr>
        <w:tc>
          <w:tcPr>
            <w:tcW w:w="682" w:type="dxa"/>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vAlign w:val="center"/>
          </w:tcPr>
          <w:p w:rsidR="0085794B" w:rsidRPr="00E072D8" w:rsidRDefault="0085794B" w:rsidP="00EE599A">
            <w:pPr>
              <w:widowControl w:val="0"/>
              <w:jc w:val="center"/>
              <w:rPr>
                <w:rFonts w:ascii="Arial" w:hAnsi="Arial" w:cs="Arial"/>
                <w:sz w:val="24"/>
              </w:rPr>
            </w:pPr>
            <w:r w:rsidRPr="00E072D8">
              <w:rPr>
                <w:rFonts w:ascii="Arial" w:hAnsi="Arial" w:cs="Arial"/>
                <w:bCs/>
                <w:sz w:val="24"/>
              </w:rPr>
              <w:t>Волейбол</w:t>
            </w:r>
          </w:p>
        </w:tc>
        <w:tc>
          <w:tcPr>
            <w:tcW w:w="1608" w:type="dxa"/>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17-18 марта 2023 года</w:t>
            </w:r>
          </w:p>
        </w:tc>
        <w:tc>
          <w:tcPr>
            <w:tcW w:w="2287" w:type="dxa"/>
            <w:vAlign w:val="center"/>
          </w:tcPr>
          <w:p w:rsidR="0085794B" w:rsidRPr="00E072D8" w:rsidRDefault="00E072D8" w:rsidP="00EE599A">
            <w:pPr>
              <w:widowControl w:val="0"/>
              <w:jc w:val="center"/>
              <w:rPr>
                <w:rFonts w:ascii="Arial" w:hAnsi="Arial" w:cs="Arial"/>
                <w:sz w:val="24"/>
              </w:rPr>
            </w:pPr>
            <w:r>
              <w:rPr>
                <w:rFonts w:ascii="Arial" w:hAnsi="Arial" w:cs="Arial"/>
                <w:sz w:val="24"/>
              </w:rPr>
              <w:t>Мужчины</w:t>
            </w:r>
            <w:r w:rsidR="0085794B" w:rsidRPr="00E072D8">
              <w:rPr>
                <w:rFonts w:ascii="Arial" w:hAnsi="Arial" w:cs="Arial"/>
                <w:sz w:val="24"/>
              </w:rPr>
              <w:t>/ женщины</w:t>
            </w:r>
          </w:p>
        </w:tc>
        <w:tc>
          <w:tcPr>
            <w:tcW w:w="2453" w:type="dxa"/>
            <w:vAlign w:val="center"/>
          </w:tcPr>
          <w:p w:rsidR="0085794B" w:rsidRPr="00E072D8" w:rsidRDefault="0085794B" w:rsidP="00EE599A">
            <w:pPr>
              <w:jc w:val="center"/>
              <w:rPr>
                <w:rFonts w:ascii="Arial" w:hAnsi="Arial" w:cs="Arial"/>
                <w:sz w:val="24"/>
              </w:rPr>
            </w:pPr>
            <w:proofErr w:type="gramStart"/>
            <w:r w:rsidRPr="00E072D8">
              <w:rPr>
                <w:rFonts w:ascii="Arial" w:hAnsi="Arial" w:cs="Arial"/>
                <w:sz w:val="24"/>
              </w:rPr>
              <w:t>МСК</w:t>
            </w:r>
            <w:proofErr w:type="gramEnd"/>
            <w:r w:rsidRPr="00E072D8">
              <w:rPr>
                <w:rFonts w:ascii="Arial" w:hAnsi="Arial" w:cs="Arial"/>
                <w:sz w:val="24"/>
              </w:rPr>
              <w:t xml:space="preserve"> «Радуга»</w:t>
            </w:r>
          </w:p>
        </w:tc>
      </w:tr>
      <w:tr w:rsidR="0085794B" w:rsidRPr="0060284A" w:rsidTr="00CE68AC">
        <w:trPr>
          <w:trHeight w:val="433"/>
          <w:jc w:val="center"/>
        </w:trPr>
        <w:tc>
          <w:tcPr>
            <w:tcW w:w="682" w:type="dxa"/>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vAlign w:val="center"/>
          </w:tcPr>
          <w:p w:rsidR="0085794B" w:rsidRPr="00E072D8" w:rsidRDefault="0085794B" w:rsidP="00EE599A">
            <w:pPr>
              <w:widowControl w:val="0"/>
              <w:jc w:val="center"/>
              <w:rPr>
                <w:rFonts w:ascii="Arial" w:hAnsi="Arial" w:cs="Arial"/>
                <w:sz w:val="24"/>
              </w:rPr>
            </w:pPr>
            <w:r w:rsidRPr="00E072D8">
              <w:rPr>
                <w:rFonts w:ascii="Arial" w:hAnsi="Arial" w:cs="Arial"/>
                <w:sz w:val="24"/>
              </w:rPr>
              <w:t>Легкая атлетика</w:t>
            </w:r>
          </w:p>
        </w:tc>
        <w:tc>
          <w:tcPr>
            <w:tcW w:w="1608" w:type="dxa"/>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18 марта 2023 года</w:t>
            </w:r>
          </w:p>
        </w:tc>
        <w:tc>
          <w:tcPr>
            <w:tcW w:w="2287" w:type="dxa"/>
            <w:vAlign w:val="center"/>
          </w:tcPr>
          <w:p w:rsidR="0085794B" w:rsidRPr="00E072D8" w:rsidRDefault="00E072D8" w:rsidP="00EE599A">
            <w:pPr>
              <w:widowControl w:val="0"/>
              <w:jc w:val="center"/>
              <w:rPr>
                <w:rFonts w:ascii="Arial" w:hAnsi="Arial" w:cs="Arial"/>
                <w:sz w:val="24"/>
              </w:rPr>
            </w:pPr>
            <w:r>
              <w:rPr>
                <w:rFonts w:ascii="Arial" w:hAnsi="Arial" w:cs="Arial"/>
                <w:sz w:val="24"/>
              </w:rPr>
              <w:t>Мужчины</w:t>
            </w:r>
            <w:r w:rsidR="0085794B" w:rsidRPr="00E072D8">
              <w:rPr>
                <w:rFonts w:ascii="Arial" w:hAnsi="Arial" w:cs="Arial"/>
                <w:sz w:val="24"/>
              </w:rPr>
              <w:t>/ женщины</w:t>
            </w:r>
          </w:p>
        </w:tc>
        <w:tc>
          <w:tcPr>
            <w:tcW w:w="2453" w:type="dxa"/>
            <w:vAlign w:val="center"/>
          </w:tcPr>
          <w:p w:rsidR="0085794B" w:rsidRPr="00E072D8" w:rsidRDefault="0085794B" w:rsidP="00EE599A">
            <w:pPr>
              <w:jc w:val="center"/>
              <w:rPr>
                <w:rFonts w:ascii="Arial" w:hAnsi="Arial" w:cs="Arial"/>
                <w:sz w:val="24"/>
              </w:rPr>
            </w:pPr>
            <w:r w:rsidRPr="00E072D8">
              <w:rPr>
                <w:rFonts w:ascii="Arial" w:hAnsi="Arial" w:cs="Arial"/>
                <w:sz w:val="24"/>
              </w:rPr>
              <w:t>МФК – 1</w:t>
            </w:r>
          </w:p>
        </w:tc>
      </w:tr>
      <w:tr w:rsidR="0085794B" w:rsidRPr="0060284A" w:rsidTr="00705A5D">
        <w:trPr>
          <w:trHeight w:val="341"/>
          <w:jc w:val="center"/>
        </w:trPr>
        <w:tc>
          <w:tcPr>
            <w:tcW w:w="682" w:type="dxa"/>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vAlign w:val="center"/>
          </w:tcPr>
          <w:p w:rsidR="0085794B" w:rsidRPr="00E072D8" w:rsidRDefault="0085794B" w:rsidP="00EE599A">
            <w:pPr>
              <w:widowControl w:val="0"/>
              <w:jc w:val="center"/>
              <w:rPr>
                <w:rFonts w:ascii="Arial" w:hAnsi="Arial" w:cs="Arial"/>
                <w:sz w:val="24"/>
              </w:rPr>
            </w:pPr>
            <w:r w:rsidRPr="00E072D8">
              <w:rPr>
                <w:rFonts w:ascii="Arial" w:hAnsi="Arial" w:cs="Arial"/>
                <w:sz w:val="24"/>
              </w:rPr>
              <w:t>Перетягивание каната</w:t>
            </w:r>
          </w:p>
        </w:tc>
        <w:tc>
          <w:tcPr>
            <w:tcW w:w="1608" w:type="dxa"/>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18 марта 2023 года</w:t>
            </w:r>
          </w:p>
        </w:tc>
        <w:tc>
          <w:tcPr>
            <w:tcW w:w="2287" w:type="dxa"/>
            <w:vAlign w:val="center"/>
          </w:tcPr>
          <w:p w:rsidR="0085794B" w:rsidRPr="00E072D8" w:rsidRDefault="00E072D8" w:rsidP="00EE599A">
            <w:pPr>
              <w:widowControl w:val="0"/>
              <w:jc w:val="center"/>
              <w:rPr>
                <w:rFonts w:ascii="Arial" w:hAnsi="Arial" w:cs="Arial"/>
                <w:sz w:val="24"/>
              </w:rPr>
            </w:pPr>
            <w:r>
              <w:rPr>
                <w:rFonts w:ascii="Arial" w:hAnsi="Arial" w:cs="Arial"/>
                <w:sz w:val="24"/>
              </w:rPr>
              <w:t>Мужчины</w:t>
            </w:r>
            <w:r w:rsidR="0085794B" w:rsidRPr="00E072D8">
              <w:rPr>
                <w:rFonts w:ascii="Arial" w:hAnsi="Arial" w:cs="Arial"/>
                <w:sz w:val="24"/>
              </w:rPr>
              <w:t>/ женщины</w:t>
            </w:r>
          </w:p>
        </w:tc>
        <w:tc>
          <w:tcPr>
            <w:tcW w:w="2453" w:type="dxa"/>
            <w:vAlign w:val="center"/>
          </w:tcPr>
          <w:p w:rsidR="0085794B" w:rsidRPr="00E072D8" w:rsidRDefault="0085794B" w:rsidP="00EE599A">
            <w:pPr>
              <w:jc w:val="center"/>
              <w:rPr>
                <w:rFonts w:ascii="Arial" w:hAnsi="Arial" w:cs="Arial"/>
                <w:sz w:val="24"/>
              </w:rPr>
            </w:pPr>
            <w:r w:rsidRPr="00E072D8">
              <w:rPr>
                <w:rFonts w:ascii="Arial" w:hAnsi="Arial" w:cs="Arial"/>
                <w:sz w:val="24"/>
              </w:rPr>
              <w:t>МФК – 1</w:t>
            </w:r>
          </w:p>
        </w:tc>
      </w:tr>
      <w:tr w:rsidR="0085794B" w:rsidRPr="0060284A" w:rsidTr="00705A5D">
        <w:trPr>
          <w:trHeight w:val="391"/>
          <w:jc w:val="center"/>
        </w:trPr>
        <w:tc>
          <w:tcPr>
            <w:tcW w:w="682" w:type="dxa"/>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vAlign w:val="center"/>
          </w:tcPr>
          <w:p w:rsidR="0085794B" w:rsidRPr="00E072D8" w:rsidRDefault="0085794B" w:rsidP="00EE599A">
            <w:pPr>
              <w:widowControl w:val="0"/>
              <w:jc w:val="center"/>
              <w:rPr>
                <w:rFonts w:ascii="Arial" w:hAnsi="Arial" w:cs="Arial"/>
                <w:sz w:val="24"/>
              </w:rPr>
            </w:pPr>
            <w:r w:rsidRPr="00E072D8">
              <w:rPr>
                <w:rFonts w:ascii="Arial" w:hAnsi="Arial" w:cs="Arial"/>
                <w:sz w:val="24"/>
              </w:rPr>
              <w:t>Настольный теннис</w:t>
            </w:r>
          </w:p>
        </w:tc>
        <w:tc>
          <w:tcPr>
            <w:tcW w:w="1608" w:type="dxa"/>
            <w:vAlign w:val="center"/>
          </w:tcPr>
          <w:p w:rsidR="0085794B" w:rsidRPr="00E072D8" w:rsidRDefault="00932DE0" w:rsidP="00EE599A">
            <w:pPr>
              <w:widowControl w:val="0"/>
              <w:jc w:val="center"/>
              <w:rPr>
                <w:rFonts w:ascii="Arial" w:hAnsi="Arial" w:cs="Arial"/>
                <w:color w:val="000000"/>
                <w:sz w:val="24"/>
              </w:rPr>
            </w:pPr>
            <w:r>
              <w:rPr>
                <w:rFonts w:ascii="Arial" w:hAnsi="Arial" w:cs="Arial"/>
                <w:color w:val="000000"/>
                <w:sz w:val="24"/>
              </w:rPr>
              <w:t>18</w:t>
            </w:r>
            <w:r w:rsidR="0085794B" w:rsidRPr="00E072D8">
              <w:rPr>
                <w:rFonts w:ascii="Arial" w:hAnsi="Arial" w:cs="Arial"/>
                <w:color w:val="000000"/>
                <w:sz w:val="24"/>
              </w:rPr>
              <w:t xml:space="preserve"> марта 2023 года</w:t>
            </w:r>
          </w:p>
        </w:tc>
        <w:tc>
          <w:tcPr>
            <w:tcW w:w="2287" w:type="dxa"/>
            <w:vAlign w:val="center"/>
          </w:tcPr>
          <w:p w:rsidR="0085794B" w:rsidRPr="00E072D8" w:rsidRDefault="00E072D8" w:rsidP="00EE599A">
            <w:pPr>
              <w:widowControl w:val="0"/>
              <w:jc w:val="center"/>
              <w:rPr>
                <w:rFonts w:ascii="Arial" w:hAnsi="Arial" w:cs="Arial"/>
                <w:sz w:val="24"/>
              </w:rPr>
            </w:pPr>
            <w:r>
              <w:rPr>
                <w:rFonts w:ascii="Arial" w:hAnsi="Arial" w:cs="Arial"/>
                <w:sz w:val="24"/>
              </w:rPr>
              <w:t>Мужчины</w:t>
            </w:r>
            <w:r w:rsidR="0085794B" w:rsidRPr="00E072D8">
              <w:rPr>
                <w:rFonts w:ascii="Arial" w:hAnsi="Arial" w:cs="Arial"/>
                <w:sz w:val="24"/>
              </w:rPr>
              <w:t>/ женщины</w:t>
            </w:r>
          </w:p>
        </w:tc>
        <w:tc>
          <w:tcPr>
            <w:tcW w:w="2453" w:type="dxa"/>
            <w:vAlign w:val="center"/>
          </w:tcPr>
          <w:p w:rsidR="0085794B" w:rsidRPr="00E072D8" w:rsidRDefault="0085794B" w:rsidP="00932DE0">
            <w:pPr>
              <w:jc w:val="center"/>
              <w:rPr>
                <w:rFonts w:ascii="Arial" w:hAnsi="Arial" w:cs="Arial"/>
                <w:sz w:val="24"/>
              </w:rPr>
            </w:pPr>
            <w:proofErr w:type="gramStart"/>
            <w:r w:rsidRPr="00E072D8">
              <w:rPr>
                <w:rFonts w:ascii="Arial" w:hAnsi="Arial" w:cs="Arial"/>
                <w:sz w:val="24"/>
              </w:rPr>
              <w:t>МСК</w:t>
            </w:r>
            <w:proofErr w:type="gramEnd"/>
            <w:r w:rsidRPr="00E072D8">
              <w:rPr>
                <w:rFonts w:ascii="Arial" w:hAnsi="Arial" w:cs="Arial"/>
                <w:sz w:val="24"/>
              </w:rPr>
              <w:t xml:space="preserve"> «</w:t>
            </w:r>
            <w:r w:rsidR="00932DE0">
              <w:rPr>
                <w:rFonts w:ascii="Arial" w:hAnsi="Arial" w:cs="Arial"/>
                <w:sz w:val="24"/>
              </w:rPr>
              <w:t>Сопка</w:t>
            </w:r>
            <w:r w:rsidRPr="00E072D8">
              <w:rPr>
                <w:rFonts w:ascii="Arial" w:hAnsi="Arial" w:cs="Arial"/>
                <w:sz w:val="24"/>
              </w:rPr>
              <w:t>»</w:t>
            </w:r>
          </w:p>
        </w:tc>
      </w:tr>
      <w:tr w:rsidR="0085794B" w:rsidRPr="0060284A" w:rsidTr="00705A5D">
        <w:trPr>
          <w:trHeight w:val="441"/>
          <w:jc w:val="center"/>
        </w:trPr>
        <w:tc>
          <w:tcPr>
            <w:tcW w:w="682" w:type="dxa"/>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vAlign w:val="center"/>
          </w:tcPr>
          <w:p w:rsidR="0085794B" w:rsidRPr="00E072D8" w:rsidRDefault="0085794B" w:rsidP="00EE599A">
            <w:pPr>
              <w:widowControl w:val="0"/>
              <w:jc w:val="center"/>
              <w:rPr>
                <w:rFonts w:ascii="Arial" w:hAnsi="Arial" w:cs="Arial"/>
                <w:sz w:val="24"/>
              </w:rPr>
            </w:pPr>
            <w:r w:rsidRPr="00E072D8">
              <w:rPr>
                <w:rFonts w:ascii="Arial" w:hAnsi="Arial" w:cs="Arial"/>
                <w:sz w:val="24"/>
              </w:rPr>
              <w:t>Бадминтон</w:t>
            </w:r>
          </w:p>
        </w:tc>
        <w:tc>
          <w:tcPr>
            <w:tcW w:w="1608" w:type="dxa"/>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17 марта 2023 года</w:t>
            </w:r>
          </w:p>
        </w:tc>
        <w:tc>
          <w:tcPr>
            <w:tcW w:w="2287" w:type="dxa"/>
            <w:vAlign w:val="center"/>
          </w:tcPr>
          <w:p w:rsidR="0085794B" w:rsidRPr="00E072D8" w:rsidRDefault="00E072D8" w:rsidP="00E072D8">
            <w:pPr>
              <w:widowControl w:val="0"/>
              <w:jc w:val="center"/>
              <w:rPr>
                <w:rFonts w:ascii="Arial" w:hAnsi="Arial" w:cs="Arial"/>
                <w:sz w:val="24"/>
              </w:rPr>
            </w:pPr>
            <w:r>
              <w:rPr>
                <w:rFonts w:ascii="Arial" w:hAnsi="Arial" w:cs="Arial"/>
                <w:sz w:val="24"/>
              </w:rPr>
              <w:t>Мужчины</w:t>
            </w:r>
            <w:r w:rsidR="0085794B" w:rsidRPr="00E072D8">
              <w:rPr>
                <w:rFonts w:ascii="Arial" w:hAnsi="Arial" w:cs="Arial"/>
                <w:sz w:val="24"/>
              </w:rPr>
              <w:t>/ женщины</w:t>
            </w:r>
          </w:p>
        </w:tc>
        <w:tc>
          <w:tcPr>
            <w:tcW w:w="2453" w:type="dxa"/>
            <w:vAlign w:val="center"/>
          </w:tcPr>
          <w:p w:rsidR="0085794B" w:rsidRPr="00E072D8" w:rsidRDefault="0085794B" w:rsidP="00932DE0">
            <w:pPr>
              <w:jc w:val="center"/>
              <w:rPr>
                <w:rFonts w:ascii="Arial" w:hAnsi="Arial" w:cs="Arial"/>
                <w:sz w:val="24"/>
              </w:rPr>
            </w:pPr>
            <w:proofErr w:type="gramStart"/>
            <w:r w:rsidRPr="00E072D8">
              <w:rPr>
                <w:rFonts w:ascii="Arial" w:hAnsi="Arial" w:cs="Arial"/>
                <w:sz w:val="24"/>
              </w:rPr>
              <w:t>МСК</w:t>
            </w:r>
            <w:proofErr w:type="gramEnd"/>
            <w:r w:rsidRPr="00E072D8">
              <w:rPr>
                <w:rFonts w:ascii="Arial" w:hAnsi="Arial" w:cs="Arial"/>
                <w:sz w:val="24"/>
              </w:rPr>
              <w:t xml:space="preserve"> «</w:t>
            </w:r>
            <w:r w:rsidR="00932DE0">
              <w:rPr>
                <w:rFonts w:ascii="Arial" w:hAnsi="Arial" w:cs="Arial"/>
                <w:sz w:val="24"/>
              </w:rPr>
              <w:t>Сопка</w:t>
            </w:r>
            <w:r w:rsidRPr="00E072D8">
              <w:rPr>
                <w:rFonts w:ascii="Arial" w:hAnsi="Arial" w:cs="Arial"/>
                <w:sz w:val="24"/>
              </w:rPr>
              <w:t>»</w:t>
            </w:r>
          </w:p>
        </w:tc>
      </w:tr>
      <w:tr w:rsidR="0085794B" w:rsidRPr="0060284A" w:rsidTr="006A277E">
        <w:trPr>
          <w:trHeight w:val="491"/>
          <w:jc w:val="center"/>
        </w:trPr>
        <w:tc>
          <w:tcPr>
            <w:tcW w:w="682" w:type="dxa"/>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vAlign w:val="center"/>
          </w:tcPr>
          <w:p w:rsidR="0085794B" w:rsidRPr="00E072D8" w:rsidRDefault="0085794B" w:rsidP="00EE599A">
            <w:pPr>
              <w:widowControl w:val="0"/>
              <w:jc w:val="center"/>
              <w:rPr>
                <w:rFonts w:ascii="Arial" w:hAnsi="Arial" w:cs="Arial"/>
                <w:sz w:val="24"/>
              </w:rPr>
            </w:pPr>
            <w:r w:rsidRPr="00E072D8">
              <w:rPr>
                <w:rFonts w:ascii="Arial" w:hAnsi="Arial" w:cs="Arial"/>
                <w:sz w:val="24"/>
              </w:rPr>
              <w:t>Шашки</w:t>
            </w:r>
          </w:p>
        </w:tc>
        <w:tc>
          <w:tcPr>
            <w:tcW w:w="1608" w:type="dxa"/>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17 марта 2023 года</w:t>
            </w:r>
          </w:p>
        </w:tc>
        <w:tc>
          <w:tcPr>
            <w:tcW w:w="2287" w:type="dxa"/>
            <w:vAlign w:val="center"/>
          </w:tcPr>
          <w:p w:rsidR="0085794B" w:rsidRPr="00E072D8" w:rsidRDefault="0085794B" w:rsidP="00E072D8">
            <w:pPr>
              <w:widowControl w:val="0"/>
              <w:jc w:val="center"/>
              <w:rPr>
                <w:rFonts w:ascii="Arial" w:hAnsi="Arial" w:cs="Arial"/>
                <w:sz w:val="24"/>
              </w:rPr>
            </w:pPr>
            <w:r w:rsidRPr="00E072D8">
              <w:rPr>
                <w:rFonts w:ascii="Arial" w:hAnsi="Arial" w:cs="Arial"/>
                <w:sz w:val="24"/>
              </w:rPr>
              <w:t>Мужчины/ женщины</w:t>
            </w:r>
          </w:p>
        </w:tc>
        <w:tc>
          <w:tcPr>
            <w:tcW w:w="2453" w:type="dxa"/>
            <w:vAlign w:val="center"/>
          </w:tcPr>
          <w:p w:rsidR="0085794B" w:rsidRPr="00E072D8" w:rsidRDefault="0085794B" w:rsidP="00EE599A">
            <w:pPr>
              <w:jc w:val="center"/>
              <w:rPr>
                <w:rFonts w:ascii="Arial" w:hAnsi="Arial" w:cs="Arial"/>
                <w:sz w:val="24"/>
              </w:rPr>
            </w:pPr>
            <w:proofErr w:type="gramStart"/>
            <w:r w:rsidRPr="00E072D8">
              <w:rPr>
                <w:rFonts w:ascii="Arial" w:hAnsi="Arial" w:cs="Arial"/>
                <w:sz w:val="24"/>
              </w:rPr>
              <w:t>МСК</w:t>
            </w:r>
            <w:proofErr w:type="gramEnd"/>
            <w:r w:rsidRPr="00E072D8">
              <w:rPr>
                <w:rFonts w:ascii="Arial" w:hAnsi="Arial" w:cs="Arial"/>
                <w:sz w:val="24"/>
              </w:rPr>
              <w:t xml:space="preserve"> «Радуга»</w:t>
            </w:r>
          </w:p>
        </w:tc>
      </w:tr>
      <w:tr w:rsidR="0085794B" w:rsidRPr="0060284A" w:rsidTr="006A277E">
        <w:trPr>
          <w:trHeight w:val="399"/>
          <w:jc w:val="center"/>
        </w:trPr>
        <w:tc>
          <w:tcPr>
            <w:tcW w:w="682" w:type="dxa"/>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Шахматы</w:t>
            </w:r>
          </w:p>
        </w:tc>
        <w:tc>
          <w:tcPr>
            <w:tcW w:w="1608" w:type="dxa"/>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17 марта 2023 года</w:t>
            </w:r>
          </w:p>
        </w:tc>
        <w:tc>
          <w:tcPr>
            <w:tcW w:w="2287" w:type="dxa"/>
            <w:vAlign w:val="center"/>
          </w:tcPr>
          <w:p w:rsidR="0085794B" w:rsidRPr="00E072D8" w:rsidRDefault="0085794B" w:rsidP="00E072D8">
            <w:pPr>
              <w:widowControl w:val="0"/>
              <w:jc w:val="center"/>
              <w:rPr>
                <w:rFonts w:ascii="Arial" w:hAnsi="Arial" w:cs="Arial"/>
                <w:sz w:val="24"/>
              </w:rPr>
            </w:pPr>
            <w:r w:rsidRPr="00E072D8">
              <w:rPr>
                <w:rFonts w:ascii="Arial" w:hAnsi="Arial" w:cs="Arial"/>
                <w:sz w:val="24"/>
              </w:rPr>
              <w:t>Мужчины/ женщины</w:t>
            </w:r>
          </w:p>
        </w:tc>
        <w:tc>
          <w:tcPr>
            <w:tcW w:w="2453" w:type="dxa"/>
            <w:vAlign w:val="center"/>
          </w:tcPr>
          <w:p w:rsidR="0085794B" w:rsidRPr="00E072D8" w:rsidRDefault="0085794B" w:rsidP="00EE599A">
            <w:pPr>
              <w:jc w:val="center"/>
              <w:rPr>
                <w:rFonts w:ascii="Arial" w:hAnsi="Arial" w:cs="Arial"/>
                <w:sz w:val="24"/>
              </w:rPr>
            </w:pPr>
            <w:proofErr w:type="gramStart"/>
            <w:r w:rsidRPr="00E072D8">
              <w:rPr>
                <w:rFonts w:ascii="Arial" w:hAnsi="Arial" w:cs="Arial"/>
                <w:sz w:val="24"/>
              </w:rPr>
              <w:t>МСК</w:t>
            </w:r>
            <w:proofErr w:type="gramEnd"/>
            <w:r w:rsidRPr="00E072D8">
              <w:rPr>
                <w:rFonts w:ascii="Arial" w:hAnsi="Arial" w:cs="Arial"/>
                <w:sz w:val="24"/>
              </w:rPr>
              <w:t xml:space="preserve"> «Радуга»</w:t>
            </w:r>
          </w:p>
        </w:tc>
      </w:tr>
      <w:tr w:rsidR="0085794B" w:rsidRPr="0060284A" w:rsidTr="006A277E">
        <w:trPr>
          <w:trHeight w:val="463"/>
          <w:jc w:val="center"/>
        </w:trPr>
        <w:tc>
          <w:tcPr>
            <w:tcW w:w="682" w:type="dxa"/>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Нарды</w:t>
            </w:r>
          </w:p>
        </w:tc>
        <w:tc>
          <w:tcPr>
            <w:tcW w:w="1608" w:type="dxa"/>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17 марта 2023 года</w:t>
            </w:r>
          </w:p>
        </w:tc>
        <w:tc>
          <w:tcPr>
            <w:tcW w:w="2287" w:type="dxa"/>
            <w:vAlign w:val="center"/>
          </w:tcPr>
          <w:p w:rsidR="0085794B" w:rsidRPr="00E072D8" w:rsidRDefault="0085794B" w:rsidP="00E072D8">
            <w:pPr>
              <w:widowControl w:val="0"/>
              <w:jc w:val="center"/>
              <w:rPr>
                <w:rFonts w:ascii="Arial" w:hAnsi="Arial" w:cs="Arial"/>
                <w:sz w:val="24"/>
              </w:rPr>
            </w:pPr>
            <w:r w:rsidRPr="00E072D8">
              <w:rPr>
                <w:rFonts w:ascii="Arial" w:hAnsi="Arial" w:cs="Arial"/>
                <w:sz w:val="24"/>
              </w:rPr>
              <w:t>Мужчины/ женщины</w:t>
            </w:r>
          </w:p>
        </w:tc>
        <w:tc>
          <w:tcPr>
            <w:tcW w:w="2453" w:type="dxa"/>
            <w:vAlign w:val="center"/>
          </w:tcPr>
          <w:p w:rsidR="0085794B" w:rsidRPr="00E072D8" w:rsidRDefault="0085794B" w:rsidP="00EE599A">
            <w:pPr>
              <w:jc w:val="center"/>
              <w:rPr>
                <w:rFonts w:ascii="Arial" w:hAnsi="Arial" w:cs="Arial"/>
                <w:sz w:val="24"/>
              </w:rPr>
            </w:pPr>
            <w:proofErr w:type="gramStart"/>
            <w:r w:rsidRPr="00E072D8">
              <w:rPr>
                <w:rFonts w:ascii="Arial" w:hAnsi="Arial" w:cs="Arial"/>
                <w:sz w:val="24"/>
              </w:rPr>
              <w:t>МСК</w:t>
            </w:r>
            <w:proofErr w:type="gramEnd"/>
            <w:r w:rsidRPr="00E072D8">
              <w:rPr>
                <w:rFonts w:ascii="Arial" w:hAnsi="Arial" w:cs="Arial"/>
                <w:sz w:val="24"/>
              </w:rPr>
              <w:t xml:space="preserve"> «Радуга»</w:t>
            </w:r>
          </w:p>
        </w:tc>
      </w:tr>
      <w:tr w:rsidR="0085794B" w:rsidRPr="0060284A" w:rsidTr="00705A5D">
        <w:trPr>
          <w:trHeight w:val="463"/>
          <w:jc w:val="center"/>
        </w:trPr>
        <w:tc>
          <w:tcPr>
            <w:tcW w:w="682" w:type="dxa"/>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vAlign w:val="center"/>
          </w:tcPr>
          <w:p w:rsidR="0085794B" w:rsidRPr="00E072D8" w:rsidRDefault="0085794B" w:rsidP="00EE599A">
            <w:pPr>
              <w:widowControl w:val="0"/>
              <w:jc w:val="center"/>
              <w:rPr>
                <w:rFonts w:ascii="Arial" w:hAnsi="Arial" w:cs="Arial"/>
                <w:color w:val="000000"/>
                <w:sz w:val="24"/>
              </w:rPr>
            </w:pPr>
            <w:proofErr w:type="spellStart"/>
            <w:r w:rsidRPr="00E072D8">
              <w:rPr>
                <w:rFonts w:ascii="Arial" w:hAnsi="Arial" w:cs="Arial"/>
                <w:color w:val="000000"/>
                <w:sz w:val="24"/>
              </w:rPr>
              <w:t>Дартс</w:t>
            </w:r>
            <w:proofErr w:type="spellEnd"/>
          </w:p>
        </w:tc>
        <w:tc>
          <w:tcPr>
            <w:tcW w:w="1608" w:type="dxa"/>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18 марта 2023 года</w:t>
            </w:r>
          </w:p>
        </w:tc>
        <w:tc>
          <w:tcPr>
            <w:tcW w:w="2287" w:type="dxa"/>
            <w:vAlign w:val="center"/>
          </w:tcPr>
          <w:p w:rsidR="0085794B" w:rsidRPr="00E072D8" w:rsidRDefault="0085794B" w:rsidP="00E072D8">
            <w:pPr>
              <w:widowControl w:val="0"/>
              <w:jc w:val="center"/>
              <w:rPr>
                <w:rFonts w:ascii="Arial" w:hAnsi="Arial" w:cs="Arial"/>
                <w:sz w:val="24"/>
              </w:rPr>
            </w:pPr>
            <w:r w:rsidRPr="00E072D8">
              <w:rPr>
                <w:rFonts w:ascii="Arial" w:hAnsi="Arial" w:cs="Arial"/>
                <w:sz w:val="24"/>
              </w:rPr>
              <w:t>Мужчины/ женщины</w:t>
            </w:r>
          </w:p>
        </w:tc>
        <w:tc>
          <w:tcPr>
            <w:tcW w:w="2453" w:type="dxa"/>
            <w:vAlign w:val="center"/>
          </w:tcPr>
          <w:p w:rsidR="0085794B" w:rsidRPr="00E072D8" w:rsidRDefault="0085794B" w:rsidP="00EE599A">
            <w:pPr>
              <w:jc w:val="center"/>
              <w:rPr>
                <w:rFonts w:ascii="Arial" w:hAnsi="Arial" w:cs="Arial"/>
                <w:sz w:val="24"/>
              </w:rPr>
            </w:pPr>
            <w:r w:rsidRPr="00E072D8">
              <w:rPr>
                <w:rFonts w:ascii="Arial" w:hAnsi="Arial" w:cs="Arial"/>
                <w:sz w:val="24"/>
              </w:rPr>
              <w:t>МФК – 1</w:t>
            </w:r>
          </w:p>
        </w:tc>
      </w:tr>
      <w:tr w:rsidR="0085794B" w:rsidRPr="0060284A" w:rsidTr="00705A5D">
        <w:trPr>
          <w:trHeight w:val="420"/>
          <w:jc w:val="center"/>
        </w:trPr>
        <w:tc>
          <w:tcPr>
            <w:tcW w:w="682"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Армрестлинг</w:t>
            </w:r>
          </w:p>
        </w:tc>
        <w:tc>
          <w:tcPr>
            <w:tcW w:w="1608"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18 марта 2023 года</w:t>
            </w:r>
          </w:p>
        </w:tc>
        <w:tc>
          <w:tcPr>
            <w:tcW w:w="2287"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072D8">
            <w:pPr>
              <w:widowControl w:val="0"/>
              <w:jc w:val="center"/>
              <w:rPr>
                <w:rFonts w:ascii="Arial" w:hAnsi="Arial" w:cs="Arial"/>
                <w:sz w:val="24"/>
              </w:rPr>
            </w:pPr>
            <w:r w:rsidRPr="00E072D8">
              <w:rPr>
                <w:rFonts w:ascii="Arial" w:hAnsi="Arial" w:cs="Arial"/>
                <w:sz w:val="24"/>
              </w:rPr>
              <w:t>Мужчины/ женщины</w:t>
            </w:r>
          </w:p>
        </w:tc>
        <w:tc>
          <w:tcPr>
            <w:tcW w:w="2453"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jc w:val="center"/>
              <w:rPr>
                <w:rFonts w:ascii="Arial" w:hAnsi="Arial" w:cs="Arial"/>
                <w:sz w:val="24"/>
              </w:rPr>
            </w:pPr>
            <w:r w:rsidRPr="00E072D8">
              <w:rPr>
                <w:rFonts w:ascii="Arial" w:hAnsi="Arial" w:cs="Arial"/>
                <w:sz w:val="24"/>
              </w:rPr>
              <w:t>МФК – 1</w:t>
            </w:r>
          </w:p>
        </w:tc>
      </w:tr>
      <w:tr w:rsidR="0085794B" w:rsidRPr="0060284A" w:rsidTr="00705A5D">
        <w:trPr>
          <w:trHeight w:val="567"/>
          <w:jc w:val="center"/>
        </w:trPr>
        <w:tc>
          <w:tcPr>
            <w:tcW w:w="682"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jc w:val="center"/>
              <w:rPr>
                <w:rFonts w:ascii="Arial" w:hAnsi="Arial" w:cs="Arial"/>
                <w:sz w:val="24"/>
              </w:rPr>
            </w:pPr>
            <w:r w:rsidRPr="00E072D8">
              <w:rPr>
                <w:rFonts w:ascii="Arial" w:hAnsi="Arial" w:cs="Arial"/>
                <w:sz w:val="24"/>
              </w:rPr>
              <w:t>Гиревой спорт</w:t>
            </w:r>
          </w:p>
        </w:tc>
        <w:tc>
          <w:tcPr>
            <w:tcW w:w="1608"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18 марта 2023 года</w:t>
            </w:r>
          </w:p>
        </w:tc>
        <w:tc>
          <w:tcPr>
            <w:tcW w:w="2287"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072D8">
            <w:pPr>
              <w:widowControl w:val="0"/>
              <w:jc w:val="center"/>
              <w:rPr>
                <w:rFonts w:ascii="Arial" w:hAnsi="Arial" w:cs="Arial"/>
                <w:sz w:val="24"/>
              </w:rPr>
            </w:pPr>
            <w:r w:rsidRPr="00E072D8">
              <w:rPr>
                <w:rFonts w:ascii="Arial" w:hAnsi="Arial" w:cs="Arial"/>
                <w:sz w:val="24"/>
              </w:rPr>
              <w:t>Мужчины/ женщины</w:t>
            </w:r>
          </w:p>
        </w:tc>
        <w:tc>
          <w:tcPr>
            <w:tcW w:w="2453"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jc w:val="center"/>
              <w:rPr>
                <w:rFonts w:ascii="Arial" w:hAnsi="Arial" w:cs="Arial"/>
                <w:sz w:val="24"/>
              </w:rPr>
            </w:pPr>
            <w:r w:rsidRPr="00E072D8">
              <w:rPr>
                <w:rFonts w:ascii="Arial" w:hAnsi="Arial" w:cs="Arial"/>
                <w:sz w:val="24"/>
              </w:rPr>
              <w:t>МФК – 1</w:t>
            </w:r>
          </w:p>
        </w:tc>
      </w:tr>
      <w:tr w:rsidR="0085794B" w:rsidRPr="0060284A" w:rsidTr="00705A5D">
        <w:trPr>
          <w:trHeight w:val="465"/>
          <w:jc w:val="center"/>
        </w:trPr>
        <w:tc>
          <w:tcPr>
            <w:tcW w:w="682"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jc w:val="center"/>
              <w:rPr>
                <w:rFonts w:ascii="Arial" w:hAnsi="Arial" w:cs="Arial"/>
                <w:sz w:val="24"/>
              </w:rPr>
            </w:pPr>
            <w:r w:rsidRPr="00E072D8">
              <w:rPr>
                <w:rFonts w:ascii="Arial" w:hAnsi="Arial" w:cs="Arial"/>
                <w:sz w:val="24"/>
              </w:rPr>
              <w:t>Народный жим</w:t>
            </w:r>
          </w:p>
        </w:tc>
        <w:tc>
          <w:tcPr>
            <w:tcW w:w="1608"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18 марта 2023 года</w:t>
            </w:r>
          </w:p>
        </w:tc>
        <w:tc>
          <w:tcPr>
            <w:tcW w:w="2287"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072D8">
            <w:pPr>
              <w:widowControl w:val="0"/>
              <w:jc w:val="center"/>
              <w:rPr>
                <w:rFonts w:ascii="Arial" w:hAnsi="Arial" w:cs="Arial"/>
                <w:sz w:val="24"/>
              </w:rPr>
            </w:pPr>
            <w:r w:rsidRPr="00E072D8">
              <w:rPr>
                <w:rFonts w:ascii="Arial" w:hAnsi="Arial" w:cs="Arial"/>
                <w:sz w:val="24"/>
              </w:rPr>
              <w:t>Мужчины/ женщины</w:t>
            </w:r>
          </w:p>
        </w:tc>
        <w:tc>
          <w:tcPr>
            <w:tcW w:w="2453"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jc w:val="center"/>
              <w:rPr>
                <w:rFonts w:ascii="Arial" w:hAnsi="Arial" w:cs="Arial"/>
                <w:sz w:val="24"/>
              </w:rPr>
            </w:pPr>
            <w:r w:rsidRPr="00E072D8">
              <w:rPr>
                <w:rFonts w:ascii="Arial" w:hAnsi="Arial" w:cs="Arial"/>
                <w:sz w:val="24"/>
              </w:rPr>
              <w:t>МФК – 1</w:t>
            </w:r>
          </w:p>
        </w:tc>
      </w:tr>
      <w:tr w:rsidR="0085794B" w:rsidRPr="0060284A" w:rsidTr="00705A5D">
        <w:trPr>
          <w:trHeight w:val="373"/>
          <w:jc w:val="center"/>
        </w:trPr>
        <w:tc>
          <w:tcPr>
            <w:tcW w:w="682"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jc w:val="center"/>
              <w:rPr>
                <w:rFonts w:ascii="Arial" w:hAnsi="Arial" w:cs="Arial"/>
                <w:sz w:val="24"/>
              </w:rPr>
            </w:pPr>
            <w:r w:rsidRPr="00E072D8">
              <w:rPr>
                <w:rFonts w:ascii="Arial" w:hAnsi="Arial" w:cs="Arial"/>
                <w:sz w:val="24"/>
              </w:rPr>
              <w:t>Отжимания</w:t>
            </w:r>
          </w:p>
        </w:tc>
        <w:tc>
          <w:tcPr>
            <w:tcW w:w="1608"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18 марта 2023 года</w:t>
            </w:r>
          </w:p>
        </w:tc>
        <w:tc>
          <w:tcPr>
            <w:tcW w:w="2287"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jc w:val="center"/>
              <w:rPr>
                <w:rFonts w:ascii="Arial" w:hAnsi="Arial" w:cs="Arial"/>
                <w:sz w:val="24"/>
              </w:rPr>
            </w:pPr>
            <w:r w:rsidRPr="00E072D8">
              <w:rPr>
                <w:rFonts w:ascii="Arial" w:hAnsi="Arial" w:cs="Arial"/>
                <w:sz w:val="24"/>
              </w:rPr>
              <w:t>Женщины</w:t>
            </w:r>
          </w:p>
        </w:tc>
        <w:tc>
          <w:tcPr>
            <w:tcW w:w="2453"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jc w:val="center"/>
              <w:rPr>
                <w:rFonts w:ascii="Arial" w:hAnsi="Arial" w:cs="Arial"/>
                <w:sz w:val="24"/>
              </w:rPr>
            </w:pPr>
            <w:r w:rsidRPr="00E072D8">
              <w:rPr>
                <w:rFonts w:ascii="Arial" w:hAnsi="Arial" w:cs="Arial"/>
                <w:sz w:val="24"/>
              </w:rPr>
              <w:t>МФК – 1</w:t>
            </w:r>
          </w:p>
        </w:tc>
      </w:tr>
      <w:tr w:rsidR="0085794B" w:rsidRPr="0060284A" w:rsidTr="00705A5D">
        <w:trPr>
          <w:trHeight w:val="423"/>
          <w:jc w:val="center"/>
        </w:trPr>
        <w:tc>
          <w:tcPr>
            <w:tcW w:w="682"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jc w:val="center"/>
              <w:rPr>
                <w:rFonts w:ascii="Arial" w:hAnsi="Arial" w:cs="Arial"/>
                <w:sz w:val="24"/>
              </w:rPr>
            </w:pPr>
            <w:r w:rsidRPr="00E072D8">
              <w:rPr>
                <w:rFonts w:ascii="Arial" w:hAnsi="Arial" w:cs="Arial"/>
                <w:sz w:val="24"/>
              </w:rPr>
              <w:t>Подтягивание</w:t>
            </w:r>
          </w:p>
        </w:tc>
        <w:tc>
          <w:tcPr>
            <w:tcW w:w="1608"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18 марта 2023 года</w:t>
            </w:r>
          </w:p>
        </w:tc>
        <w:tc>
          <w:tcPr>
            <w:tcW w:w="2287"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jc w:val="center"/>
              <w:rPr>
                <w:rFonts w:ascii="Arial" w:hAnsi="Arial" w:cs="Arial"/>
                <w:sz w:val="24"/>
              </w:rPr>
            </w:pPr>
            <w:r w:rsidRPr="00E072D8">
              <w:rPr>
                <w:rFonts w:ascii="Arial" w:hAnsi="Arial" w:cs="Arial"/>
                <w:sz w:val="24"/>
              </w:rPr>
              <w:t>Мужчины</w:t>
            </w:r>
          </w:p>
        </w:tc>
        <w:tc>
          <w:tcPr>
            <w:tcW w:w="2453"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jc w:val="center"/>
              <w:rPr>
                <w:rFonts w:ascii="Arial" w:hAnsi="Arial" w:cs="Arial"/>
                <w:sz w:val="24"/>
              </w:rPr>
            </w:pPr>
            <w:r w:rsidRPr="00E072D8">
              <w:rPr>
                <w:rFonts w:ascii="Arial" w:hAnsi="Arial" w:cs="Arial"/>
                <w:sz w:val="24"/>
              </w:rPr>
              <w:t>МФК – 1</w:t>
            </w:r>
          </w:p>
        </w:tc>
      </w:tr>
      <w:tr w:rsidR="0085794B" w:rsidRPr="0060284A" w:rsidTr="00705A5D">
        <w:trPr>
          <w:trHeight w:val="331"/>
          <w:jc w:val="center"/>
        </w:trPr>
        <w:tc>
          <w:tcPr>
            <w:tcW w:w="682"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jc w:val="center"/>
              <w:rPr>
                <w:rFonts w:ascii="Arial" w:hAnsi="Arial" w:cs="Arial"/>
                <w:sz w:val="24"/>
              </w:rPr>
            </w:pPr>
            <w:r w:rsidRPr="00E072D8">
              <w:rPr>
                <w:rFonts w:ascii="Arial" w:hAnsi="Arial" w:cs="Arial"/>
                <w:sz w:val="24"/>
              </w:rPr>
              <w:t>Многофункциональное многоборье (</w:t>
            </w:r>
            <w:proofErr w:type="spellStart"/>
            <w:r w:rsidRPr="00E072D8">
              <w:rPr>
                <w:rFonts w:ascii="Arial" w:hAnsi="Arial" w:cs="Arial"/>
                <w:sz w:val="24"/>
              </w:rPr>
              <w:t>Кроссфит</w:t>
            </w:r>
            <w:proofErr w:type="spellEnd"/>
            <w:r w:rsidRPr="00E072D8">
              <w:rPr>
                <w:rFonts w:ascii="Arial" w:hAnsi="Arial" w:cs="Arial"/>
                <w:sz w:val="24"/>
              </w:rPr>
              <w:t>)</w:t>
            </w:r>
          </w:p>
        </w:tc>
        <w:tc>
          <w:tcPr>
            <w:tcW w:w="1608"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18 марта 2023 года</w:t>
            </w:r>
          </w:p>
        </w:tc>
        <w:tc>
          <w:tcPr>
            <w:tcW w:w="2287"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072D8">
            <w:pPr>
              <w:widowControl w:val="0"/>
              <w:jc w:val="center"/>
              <w:rPr>
                <w:rFonts w:ascii="Arial" w:hAnsi="Arial" w:cs="Arial"/>
                <w:sz w:val="24"/>
              </w:rPr>
            </w:pPr>
            <w:r w:rsidRPr="00E072D8">
              <w:rPr>
                <w:rFonts w:ascii="Arial" w:hAnsi="Arial" w:cs="Arial"/>
                <w:sz w:val="24"/>
              </w:rPr>
              <w:t>Мужчины/ женщины</w:t>
            </w:r>
          </w:p>
        </w:tc>
        <w:tc>
          <w:tcPr>
            <w:tcW w:w="2453"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jc w:val="center"/>
              <w:rPr>
                <w:rFonts w:ascii="Arial" w:hAnsi="Arial" w:cs="Arial"/>
                <w:sz w:val="24"/>
              </w:rPr>
            </w:pPr>
            <w:r w:rsidRPr="00E072D8">
              <w:rPr>
                <w:rFonts w:ascii="Arial" w:hAnsi="Arial" w:cs="Arial"/>
                <w:sz w:val="24"/>
              </w:rPr>
              <w:t>МФК – 1</w:t>
            </w:r>
          </w:p>
        </w:tc>
      </w:tr>
      <w:tr w:rsidR="0085794B" w:rsidRPr="0060284A" w:rsidTr="00CE68AC">
        <w:trPr>
          <w:trHeight w:val="328"/>
          <w:jc w:val="center"/>
        </w:trPr>
        <w:tc>
          <w:tcPr>
            <w:tcW w:w="682"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jc w:val="center"/>
              <w:rPr>
                <w:rFonts w:ascii="Arial" w:hAnsi="Arial" w:cs="Arial"/>
                <w:sz w:val="24"/>
              </w:rPr>
            </w:pPr>
            <w:r w:rsidRPr="00E072D8">
              <w:rPr>
                <w:rFonts w:ascii="Arial" w:hAnsi="Arial" w:cs="Arial"/>
                <w:sz w:val="24"/>
              </w:rPr>
              <w:t>Плавание</w:t>
            </w:r>
          </w:p>
        </w:tc>
        <w:tc>
          <w:tcPr>
            <w:tcW w:w="1608"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17 марта 2023 года</w:t>
            </w:r>
          </w:p>
        </w:tc>
        <w:tc>
          <w:tcPr>
            <w:tcW w:w="2287"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072D8">
            <w:pPr>
              <w:widowControl w:val="0"/>
              <w:jc w:val="center"/>
              <w:rPr>
                <w:rFonts w:ascii="Arial" w:hAnsi="Arial" w:cs="Arial"/>
                <w:sz w:val="24"/>
              </w:rPr>
            </w:pPr>
            <w:r w:rsidRPr="00E072D8">
              <w:rPr>
                <w:rFonts w:ascii="Arial" w:hAnsi="Arial" w:cs="Arial"/>
                <w:sz w:val="24"/>
              </w:rPr>
              <w:t>Мужчины/ женщины</w:t>
            </w:r>
          </w:p>
        </w:tc>
        <w:tc>
          <w:tcPr>
            <w:tcW w:w="2453"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jc w:val="center"/>
              <w:rPr>
                <w:rFonts w:ascii="Arial" w:hAnsi="Arial" w:cs="Arial"/>
                <w:sz w:val="24"/>
              </w:rPr>
            </w:pPr>
            <w:proofErr w:type="gramStart"/>
            <w:r w:rsidRPr="00E072D8">
              <w:rPr>
                <w:rFonts w:ascii="Arial" w:hAnsi="Arial" w:cs="Arial"/>
                <w:sz w:val="24"/>
              </w:rPr>
              <w:t>МСК</w:t>
            </w:r>
            <w:proofErr w:type="gramEnd"/>
            <w:r w:rsidRPr="00E072D8">
              <w:rPr>
                <w:rFonts w:ascii="Arial" w:hAnsi="Arial" w:cs="Arial"/>
                <w:sz w:val="24"/>
              </w:rPr>
              <w:t xml:space="preserve"> «Радуга»</w:t>
            </w:r>
          </w:p>
        </w:tc>
      </w:tr>
      <w:tr w:rsidR="0085794B" w:rsidRPr="0060284A" w:rsidTr="00CE68AC">
        <w:trPr>
          <w:trHeight w:val="427"/>
          <w:jc w:val="center"/>
        </w:trPr>
        <w:tc>
          <w:tcPr>
            <w:tcW w:w="682"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jc w:val="center"/>
              <w:rPr>
                <w:rFonts w:ascii="Arial" w:hAnsi="Arial" w:cs="Arial"/>
                <w:sz w:val="24"/>
              </w:rPr>
            </w:pPr>
            <w:proofErr w:type="spellStart"/>
            <w:r w:rsidRPr="00E072D8">
              <w:rPr>
                <w:rFonts w:ascii="Arial" w:hAnsi="Arial" w:cs="Arial"/>
                <w:sz w:val="24"/>
              </w:rPr>
              <w:t>Киберспорт</w:t>
            </w:r>
            <w:proofErr w:type="spellEnd"/>
          </w:p>
        </w:tc>
        <w:tc>
          <w:tcPr>
            <w:tcW w:w="1608"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932DE0">
            <w:pPr>
              <w:widowControl w:val="0"/>
              <w:jc w:val="center"/>
              <w:rPr>
                <w:rFonts w:ascii="Arial" w:hAnsi="Arial" w:cs="Arial"/>
                <w:color w:val="000000"/>
                <w:sz w:val="24"/>
              </w:rPr>
            </w:pPr>
            <w:r w:rsidRPr="00E072D8">
              <w:rPr>
                <w:rFonts w:ascii="Arial" w:hAnsi="Arial" w:cs="Arial"/>
                <w:color w:val="000000"/>
                <w:sz w:val="24"/>
              </w:rPr>
              <w:t>1</w:t>
            </w:r>
            <w:r w:rsidR="00932DE0">
              <w:rPr>
                <w:rFonts w:ascii="Arial" w:hAnsi="Arial" w:cs="Arial"/>
                <w:color w:val="000000"/>
                <w:sz w:val="24"/>
              </w:rPr>
              <w:t>7</w:t>
            </w:r>
            <w:r w:rsidRPr="00E072D8">
              <w:rPr>
                <w:rFonts w:ascii="Arial" w:hAnsi="Arial" w:cs="Arial"/>
                <w:color w:val="000000"/>
                <w:sz w:val="24"/>
              </w:rPr>
              <w:t xml:space="preserve"> марта 2023 года</w:t>
            </w:r>
          </w:p>
        </w:tc>
        <w:tc>
          <w:tcPr>
            <w:tcW w:w="2287"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072D8">
            <w:pPr>
              <w:widowControl w:val="0"/>
              <w:jc w:val="center"/>
              <w:rPr>
                <w:rFonts w:ascii="Arial" w:hAnsi="Arial" w:cs="Arial"/>
                <w:sz w:val="24"/>
              </w:rPr>
            </w:pPr>
            <w:r w:rsidRPr="00E072D8">
              <w:rPr>
                <w:rFonts w:ascii="Arial" w:hAnsi="Arial" w:cs="Arial"/>
                <w:sz w:val="24"/>
              </w:rPr>
              <w:t>Мужчины/ женщины</w:t>
            </w:r>
          </w:p>
        </w:tc>
        <w:tc>
          <w:tcPr>
            <w:tcW w:w="2453"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932DE0">
            <w:pPr>
              <w:widowControl w:val="0"/>
              <w:jc w:val="center"/>
              <w:rPr>
                <w:rFonts w:ascii="Arial" w:hAnsi="Arial" w:cs="Arial"/>
                <w:sz w:val="24"/>
              </w:rPr>
            </w:pPr>
            <w:r w:rsidRPr="00E072D8">
              <w:rPr>
                <w:rFonts w:ascii="Arial" w:hAnsi="Arial" w:cs="Arial"/>
                <w:sz w:val="24"/>
              </w:rPr>
              <w:t>«</w:t>
            </w:r>
            <w:proofErr w:type="spellStart"/>
            <w:r w:rsidR="00932DE0">
              <w:rPr>
                <w:rFonts w:ascii="Arial" w:hAnsi="Arial" w:cs="Arial"/>
                <w:sz w:val="24"/>
                <w:lang w:val="en-US"/>
              </w:rPr>
              <w:t>Colizeum</w:t>
            </w:r>
            <w:proofErr w:type="spellEnd"/>
            <w:r w:rsidRPr="00E072D8">
              <w:rPr>
                <w:rFonts w:ascii="Arial" w:hAnsi="Arial" w:cs="Arial"/>
                <w:sz w:val="24"/>
              </w:rPr>
              <w:t>»</w:t>
            </w:r>
          </w:p>
        </w:tc>
      </w:tr>
      <w:tr w:rsidR="0085794B" w:rsidRPr="0060284A" w:rsidTr="00CE68AC">
        <w:trPr>
          <w:trHeight w:val="427"/>
          <w:jc w:val="center"/>
        </w:trPr>
        <w:tc>
          <w:tcPr>
            <w:tcW w:w="682"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numPr>
                <w:ilvl w:val="0"/>
                <w:numId w:val="16"/>
              </w:numPr>
              <w:jc w:val="center"/>
              <w:rPr>
                <w:rFonts w:ascii="Arial" w:hAnsi="Arial" w:cs="Arial"/>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jc w:val="center"/>
              <w:rPr>
                <w:rFonts w:ascii="Arial" w:hAnsi="Arial" w:cs="Arial"/>
                <w:sz w:val="24"/>
              </w:rPr>
            </w:pPr>
            <w:r w:rsidRPr="00E072D8">
              <w:rPr>
                <w:rFonts w:ascii="Arial" w:hAnsi="Arial" w:cs="Arial"/>
                <w:sz w:val="24"/>
              </w:rPr>
              <w:t>Церемония открытия</w:t>
            </w:r>
          </w:p>
        </w:tc>
        <w:tc>
          <w:tcPr>
            <w:tcW w:w="1608"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jc w:val="center"/>
              <w:rPr>
                <w:rFonts w:ascii="Arial" w:hAnsi="Arial" w:cs="Arial"/>
                <w:color w:val="000000"/>
                <w:sz w:val="24"/>
              </w:rPr>
            </w:pPr>
            <w:r w:rsidRPr="00E072D8">
              <w:rPr>
                <w:rFonts w:ascii="Arial" w:hAnsi="Arial" w:cs="Arial"/>
                <w:color w:val="000000"/>
                <w:sz w:val="24"/>
              </w:rPr>
              <w:t>18 марта 2023 года</w:t>
            </w:r>
          </w:p>
        </w:tc>
        <w:tc>
          <w:tcPr>
            <w:tcW w:w="2287"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072D8">
            <w:pPr>
              <w:widowControl w:val="0"/>
              <w:jc w:val="center"/>
              <w:rPr>
                <w:rFonts w:ascii="Arial" w:hAnsi="Arial" w:cs="Arial"/>
                <w:sz w:val="24"/>
              </w:rPr>
            </w:pPr>
            <w:r w:rsidRPr="00E072D8">
              <w:rPr>
                <w:rFonts w:ascii="Arial" w:hAnsi="Arial" w:cs="Arial"/>
                <w:sz w:val="24"/>
              </w:rPr>
              <w:t>Мужчины/ женщины</w:t>
            </w:r>
          </w:p>
        </w:tc>
        <w:tc>
          <w:tcPr>
            <w:tcW w:w="2453" w:type="dxa"/>
            <w:tcBorders>
              <w:top w:val="single" w:sz="4" w:space="0" w:color="auto"/>
              <w:left w:val="single" w:sz="4" w:space="0" w:color="auto"/>
              <w:bottom w:val="single" w:sz="4" w:space="0" w:color="auto"/>
              <w:right w:val="single" w:sz="4" w:space="0" w:color="auto"/>
            </w:tcBorders>
            <w:vAlign w:val="center"/>
          </w:tcPr>
          <w:p w:rsidR="0085794B" w:rsidRPr="00E072D8" w:rsidRDefault="0085794B" w:rsidP="00EE599A">
            <w:pPr>
              <w:widowControl w:val="0"/>
              <w:jc w:val="center"/>
              <w:rPr>
                <w:rFonts w:ascii="Arial" w:hAnsi="Arial" w:cs="Arial"/>
                <w:sz w:val="24"/>
              </w:rPr>
            </w:pPr>
            <w:r w:rsidRPr="00E072D8">
              <w:rPr>
                <w:rFonts w:ascii="Arial" w:hAnsi="Arial" w:cs="Arial"/>
                <w:sz w:val="24"/>
              </w:rPr>
              <w:t>МФК – 1</w:t>
            </w:r>
          </w:p>
        </w:tc>
      </w:tr>
    </w:tbl>
    <w:p w:rsidR="005736D9" w:rsidRPr="0060284A" w:rsidRDefault="005736D9" w:rsidP="00EE599A">
      <w:pPr>
        <w:shd w:val="clear" w:color="auto" w:fill="FFFFFF"/>
        <w:ind w:firstLine="709"/>
        <w:jc w:val="both"/>
        <w:rPr>
          <w:szCs w:val="28"/>
        </w:rPr>
      </w:pPr>
    </w:p>
    <w:p w:rsidR="005736D9" w:rsidRPr="0060284A" w:rsidRDefault="005736D9" w:rsidP="00EE599A">
      <w:pPr>
        <w:shd w:val="clear" w:color="auto" w:fill="FFFFFF"/>
        <w:ind w:firstLine="709"/>
        <w:jc w:val="both"/>
        <w:rPr>
          <w:szCs w:val="28"/>
        </w:rPr>
      </w:pPr>
      <w:r w:rsidRPr="0060284A">
        <w:rPr>
          <w:szCs w:val="28"/>
        </w:rPr>
        <w:t>Регламенты по видам спорта, включен</w:t>
      </w:r>
      <w:r w:rsidR="00E072D8">
        <w:rPr>
          <w:szCs w:val="28"/>
        </w:rPr>
        <w:t>ным в программу физкультурного М</w:t>
      </w:r>
      <w:r w:rsidRPr="0060284A">
        <w:rPr>
          <w:szCs w:val="28"/>
        </w:rPr>
        <w:t>ероприятия, а также ссылка на правила видов спорта, включен</w:t>
      </w:r>
      <w:r w:rsidR="00E072D8">
        <w:rPr>
          <w:szCs w:val="28"/>
        </w:rPr>
        <w:t>ных в программу физкультурного М</w:t>
      </w:r>
      <w:r w:rsidRPr="0060284A">
        <w:rPr>
          <w:szCs w:val="28"/>
        </w:rPr>
        <w:t>ероприятия</w:t>
      </w:r>
      <w:r w:rsidR="00385FD9" w:rsidRPr="0060284A">
        <w:rPr>
          <w:szCs w:val="28"/>
        </w:rPr>
        <w:t>,</w:t>
      </w:r>
      <w:r w:rsidR="00E072D8">
        <w:rPr>
          <w:szCs w:val="28"/>
        </w:rPr>
        <w:t xml:space="preserve"> указываются</w:t>
      </w:r>
      <w:r w:rsidR="00E072D8">
        <w:rPr>
          <w:szCs w:val="28"/>
        </w:rPr>
        <w:br/>
      </w:r>
      <w:r w:rsidR="006A277E" w:rsidRPr="0060284A">
        <w:rPr>
          <w:szCs w:val="28"/>
        </w:rPr>
        <w:lastRenderedPageBreak/>
        <w:t>в Приложении №</w:t>
      </w:r>
      <w:r w:rsidR="00E072D8">
        <w:rPr>
          <w:szCs w:val="28"/>
        </w:rPr>
        <w:t>1 к настоящему п</w:t>
      </w:r>
      <w:r w:rsidRPr="0060284A">
        <w:rPr>
          <w:szCs w:val="28"/>
        </w:rPr>
        <w:t xml:space="preserve">оложению, </w:t>
      </w:r>
      <w:r w:rsidRPr="0060284A">
        <w:rPr>
          <w:color w:val="000000"/>
          <w:szCs w:val="28"/>
        </w:rPr>
        <w:t xml:space="preserve">а также </w:t>
      </w:r>
      <w:r w:rsidRPr="0060284A">
        <w:rPr>
          <w:szCs w:val="28"/>
        </w:rPr>
        <w:t xml:space="preserve">отражаются на сайте Мероприятия: </w:t>
      </w:r>
      <w:hyperlink r:id="rId11" w:history="1">
        <w:r w:rsidR="00E5349E" w:rsidRPr="0060284A">
          <w:rPr>
            <w:rStyle w:val="af"/>
            <w:szCs w:val="28"/>
          </w:rPr>
          <w:t>https://events.trurez.ru/winterfestival2023</w:t>
        </w:r>
      </w:hyperlink>
      <w:r w:rsidR="00E072D8">
        <w:rPr>
          <w:rStyle w:val="af"/>
          <w:szCs w:val="28"/>
        </w:rPr>
        <w:t>.</w:t>
      </w:r>
      <w:r w:rsidR="00E5349E" w:rsidRPr="0060284A">
        <w:rPr>
          <w:szCs w:val="28"/>
        </w:rPr>
        <w:t xml:space="preserve"> </w:t>
      </w:r>
    </w:p>
    <w:p w:rsidR="005736D9" w:rsidRPr="0060284A" w:rsidRDefault="005736D9" w:rsidP="00EE599A">
      <w:pPr>
        <w:widowControl w:val="0"/>
        <w:shd w:val="clear" w:color="auto" w:fill="FFFFFF"/>
        <w:autoSpaceDE w:val="0"/>
        <w:ind w:firstLine="709"/>
        <w:jc w:val="both"/>
        <w:rPr>
          <w:szCs w:val="28"/>
        </w:rPr>
      </w:pPr>
      <w:r w:rsidRPr="0060284A">
        <w:rPr>
          <w:color w:val="000000"/>
          <w:szCs w:val="28"/>
        </w:rPr>
        <w:t xml:space="preserve">Организационный </w:t>
      </w:r>
      <w:r w:rsidRPr="0060284A">
        <w:rPr>
          <w:szCs w:val="28"/>
        </w:rPr>
        <w:t>комитет определяет победителей в каждом из видов программы, и команду</w:t>
      </w:r>
      <w:r w:rsidRPr="0060284A">
        <w:rPr>
          <w:b/>
          <w:szCs w:val="28"/>
        </w:rPr>
        <w:t>-</w:t>
      </w:r>
      <w:r w:rsidRPr="0060284A">
        <w:rPr>
          <w:szCs w:val="28"/>
        </w:rPr>
        <w:t xml:space="preserve">победителя в абсолютном зачете. </w:t>
      </w:r>
    </w:p>
    <w:p w:rsidR="005736D9" w:rsidRPr="0060284A" w:rsidRDefault="005736D9" w:rsidP="00EE599A">
      <w:pPr>
        <w:pStyle w:val="21"/>
        <w:widowControl w:val="0"/>
        <w:spacing w:after="0" w:line="240" w:lineRule="auto"/>
        <w:ind w:left="0" w:firstLine="709"/>
        <w:jc w:val="both"/>
        <w:rPr>
          <w:szCs w:val="28"/>
        </w:rPr>
      </w:pPr>
      <w:r w:rsidRPr="0060284A">
        <w:rPr>
          <w:szCs w:val="28"/>
        </w:rPr>
        <w:t>Команда</w:t>
      </w:r>
      <w:r w:rsidRPr="0060284A">
        <w:rPr>
          <w:b/>
          <w:szCs w:val="28"/>
        </w:rPr>
        <w:t>-</w:t>
      </w:r>
      <w:r w:rsidRPr="0060284A">
        <w:rPr>
          <w:szCs w:val="28"/>
        </w:rPr>
        <w:t xml:space="preserve">победитель Мероприятия определяется по наибольшей сумме баллов, заработанных ее участниками в отдельных видах программы Мероприятия. </w:t>
      </w:r>
    </w:p>
    <w:p w:rsidR="005736D9" w:rsidRPr="0060284A" w:rsidRDefault="005736D9" w:rsidP="00EE599A">
      <w:pPr>
        <w:pStyle w:val="21"/>
        <w:widowControl w:val="0"/>
        <w:spacing w:after="0" w:line="240" w:lineRule="auto"/>
        <w:ind w:left="0" w:firstLine="709"/>
        <w:jc w:val="both"/>
        <w:rPr>
          <w:szCs w:val="28"/>
        </w:rPr>
      </w:pPr>
      <w:r w:rsidRPr="0060284A">
        <w:rPr>
          <w:color w:val="000000"/>
          <w:szCs w:val="28"/>
        </w:rPr>
        <w:t>Организационный</w:t>
      </w:r>
      <w:r w:rsidRPr="0060284A" w:rsidDel="00764AA8">
        <w:rPr>
          <w:szCs w:val="28"/>
        </w:rPr>
        <w:t xml:space="preserve"> </w:t>
      </w:r>
      <w:r w:rsidRPr="0060284A">
        <w:rPr>
          <w:szCs w:val="28"/>
        </w:rPr>
        <w:t xml:space="preserve">комитет оставляет за собой право отменить Мероприятие или соревнования по отдельным видам программы. Основания отмены/замены, а также ее  соревнований по отдельным видам программы определяются Организатором самостоятельно. </w:t>
      </w:r>
    </w:p>
    <w:p w:rsidR="005736D9" w:rsidRPr="0060284A" w:rsidRDefault="005736D9" w:rsidP="00EE599A">
      <w:pPr>
        <w:pStyle w:val="21"/>
        <w:widowControl w:val="0"/>
        <w:spacing w:after="0" w:line="240" w:lineRule="auto"/>
        <w:ind w:left="0" w:firstLine="709"/>
        <w:jc w:val="both"/>
        <w:rPr>
          <w:szCs w:val="28"/>
        </w:rPr>
      </w:pPr>
      <w:r w:rsidRPr="0060284A">
        <w:rPr>
          <w:szCs w:val="28"/>
        </w:rPr>
        <w:t xml:space="preserve">В случае отмены/замены Мероприятия, Организатор вправе предложить принять участие в других Мероприятиях, проводимых ВФСО «Трудовые резервы». </w:t>
      </w:r>
    </w:p>
    <w:p w:rsidR="005736D9" w:rsidRPr="0060284A" w:rsidRDefault="005736D9" w:rsidP="00EE599A">
      <w:pPr>
        <w:pStyle w:val="21"/>
        <w:widowControl w:val="0"/>
        <w:spacing w:after="0" w:line="240" w:lineRule="auto"/>
        <w:ind w:left="0" w:firstLine="709"/>
        <w:jc w:val="both"/>
        <w:rPr>
          <w:szCs w:val="28"/>
        </w:rPr>
      </w:pPr>
      <w:r w:rsidRPr="0060284A">
        <w:rPr>
          <w:szCs w:val="28"/>
        </w:rPr>
        <w:t xml:space="preserve">В зависимости от количества участников Организатор может изменять возрастные и весовые категории, а также систему проведения видов программы. </w:t>
      </w:r>
    </w:p>
    <w:p w:rsidR="005736D9" w:rsidRPr="0060284A" w:rsidRDefault="005736D9" w:rsidP="00EE599A">
      <w:pPr>
        <w:pStyle w:val="21"/>
        <w:widowControl w:val="0"/>
        <w:spacing w:after="0" w:line="240" w:lineRule="auto"/>
        <w:ind w:left="0" w:firstLine="709"/>
        <w:jc w:val="both"/>
        <w:rPr>
          <w:szCs w:val="28"/>
        </w:rPr>
      </w:pPr>
      <w:r w:rsidRPr="0060284A">
        <w:rPr>
          <w:szCs w:val="28"/>
        </w:rPr>
        <w:t xml:space="preserve">Организатор оставляет за собой право вносить изменения в настоящее </w:t>
      </w:r>
      <w:r w:rsidR="00E072D8">
        <w:rPr>
          <w:szCs w:val="28"/>
        </w:rPr>
        <w:t>п</w:t>
      </w:r>
      <w:r w:rsidRPr="0060284A">
        <w:rPr>
          <w:szCs w:val="28"/>
        </w:rPr>
        <w:t xml:space="preserve">оложение с обязательным опубликованием таких изменений на сайте Мероприятия: </w:t>
      </w:r>
      <w:hyperlink r:id="rId12" w:history="1">
        <w:r w:rsidR="00E5349E" w:rsidRPr="0060284A">
          <w:rPr>
            <w:rStyle w:val="af"/>
            <w:szCs w:val="28"/>
          </w:rPr>
          <w:t>https://events.trurez.ru/winterfestival2023</w:t>
        </w:r>
      </w:hyperlink>
      <w:r w:rsidR="00E072D8">
        <w:rPr>
          <w:szCs w:val="28"/>
        </w:rPr>
        <w:t>.</w:t>
      </w:r>
    </w:p>
    <w:p w:rsidR="005736D9" w:rsidRPr="0060284A" w:rsidRDefault="005736D9" w:rsidP="00EE599A">
      <w:pPr>
        <w:pStyle w:val="21"/>
        <w:widowControl w:val="0"/>
        <w:spacing w:after="0" w:line="240" w:lineRule="auto"/>
        <w:ind w:left="0" w:firstLine="709"/>
        <w:jc w:val="both"/>
        <w:rPr>
          <w:szCs w:val="28"/>
        </w:rPr>
      </w:pPr>
      <w:r w:rsidRPr="0060284A">
        <w:rPr>
          <w:szCs w:val="28"/>
        </w:rPr>
        <w:t xml:space="preserve">Численные составы </w:t>
      </w:r>
      <w:r w:rsidR="00E072D8">
        <w:rPr>
          <w:szCs w:val="28"/>
        </w:rPr>
        <w:t>команд, формируемых для участия</w:t>
      </w:r>
      <w:r w:rsidR="00E072D8">
        <w:rPr>
          <w:szCs w:val="28"/>
        </w:rPr>
        <w:br/>
        <w:t>в физкультурном М</w:t>
      </w:r>
      <w:r w:rsidRPr="0060284A">
        <w:rPr>
          <w:szCs w:val="28"/>
        </w:rPr>
        <w:t>ероприятии</w:t>
      </w:r>
      <w:r w:rsidR="00E072D8">
        <w:rPr>
          <w:szCs w:val="28"/>
        </w:rPr>
        <w:t>, в индивидуальных дисциплинах,</w:t>
      </w:r>
      <w:r w:rsidR="00E072D8">
        <w:rPr>
          <w:szCs w:val="28"/>
        </w:rPr>
        <w:br/>
      </w:r>
      <w:r w:rsidRPr="0060284A">
        <w:rPr>
          <w:szCs w:val="28"/>
        </w:rPr>
        <w:t xml:space="preserve">не ограничены. </w:t>
      </w:r>
    </w:p>
    <w:p w:rsidR="005736D9" w:rsidRPr="0060284A" w:rsidRDefault="005736D9" w:rsidP="00EE599A">
      <w:pPr>
        <w:pStyle w:val="21"/>
        <w:widowControl w:val="0"/>
        <w:spacing w:after="0" w:line="240" w:lineRule="auto"/>
        <w:ind w:left="0" w:firstLine="709"/>
        <w:jc w:val="both"/>
        <w:rPr>
          <w:szCs w:val="28"/>
        </w:rPr>
      </w:pPr>
      <w:r w:rsidRPr="0060284A">
        <w:rPr>
          <w:szCs w:val="28"/>
        </w:rPr>
        <w:t>Количество участников в ко</w:t>
      </w:r>
      <w:r w:rsidR="00E072D8">
        <w:rPr>
          <w:szCs w:val="28"/>
        </w:rPr>
        <w:t>мандных видах спорта ограничено</w:t>
      </w:r>
      <w:r w:rsidR="00E072D8">
        <w:rPr>
          <w:szCs w:val="28"/>
        </w:rPr>
        <w:br/>
      </w:r>
      <w:r w:rsidRPr="0060284A">
        <w:rPr>
          <w:szCs w:val="28"/>
        </w:rPr>
        <w:t xml:space="preserve">в соответствии с правилами проведения соревнований по конкретному виду спорта. </w:t>
      </w:r>
    </w:p>
    <w:p w:rsidR="005736D9" w:rsidRPr="0060284A" w:rsidRDefault="005736D9" w:rsidP="00EE599A">
      <w:pPr>
        <w:pStyle w:val="21"/>
        <w:widowControl w:val="0"/>
        <w:spacing w:after="0" w:line="240" w:lineRule="auto"/>
        <w:ind w:left="0" w:firstLine="709"/>
        <w:jc w:val="both"/>
        <w:rPr>
          <w:szCs w:val="28"/>
        </w:rPr>
      </w:pPr>
      <w:r w:rsidRPr="0060284A">
        <w:rPr>
          <w:szCs w:val="28"/>
        </w:rPr>
        <w:t xml:space="preserve">Количество команд, представляющих одну организацию, в одной командной дисциплине не ограничено (в общекомандный зачет учитывается результат только одной команды, занявшей более высокое место). </w:t>
      </w:r>
    </w:p>
    <w:p w:rsidR="005736D9" w:rsidRDefault="005736D9" w:rsidP="00EE599A">
      <w:pPr>
        <w:pStyle w:val="21"/>
        <w:widowControl w:val="0"/>
        <w:spacing w:after="0" w:line="240" w:lineRule="auto"/>
        <w:ind w:left="0" w:firstLine="709"/>
        <w:jc w:val="both"/>
        <w:rPr>
          <w:szCs w:val="28"/>
        </w:rPr>
      </w:pPr>
      <w:r w:rsidRPr="0060284A">
        <w:rPr>
          <w:szCs w:val="28"/>
        </w:rPr>
        <w:t>Количество тренеров, р</w:t>
      </w:r>
      <w:r w:rsidR="00E072D8">
        <w:rPr>
          <w:szCs w:val="28"/>
        </w:rPr>
        <w:t>уководителей, корреспондентов не ограничено.</w:t>
      </w:r>
    </w:p>
    <w:p w:rsidR="00E072D8" w:rsidRDefault="00E072D8" w:rsidP="00EE599A">
      <w:pPr>
        <w:pStyle w:val="21"/>
        <w:widowControl w:val="0"/>
        <w:spacing w:after="0" w:line="240" w:lineRule="auto"/>
        <w:ind w:left="0" w:firstLine="709"/>
        <w:jc w:val="both"/>
        <w:rPr>
          <w:szCs w:val="28"/>
        </w:rPr>
      </w:pPr>
    </w:p>
    <w:p w:rsidR="00E072D8" w:rsidRPr="0060284A" w:rsidRDefault="00E072D8" w:rsidP="00EE599A">
      <w:pPr>
        <w:pStyle w:val="21"/>
        <w:widowControl w:val="0"/>
        <w:spacing w:after="0" w:line="240" w:lineRule="auto"/>
        <w:ind w:left="0" w:firstLine="709"/>
        <w:jc w:val="both"/>
        <w:rPr>
          <w:szCs w:val="28"/>
        </w:rPr>
      </w:pPr>
    </w:p>
    <w:p w:rsidR="0091136F" w:rsidRDefault="00E072D8" w:rsidP="00E072D8">
      <w:pPr>
        <w:pStyle w:val="a4"/>
        <w:ind w:left="0"/>
        <w:jc w:val="center"/>
        <w:rPr>
          <w:b/>
          <w:szCs w:val="28"/>
        </w:rPr>
      </w:pPr>
      <w:r>
        <w:rPr>
          <w:b/>
          <w:szCs w:val="28"/>
          <w:lang w:val="en-US"/>
        </w:rPr>
        <w:t>VII</w:t>
      </w:r>
      <w:r w:rsidR="0091136F" w:rsidRPr="0060284A">
        <w:rPr>
          <w:b/>
          <w:szCs w:val="28"/>
        </w:rPr>
        <w:t xml:space="preserve">. </w:t>
      </w:r>
      <w:r>
        <w:rPr>
          <w:b/>
          <w:szCs w:val="28"/>
        </w:rPr>
        <w:t>Условия подведения итогов</w:t>
      </w:r>
    </w:p>
    <w:p w:rsidR="00E072D8" w:rsidRDefault="00E072D8" w:rsidP="00E072D8">
      <w:pPr>
        <w:pStyle w:val="a4"/>
        <w:ind w:left="0"/>
        <w:jc w:val="center"/>
        <w:rPr>
          <w:b/>
          <w:szCs w:val="28"/>
        </w:rPr>
      </w:pPr>
    </w:p>
    <w:p w:rsidR="00E072D8" w:rsidRPr="0060284A" w:rsidRDefault="00E072D8" w:rsidP="00E072D8">
      <w:pPr>
        <w:pStyle w:val="a4"/>
        <w:ind w:left="0"/>
        <w:jc w:val="center"/>
        <w:rPr>
          <w:b/>
          <w:szCs w:val="28"/>
        </w:rPr>
      </w:pPr>
    </w:p>
    <w:p w:rsidR="00BA0B4D" w:rsidRPr="0060284A" w:rsidRDefault="00BA0B4D" w:rsidP="00E072D8">
      <w:pPr>
        <w:suppressAutoHyphens w:val="0"/>
        <w:ind w:firstLine="709"/>
        <w:jc w:val="both"/>
        <w:rPr>
          <w:szCs w:val="28"/>
          <w:lang w:eastAsia="ru-RU"/>
        </w:rPr>
      </w:pPr>
      <w:r w:rsidRPr="0060284A">
        <w:rPr>
          <w:color w:val="000000"/>
          <w:szCs w:val="28"/>
          <w:lang w:eastAsia="ru-RU"/>
        </w:rPr>
        <w:t>В соревнованиях разыгрываются:</w:t>
      </w:r>
    </w:p>
    <w:p w:rsidR="00BA0B4D" w:rsidRPr="0060284A" w:rsidRDefault="00E072D8" w:rsidP="00E072D8">
      <w:pPr>
        <w:suppressAutoHyphens w:val="0"/>
        <w:ind w:firstLine="709"/>
        <w:jc w:val="both"/>
        <w:rPr>
          <w:szCs w:val="28"/>
          <w:lang w:eastAsia="ru-RU"/>
        </w:rPr>
      </w:pPr>
      <w:r>
        <w:rPr>
          <w:color w:val="000000"/>
          <w:szCs w:val="28"/>
          <w:lang w:eastAsia="ru-RU"/>
        </w:rPr>
        <w:t>-</w:t>
      </w:r>
      <w:r w:rsidR="00BA0B4D" w:rsidRPr="0060284A">
        <w:rPr>
          <w:color w:val="000000"/>
          <w:szCs w:val="28"/>
          <w:lang w:eastAsia="ru-RU"/>
        </w:rPr>
        <w:t xml:space="preserve"> личное первенство;</w:t>
      </w:r>
    </w:p>
    <w:p w:rsidR="00BA0B4D" w:rsidRPr="0060284A" w:rsidRDefault="00E072D8" w:rsidP="00E072D8">
      <w:pPr>
        <w:suppressAutoHyphens w:val="0"/>
        <w:ind w:firstLine="709"/>
        <w:jc w:val="both"/>
        <w:rPr>
          <w:szCs w:val="28"/>
          <w:lang w:eastAsia="ru-RU"/>
        </w:rPr>
      </w:pPr>
      <w:r>
        <w:rPr>
          <w:color w:val="000000"/>
          <w:szCs w:val="28"/>
          <w:lang w:eastAsia="ru-RU"/>
        </w:rPr>
        <w:t>-</w:t>
      </w:r>
      <w:r w:rsidR="00BA0B4D" w:rsidRPr="0060284A">
        <w:rPr>
          <w:color w:val="000000"/>
          <w:szCs w:val="28"/>
          <w:lang w:eastAsia="ru-RU"/>
        </w:rPr>
        <w:t xml:space="preserve"> командное первенство;</w:t>
      </w:r>
    </w:p>
    <w:p w:rsidR="00BA0B4D" w:rsidRPr="0060284A" w:rsidRDefault="00E072D8" w:rsidP="00E072D8">
      <w:pPr>
        <w:suppressAutoHyphens w:val="0"/>
        <w:ind w:firstLine="709"/>
        <w:jc w:val="both"/>
        <w:rPr>
          <w:szCs w:val="28"/>
          <w:lang w:eastAsia="ru-RU"/>
        </w:rPr>
      </w:pPr>
      <w:r>
        <w:rPr>
          <w:color w:val="000000"/>
          <w:szCs w:val="28"/>
          <w:lang w:eastAsia="ru-RU"/>
        </w:rPr>
        <w:t>-</w:t>
      </w:r>
      <w:r w:rsidR="00BA0B4D" w:rsidRPr="0060284A">
        <w:rPr>
          <w:color w:val="000000"/>
          <w:szCs w:val="28"/>
          <w:lang w:eastAsia="ru-RU"/>
        </w:rPr>
        <w:t xml:space="preserve"> общекомандное первенство.</w:t>
      </w:r>
    </w:p>
    <w:p w:rsidR="00BA0B4D" w:rsidRPr="00E072D8" w:rsidRDefault="00BA0B4D" w:rsidP="00EE599A">
      <w:pPr>
        <w:suppressAutoHyphens w:val="0"/>
        <w:ind w:left="708"/>
        <w:rPr>
          <w:szCs w:val="28"/>
          <w:lang w:eastAsia="ru-RU"/>
        </w:rPr>
      </w:pPr>
      <w:r w:rsidRPr="00E072D8">
        <w:rPr>
          <w:bCs/>
          <w:color w:val="000000"/>
          <w:szCs w:val="28"/>
          <w:lang w:eastAsia="ru-RU"/>
        </w:rPr>
        <w:t>Расчет результатов общекомандного зачета</w:t>
      </w:r>
      <w:r w:rsidR="00E072D8">
        <w:rPr>
          <w:bCs/>
          <w:color w:val="000000"/>
          <w:szCs w:val="28"/>
          <w:lang w:eastAsia="ru-RU"/>
        </w:rPr>
        <w:t>:</w:t>
      </w:r>
    </w:p>
    <w:p w:rsidR="00BA0B4D" w:rsidRPr="0060284A" w:rsidRDefault="00F73381" w:rsidP="00EE599A">
      <w:pPr>
        <w:suppressAutoHyphens w:val="0"/>
        <w:ind w:firstLine="708"/>
        <w:jc w:val="both"/>
        <w:rPr>
          <w:szCs w:val="28"/>
          <w:lang w:eastAsia="ru-RU"/>
        </w:rPr>
      </w:pPr>
      <w:r>
        <w:rPr>
          <w:color w:val="000000"/>
          <w:szCs w:val="28"/>
          <w:lang w:eastAsia="ru-RU"/>
        </w:rPr>
        <w:t>- в</w:t>
      </w:r>
      <w:r w:rsidR="00BA0B4D" w:rsidRPr="0060284A">
        <w:rPr>
          <w:color w:val="000000"/>
          <w:szCs w:val="28"/>
          <w:lang w:eastAsia="ru-RU"/>
        </w:rPr>
        <w:t xml:space="preserve"> общекомандный зачет Мероприятия начисляются очки лучших восьми участников (команд) в каждой отдельной дисциплине и категории каждого вида спорта. </w:t>
      </w:r>
    </w:p>
    <w:p w:rsidR="00BA0B4D" w:rsidRPr="00F73381" w:rsidRDefault="00BA0B4D" w:rsidP="00EE599A">
      <w:pPr>
        <w:suppressAutoHyphens w:val="0"/>
        <w:ind w:firstLine="708"/>
        <w:jc w:val="both"/>
        <w:rPr>
          <w:szCs w:val="28"/>
          <w:lang w:eastAsia="ru-RU"/>
        </w:rPr>
      </w:pPr>
      <w:r w:rsidRPr="00F73381">
        <w:rPr>
          <w:bCs/>
          <w:color w:val="000000"/>
          <w:szCs w:val="28"/>
          <w:lang w:eastAsia="ru-RU"/>
        </w:rPr>
        <w:t xml:space="preserve">Подведение итогов вида спорта, кроме </w:t>
      </w:r>
      <w:r w:rsidR="008F2594" w:rsidRPr="00F73381">
        <w:rPr>
          <w:bCs/>
          <w:color w:val="000000"/>
          <w:szCs w:val="28"/>
          <w:lang w:eastAsia="ru-RU"/>
        </w:rPr>
        <w:t>хоккея с шайбой</w:t>
      </w:r>
      <w:r w:rsidRPr="00F73381">
        <w:rPr>
          <w:bCs/>
          <w:color w:val="000000"/>
          <w:szCs w:val="28"/>
          <w:lang w:eastAsia="ru-RU"/>
        </w:rPr>
        <w:t xml:space="preserve">, </w:t>
      </w:r>
      <w:r w:rsidR="006A277E" w:rsidRPr="00F73381">
        <w:rPr>
          <w:bCs/>
          <w:color w:val="000000"/>
          <w:szCs w:val="28"/>
          <w:lang w:eastAsia="ru-RU"/>
        </w:rPr>
        <w:t xml:space="preserve">керлинга, </w:t>
      </w:r>
      <w:r w:rsidRPr="00F73381">
        <w:rPr>
          <w:bCs/>
          <w:color w:val="000000"/>
          <w:szCs w:val="28"/>
          <w:lang w:eastAsia="ru-RU"/>
        </w:rPr>
        <w:t xml:space="preserve">футбола 6х6, баскетбола, </w:t>
      </w:r>
      <w:r w:rsidR="0085794B" w:rsidRPr="00F73381">
        <w:rPr>
          <w:bCs/>
          <w:color w:val="000000"/>
          <w:szCs w:val="28"/>
          <w:lang w:eastAsia="ru-RU"/>
        </w:rPr>
        <w:t xml:space="preserve">баскетбола 3х3, </w:t>
      </w:r>
      <w:r w:rsidRPr="00F73381">
        <w:rPr>
          <w:bCs/>
          <w:color w:val="000000"/>
          <w:szCs w:val="28"/>
          <w:lang w:eastAsia="ru-RU"/>
        </w:rPr>
        <w:t>волейбола</w:t>
      </w:r>
      <w:r w:rsidR="00C6425D" w:rsidRPr="00F73381">
        <w:rPr>
          <w:bCs/>
          <w:color w:val="000000"/>
          <w:szCs w:val="28"/>
          <w:lang w:eastAsia="ru-RU"/>
        </w:rPr>
        <w:t xml:space="preserve"> и </w:t>
      </w:r>
      <w:r w:rsidRPr="00F73381">
        <w:rPr>
          <w:bCs/>
          <w:color w:val="000000"/>
          <w:szCs w:val="28"/>
          <w:lang w:eastAsia="ru-RU"/>
        </w:rPr>
        <w:t>перетягивания каната</w:t>
      </w:r>
      <w:r w:rsidR="00F73381">
        <w:rPr>
          <w:bCs/>
          <w:color w:val="000000"/>
          <w:szCs w:val="28"/>
          <w:lang w:eastAsia="ru-RU"/>
        </w:rPr>
        <w:t>:</w:t>
      </w:r>
      <w:r w:rsidRPr="00F73381">
        <w:rPr>
          <w:bCs/>
          <w:color w:val="000000"/>
          <w:szCs w:val="28"/>
          <w:lang w:eastAsia="ru-RU"/>
        </w:rPr>
        <w:t> </w:t>
      </w:r>
    </w:p>
    <w:p w:rsidR="00BA0B4D" w:rsidRDefault="00F73381" w:rsidP="00EE599A">
      <w:pPr>
        <w:suppressAutoHyphens w:val="0"/>
        <w:ind w:firstLine="708"/>
        <w:rPr>
          <w:color w:val="000000"/>
          <w:szCs w:val="28"/>
          <w:lang w:eastAsia="ru-RU"/>
        </w:rPr>
      </w:pPr>
      <w:r>
        <w:rPr>
          <w:color w:val="000000"/>
          <w:szCs w:val="28"/>
          <w:lang w:eastAsia="ru-RU"/>
        </w:rPr>
        <w:lastRenderedPageBreak/>
        <w:t>- в</w:t>
      </w:r>
      <w:r w:rsidR="00BA0B4D" w:rsidRPr="0060284A">
        <w:rPr>
          <w:color w:val="000000"/>
          <w:szCs w:val="28"/>
          <w:lang w:eastAsia="ru-RU"/>
        </w:rPr>
        <w:t xml:space="preserve"> </w:t>
      </w:r>
      <w:r w:rsidR="00BA0B4D" w:rsidRPr="00F73381">
        <w:rPr>
          <w:bCs/>
          <w:color w:val="000000"/>
          <w:szCs w:val="28"/>
          <w:lang w:eastAsia="ru-RU"/>
        </w:rPr>
        <w:t>общекомандный</w:t>
      </w:r>
      <w:r w:rsidR="00BA0B4D" w:rsidRPr="00F73381">
        <w:rPr>
          <w:color w:val="000000"/>
          <w:szCs w:val="28"/>
          <w:lang w:eastAsia="ru-RU"/>
        </w:rPr>
        <w:t xml:space="preserve"> </w:t>
      </w:r>
      <w:r w:rsidR="00BA0B4D" w:rsidRPr="00F73381">
        <w:rPr>
          <w:bCs/>
          <w:color w:val="000000"/>
          <w:szCs w:val="28"/>
          <w:lang w:eastAsia="ru-RU"/>
        </w:rPr>
        <w:t>зачет</w:t>
      </w:r>
      <w:r w:rsidR="00BA0B4D" w:rsidRPr="00F73381">
        <w:rPr>
          <w:color w:val="000000"/>
          <w:szCs w:val="28"/>
          <w:lang w:eastAsia="ru-RU"/>
        </w:rPr>
        <w:t xml:space="preserve"> </w:t>
      </w:r>
      <w:r w:rsidR="00BA0B4D" w:rsidRPr="0060284A">
        <w:rPr>
          <w:color w:val="000000"/>
          <w:szCs w:val="28"/>
          <w:lang w:eastAsia="ru-RU"/>
        </w:rPr>
        <w:t>очки начисляются по следующей формуле:</w:t>
      </w:r>
    </w:p>
    <w:p w:rsidR="00F73381" w:rsidRDefault="00F73381" w:rsidP="00EE599A">
      <w:pPr>
        <w:suppressAutoHyphens w:val="0"/>
        <w:ind w:firstLine="708"/>
        <w:rPr>
          <w:color w:val="000000"/>
          <w:szCs w:val="28"/>
          <w:lang w:eastAsia="ru-RU"/>
        </w:rPr>
      </w:pPr>
    </w:p>
    <w:p w:rsidR="00F73381" w:rsidRDefault="00F73381" w:rsidP="00EE599A">
      <w:pPr>
        <w:suppressAutoHyphens w:val="0"/>
        <w:ind w:firstLine="708"/>
        <w:rPr>
          <w:color w:val="000000"/>
          <w:szCs w:val="28"/>
          <w:lang w:eastAsia="ru-RU"/>
        </w:rPr>
      </w:pPr>
    </w:p>
    <w:p w:rsidR="00F73381" w:rsidRPr="0060284A" w:rsidRDefault="00F73381" w:rsidP="00EE599A">
      <w:pPr>
        <w:suppressAutoHyphens w:val="0"/>
        <w:ind w:firstLine="708"/>
        <w:rPr>
          <w:szCs w:val="28"/>
          <w:lang w:eastAsia="ru-RU"/>
        </w:rPr>
      </w:pPr>
    </w:p>
    <w:p w:rsidR="00BA0B4D" w:rsidRPr="0060284A" w:rsidRDefault="00BA0B4D" w:rsidP="00EE599A">
      <w:pPr>
        <w:suppressAutoHyphens w:val="0"/>
        <w:ind w:left="2840" w:firstLine="700"/>
        <w:rPr>
          <w:szCs w:val="28"/>
          <w:lang w:eastAsia="ru-RU"/>
        </w:rPr>
      </w:pPr>
      <w:r w:rsidRPr="0060284A">
        <w:rPr>
          <w:color w:val="000000"/>
          <w:szCs w:val="28"/>
          <w:lang w:eastAsia="ru-RU"/>
        </w:rPr>
        <w:t>1 место – 60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2 место – 50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3 место – 40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4 место – 30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5 место – 25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6 место – 20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7 место – 15 очков</w:t>
      </w:r>
    </w:p>
    <w:p w:rsidR="00BA0B4D" w:rsidRDefault="00BA0B4D" w:rsidP="00EE599A">
      <w:pPr>
        <w:suppressAutoHyphens w:val="0"/>
        <w:ind w:left="2840" w:firstLine="700"/>
        <w:rPr>
          <w:color w:val="000000"/>
          <w:szCs w:val="28"/>
          <w:lang w:eastAsia="ru-RU"/>
        </w:rPr>
      </w:pPr>
      <w:r w:rsidRPr="0060284A">
        <w:rPr>
          <w:color w:val="000000"/>
          <w:szCs w:val="28"/>
          <w:lang w:eastAsia="ru-RU"/>
        </w:rPr>
        <w:t>8 место – 10 очков</w:t>
      </w:r>
    </w:p>
    <w:p w:rsidR="00F73381" w:rsidRPr="0060284A" w:rsidRDefault="00F73381" w:rsidP="00EE599A">
      <w:pPr>
        <w:suppressAutoHyphens w:val="0"/>
        <w:ind w:left="2840" w:firstLine="700"/>
        <w:rPr>
          <w:szCs w:val="28"/>
          <w:lang w:eastAsia="ru-RU"/>
        </w:rPr>
      </w:pPr>
    </w:p>
    <w:p w:rsidR="00BA0B4D" w:rsidRPr="0060284A" w:rsidRDefault="00BA0B4D" w:rsidP="00EE599A">
      <w:pPr>
        <w:suppressAutoHyphens w:val="0"/>
        <w:ind w:firstLine="708"/>
        <w:jc w:val="both"/>
        <w:rPr>
          <w:szCs w:val="28"/>
          <w:lang w:eastAsia="ru-RU"/>
        </w:rPr>
      </w:pPr>
      <w:r w:rsidRPr="0060284A">
        <w:rPr>
          <w:color w:val="000000"/>
          <w:szCs w:val="28"/>
          <w:lang w:eastAsia="ru-RU"/>
        </w:rPr>
        <w:t> </w:t>
      </w:r>
      <w:r w:rsidR="00F73381">
        <w:rPr>
          <w:color w:val="000000"/>
          <w:szCs w:val="28"/>
          <w:lang w:eastAsia="ru-RU"/>
        </w:rPr>
        <w:t>- е</w:t>
      </w:r>
      <w:r w:rsidRPr="0060284A">
        <w:rPr>
          <w:color w:val="000000"/>
          <w:szCs w:val="28"/>
          <w:lang w:eastAsia="ru-RU"/>
        </w:rPr>
        <w:t xml:space="preserve">сли в рамках соревнований не было произведено точное распределение мест участников (команд), то </w:t>
      </w:r>
      <w:r w:rsidR="00EA4DAC" w:rsidRPr="0060284A">
        <w:rPr>
          <w:color w:val="000000"/>
          <w:szCs w:val="28"/>
          <w:lang w:eastAsia="ru-RU"/>
        </w:rPr>
        <w:t>очки</w:t>
      </w:r>
      <w:r w:rsidRPr="0060284A">
        <w:rPr>
          <w:color w:val="000000"/>
          <w:szCs w:val="28"/>
          <w:lang w:eastAsia="ru-RU"/>
        </w:rPr>
        <w:t xml:space="preserve"> начисляются согласно среднему значению интервала занятых мест (с округлением в большую сторону до числа, кратного 5).</w:t>
      </w:r>
    </w:p>
    <w:p w:rsidR="00BA0B4D" w:rsidRPr="00F73381" w:rsidRDefault="00BA0B4D" w:rsidP="00EE599A">
      <w:pPr>
        <w:suppressAutoHyphens w:val="0"/>
        <w:ind w:firstLine="709"/>
        <w:jc w:val="both"/>
        <w:rPr>
          <w:szCs w:val="28"/>
          <w:lang w:eastAsia="ru-RU"/>
        </w:rPr>
      </w:pPr>
      <w:r w:rsidRPr="00F73381">
        <w:rPr>
          <w:bCs/>
          <w:color w:val="000000"/>
          <w:szCs w:val="28"/>
          <w:lang w:eastAsia="ru-RU"/>
        </w:rPr>
        <w:t xml:space="preserve">Подведение итогов в </w:t>
      </w:r>
      <w:r w:rsidR="008F2594" w:rsidRPr="00F73381">
        <w:rPr>
          <w:bCs/>
          <w:color w:val="000000"/>
          <w:szCs w:val="28"/>
          <w:lang w:eastAsia="ru-RU"/>
        </w:rPr>
        <w:t>хоккее с шайбой</w:t>
      </w:r>
      <w:r w:rsidRPr="00F73381">
        <w:rPr>
          <w:bCs/>
          <w:color w:val="000000"/>
          <w:szCs w:val="28"/>
          <w:lang w:eastAsia="ru-RU"/>
        </w:rPr>
        <w:t xml:space="preserve">, </w:t>
      </w:r>
      <w:r w:rsidR="00C6425D" w:rsidRPr="00F73381">
        <w:rPr>
          <w:bCs/>
          <w:color w:val="000000"/>
          <w:szCs w:val="28"/>
          <w:lang w:eastAsia="ru-RU"/>
        </w:rPr>
        <w:t xml:space="preserve">керлинге, </w:t>
      </w:r>
      <w:r w:rsidRPr="00F73381">
        <w:rPr>
          <w:bCs/>
          <w:color w:val="000000"/>
          <w:szCs w:val="28"/>
          <w:lang w:eastAsia="ru-RU"/>
        </w:rPr>
        <w:t xml:space="preserve">футболе 6х6, баскетболе, </w:t>
      </w:r>
      <w:r w:rsidR="0085794B" w:rsidRPr="00F73381">
        <w:rPr>
          <w:bCs/>
          <w:color w:val="000000"/>
          <w:szCs w:val="28"/>
          <w:lang w:eastAsia="ru-RU"/>
        </w:rPr>
        <w:t xml:space="preserve">баскетболе 3х3, </w:t>
      </w:r>
      <w:r w:rsidRPr="00F73381">
        <w:rPr>
          <w:bCs/>
          <w:color w:val="000000"/>
          <w:szCs w:val="28"/>
          <w:lang w:eastAsia="ru-RU"/>
        </w:rPr>
        <w:t>волейболе</w:t>
      </w:r>
      <w:r w:rsidR="00C6425D" w:rsidRPr="00F73381">
        <w:rPr>
          <w:bCs/>
          <w:color w:val="000000"/>
          <w:szCs w:val="28"/>
          <w:lang w:eastAsia="ru-RU"/>
        </w:rPr>
        <w:t xml:space="preserve"> и </w:t>
      </w:r>
      <w:r w:rsidRPr="00F73381">
        <w:rPr>
          <w:bCs/>
          <w:color w:val="000000"/>
          <w:szCs w:val="28"/>
          <w:lang w:eastAsia="ru-RU"/>
        </w:rPr>
        <w:t>перетягивании каната</w:t>
      </w:r>
      <w:r w:rsidR="00F73381">
        <w:rPr>
          <w:bCs/>
          <w:color w:val="000000"/>
          <w:szCs w:val="28"/>
          <w:lang w:eastAsia="ru-RU"/>
        </w:rPr>
        <w:t>:</w:t>
      </w:r>
    </w:p>
    <w:p w:rsidR="00BA0B4D" w:rsidRDefault="00F73381" w:rsidP="00EE599A">
      <w:pPr>
        <w:suppressAutoHyphens w:val="0"/>
        <w:ind w:firstLine="708"/>
        <w:rPr>
          <w:color w:val="000000"/>
          <w:szCs w:val="28"/>
          <w:lang w:eastAsia="ru-RU"/>
        </w:rPr>
      </w:pPr>
      <w:r>
        <w:rPr>
          <w:color w:val="000000"/>
          <w:szCs w:val="28"/>
          <w:lang w:eastAsia="ru-RU"/>
        </w:rPr>
        <w:t>- в</w:t>
      </w:r>
      <w:r w:rsidR="00BA0B4D" w:rsidRPr="0060284A">
        <w:rPr>
          <w:color w:val="000000"/>
          <w:szCs w:val="28"/>
          <w:lang w:eastAsia="ru-RU"/>
        </w:rPr>
        <w:t xml:space="preserve"> </w:t>
      </w:r>
      <w:r w:rsidR="00BA0B4D" w:rsidRPr="00F73381">
        <w:rPr>
          <w:bCs/>
          <w:color w:val="000000"/>
          <w:szCs w:val="28"/>
          <w:lang w:eastAsia="ru-RU"/>
        </w:rPr>
        <w:t>общекомандный зачет</w:t>
      </w:r>
      <w:r w:rsidR="00BA0B4D" w:rsidRPr="0060284A">
        <w:rPr>
          <w:color w:val="000000"/>
          <w:szCs w:val="28"/>
          <w:lang w:eastAsia="ru-RU"/>
        </w:rPr>
        <w:t xml:space="preserve"> очки начисляются по следующей формуле:</w:t>
      </w:r>
    </w:p>
    <w:p w:rsidR="00F73381" w:rsidRPr="0060284A" w:rsidRDefault="00F73381" w:rsidP="00EE599A">
      <w:pPr>
        <w:suppressAutoHyphens w:val="0"/>
        <w:ind w:firstLine="708"/>
        <w:rPr>
          <w:szCs w:val="28"/>
          <w:lang w:eastAsia="ru-RU"/>
        </w:rPr>
      </w:pPr>
    </w:p>
    <w:p w:rsidR="00BA0B4D" w:rsidRPr="0060284A" w:rsidRDefault="00BA0B4D" w:rsidP="00EE599A">
      <w:pPr>
        <w:suppressAutoHyphens w:val="0"/>
        <w:ind w:left="2840" w:firstLine="700"/>
        <w:rPr>
          <w:szCs w:val="28"/>
          <w:lang w:eastAsia="ru-RU"/>
        </w:rPr>
      </w:pPr>
      <w:r w:rsidRPr="0060284A">
        <w:rPr>
          <w:color w:val="000000"/>
          <w:szCs w:val="28"/>
          <w:lang w:eastAsia="ru-RU"/>
        </w:rPr>
        <w:t>1 место – 120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2 место – 100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3 место – 80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4 место – 60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5 место – 50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6 место – 40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7 место – 30 очков</w:t>
      </w:r>
    </w:p>
    <w:p w:rsidR="00BA0B4D" w:rsidRDefault="00BA0B4D" w:rsidP="00EE599A">
      <w:pPr>
        <w:suppressAutoHyphens w:val="0"/>
        <w:ind w:left="2840" w:firstLine="700"/>
        <w:rPr>
          <w:color w:val="000000"/>
          <w:szCs w:val="28"/>
          <w:lang w:eastAsia="ru-RU"/>
        </w:rPr>
      </w:pPr>
      <w:r w:rsidRPr="0060284A">
        <w:rPr>
          <w:color w:val="000000"/>
          <w:szCs w:val="28"/>
          <w:lang w:eastAsia="ru-RU"/>
        </w:rPr>
        <w:t>8 место – 20 очков</w:t>
      </w:r>
    </w:p>
    <w:p w:rsidR="00F73381" w:rsidRPr="0060284A" w:rsidRDefault="00F73381" w:rsidP="00EE599A">
      <w:pPr>
        <w:suppressAutoHyphens w:val="0"/>
        <w:ind w:left="2840" w:firstLine="700"/>
        <w:rPr>
          <w:szCs w:val="28"/>
          <w:lang w:eastAsia="ru-RU"/>
        </w:rPr>
      </w:pPr>
    </w:p>
    <w:p w:rsidR="00BA0B4D" w:rsidRPr="0060284A" w:rsidRDefault="00BA0B4D" w:rsidP="00EE599A">
      <w:pPr>
        <w:suppressAutoHyphens w:val="0"/>
        <w:ind w:firstLine="708"/>
        <w:jc w:val="both"/>
        <w:rPr>
          <w:szCs w:val="28"/>
          <w:lang w:eastAsia="ru-RU"/>
        </w:rPr>
      </w:pPr>
      <w:r w:rsidRPr="0060284A">
        <w:rPr>
          <w:color w:val="000000"/>
          <w:szCs w:val="28"/>
          <w:lang w:eastAsia="ru-RU"/>
        </w:rPr>
        <w:t> </w:t>
      </w:r>
      <w:r w:rsidR="00F73381">
        <w:rPr>
          <w:color w:val="000000"/>
          <w:szCs w:val="28"/>
          <w:lang w:eastAsia="ru-RU"/>
        </w:rPr>
        <w:t>- е</w:t>
      </w:r>
      <w:r w:rsidRPr="0060284A">
        <w:rPr>
          <w:color w:val="000000"/>
          <w:szCs w:val="28"/>
          <w:lang w:eastAsia="ru-RU"/>
        </w:rPr>
        <w:t xml:space="preserve">сли в рамках соревнований не было произведено точное распределение мест команд, то </w:t>
      </w:r>
      <w:r w:rsidR="00EA4DAC" w:rsidRPr="0060284A">
        <w:rPr>
          <w:color w:val="000000"/>
          <w:szCs w:val="28"/>
          <w:lang w:eastAsia="ru-RU"/>
        </w:rPr>
        <w:t>очки</w:t>
      </w:r>
      <w:r w:rsidRPr="0060284A">
        <w:rPr>
          <w:color w:val="000000"/>
          <w:szCs w:val="28"/>
          <w:lang w:eastAsia="ru-RU"/>
        </w:rPr>
        <w:t xml:space="preserve"> начисляются согласно среднему значению интервала занятых мест (</w:t>
      </w:r>
      <w:r w:rsidR="00F73381">
        <w:rPr>
          <w:color w:val="000000"/>
          <w:szCs w:val="28"/>
          <w:lang w:eastAsia="ru-RU"/>
        </w:rPr>
        <w:t>с округлением в большую сторону</w:t>
      </w:r>
      <w:r w:rsidR="00F73381">
        <w:rPr>
          <w:color w:val="000000"/>
          <w:szCs w:val="28"/>
          <w:lang w:eastAsia="ru-RU"/>
        </w:rPr>
        <w:br/>
      </w:r>
      <w:r w:rsidRPr="0060284A">
        <w:rPr>
          <w:color w:val="000000"/>
          <w:szCs w:val="28"/>
          <w:lang w:eastAsia="ru-RU"/>
        </w:rPr>
        <w:t>до числа, кратного 10).</w:t>
      </w:r>
    </w:p>
    <w:p w:rsidR="00584623" w:rsidRPr="0060284A" w:rsidRDefault="00584623" w:rsidP="00EE599A">
      <w:pPr>
        <w:suppressAutoHyphens w:val="0"/>
        <w:ind w:firstLine="709"/>
        <w:jc w:val="both"/>
        <w:rPr>
          <w:szCs w:val="28"/>
        </w:rPr>
      </w:pPr>
      <w:r w:rsidRPr="0060284A">
        <w:rPr>
          <w:color w:val="000000"/>
          <w:szCs w:val="28"/>
          <w:lang w:eastAsia="ru-RU"/>
        </w:rPr>
        <w:t>Команда</w:t>
      </w:r>
      <w:r w:rsidRPr="0060284A">
        <w:rPr>
          <w:b/>
          <w:bCs/>
          <w:color w:val="000000"/>
          <w:szCs w:val="28"/>
          <w:lang w:eastAsia="ru-RU"/>
        </w:rPr>
        <w:t>-</w:t>
      </w:r>
      <w:r w:rsidRPr="0060284A">
        <w:rPr>
          <w:color w:val="000000"/>
          <w:szCs w:val="28"/>
          <w:lang w:eastAsia="ru-RU"/>
        </w:rPr>
        <w:t xml:space="preserve">победитель </w:t>
      </w:r>
      <w:r w:rsidRPr="0060284A">
        <w:rPr>
          <w:szCs w:val="28"/>
        </w:rPr>
        <w:t xml:space="preserve">определяется по наибольшей сумме очков, заработанных ее участниками в отдельных видах программы Мероприятия. </w:t>
      </w:r>
    </w:p>
    <w:p w:rsidR="00584623" w:rsidRPr="0060284A" w:rsidRDefault="00584623" w:rsidP="00EE599A">
      <w:pPr>
        <w:suppressAutoHyphens w:val="0"/>
        <w:ind w:firstLine="709"/>
        <w:jc w:val="both"/>
        <w:rPr>
          <w:szCs w:val="28"/>
          <w:lang w:eastAsia="ru-RU"/>
        </w:rPr>
      </w:pPr>
      <w:r w:rsidRPr="0060284A">
        <w:rPr>
          <w:color w:val="000000"/>
          <w:szCs w:val="28"/>
          <w:lang w:eastAsia="ru-RU"/>
        </w:rPr>
        <w:t>В случае равенства этого показателя у двух и более команд победитель определяется по наибольшему количеству первых (вторых и далее) мест.</w:t>
      </w:r>
    </w:p>
    <w:p w:rsidR="00BA0B4D" w:rsidRPr="0060284A" w:rsidRDefault="00BA0B4D" w:rsidP="00EE599A">
      <w:pPr>
        <w:suppressAutoHyphens w:val="0"/>
        <w:ind w:firstLine="709"/>
        <w:jc w:val="both"/>
        <w:rPr>
          <w:szCs w:val="28"/>
          <w:lang w:eastAsia="ru-RU"/>
        </w:rPr>
      </w:pPr>
      <w:r w:rsidRPr="0060284A">
        <w:rPr>
          <w:color w:val="000000"/>
          <w:szCs w:val="28"/>
          <w:lang w:eastAsia="ru-RU"/>
        </w:rPr>
        <w:t>Штрафные санкции</w:t>
      </w:r>
      <w:r w:rsidR="00F73381">
        <w:rPr>
          <w:color w:val="000000"/>
          <w:szCs w:val="28"/>
          <w:lang w:eastAsia="ru-RU"/>
        </w:rPr>
        <w:t>:</w:t>
      </w:r>
    </w:p>
    <w:p w:rsidR="00BA0B4D" w:rsidRPr="0060284A" w:rsidRDefault="00F73381" w:rsidP="00EE599A">
      <w:pPr>
        <w:suppressAutoHyphens w:val="0"/>
        <w:ind w:firstLine="709"/>
        <w:jc w:val="both"/>
        <w:rPr>
          <w:szCs w:val="28"/>
          <w:lang w:eastAsia="ru-RU"/>
        </w:rPr>
      </w:pPr>
      <w:r>
        <w:rPr>
          <w:color w:val="000000"/>
          <w:szCs w:val="28"/>
          <w:lang w:eastAsia="ru-RU"/>
        </w:rPr>
        <w:t>- в</w:t>
      </w:r>
      <w:r w:rsidR="00BA0B4D" w:rsidRPr="0060284A">
        <w:rPr>
          <w:color w:val="000000"/>
          <w:szCs w:val="28"/>
          <w:lang w:eastAsia="ru-RU"/>
        </w:rPr>
        <w:t xml:space="preserve"> случае вмешательства </w:t>
      </w:r>
      <w:r w:rsidR="008F2594" w:rsidRPr="0060284A">
        <w:rPr>
          <w:color w:val="000000"/>
          <w:szCs w:val="28"/>
          <w:lang w:eastAsia="ru-RU"/>
        </w:rPr>
        <w:t>участников</w:t>
      </w:r>
      <w:r w:rsidR="00BA0B4D" w:rsidRPr="0060284A">
        <w:rPr>
          <w:color w:val="000000"/>
          <w:szCs w:val="28"/>
          <w:lang w:eastAsia="ru-RU"/>
        </w:rPr>
        <w:t>, сопр</w:t>
      </w:r>
      <w:r>
        <w:rPr>
          <w:color w:val="000000"/>
          <w:szCs w:val="28"/>
          <w:lang w:eastAsia="ru-RU"/>
        </w:rPr>
        <w:t>овождающих лиц, болельщиков от о</w:t>
      </w:r>
      <w:r w:rsidR="00BA0B4D" w:rsidRPr="0060284A">
        <w:rPr>
          <w:color w:val="000000"/>
          <w:szCs w:val="28"/>
          <w:lang w:eastAsia="ru-RU"/>
        </w:rPr>
        <w:t>рганизации, представляющей команду, в процесс судейства по видам спорта, команда может быть наказана штрафными очками (60 или 120 очков, в зависимости от дисциплины). Повторные случаи вмешательства в процесс судейства будут яв</w:t>
      </w:r>
      <w:r>
        <w:rPr>
          <w:color w:val="000000"/>
          <w:szCs w:val="28"/>
          <w:lang w:eastAsia="ru-RU"/>
        </w:rPr>
        <w:t>ляться основанием для принятия о</w:t>
      </w:r>
      <w:r w:rsidR="00BA0B4D" w:rsidRPr="0060284A">
        <w:rPr>
          <w:color w:val="000000"/>
          <w:szCs w:val="28"/>
          <w:lang w:eastAsia="ru-RU"/>
        </w:rPr>
        <w:t xml:space="preserve">рганизационным комитетом решения о снятии (дисквалификации) </w:t>
      </w:r>
      <w:r w:rsidR="00BA0B4D" w:rsidRPr="0060284A">
        <w:rPr>
          <w:color w:val="000000"/>
          <w:szCs w:val="28"/>
          <w:lang w:eastAsia="ru-RU"/>
        </w:rPr>
        <w:lastRenderedPageBreak/>
        <w:t>участника или команды с соревнований. Решение о применени</w:t>
      </w:r>
      <w:r>
        <w:rPr>
          <w:color w:val="000000"/>
          <w:szCs w:val="28"/>
          <w:lang w:eastAsia="ru-RU"/>
        </w:rPr>
        <w:t>и штрафных санкций принимается о</w:t>
      </w:r>
      <w:r w:rsidR="00BA0B4D" w:rsidRPr="0060284A">
        <w:rPr>
          <w:color w:val="000000"/>
          <w:szCs w:val="28"/>
          <w:lang w:eastAsia="ru-RU"/>
        </w:rPr>
        <w:t>рганизационным комитетом. </w:t>
      </w:r>
    </w:p>
    <w:p w:rsidR="00BA0B4D" w:rsidRPr="0060284A" w:rsidRDefault="00BA0B4D" w:rsidP="00EE599A">
      <w:pPr>
        <w:suppressAutoHyphens w:val="0"/>
        <w:ind w:firstLine="709"/>
        <w:jc w:val="both"/>
        <w:rPr>
          <w:szCs w:val="28"/>
          <w:lang w:eastAsia="ru-RU"/>
        </w:rPr>
      </w:pPr>
      <w:r w:rsidRPr="0060284A">
        <w:rPr>
          <w:color w:val="000000"/>
          <w:szCs w:val="28"/>
          <w:lang w:eastAsia="ru-RU"/>
        </w:rPr>
        <w:t>Также по итогам общекома</w:t>
      </w:r>
      <w:r w:rsidR="00F73381">
        <w:rPr>
          <w:color w:val="000000"/>
          <w:szCs w:val="28"/>
          <w:lang w:eastAsia="ru-RU"/>
        </w:rPr>
        <w:t>ндного зачета Мероприятия всем организациям начисляются очки в о</w:t>
      </w:r>
      <w:r w:rsidRPr="0060284A">
        <w:rPr>
          <w:color w:val="000000"/>
          <w:szCs w:val="28"/>
          <w:lang w:eastAsia="ru-RU"/>
        </w:rPr>
        <w:t>бщекомандный годовой рейтинг. </w:t>
      </w:r>
    </w:p>
    <w:p w:rsidR="00BA0B4D" w:rsidRDefault="00BA0B4D" w:rsidP="00EE599A">
      <w:pPr>
        <w:suppressAutoHyphens w:val="0"/>
        <w:ind w:firstLine="708"/>
        <w:rPr>
          <w:color w:val="000000"/>
          <w:szCs w:val="28"/>
          <w:lang w:eastAsia="ru-RU"/>
        </w:rPr>
      </w:pPr>
      <w:r w:rsidRPr="00F73381">
        <w:rPr>
          <w:color w:val="000000"/>
          <w:szCs w:val="28"/>
          <w:lang w:eastAsia="ru-RU"/>
        </w:rPr>
        <w:t xml:space="preserve">В </w:t>
      </w:r>
      <w:r w:rsidRPr="00F73381">
        <w:rPr>
          <w:bCs/>
          <w:color w:val="000000"/>
          <w:szCs w:val="28"/>
          <w:lang w:eastAsia="ru-RU"/>
        </w:rPr>
        <w:t>общекомандный годовой рейтинг</w:t>
      </w:r>
      <w:r w:rsidRPr="00F73381">
        <w:rPr>
          <w:color w:val="000000"/>
          <w:szCs w:val="28"/>
          <w:lang w:eastAsia="ru-RU"/>
        </w:rPr>
        <w:t xml:space="preserve"> </w:t>
      </w:r>
      <w:r w:rsidR="00C6425D" w:rsidRPr="00F73381">
        <w:rPr>
          <w:color w:val="000000"/>
          <w:szCs w:val="28"/>
          <w:lang w:eastAsia="ru-RU"/>
        </w:rPr>
        <w:t>и общекомандный годовой рейтинг среди Холдингов ГК «</w:t>
      </w:r>
      <w:proofErr w:type="spellStart"/>
      <w:r w:rsidR="00C6425D" w:rsidRPr="00F73381">
        <w:rPr>
          <w:color w:val="000000"/>
          <w:szCs w:val="28"/>
          <w:lang w:eastAsia="ru-RU"/>
        </w:rPr>
        <w:t>Ростех</w:t>
      </w:r>
      <w:proofErr w:type="spellEnd"/>
      <w:r w:rsidR="00C6425D" w:rsidRPr="00F73381">
        <w:rPr>
          <w:color w:val="000000"/>
          <w:szCs w:val="28"/>
          <w:lang w:eastAsia="ru-RU"/>
        </w:rPr>
        <w:t xml:space="preserve">» </w:t>
      </w:r>
      <w:r w:rsidRPr="00F73381">
        <w:rPr>
          <w:color w:val="000000"/>
          <w:szCs w:val="28"/>
          <w:lang w:eastAsia="ru-RU"/>
        </w:rPr>
        <w:t>очки начисляются по следующей формуле:</w:t>
      </w:r>
    </w:p>
    <w:p w:rsidR="00F73381" w:rsidRPr="00F73381" w:rsidRDefault="00F73381" w:rsidP="00EE599A">
      <w:pPr>
        <w:suppressAutoHyphens w:val="0"/>
        <w:ind w:firstLine="708"/>
        <w:rPr>
          <w:szCs w:val="28"/>
          <w:lang w:eastAsia="ru-RU"/>
        </w:rPr>
      </w:pPr>
    </w:p>
    <w:p w:rsidR="00BA0B4D" w:rsidRPr="0060284A" w:rsidRDefault="00BA0B4D" w:rsidP="00EE599A">
      <w:pPr>
        <w:suppressAutoHyphens w:val="0"/>
        <w:ind w:left="2840" w:firstLine="700"/>
        <w:rPr>
          <w:szCs w:val="28"/>
          <w:lang w:eastAsia="ru-RU"/>
        </w:rPr>
      </w:pPr>
      <w:r w:rsidRPr="0060284A">
        <w:rPr>
          <w:color w:val="000000"/>
          <w:szCs w:val="28"/>
          <w:lang w:eastAsia="ru-RU"/>
        </w:rPr>
        <w:t>«N» – количество команд</w:t>
      </w:r>
    </w:p>
    <w:p w:rsidR="00BA0B4D" w:rsidRPr="0060284A" w:rsidRDefault="00BA0B4D" w:rsidP="00EE599A">
      <w:pPr>
        <w:suppressAutoHyphens w:val="0"/>
        <w:ind w:left="2840" w:firstLine="700"/>
        <w:rPr>
          <w:szCs w:val="28"/>
          <w:lang w:eastAsia="ru-RU"/>
        </w:rPr>
      </w:pPr>
      <w:r w:rsidRPr="0060284A">
        <w:rPr>
          <w:color w:val="000000"/>
          <w:szCs w:val="28"/>
          <w:lang w:eastAsia="ru-RU"/>
        </w:rPr>
        <w:t>1 место – «N+4»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2 место – «N+2»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3 место – «N»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4 место – «N-3»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5 место – «N-4»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6 место – «N-5» очков</w:t>
      </w:r>
    </w:p>
    <w:p w:rsidR="00BA0B4D" w:rsidRPr="0060284A" w:rsidRDefault="00BA0B4D" w:rsidP="00EE599A">
      <w:pPr>
        <w:suppressAutoHyphens w:val="0"/>
        <w:ind w:left="2840" w:firstLine="700"/>
        <w:rPr>
          <w:szCs w:val="28"/>
          <w:lang w:eastAsia="ru-RU"/>
        </w:rPr>
      </w:pPr>
      <w:r w:rsidRPr="0060284A">
        <w:rPr>
          <w:color w:val="000000"/>
          <w:szCs w:val="28"/>
          <w:lang w:eastAsia="ru-RU"/>
        </w:rPr>
        <w:t>и так далее с шагом 1 очко</w:t>
      </w:r>
    </w:p>
    <w:p w:rsidR="00BA0B4D" w:rsidRPr="0060284A" w:rsidRDefault="00BA0B4D" w:rsidP="00EE599A">
      <w:pPr>
        <w:suppressAutoHyphens w:val="0"/>
        <w:ind w:left="2840" w:firstLine="700"/>
        <w:rPr>
          <w:szCs w:val="28"/>
          <w:lang w:eastAsia="ru-RU"/>
        </w:rPr>
      </w:pPr>
      <w:r w:rsidRPr="0060284A">
        <w:rPr>
          <w:color w:val="000000"/>
          <w:szCs w:val="28"/>
          <w:lang w:eastAsia="ru-RU"/>
        </w:rPr>
        <w:t>…………………………</w:t>
      </w:r>
    </w:p>
    <w:p w:rsidR="00BA0B4D" w:rsidRPr="0060284A" w:rsidRDefault="00BA0B4D" w:rsidP="00EE599A">
      <w:pPr>
        <w:suppressAutoHyphens w:val="0"/>
        <w:ind w:left="2840" w:firstLine="700"/>
        <w:rPr>
          <w:szCs w:val="28"/>
          <w:lang w:eastAsia="ru-RU"/>
        </w:rPr>
      </w:pPr>
      <w:r w:rsidRPr="0060284A">
        <w:rPr>
          <w:color w:val="000000"/>
          <w:szCs w:val="28"/>
          <w:lang w:eastAsia="ru-RU"/>
        </w:rPr>
        <w:t>предпоследнее место – 2 очка</w:t>
      </w:r>
    </w:p>
    <w:p w:rsidR="00BA0B4D" w:rsidRDefault="00BA0B4D" w:rsidP="00EE599A">
      <w:pPr>
        <w:suppressAutoHyphens w:val="0"/>
        <w:ind w:left="2840" w:firstLine="700"/>
        <w:rPr>
          <w:color w:val="000000"/>
          <w:szCs w:val="28"/>
          <w:lang w:eastAsia="ru-RU"/>
        </w:rPr>
      </w:pPr>
      <w:r w:rsidRPr="0060284A">
        <w:rPr>
          <w:color w:val="000000"/>
          <w:szCs w:val="28"/>
          <w:lang w:eastAsia="ru-RU"/>
        </w:rPr>
        <w:t>последнее место – 1 очко</w:t>
      </w:r>
    </w:p>
    <w:p w:rsidR="00F73381" w:rsidRPr="0060284A" w:rsidRDefault="00F73381" w:rsidP="00EE599A">
      <w:pPr>
        <w:suppressAutoHyphens w:val="0"/>
        <w:ind w:left="2840" w:firstLine="700"/>
        <w:rPr>
          <w:szCs w:val="28"/>
          <w:lang w:eastAsia="ru-RU"/>
        </w:rPr>
      </w:pPr>
    </w:p>
    <w:p w:rsidR="00016938" w:rsidRPr="0060284A" w:rsidRDefault="00016938" w:rsidP="00EE599A">
      <w:pPr>
        <w:suppressAutoHyphens w:val="0"/>
        <w:ind w:firstLine="708"/>
        <w:jc w:val="both"/>
        <w:rPr>
          <w:color w:val="000000"/>
          <w:szCs w:val="28"/>
          <w:lang w:eastAsia="ru-RU"/>
        </w:rPr>
      </w:pPr>
      <w:r w:rsidRPr="0060284A">
        <w:rPr>
          <w:color w:val="000000"/>
          <w:szCs w:val="28"/>
          <w:lang w:eastAsia="ru-RU"/>
        </w:rPr>
        <w:t>Если в рамках Мероприятия не было произведено точ</w:t>
      </w:r>
      <w:r w:rsidR="00F73381">
        <w:rPr>
          <w:color w:val="000000"/>
          <w:szCs w:val="28"/>
          <w:lang w:eastAsia="ru-RU"/>
        </w:rPr>
        <w:t>ное распределение мест команд (о</w:t>
      </w:r>
      <w:r w:rsidRPr="0060284A">
        <w:rPr>
          <w:color w:val="000000"/>
          <w:szCs w:val="28"/>
          <w:lang w:eastAsia="ru-RU"/>
        </w:rPr>
        <w:t>рганизаций), то очки начисляются согласно среднему значению интервала занятых мест (с округлением в большую сторону до целого числа).</w:t>
      </w:r>
    </w:p>
    <w:p w:rsidR="00746965" w:rsidRDefault="00BA0B4D" w:rsidP="00F73381">
      <w:pPr>
        <w:suppressAutoHyphens w:val="0"/>
        <w:ind w:firstLine="709"/>
        <w:jc w:val="both"/>
        <w:rPr>
          <w:color w:val="000000"/>
          <w:szCs w:val="28"/>
          <w:lang w:eastAsia="ru-RU"/>
        </w:rPr>
      </w:pPr>
      <w:r w:rsidRPr="0060284A">
        <w:rPr>
          <w:color w:val="000000"/>
          <w:szCs w:val="28"/>
          <w:lang w:eastAsia="ru-RU"/>
        </w:rPr>
        <w:t xml:space="preserve">Общекомандный годовой рейтинг размещен на сайте Организатора: </w:t>
      </w:r>
      <w:hyperlink r:id="rId13" w:history="1">
        <w:r w:rsidRPr="0060284A">
          <w:rPr>
            <w:rStyle w:val="af"/>
            <w:szCs w:val="28"/>
            <w:lang w:eastAsia="ru-RU"/>
          </w:rPr>
          <w:t>https://trurez.ru</w:t>
        </w:r>
      </w:hyperlink>
      <w:r w:rsidRPr="0060284A">
        <w:rPr>
          <w:color w:val="000000"/>
          <w:szCs w:val="28"/>
          <w:lang w:eastAsia="ru-RU"/>
        </w:rPr>
        <w:t xml:space="preserve"> и будет обновляться после каждого Мероприятия.</w:t>
      </w:r>
    </w:p>
    <w:p w:rsidR="00F73381" w:rsidRDefault="00F73381" w:rsidP="00F73381">
      <w:pPr>
        <w:suppressAutoHyphens w:val="0"/>
        <w:ind w:firstLine="709"/>
        <w:jc w:val="both"/>
        <w:rPr>
          <w:color w:val="000000"/>
          <w:szCs w:val="28"/>
          <w:lang w:eastAsia="ru-RU"/>
        </w:rPr>
      </w:pPr>
    </w:p>
    <w:p w:rsidR="00F73381" w:rsidRPr="00F73381" w:rsidRDefault="00F73381" w:rsidP="00F73381">
      <w:pPr>
        <w:suppressAutoHyphens w:val="0"/>
        <w:ind w:firstLine="709"/>
        <w:jc w:val="both"/>
        <w:rPr>
          <w:szCs w:val="28"/>
        </w:rPr>
      </w:pPr>
    </w:p>
    <w:p w:rsidR="00063271" w:rsidRPr="00F73381" w:rsidRDefault="00F73381" w:rsidP="00F73381">
      <w:pPr>
        <w:pStyle w:val="a4"/>
        <w:ind w:left="0"/>
        <w:jc w:val="center"/>
        <w:rPr>
          <w:b/>
          <w:szCs w:val="28"/>
        </w:rPr>
      </w:pPr>
      <w:r>
        <w:rPr>
          <w:b/>
          <w:szCs w:val="28"/>
          <w:lang w:val="en-US"/>
        </w:rPr>
        <w:t>VIII</w:t>
      </w:r>
      <w:r w:rsidRPr="00F73381">
        <w:rPr>
          <w:b/>
          <w:szCs w:val="28"/>
        </w:rPr>
        <w:t xml:space="preserve">. </w:t>
      </w:r>
      <w:r>
        <w:rPr>
          <w:b/>
          <w:szCs w:val="28"/>
        </w:rPr>
        <w:t>Награждение</w:t>
      </w:r>
    </w:p>
    <w:p w:rsidR="00F73381" w:rsidRDefault="00F73381" w:rsidP="00F73381">
      <w:pPr>
        <w:pStyle w:val="a4"/>
        <w:ind w:left="0"/>
        <w:jc w:val="center"/>
        <w:rPr>
          <w:b/>
          <w:szCs w:val="28"/>
        </w:rPr>
      </w:pPr>
    </w:p>
    <w:p w:rsidR="00F73381" w:rsidRPr="0060284A" w:rsidRDefault="00F73381" w:rsidP="00F73381">
      <w:pPr>
        <w:pStyle w:val="a4"/>
        <w:ind w:left="0"/>
        <w:jc w:val="center"/>
        <w:rPr>
          <w:b/>
          <w:szCs w:val="28"/>
        </w:rPr>
      </w:pPr>
    </w:p>
    <w:p w:rsidR="00EC1362" w:rsidRPr="0060284A" w:rsidRDefault="00EC1362" w:rsidP="00F73381">
      <w:pPr>
        <w:ind w:firstLine="709"/>
        <w:jc w:val="both"/>
        <w:rPr>
          <w:szCs w:val="28"/>
        </w:rPr>
      </w:pPr>
      <w:r w:rsidRPr="0060284A">
        <w:rPr>
          <w:szCs w:val="28"/>
        </w:rPr>
        <w:t>Победители и призеры в личных видах программы награждаются дипломами</w:t>
      </w:r>
      <w:r w:rsidR="00F73381">
        <w:rPr>
          <w:szCs w:val="28"/>
        </w:rPr>
        <w:t>, медалями</w:t>
      </w:r>
      <w:r w:rsidRPr="0060284A">
        <w:rPr>
          <w:szCs w:val="28"/>
        </w:rPr>
        <w:t xml:space="preserve"> и кубками ВФСО «Трудовые резервы».</w:t>
      </w:r>
    </w:p>
    <w:p w:rsidR="005736D9" w:rsidRPr="0060284A" w:rsidRDefault="005736D9" w:rsidP="00F73381">
      <w:pPr>
        <w:ind w:firstLine="709"/>
        <w:jc w:val="both"/>
        <w:rPr>
          <w:szCs w:val="28"/>
        </w:rPr>
      </w:pPr>
      <w:r w:rsidRPr="0060284A">
        <w:rPr>
          <w:szCs w:val="28"/>
        </w:rPr>
        <w:t xml:space="preserve">Победители и призеры в командных видах программы награждаются </w:t>
      </w:r>
      <w:r w:rsidR="00F73381" w:rsidRPr="00F73381">
        <w:rPr>
          <w:szCs w:val="28"/>
        </w:rPr>
        <w:t>дипломами</w:t>
      </w:r>
      <w:r w:rsidR="00F73381">
        <w:rPr>
          <w:szCs w:val="28"/>
        </w:rPr>
        <w:t>,</w:t>
      </w:r>
      <w:r w:rsidR="00F73381" w:rsidRPr="00F73381">
        <w:rPr>
          <w:szCs w:val="28"/>
        </w:rPr>
        <w:t xml:space="preserve"> </w:t>
      </w:r>
      <w:r w:rsidRPr="0060284A">
        <w:rPr>
          <w:szCs w:val="28"/>
        </w:rPr>
        <w:t>комплектом медалей, и кубками ВФСО «Трудовые резервы».</w:t>
      </w:r>
    </w:p>
    <w:p w:rsidR="005736D9" w:rsidRPr="0060284A" w:rsidRDefault="005736D9" w:rsidP="00F73381">
      <w:pPr>
        <w:ind w:firstLine="709"/>
        <w:jc w:val="both"/>
        <w:rPr>
          <w:szCs w:val="28"/>
        </w:rPr>
      </w:pPr>
      <w:r w:rsidRPr="0060284A">
        <w:rPr>
          <w:szCs w:val="28"/>
        </w:rPr>
        <w:t>Команда</w:t>
      </w:r>
      <w:r w:rsidRPr="0060284A">
        <w:rPr>
          <w:b/>
          <w:szCs w:val="28"/>
        </w:rPr>
        <w:t>-</w:t>
      </w:r>
      <w:r w:rsidRPr="0060284A">
        <w:rPr>
          <w:szCs w:val="28"/>
        </w:rPr>
        <w:t>победитель и команды</w:t>
      </w:r>
      <w:r w:rsidRPr="0060284A">
        <w:rPr>
          <w:b/>
          <w:szCs w:val="28"/>
        </w:rPr>
        <w:t>-</w:t>
      </w:r>
      <w:r w:rsidRPr="0060284A">
        <w:rPr>
          <w:szCs w:val="28"/>
        </w:rPr>
        <w:t>призеры общекомандного зачета соревнований награждаются дипломами и кубками ВФСО «Трудовые резервы».</w:t>
      </w:r>
    </w:p>
    <w:p w:rsidR="005736D9" w:rsidRDefault="005736D9" w:rsidP="00EE599A">
      <w:pPr>
        <w:pStyle w:val="a4"/>
        <w:ind w:left="0" w:firstLine="709"/>
        <w:jc w:val="both"/>
        <w:rPr>
          <w:szCs w:val="28"/>
        </w:rPr>
      </w:pPr>
      <w:r w:rsidRPr="0060284A">
        <w:rPr>
          <w:szCs w:val="28"/>
        </w:rPr>
        <w:t>На всех этапах Мероприятия могу</w:t>
      </w:r>
      <w:r w:rsidR="00F73381">
        <w:rPr>
          <w:szCs w:val="28"/>
        </w:rPr>
        <w:t>т учреждаться специальные призы</w:t>
      </w:r>
      <w:r w:rsidR="00F73381">
        <w:rPr>
          <w:szCs w:val="28"/>
        </w:rPr>
        <w:br/>
      </w:r>
      <w:r w:rsidRPr="0060284A">
        <w:rPr>
          <w:szCs w:val="28"/>
        </w:rPr>
        <w:t xml:space="preserve">от организаторов и спонсоров. </w:t>
      </w:r>
    </w:p>
    <w:p w:rsidR="00F73381" w:rsidRDefault="00F73381" w:rsidP="00EE599A">
      <w:pPr>
        <w:pStyle w:val="a4"/>
        <w:ind w:left="0" w:firstLine="709"/>
        <w:jc w:val="both"/>
        <w:rPr>
          <w:szCs w:val="28"/>
        </w:rPr>
      </w:pPr>
    </w:p>
    <w:p w:rsidR="00F73381" w:rsidRPr="0060284A" w:rsidRDefault="00F73381" w:rsidP="00EE599A">
      <w:pPr>
        <w:pStyle w:val="a4"/>
        <w:ind w:left="0" w:firstLine="709"/>
        <w:jc w:val="both"/>
        <w:rPr>
          <w:szCs w:val="28"/>
        </w:rPr>
      </w:pPr>
    </w:p>
    <w:p w:rsidR="00063271" w:rsidRPr="00F73381" w:rsidRDefault="00F73381" w:rsidP="00F73381">
      <w:pPr>
        <w:pStyle w:val="a4"/>
        <w:ind w:left="0"/>
        <w:jc w:val="center"/>
        <w:rPr>
          <w:b/>
          <w:szCs w:val="28"/>
        </w:rPr>
      </w:pPr>
      <w:r>
        <w:rPr>
          <w:b/>
          <w:szCs w:val="28"/>
          <w:lang w:val="en-US"/>
        </w:rPr>
        <w:t>IX</w:t>
      </w:r>
      <w:r w:rsidRPr="00F73381">
        <w:rPr>
          <w:b/>
          <w:szCs w:val="28"/>
        </w:rPr>
        <w:t xml:space="preserve">. </w:t>
      </w:r>
      <w:r>
        <w:rPr>
          <w:b/>
          <w:szCs w:val="28"/>
        </w:rPr>
        <w:t>Условия финансирования</w:t>
      </w:r>
    </w:p>
    <w:p w:rsidR="00F73381" w:rsidRDefault="00F73381" w:rsidP="00F73381">
      <w:pPr>
        <w:pStyle w:val="a4"/>
        <w:ind w:left="0"/>
        <w:jc w:val="center"/>
        <w:rPr>
          <w:b/>
          <w:szCs w:val="28"/>
        </w:rPr>
      </w:pPr>
    </w:p>
    <w:p w:rsidR="00F73381" w:rsidRPr="0060284A" w:rsidRDefault="00F73381" w:rsidP="00F73381">
      <w:pPr>
        <w:pStyle w:val="a4"/>
        <w:ind w:left="0"/>
        <w:jc w:val="center"/>
        <w:rPr>
          <w:b/>
          <w:szCs w:val="28"/>
        </w:rPr>
      </w:pPr>
    </w:p>
    <w:p w:rsidR="004A7B0A" w:rsidRPr="0060284A" w:rsidRDefault="004A7B0A" w:rsidP="00F73381">
      <w:pPr>
        <w:ind w:firstLine="709"/>
        <w:jc w:val="both"/>
        <w:rPr>
          <w:szCs w:val="28"/>
          <w:highlight w:val="yellow"/>
        </w:rPr>
      </w:pPr>
      <w:proofErr w:type="gramStart"/>
      <w:r w:rsidRPr="0060284A">
        <w:rPr>
          <w:szCs w:val="28"/>
        </w:rPr>
        <w:lastRenderedPageBreak/>
        <w:t>Расходы по организации и проведению соревнований осуществляется за счет собственных и бюджетных средств, выделенных ВФСО «Трудовые резервы» в соответствии с постановлением Правительства Российской Федерации от 18 декабря 2019 г.</w:t>
      </w:r>
      <w:r w:rsidR="00F73381">
        <w:rPr>
          <w:szCs w:val="28"/>
        </w:rPr>
        <w:t xml:space="preserve"> №1704 (в действующей редакции)</w:t>
      </w:r>
      <w:r w:rsidR="00F73381">
        <w:rPr>
          <w:szCs w:val="28"/>
        </w:rPr>
        <w:br/>
      </w:r>
      <w:r w:rsidRPr="0060284A">
        <w:rPr>
          <w:szCs w:val="28"/>
        </w:rPr>
        <w:t xml:space="preserve">о предоставлении из федерального бюджета субсидии </w:t>
      </w:r>
      <w:r w:rsidR="00FC7833" w:rsidRPr="00FC7833">
        <w:rPr>
          <w:szCs w:val="28"/>
        </w:rPr>
        <w:t>ВФСО «Трудовые резервы»</w:t>
      </w:r>
      <w:r w:rsidRPr="0060284A">
        <w:rPr>
          <w:szCs w:val="28"/>
        </w:rPr>
        <w:t xml:space="preserve"> на прове</w:t>
      </w:r>
      <w:r w:rsidR="00FC7833">
        <w:rPr>
          <w:szCs w:val="28"/>
        </w:rPr>
        <w:t>дение физкультурных мероприятий и спортивных м</w:t>
      </w:r>
      <w:r w:rsidRPr="0060284A">
        <w:rPr>
          <w:szCs w:val="28"/>
        </w:rPr>
        <w:t>ероприятий, направленных на развитие корпоративного спорта, в том числе на создание условий</w:t>
      </w:r>
      <w:proofErr w:type="gramEnd"/>
      <w:r w:rsidRPr="0060284A">
        <w:rPr>
          <w:szCs w:val="28"/>
        </w:rPr>
        <w:t xml:space="preserve"> и осуществление физической подготовки, физического развития трудящихся, объединенных </w:t>
      </w:r>
      <w:r w:rsidR="00180CD3">
        <w:rPr>
          <w:szCs w:val="28"/>
        </w:rPr>
        <w:t>в физкультурно-спортивные клубы</w:t>
      </w:r>
      <w:r w:rsidR="00180CD3">
        <w:rPr>
          <w:szCs w:val="28"/>
        </w:rPr>
        <w:br/>
      </w:r>
      <w:r w:rsidRPr="0060284A">
        <w:rPr>
          <w:szCs w:val="28"/>
        </w:rPr>
        <w:t>по месту работы, а также на проведе</w:t>
      </w:r>
      <w:r w:rsidR="00FC7833">
        <w:rPr>
          <w:szCs w:val="28"/>
        </w:rPr>
        <w:t>ние организацией физкультурных м</w:t>
      </w:r>
      <w:r w:rsidRPr="0060284A">
        <w:rPr>
          <w:szCs w:val="28"/>
        </w:rPr>
        <w:t xml:space="preserve">ероприятий и спортивных </w:t>
      </w:r>
      <w:r w:rsidR="00FC7833">
        <w:rPr>
          <w:szCs w:val="28"/>
        </w:rPr>
        <w:t>м</w:t>
      </w:r>
      <w:r w:rsidRPr="0060284A">
        <w:rPr>
          <w:szCs w:val="28"/>
        </w:rPr>
        <w:t>ероприятий</w:t>
      </w:r>
      <w:r w:rsidR="00386DFF" w:rsidRPr="0060284A">
        <w:rPr>
          <w:szCs w:val="28"/>
        </w:rPr>
        <w:t>.</w:t>
      </w:r>
    </w:p>
    <w:p w:rsidR="00386DFF" w:rsidRPr="0060284A" w:rsidRDefault="00386DFF" w:rsidP="00F73381">
      <w:pPr>
        <w:ind w:firstLine="709"/>
        <w:jc w:val="both"/>
        <w:rPr>
          <w:szCs w:val="28"/>
        </w:rPr>
      </w:pPr>
      <w:r w:rsidRPr="0060284A">
        <w:rPr>
          <w:szCs w:val="28"/>
        </w:rPr>
        <w:t xml:space="preserve">За счет средств федерального бюджета, полученных ВФСО «Трудовые резервы» от </w:t>
      </w:r>
      <w:proofErr w:type="spellStart"/>
      <w:r w:rsidRPr="0060284A">
        <w:rPr>
          <w:szCs w:val="28"/>
        </w:rPr>
        <w:t>Минспорта</w:t>
      </w:r>
      <w:proofErr w:type="spellEnd"/>
      <w:r w:rsidRPr="0060284A">
        <w:rPr>
          <w:szCs w:val="28"/>
        </w:rPr>
        <w:t xml:space="preserve"> России</w:t>
      </w:r>
      <w:r w:rsidR="00FC7833">
        <w:rPr>
          <w:szCs w:val="28"/>
        </w:rPr>
        <w:t xml:space="preserve"> в виде субсидии в соответствии</w:t>
      </w:r>
      <w:r w:rsidR="00FC7833">
        <w:rPr>
          <w:szCs w:val="28"/>
        </w:rPr>
        <w:br/>
      </w:r>
      <w:r w:rsidRPr="0060284A">
        <w:rPr>
          <w:szCs w:val="28"/>
        </w:rPr>
        <w:t>с соглашением о предоставлении субсидии осуществля</w:t>
      </w:r>
      <w:r w:rsidR="00BF77E8" w:rsidRPr="0060284A">
        <w:rPr>
          <w:szCs w:val="28"/>
        </w:rPr>
        <w:t>ю</w:t>
      </w:r>
      <w:r w:rsidR="00FC7833">
        <w:rPr>
          <w:szCs w:val="28"/>
        </w:rPr>
        <w:t>тся расходы:</w:t>
      </w:r>
      <w:r w:rsidR="00FC7833">
        <w:rPr>
          <w:szCs w:val="28"/>
        </w:rPr>
        <w:br/>
      </w:r>
      <w:r w:rsidRPr="0060284A">
        <w:rPr>
          <w:szCs w:val="28"/>
        </w:rPr>
        <w:t>по аренде спортивных сооружений</w:t>
      </w:r>
      <w:r w:rsidR="00BF77E8" w:rsidRPr="0060284A">
        <w:rPr>
          <w:szCs w:val="28"/>
        </w:rPr>
        <w:t>:</w:t>
      </w:r>
      <w:r w:rsidR="000570B3" w:rsidRPr="0060284A">
        <w:rPr>
          <w:szCs w:val="28"/>
        </w:rPr>
        <w:t xml:space="preserve"> МФК</w:t>
      </w:r>
      <w:r w:rsidR="00BF77E8" w:rsidRPr="0060284A">
        <w:rPr>
          <w:szCs w:val="28"/>
        </w:rPr>
        <w:t xml:space="preserve"> №1 СФУ</w:t>
      </w:r>
      <w:r w:rsidR="000570B3" w:rsidRPr="0060284A">
        <w:rPr>
          <w:szCs w:val="28"/>
        </w:rPr>
        <w:t xml:space="preserve">, </w:t>
      </w:r>
      <w:proofErr w:type="gramStart"/>
      <w:r w:rsidR="00BF77E8" w:rsidRPr="0060284A">
        <w:rPr>
          <w:szCs w:val="28"/>
        </w:rPr>
        <w:t>МСК</w:t>
      </w:r>
      <w:proofErr w:type="gramEnd"/>
      <w:r w:rsidR="00BF77E8" w:rsidRPr="0060284A">
        <w:rPr>
          <w:szCs w:val="28"/>
        </w:rPr>
        <w:t xml:space="preserve"> «</w:t>
      </w:r>
      <w:r w:rsidR="000570B3" w:rsidRPr="0060284A">
        <w:rPr>
          <w:szCs w:val="28"/>
        </w:rPr>
        <w:t>Радуга</w:t>
      </w:r>
      <w:r w:rsidR="00BF77E8" w:rsidRPr="0060284A">
        <w:rPr>
          <w:szCs w:val="28"/>
        </w:rPr>
        <w:t>»</w:t>
      </w:r>
      <w:r w:rsidR="000570B3" w:rsidRPr="0060284A">
        <w:rPr>
          <w:szCs w:val="28"/>
        </w:rPr>
        <w:t xml:space="preserve"> и </w:t>
      </w:r>
      <w:r w:rsidR="00BF77E8" w:rsidRPr="0060284A">
        <w:rPr>
          <w:szCs w:val="28"/>
        </w:rPr>
        <w:t>МСК «</w:t>
      </w:r>
      <w:r w:rsidR="000570B3" w:rsidRPr="0060284A">
        <w:rPr>
          <w:szCs w:val="28"/>
        </w:rPr>
        <w:t>Сопка</w:t>
      </w:r>
      <w:r w:rsidR="00BF77E8" w:rsidRPr="0060284A">
        <w:rPr>
          <w:szCs w:val="28"/>
        </w:rPr>
        <w:t>»</w:t>
      </w:r>
      <w:r w:rsidRPr="0060284A">
        <w:rPr>
          <w:szCs w:val="28"/>
        </w:rPr>
        <w:t xml:space="preserve">; расходы, связанные с приобретением наградной атрибутики (кубки, медали и дипломы); </w:t>
      </w:r>
      <w:r w:rsidR="000570B3" w:rsidRPr="0060284A">
        <w:rPr>
          <w:szCs w:val="28"/>
        </w:rPr>
        <w:t>торжественн</w:t>
      </w:r>
      <w:r w:rsidR="00FC7833">
        <w:rPr>
          <w:szCs w:val="28"/>
        </w:rPr>
        <w:t>ых церемоний открытия, закрытия</w:t>
      </w:r>
      <w:r w:rsidR="00FC7833">
        <w:rPr>
          <w:szCs w:val="28"/>
        </w:rPr>
        <w:br/>
      </w:r>
      <w:r w:rsidR="000570B3" w:rsidRPr="0060284A">
        <w:rPr>
          <w:szCs w:val="28"/>
        </w:rPr>
        <w:t xml:space="preserve">и награждения; </w:t>
      </w:r>
      <w:r w:rsidRPr="0060284A">
        <w:rPr>
          <w:szCs w:val="28"/>
        </w:rPr>
        <w:t>по информационно-техническому обеспечению.</w:t>
      </w:r>
    </w:p>
    <w:p w:rsidR="00386DFF" w:rsidRPr="0060284A" w:rsidRDefault="00180CD3" w:rsidP="00F73381">
      <w:pPr>
        <w:ind w:firstLine="709"/>
        <w:jc w:val="both"/>
        <w:rPr>
          <w:szCs w:val="28"/>
        </w:rPr>
      </w:pPr>
      <w:r>
        <w:rPr>
          <w:szCs w:val="28"/>
        </w:rPr>
        <w:t xml:space="preserve">За счет </w:t>
      </w:r>
      <w:r w:rsidR="00BF77E8" w:rsidRPr="0060284A">
        <w:rPr>
          <w:szCs w:val="28"/>
        </w:rPr>
        <w:t xml:space="preserve">средств </w:t>
      </w:r>
      <w:r>
        <w:rPr>
          <w:szCs w:val="28"/>
        </w:rPr>
        <w:t>КГАУ «ЦСП»</w:t>
      </w:r>
      <w:r w:rsidR="00BF77E8" w:rsidRPr="0060284A">
        <w:rPr>
          <w:szCs w:val="28"/>
        </w:rPr>
        <w:t xml:space="preserve"> осуществляются расходы: </w:t>
      </w:r>
      <w:r>
        <w:rPr>
          <w:szCs w:val="28"/>
        </w:rPr>
        <w:t>по оплате машин скорой медицинской помощи</w:t>
      </w:r>
      <w:r w:rsidR="00386DFF" w:rsidRPr="0060284A">
        <w:rPr>
          <w:szCs w:val="28"/>
        </w:rPr>
        <w:t>;</w:t>
      </w:r>
      <w:r>
        <w:rPr>
          <w:szCs w:val="28"/>
        </w:rPr>
        <w:t xml:space="preserve"> по частичному </w:t>
      </w:r>
      <w:r w:rsidR="00BF77E8" w:rsidRPr="0060284A">
        <w:rPr>
          <w:szCs w:val="28"/>
        </w:rPr>
        <w:t>автотранспортн</w:t>
      </w:r>
      <w:r w:rsidR="007E4352" w:rsidRPr="0060284A">
        <w:rPr>
          <w:szCs w:val="28"/>
        </w:rPr>
        <w:t>ому</w:t>
      </w:r>
      <w:r w:rsidR="00BF77E8" w:rsidRPr="0060284A">
        <w:rPr>
          <w:szCs w:val="28"/>
        </w:rPr>
        <w:t xml:space="preserve"> обеспечени</w:t>
      </w:r>
      <w:r w:rsidR="007E4352" w:rsidRPr="0060284A">
        <w:rPr>
          <w:szCs w:val="28"/>
        </w:rPr>
        <w:t>ю</w:t>
      </w:r>
      <w:r w:rsidR="00BF77E8" w:rsidRPr="0060284A">
        <w:rPr>
          <w:szCs w:val="28"/>
        </w:rPr>
        <w:t xml:space="preserve">; </w:t>
      </w:r>
      <w:r>
        <w:rPr>
          <w:szCs w:val="28"/>
        </w:rPr>
        <w:t>по оплате работы спортивных судей аккредитованных федераций по видам спорта</w:t>
      </w:r>
      <w:r w:rsidR="007E4352" w:rsidRPr="0060284A">
        <w:rPr>
          <w:szCs w:val="28"/>
        </w:rPr>
        <w:t>.</w:t>
      </w:r>
    </w:p>
    <w:p w:rsidR="004A7B0A" w:rsidRDefault="004A7B0A" w:rsidP="00F73381">
      <w:pPr>
        <w:ind w:firstLine="709"/>
        <w:jc w:val="both"/>
        <w:rPr>
          <w:szCs w:val="28"/>
        </w:rPr>
      </w:pPr>
      <w:r w:rsidRPr="0060284A">
        <w:rPr>
          <w:szCs w:val="28"/>
        </w:rPr>
        <w:t>Финансирование затрат по проведению Мероприятия также может осуществляться за счет иных средств, привлеченных на эти цели организаторами Мероприятия, в том числе организационный взнос команд.</w:t>
      </w:r>
    </w:p>
    <w:p w:rsidR="00FC7833" w:rsidRDefault="00FC7833" w:rsidP="00F73381">
      <w:pPr>
        <w:ind w:firstLine="709"/>
        <w:jc w:val="both"/>
        <w:rPr>
          <w:szCs w:val="28"/>
        </w:rPr>
      </w:pPr>
    </w:p>
    <w:p w:rsidR="00FC7833" w:rsidRPr="0060284A" w:rsidRDefault="00FC7833" w:rsidP="00F73381">
      <w:pPr>
        <w:ind w:firstLine="709"/>
        <w:jc w:val="both"/>
        <w:rPr>
          <w:szCs w:val="28"/>
        </w:rPr>
      </w:pPr>
    </w:p>
    <w:p w:rsidR="00063271" w:rsidRPr="00FC7833" w:rsidRDefault="00FC7833" w:rsidP="00FC7833">
      <w:pPr>
        <w:jc w:val="center"/>
        <w:rPr>
          <w:b/>
          <w:szCs w:val="28"/>
        </w:rPr>
      </w:pPr>
      <w:r>
        <w:rPr>
          <w:b/>
          <w:szCs w:val="28"/>
          <w:lang w:val="en-US"/>
        </w:rPr>
        <w:t>X</w:t>
      </w:r>
      <w:r w:rsidRPr="00FC7833">
        <w:rPr>
          <w:b/>
          <w:szCs w:val="28"/>
        </w:rPr>
        <w:t>.</w:t>
      </w:r>
      <w:r w:rsidR="00063271" w:rsidRPr="0060284A">
        <w:rPr>
          <w:b/>
          <w:szCs w:val="28"/>
        </w:rPr>
        <w:t xml:space="preserve"> </w:t>
      </w:r>
      <w:r>
        <w:rPr>
          <w:b/>
          <w:szCs w:val="28"/>
        </w:rPr>
        <w:t>Обеспечение безопасности участников и зрителей</w:t>
      </w:r>
    </w:p>
    <w:p w:rsidR="00FC7833" w:rsidRDefault="00FC7833" w:rsidP="00FC7833">
      <w:pPr>
        <w:jc w:val="center"/>
        <w:rPr>
          <w:b/>
          <w:szCs w:val="28"/>
        </w:rPr>
      </w:pPr>
    </w:p>
    <w:p w:rsidR="00FC7833" w:rsidRPr="0060284A" w:rsidRDefault="00FC7833" w:rsidP="00FC7833">
      <w:pPr>
        <w:jc w:val="center"/>
        <w:rPr>
          <w:b/>
          <w:szCs w:val="28"/>
        </w:rPr>
      </w:pPr>
    </w:p>
    <w:p w:rsidR="005736D9" w:rsidRPr="0060284A" w:rsidRDefault="005736D9" w:rsidP="00FC7833">
      <w:pPr>
        <w:pStyle w:val="Style4"/>
        <w:spacing w:line="240" w:lineRule="auto"/>
        <w:ind w:firstLine="709"/>
        <w:jc w:val="both"/>
        <w:rPr>
          <w:sz w:val="28"/>
          <w:szCs w:val="28"/>
        </w:rPr>
      </w:pPr>
      <w:r w:rsidRPr="0060284A">
        <w:rPr>
          <w:sz w:val="28"/>
          <w:szCs w:val="28"/>
        </w:rPr>
        <w:t>Обеспечение безопасности участников и зрителей осуществляется согласн</w:t>
      </w:r>
      <w:r w:rsidR="00FC7833">
        <w:rPr>
          <w:sz w:val="28"/>
          <w:szCs w:val="28"/>
        </w:rPr>
        <w:t>о требованиям п</w:t>
      </w:r>
      <w:r w:rsidRPr="0060284A">
        <w:rPr>
          <w:sz w:val="28"/>
          <w:szCs w:val="28"/>
        </w:rPr>
        <w:t>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w:t>
      </w:r>
      <w:r w:rsidR="00FC7833">
        <w:rPr>
          <w:sz w:val="28"/>
          <w:szCs w:val="28"/>
        </w:rPr>
        <w:t xml:space="preserve"> </w:t>
      </w:r>
      <w:r w:rsidRPr="0060284A">
        <w:rPr>
          <w:sz w:val="28"/>
          <w:szCs w:val="28"/>
        </w:rPr>
        <w:t>353, а также требованиям правил по видам спорта, включенным в программу Мероприятия.</w:t>
      </w:r>
    </w:p>
    <w:p w:rsidR="0064770B" w:rsidRPr="0064770B" w:rsidRDefault="0064770B" w:rsidP="0064770B">
      <w:pPr>
        <w:pStyle w:val="Style4"/>
        <w:ind w:firstLine="709"/>
        <w:jc w:val="both"/>
        <w:rPr>
          <w:sz w:val="28"/>
          <w:szCs w:val="28"/>
        </w:rPr>
      </w:pPr>
      <w:r w:rsidRPr="0064770B">
        <w:rPr>
          <w:sz w:val="28"/>
          <w:szCs w:val="28"/>
        </w:rPr>
        <w:t>Соревнования не проводятся без медицинского обеспечения.</w:t>
      </w:r>
    </w:p>
    <w:p w:rsidR="005736D9" w:rsidRPr="0060284A" w:rsidRDefault="0064770B" w:rsidP="0064770B">
      <w:pPr>
        <w:pStyle w:val="Style4"/>
        <w:ind w:firstLine="709"/>
        <w:jc w:val="both"/>
        <w:rPr>
          <w:sz w:val="28"/>
          <w:szCs w:val="28"/>
        </w:rPr>
      </w:pPr>
      <w:proofErr w:type="gramStart"/>
      <w:r w:rsidRPr="0064770B">
        <w:rPr>
          <w:sz w:val="28"/>
          <w:szCs w:val="28"/>
        </w:rPr>
        <w:t>Медицинское обеспечение осуществляется на основании приказа Министерства здравоохранения Российской Федерации от 23.10.2020</w:t>
      </w:r>
      <w:r>
        <w:rPr>
          <w:sz w:val="28"/>
          <w:szCs w:val="28"/>
        </w:rPr>
        <w:br/>
      </w:r>
      <w:r w:rsidRPr="0064770B">
        <w:rPr>
          <w:sz w:val="28"/>
          <w:szCs w:val="28"/>
        </w:rPr>
        <w:t>№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w:t>
      </w:r>
      <w:r>
        <w:rPr>
          <w:sz w:val="28"/>
          <w:szCs w:val="28"/>
        </w:rPr>
        <w:br/>
      </w:r>
      <w:r w:rsidRPr="0064770B">
        <w:rPr>
          <w:sz w:val="28"/>
          <w:szCs w:val="28"/>
        </w:rPr>
        <w:t>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w:t>
      </w:r>
      <w:proofErr w:type="gramEnd"/>
      <w:r w:rsidRPr="0064770B">
        <w:rPr>
          <w:sz w:val="28"/>
          <w:szCs w:val="28"/>
        </w:rPr>
        <w:t xml:space="preserve">) Всероссийского физкультурно-спортивного комплекса </w:t>
      </w:r>
      <w:r w:rsidRPr="0064770B">
        <w:rPr>
          <w:sz w:val="28"/>
          <w:szCs w:val="28"/>
        </w:rPr>
        <w:lastRenderedPageBreak/>
        <w:t>«Готов к труду и обороне» (ГТО)» и форм медицинских заключений</w:t>
      </w:r>
      <w:r>
        <w:rPr>
          <w:sz w:val="28"/>
          <w:szCs w:val="28"/>
        </w:rPr>
        <w:br/>
      </w:r>
      <w:r w:rsidRPr="0064770B">
        <w:rPr>
          <w:sz w:val="28"/>
          <w:szCs w:val="28"/>
        </w:rPr>
        <w:t>о допуске к участию физкультурных и спортивных мероприятиях».</w:t>
      </w:r>
    </w:p>
    <w:p w:rsidR="005736D9" w:rsidRDefault="005736D9" w:rsidP="00EE599A">
      <w:pPr>
        <w:pStyle w:val="Style4"/>
        <w:spacing w:line="240" w:lineRule="auto"/>
        <w:ind w:firstLine="709"/>
        <w:jc w:val="both"/>
        <w:rPr>
          <w:sz w:val="28"/>
          <w:szCs w:val="28"/>
        </w:rPr>
      </w:pPr>
      <w:proofErr w:type="gramStart"/>
      <w:r w:rsidRPr="0060284A">
        <w:rPr>
          <w:sz w:val="28"/>
          <w:szCs w:val="28"/>
        </w:rPr>
        <w:t>Принимая участие в Меро</w:t>
      </w:r>
      <w:r w:rsidR="00180CD3">
        <w:rPr>
          <w:sz w:val="28"/>
          <w:szCs w:val="28"/>
        </w:rPr>
        <w:t>приятии, участник подтверждает,</w:t>
      </w:r>
      <w:r w:rsidR="00180CD3">
        <w:rPr>
          <w:sz w:val="28"/>
          <w:szCs w:val="28"/>
        </w:rPr>
        <w:br/>
      </w:r>
      <w:r w:rsidRPr="0060284A">
        <w:rPr>
          <w:sz w:val="28"/>
          <w:szCs w:val="28"/>
        </w:rPr>
        <w:t>что регулярно проходит медицинские обследования в целях обеспечения безопасности участия в Мероприятии д</w:t>
      </w:r>
      <w:r w:rsidR="0064770B">
        <w:rPr>
          <w:sz w:val="28"/>
          <w:szCs w:val="28"/>
        </w:rPr>
        <w:t>ля его здоровья, в соответствии</w:t>
      </w:r>
      <w:r w:rsidR="0064770B">
        <w:rPr>
          <w:sz w:val="28"/>
          <w:szCs w:val="28"/>
        </w:rPr>
        <w:br/>
      </w:r>
      <w:r w:rsidRPr="0060284A">
        <w:rPr>
          <w:sz w:val="28"/>
          <w:szCs w:val="28"/>
        </w:rPr>
        <w:t>с пунктом 5 части 2 статьи 24 Федерально</w:t>
      </w:r>
      <w:r w:rsidR="00FC7833">
        <w:rPr>
          <w:sz w:val="28"/>
          <w:szCs w:val="28"/>
        </w:rPr>
        <w:t>го Закона от 04.12.2007 №329-ФЗ</w:t>
      </w:r>
      <w:r w:rsidR="00FC7833">
        <w:rPr>
          <w:sz w:val="28"/>
          <w:szCs w:val="28"/>
        </w:rPr>
        <w:br/>
      </w:r>
      <w:r w:rsidRPr="0060284A">
        <w:rPr>
          <w:sz w:val="28"/>
          <w:szCs w:val="28"/>
        </w:rPr>
        <w:t>«О физической культуре и спорте в Российской Федерации», не имеет каких-либо медицинских или иных ограничений по здоровью, которые могут подвергнуть опасности или ограничить его участие</w:t>
      </w:r>
      <w:proofErr w:type="gramEnd"/>
      <w:r w:rsidRPr="0060284A">
        <w:rPr>
          <w:sz w:val="28"/>
          <w:szCs w:val="28"/>
        </w:rPr>
        <w:t xml:space="preserve"> в Мероприятии, в том числе не имеет противопоказаний к длительным физическим нагру</w:t>
      </w:r>
      <w:r w:rsidR="00FC7833">
        <w:rPr>
          <w:sz w:val="28"/>
          <w:szCs w:val="28"/>
        </w:rPr>
        <w:t>зкам,</w:t>
      </w:r>
      <w:r w:rsidR="00FC7833">
        <w:rPr>
          <w:sz w:val="28"/>
          <w:szCs w:val="28"/>
        </w:rPr>
        <w:br/>
      </w:r>
      <w:r w:rsidRPr="0060284A">
        <w:rPr>
          <w:sz w:val="28"/>
          <w:szCs w:val="28"/>
        </w:rPr>
        <w:t>и состояние его здоровья позволяет</w:t>
      </w:r>
      <w:r w:rsidR="00FC7833">
        <w:rPr>
          <w:sz w:val="28"/>
          <w:szCs w:val="28"/>
        </w:rPr>
        <w:t xml:space="preserve"> ему участвовать в Мероприятии,</w:t>
      </w:r>
      <w:r w:rsidR="00FC7833">
        <w:rPr>
          <w:sz w:val="28"/>
          <w:szCs w:val="28"/>
        </w:rPr>
        <w:br/>
      </w:r>
      <w:r w:rsidRPr="0060284A">
        <w:rPr>
          <w:sz w:val="28"/>
          <w:szCs w:val="28"/>
        </w:rPr>
        <w:t>и принимает на себя все риски и не</w:t>
      </w:r>
      <w:r w:rsidR="00FC7833">
        <w:rPr>
          <w:sz w:val="28"/>
          <w:szCs w:val="28"/>
        </w:rPr>
        <w:t>гативные последствия, связанные</w:t>
      </w:r>
      <w:r w:rsidR="00FC7833">
        <w:rPr>
          <w:sz w:val="28"/>
          <w:szCs w:val="28"/>
        </w:rPr>
        <w:br/>
      </w:r>
      <w:r w:rsidR="0064770B">
        <w:rPr>
          <w:sz w:val="28"/>
          <w:szCs w:val="28"/>
        </w:rPr>
        <w:t>с нарушением данного условия.</w:t>
      </w:r>
    </w:p>
    <w:p w:rsidR="00746965" w:rsidRDefault="0064770B" w:rsidP="0064770B">
      <w:pPr>
        <w:pStyle w:val="Style4"/>
        <w:ind w:firstLine="709"/>
        <w:jc w:val="both"/>
        <w:rPr>
          <w:sz w:val="28"/>
          <w:szCs w:val="28"/>
        </w:rPr>
      </w:pPr>
      <w:r w:rsidRPr="0064770B">
        <w:rPr>
          <w:sz w:val="28"/>
          <w:szCs w:val="28"/>
        </w:rPr>
        <w:t>При организации и проведении соревнований обязательным является соблюдение организаторами положений Регламента по организации</w:t>
      </w:r>
      <w:r>
        <w:rPr>
          <w:sz w:val="28"/>
          <w:szCs w:val="28"/>
        </w:rPr>
        <w:br/>
      </w:r>
      <w:r w:rsidRPr="0064770B">
        <w:rPr>
          <w:sz w:val="28"/>
          <w:szCs w:val="28"/>
        </w:rPr>
        <w:t>и проведению официальных физкультурных мероприятий на территории Российской Федерации в условиях сохранения рисков распространения COVID-19, утвержденного Министерством спорта Российской Федерации</w:t>
      </w:r>
      <w:r>
        <w:rPr>
          <w:sz w:val="28"/>
          <w:szCs w:val="28"/>
        </w:rPr>
        <w:br/>
      </w:r>
      <w:r w:rsidRPr="0064770B">
        <w:rPr>
          <w:sz w:val="28"/>
          <w:szCs w:val="28"/>
        </w:rPr>
        <w:t>и Главным государственным санитарным врачом Российской Федерации 31.07.2020 (в редакции от 12.11.2021).</w:t>
      </w:r>
    </w:p>
    <w:p w:rsidR="0064770B" w:rsidRDefault="0064770B" w:rsidP="0064770B">
      <w:pPr>
        <w:pStyle w:val="Style4"/>
        <w:ind w:firstLine="709"/>
        <w:jc w:val="both"/>
        <w:rPr>
          <w:sz w:val="28"/>
          <w:szCs w:val="28"/>
        </w:rPr>
      </w:pPr>
    </w:p>
    <w:p w:rsidR="0064770B" w:rsidRPr="0064770B" w:rsidRDefault="0064770B" w:rsidP="0064770B">
      <w:pPr>
        <w:pStyle w:val="Style4"/>
        <w:ind w:firstLine="709"/>
        <w:jc w:val="both"/>
        <w:rPr>
          <w:sz w:val="28"/>
          <w:szCs w:val="28"/>
        </w:rPr>
      </w:pPr>
    </w:p>
    <w:p w:rsidR="005736D9" w:rsidRDefault="0064770B" w:rsidP="0064770B">
      <w:pPr>
        <w:pStyle w:val="Style4"/>
        <w:spacing w:line="240" w:lineRule="auto"/>
        <w:ind w:firstLine="0"/>
        <w:jc w:val="center"/>
        <w:rPr>
          <w:b/>
          <w:bCs/>
          <w:sz w:val="28"/>
          <w:szCs w:val="28"/>
        </w:rPr>
      </w:pPr>
      <w:r>
        <w:rPr>
          <w:b/>
          <w:bCs/>
          <w:sz w:val="28"/>
          <w:szCs w:val="28"/>
          <w:lang w:val="en-US"/>
        </w:rPr>
        <w:t>XI</w:t>
      </w:r>
      <w:r w:rsidR="005736D9" w:rsidRPr="0060284A">
        <w:rPr>
          <w:b/>
          <w:bCs/>
          <w:sz w:val="28"/>
          <w:szCs w:val="28"/>
        </w:rPr>
        <w:t xml:space="preserve">. </w:t>
      </w:r>
      <w:r>
        <w:rPr>
          <w:b/>
          <w:bCs/>
          <w:sz w:val="28"/>
          <w:szCs w:val="28"/>
        </w:rPr>
        <w:t>Страхование участников</w:t>
      </w:r>
    </w:p>
    <w:p w:rsidR="0064770B" w:rsidRDefault="0064770B" w:rsidP="0064770B">
      <w:pPr>
        <w:pStyle w:val="Style4"/>
        <w:spacing w:line="240" w:lineRule="auto"/>
        <w:ind w:firstLine="0"/>
        <w:jc w:val="center"/>
        <w:rPr>
          <w:b/>
          <w:bCs/>
          <w:sz w:val="28"/>
          <w:szCs w:val="28"/>
        </w:rPr>
      </w:pPr>
    </w:p>
    <w:p w:rsidR="0064770B" w:rsidRPr="0060284A" w:rsidRDefault="0064770B" w:rsidP="0064770B">
      <w:pPr>
        <w:pStyle w:val="Style4"/>
        <w:spacing w:line="240" w:lineRule="auto"/>
        <w:ind w:firstLine="0"/>
        <w:jc w:val="center"/>
        <w:rPr>
          <w:b/>
          <w:bCs/>
          <w:sz w:val="28"/>
          <w:szCs w:val="28"/>
        </w:rPr>
      </w:pPr>
    </w:p>
    <w:p w:rsidR="005736D9" w:rsidRPr="0060284A" w:rsidRDefault="005736D9" w:rsidP="0064770B">
      <w:pPr>
        <w:pStyle w:val="31"/>
        <w:shd w:val="clear" w:color="auto" w:fill="auto"/>
        <w:spacing w:line="240" w:lineRule="auto"/>
        <w:ind w:firstLine="709"/>
        <w:jc w:val="both"/>
        <w:rPr>
          <w:sz w:val="28"/>
          <w:szCs w:val="28"/>
        </w:rPr>
      </w:pPr>
      <w:r w:rsidRPr="0060284A">
        <w:rPr>
          <w:sz w:val="28"/>
          <w:szCs w:val="28"/>
        </w:rPr>
        <w:t>Участие в физкультурных мероприятиях Организатора осуществляется только при наличии полиса (оригинал)</w:t>
      </w:r>
      <w:r w:rsidR="0064770B">
        <w:rPr>
          <w:sz w:val="28"/>
          <w:szCs w:val="28"/>
        </w:rPr>
        <w:t xml:space="preserve"> о страховании жизни и здоровья</w:t>
      </w:r>
      <w:r w:rsidR="0064770B">
        <w:rPr>
          <w:sz w:val="28"/>
          <w:szCs w:val="28"/>
        </w:rPr>
        <w:br/>
      </w:r>
      <w:r w:rsidRPr="0060284A">
        <w:rPr>
          <w:sz w:val="28"/>
          <w:szCs w:val="28"/>
        </w:rPr>
        <w:t>от несчастных случ</w:t>
      </w:r>
      <w:r w:rsidR="0064770B">
        <w:rPr>
          <w:sz w:val="28"/>
          <w:szCs w:val="28"/>
        </w:rPr>
        <w:t>аев, который предоставляется в о</w:t>
      </w:r>
      <w:r w:rsidRPr="0060284A">
        <w:rPr>
          <w:sz w:val="28"/>
          <w:szCs w:val="28"/>
        </w:rPr>
        <w:t>рганизационный комитет на каждого участника соревнований.</w:t>
      </w:r>
    </w:p>
    <w:p w:rsidR="005736D9" w:rsidRPr="0060284A" w:rsidRDefault="005736D9" w:rsidP="0064770B">
      <w:pPr>
        <w:pStyle w:val="31"/>
        <w:shd w:val="clear" w:color="auto" w:fill="auto"/>
        <w:spacing w:line="240" w:lineRule="auto"/>
        <w:ind w:firstLine="709"/>
        <w:jc w:val="both"/>
        <w:rPr>
          <w:sz w:val="28"/>
          <w:szCs w:val="28"/>
        </w:rPr>
      </w:pPr>
      <w:r w:rsidRPr="0060284A">
        <w:rPr>
          <w:sz w:val="28"/>
          <w:szCs w:val="28"/>
        </w:rPr>
        <w:t>При отсутствии полиса (оригинала)</w:t>
      </w:r>
      <w:r w:rsidR="0064770B">
        <w:rPr>
          <w:sz w:val="28"/>
          <w:szCs w:val="28"/>
        </w:rPr>
        <w:t xml:space="preserve"> о страховании жизни и здоровья</w:t>
      </w:r>
      <w:r w:rsidR="0064770B">
        <w:rPr>
          <w:sz w:val="28"/>
          <w:szCs w:val="28"/>
        </w:rPr>
        <w:br/>
      </w:r>
      <w:r w:rsidRPr="0060284A">
        <w:rPr>
          <w:sz w:val="28"/>
          <w:szCs w:val="28"/>
        </w:rPr>
        <w:t>от несчастных случаев участник не допускается к соревнованиям.</w:t>
      </w:r>
    </w:p>
    <w:p w:rsidR="005736D9" w:rsidRPr="0060284A" w:rsidRDefault="005736D9" w:rsidP="00EE599A">
      <w:pPr>
        <w:shd w:val="clear" w:color="auto" w:fill="FFFFFF"/>
        <w:ind w:firstLine="709"/>
        <w:jc w:val="both"/>
        <w:rPr>
          <w:szCs w:val="28"/>
        </w:rPr>
      </w:pPr>
    </w:p>
    <w:p w:rsidR="00112335" w:rsidRDefault="00112335" w:rsidP="00936F27">
      <w:pPr>
        <w:pStyle w:val="af3"/>
        <w:widowControl w:val="0"/>
        <w:shd w:val="clear" w:color="auto" w:fill="FFFFFF"/>
        <w:tabs>
          <w:tab w:val="left" w:pos="317"/>
          <w:tab w:val="left" w:pos="8647"/>
        </w:tabs>
        <w:autoSpaceDE w:val="0"/>
        <w:autoSpaceDN w:val="0"/>
        <w:adjustRightInd w:val="0"/>
        <w:spacing w:line="276" w:lineRule="auto"/>
        <w:ind w:left="0" w:firstLine="0"/>
        <w:jc w:val="right"/>
        <w:rPr>
          <w:sz w:val="22"/>
        </w:rPr>
        <w:sectPr w:rsidR="00112335" w:rsidSect="004C1B8E">
          <w:headerReference w:type="default" r:id="rId14"/>
          <w:footerReference w:type="default" r:id="rId15"/>
          <w:headerReference w:type="first" r:id="rId16"/>
          <w:footnotePr>
            <w:pos w:val="beneathText"/>
          </w:footnotePr>
          <w:pgSz w:w="11905" w:h="16837"/>
          <w:pgMar w:top="1134" w:right="851" w:bottom="1134" w:left="1701" w:header="425" w:footer="0" w:gutter="0"/>
          <w:pgNumType w:start="1"/>
          <w:cols w:space="720"/>
          <w:titlePg/>
          <w:docGrid w:linePitch="381"/>
        </w:sectPr>
      </w:pPr>
    </w:p>
    <w:p w:rsidR="005736D9" w:rsidRPr="00112335" w:rsidRDefault="005736D9" w:rsidP="00936F27">
      <w:pPr>
        <w:pStyle w:val="af3"/>
        <w:widowControl w:val="0"/>
        <w:shd w:val="clear" w:color="auto" w:fill="FFFFFF"/>
        <w:tabs>
          <w:tab w:val="left" w:pos="317"/>
          <w:tab w:val="left" w:pos="8647"/>
        </w:tabs>
        <w:autoSpaceDE w:val="0"/>
        <w:autoSpaceDN w:val="0"/>
        <w:adjustRightInd w:val="0"/>
        <w:spacing w:line="276" w:lineRule="auto"/>
        <w:ind w:left="0" w:firstLine="0"/>
        <w:jc w:val="right"/>
        <w:rPr>
          <w:sz w:val="28"/>
          <w:szCs w:val="28"/>
        </w:rPr>
      </w:pPr>
      <w:r w:rsidRPr="00112335">
        <w:rPr>
          <w:sz w:val="28"/>
          <w:szCs w:val="28"/>
        </w:rPr>
        <w:lastRenderedPageBreak/>
        <w:t xml:space="preserve">Приложение №1 </w:t>
      </w:r>
    </w:p>
    <w:p w:rsidR="005736D9" w:rsidRPr="00112335" w:rsidRDefault="00180CD3" w:rsidP="005736D9">
      <w:pPr>
        <w:tabs>
          <w:tab w:val="left" w:pos="709"/>
        </w:tabs>
        <w:ind w:left="-426"/>
        <w:jc w:val="right"/>
        <w:rPr>
          <w:szCs w:val="28"/>
        </w:rPr>
      </w:pPr>
      <w:r w:rsidRPr="00112335">
        <w:rPr>
          <w:szCs w:val="28"/>
        </w:rPr>
        <w:t>к  п</w:t>
      </w:r>
      <w:r w:rsidR="005736D9" w:rsidRPr="00112335">
        <w:rPr>
          <w:szCs w:val="28"/>
        </w:rPr>
        <w:t xml:space="preserve">оложению </w:t>
      </w:r>
      <w:r w:rsidRPr="00112335">
        <w:rPr>
          <w:szCs w:val="28"/>
        </w:rPr>
        <w:t>З</w:t>
      </w:r>
      <w:r w:rsidR="005736D9" w:rsidRPr="00112335">
        <w:rPr>
          <w:szCs w:val="28"/>
        </w:rPr>
        <w:t>имнего</w:t>
      </w:r>
      <w:r w:rsidRPr="00112335">
        <w:rPr>
          <w:szCs w:val="28"/>
        </w:rPr>
        <w:br/>
      </w:r>
      <w:r w:rsidR="005736D9" w:rsidRPr="00112335">
        <w:rPr>
          <w:szCs w:val="28"/>
        </w:rPr>
        <w:t>корпоративн</w:t>
      </w:r>
      <w:r w:rsidR="00112335">
        <w:rPr>
          <w:szCs w:val="28"/>
        </w:rPr>
        <w:t xml:space="preserve">ого </w:t>
      </w:r>
      <w:r w:rsidR="005736D9" w:rsidRPr="00112335">
        <w:rPr>
          <w:szCs w:val="28"/>
        </w:rPr>
        <w:t>фестиваля</w:t>
      </w:r>
      <w:r w:rsidR="00112335">
        <w:rPr>
          <w:szCs w:val="28"/>
        </w:rPr>
        <w:t xml:space="preserve"> 2023 года</w:t>
      </w:r>
    </w:p>
    <w:p w:rsidR="00180CD3" w:rsidRPr="006A2E52" w:rsidRDefault="00180CD3" w:rsidP="005736D9">
      <w:pPr>
        <w:tabs>
          <w:tab w:val="left" w:pos="709"/>
        </w:tabs>
        <w:ind w:left="-426"/>
        <w:jc w:val="right"/>
        <w:rPr>
          <w:sz w:val="22"/>
          <w:szCs w:val="22"/>
        </w:rPr>
      </w:pPr>
    </w:p>
    <w:p w:rsidR="005736D9" w:rsidRPr="00936F27" w:rsidRDefault="005736D9" w:rsidP="005736D9">
      <w:pPr>
        <w:jc w:val="center"/>
        <w:rPr>
          <w:b/>
          <w:sz w:val="6"/>
          <w:szCs w:val="22"/>
        </w:rPr>
      </w:pPr>
    </w:p>
    <w:p w:rsidR="005736D9" w:rsidRPr="00180CD3" w:rsidRDefault="005736D9" w:rsidP="00550D7B">
      <w:pPr>
        <w:tabs>
          <w:tab w:val="left" w:pos="2835"/>
        </w:tabs>
        <w:jc w:val="center"/>
        <w:rPr>
          <w:szCs w:val="28"/>
        </w:rPr>
      </w:pPr>
      <w:r w:rsidRPr="00180CD3">
        <w:rPr>
          <w:szCs w:val="28"/>
        </w:rPr>
        <w:t>Регламенты по видам спорта, включен</w:t>
      </w:r>
      <w:r w:rsidR="00180CD3">
        <w:rPr>
          <w:szCs w:val="28"/>
        </w:rPr>
        <w:t>ным в программу физкультурного м</w:t>
      </w:r>
      <w:r w:rsidRPr="00180CD3">
        <w:rPr>
          <w:szCs w:val="28"/>
        </w:rPr>
        <w:t>ероприятия</w:t>
      </w:r>
    </w:p>
    <w:p w:rsidR="005736D9" w:rsidRPr="00936F27" w:rsidRDefault="005736D9" w:rsidP="00137BD6">
      <w:pPr>
        <w:pStyle w:val="10"/>
        <w:shd w:val="clear" w:color="auto" w:fill="FFFFFF"/>
        <w:jc w:val="both"/>
        <w:rPr>
          <w:sz w:val="1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1"/>
        <w:gridCol w:w="7058"/>
      </w:tblGrid>
      <w:tr w:rsidR="00936F27" w:rsidRPr="00112335" w:rsidTr="00DC74FD">
        <w:trPr>
          <w:trHeight w:val="239"/>
        </w:trPr>
        <w:tc>
          <w:tcPr>
            <w:tcW w:w="1312" w:type="pct"/>
            <w:vAlign w:val="center"/>
          </w:tcPr>
          <w:p w:rsidR="00936F27" w:rsidRPr="00112335" w:rsidRDefault="00112335" w:rsidP="00DC74FD">
            <w:pPr>
              <w:pStyle w:val="af1"/>
              <w:spacing w:line="276" w:lineRule="auto"/>
              <w:jc w:val="center"/>
              <w:rPr>
                <w:rFonts w:ascii="Arial" w:hAnsi="Arial" w:cs="Arial"/>
                <w:sz w:val="24"/>
                <w:szCs w:val="24"/>
              </w:rPr>
            </w:pPr>
            <w:bookmarkStart w:id="1" w:name="_Hlk93761689"/>
            <w:r>
              <w:rPr>
                <w:rFonts w:ascii="Arial" w:hAnsi="Arial" w:cs="Arial"/>
                <w:sz w:val="24"/>
                <w:szCs w:val="24"/>
              </w:rPr>
              <w:t>Вид программы</w:t>
            </w:r>
          </w:p>
        </w:tc>
        <w:tc>
          <w:tcPr>
            <w:tcW w:w="3688" w:type="pct"/>
            <w:vAlign w:val="center"/>
          </w:tcPr>
          <w:p w:rsidR="00936F27" w:rsidRPr="00112335" w:rsidRDefault="00112335" w:rsidP="00DC74FD">
            <w:pPr>
              <w:pStyle w:val="af1"/>
              <w:spacing w:line="276" w:lineRule="auto"/>
              <w:jc w:val="center"/>
              <w:rPr>
                <w:rFonts w:ascii="Arial" w:hAnsi="Arial" w:cs="Arial"/>
                <w:sz w:val="24"/>
                <w:szCs w:val="24"/>
              </w:rPr>
            </w:pPr>
            <w:r>
              <w:rPr>
                <w:rFonts w:ascii="Arial" w:hAnsi="Arial" w:cs="Arial"/>
                <w:sz w:val="24"/>
                <w:szCs w:val="24"/>
              </w:rPr>
              <w:t>Условия</w:t>
            </w:r>
          </w:p>
        </w:tc>
      </w:tr>
      <w:tr w:rsidR="008F2594" w:rsidRPr="00112335" w:rsidTr="00DC74FD">
        <w:tc>
          <w:tcPr>
            <w:tcW w:w="1312" w:type="pct"/>
          </w:tcPr>
          <w:p w:rsidR="008F2594" w:rsidRPr="00112335" w:rsidRDefault="008F2594" w:rsidP="00DC74FD">
            <w:pPr>
              <w:pStyle w:val="af1"/>
              <w:jc w:val="center"/>
              <w:rPr>
                <w:rFonts w:ascii="Arial" w:hAnsi="Arial" w:cs="Arial"/>
                <w:sz w:val="24"/>
                <w:szCs w:val="24"/>
              </w:rPr>
            </w:pPr>
            <w:r w:rsidRPr="00112335">
              <w:rPr>
                <w:rFonts w:ascii="Arial" w:hAnsi="Arial" w:cs="Arial"/>
                <w:sz w:val="24"/>
                <w:szCs w:val="24"/>
              </w:rPr>
              <w:t>Хоккей</w:t>
            </w:r>
          </w:p>
        </w:tc>
        <w:tc>
          <w:tcPr>
            <w:tcW w:w="3688" w:type="pct"/>
          </w:tcPr>
          <w:p w:rsidR="008F2594" w:rsidRPr="00112335" w:rsidRDefault="008F2594" w:rsidP="00DC74FD">
            <w:pPr>
              <w:pStyle w:val="af1"/>
              <w:tabs>
                <w:tab w:val="left" w:pos="1080"/>
              </w:tabs>
              <w:jc w:val="both"/>
              <w:rPr>
                <w:rFonts w:ascii="Arial" w:hAnsi="Arial" w:cs="Arial"/>
                <w:sz w:val="24"/>
                <w:szCs w:val="24"/>
              </w:rPr>
            </w:pPr>
            <w:r w:rsidRPr="00112335">
              <w:rPr>
                <w:rFonts w:ascii="Arial" w:hAnsi="Arial" w:cs="Arial"/>
                <w:sz w:val="24"/>
                <w:szCs w:val="24"/>
              </w:rPr>
              <w:t>МУЖЧИНЫ</w:t>
            </w:r>
          </w:p>
          <w:p w:rsidR="008F2594" w:rsidRPr="00112335" w:rsidRDefault="008F2594" w:rsidP="00DC74FD">
            <w:pPr>
              <w:pStyle w:val="24"/>
              <w:shd w:val="clear" w:color="auto" w:fill="auto"/>
              <w:tabs>
                <w:tab w:val="left" w:pos="709"/>
              </w:tabs>
              <w:spacing w:line="240" w:lineRule="auto"/>
              <w:rPr>
                <w:rFonts w:ascii="Arial" w:hAnsi="Arial" w:cs="Arial"/>
                <w:sz w:val="24"/>
                <w:szCs w:val="24"/>
                <w:lang w:eastAsia="ru-RU"/>
              </w:rPr>
            </w:pPr>
            <w:r w:rsidRPr="00112335">
              <w:rPr>
                <w:rFonts w:ascii="Arial" w:hAnsi="Arial" w:cs="Arial"/>
                <w:sz w:val="24"/>
                <w:szCs w:val="24"/>
              </w:rPr>
              <w:t xml:space="preserve">Регламент соревнований по хоккею с шайбой </w:t>
            </w:r>
            <w:r w:rsidR="00112335">
              <w:rPr>
                <w:rFonts w:ascii="Arial" w:hAnsi="Arial" w:cs="Arial"/>
                <w:sz w:val="24"/>
                <w:szCs w:val="24"/>
              </w:rPr>
              <w:t>указывается</w:t>
            </w:r>
            <w:r w:rsidR="00112335">
              <w:rPr>
                <w:rFonts w:ascii="Arial" w:hAnsi="Arial" w:cs="Arial"/>
                <w:sz w:val="24"/>
                <w:szCs w:val="24"/>
              </w:rPr>
              <w:br/>
            </w:r>
            <w:r w:rsidRPr="00112335">
              <w:rPr>
                <w:rFonts w:ascii="Arial" w:hAnsi="Arial" w:cs="Arial"/>
                <w:sz w:val="24"/>
                <w:szCs w:val="24"/>
              </w:rPr>
              <w:t>в Приложении №</w:t>
            </w:r>
            <w:r w:rsidR="00112335">
              <w:rPr>
                <w:rFonts w:ascii="Arial" w:hAnsi="Arial" w:cs="Arial"/>
                <w:sz w:val="24"/>
                <w:szCs w:val="24"/>
              </w:rPr>
              <w:t xml:space="preserve"> </w:t>
            </w:r>
            <w:r w:rsidRPr="00112335">
              <w:rPr>
                <w:rFonts w:ascii="Arial" w:hAnsi="Arial" w:cs="Arial"/>
                <w:sz w:val="24"/>
                <w:szCs w:val="24"/>
              </w:rPr>
              <w:t>2 к на</w:t>
            </w:r>
            <w:r w:rsidR="00112335">
              <w:rPr>
                <w:rFonts w:ascii="Arial" w:hAnsi="Arial" w:cs="Arial"/>
                <w:sz w:val="24"/>
                <w:szCs w:val="24"/>
              </w:rPr>
              <w:t>стоящему п</w:t>
            </w:r>
            <w:r w:rsidRPr="00112335">
              <w:rPr>
                <w:rFonts w:ascii="Arial" w:hAnsi="Arial" w:cs="Arial"/>
                <w:sz w:val="24"/>
                <w:szCs w:val="24"/>
              </w:rPr>
              <w:t>оложению</w:t>
            </w:r>
            <w:r w:rsidRPr="00112335">
              <w:rPr>
                <w:rFonts w:ascii="Arial" w:hAnsi="Arial" w:cs="Arial"/>
                <w:sz w:val="24"/>
                <w:szCs w:val="24"/>
                <w:lang w:eastAsia="ru-RU"/>
              </w:rPr>
              <w:t>.</w:t>
            </w:r>
          </w:p>
        </w:tc>
      </w:tr>
      <w:tr w:rsidR="00936F27" w:rsidRPr="00112335" w:rsidTr="00112335">
        <w:trPr>
          <w:trHeight w:val="10481"/>
        </w:trPr>
        <w:tc>
          <w:tcPr>
            <w:tcW w:w="1312" w:type="pct"/>
          </w:tcPr>
          <w:p w:rsidR="00936F27" w:rsidRPr="00112335" w:rsidRDefault="00936F27" w:rsidP="00DC74FD">
            <w:pPr>
              <w:pStyle w:val="af1"/>
              <w:ind w:left="-567" w:firstLine="567"/>
              <w:jc w:val="center"/>
              <w:rPr>
                <w:rFonts w:ascii="Arial" w:hAnsi="Arial" w:cs="Arial"/>
                <w:bCs/>
                <w:sz w:val="24"/>
                <w:szCs w:val="24"/>
              </w:rPr>
            </w:pPr>
            <w:r w:rsidRPr="00112335">
              <w:rPr>
                <w:rFonts w:ascii="Arial" w:hAnsi="Arial" w:cs="Arial"/>
                <w:bCs/>
                <w:sz w:val="24"/>
                <w:szCs w:val="24"/>
              </w:rPr>
              <w:t>Лыжные гонки</w:t>
            </w:r>
          </w:p>
        </w:tc>
        <w:tc>
          <w:tcPr>
            <w:tcW w:w="3688" w:type="pct"/>
          </w:tcPr>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МУЖЧИНЫ / ЖЕНЩИНЫ</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 xml:space="preserve">Мужчины и женщины соревнуются в раздельном зачете. </w:t>
            </w:r>
          </w:p>
          <w:p w:rsidR="00936F27" w:rsidRPr="00112335" w:rsidRDefault="00936F27" w:rsidP="00DC74FD">
            <w:pPr>
              <w:jc w:val="both"/>
              <w:rPr>
                <w:rFonts w:ascii="Arial" w:eastAsia="Calibri" w:hAnsi="Arial" w:cs="Arial"/>
                <w:sz w:val="24"/>
                <w:lang w:eastAsia="en-US"/>
              </w:rPr>
            </w:pPr>
            <w:r w:rsidRPr="00112335">
              <w:rPr>
                <w:rFonts w:ascii="Arial" w:eastAsia="Calibri" w:hAnsi="Arial" w:cs="Arial"/>
                <w:sz w:val="24"/>
                <w:lang w:eastAsia="en-US"/>
              </w:rPr>
              <w:t>Возрастная категория: до 35 лет, от 35 до 45 лет, от 45 лет и старше.</w:t>
            </w:r>
          </w:p>
          <w:p w:rsidR="00936F27" w:rsidRPr="00112335" w:rsidRDefault="00936F27" w:rsidP="00DC74FD">
            <w:pPr>
              <w:jc w:val="both"/>
              <w:rPr>
                <w:rFonts w:ascii="Arial" w:eastAsia="Calibri" w:hAnsi="Arial" w:cs="Arial"/>
                <w:sz w:val="24"/>
                <w:lang w:eastAsia="en-US"/>
              </w:rPr>
            </w:pPr>
            <w:r w:rsidRPr="00112335">
              <w:rPr>
                <w:rFonts w:ascii="Arial" w:eastAsia="Calibri" w:hAnsi="Arial" w:cs="Arial"/>
                <w:sz w:val="24"/>
                <w:lang w:eastAsia="en-US"/>
              </w:rPr>
              <w:t>Возраст участника определяется на день проведения соревнований.</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Соревнования проводятся в дисциплине Спринт свободным стилем.</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 xml:space="preserve">Дистанции:  </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Женщины – 3 км;</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Мужчины – 5 км.</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Формат трассы: равнинный.</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Лимит на преодоление трассы: 60 минут.</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Участники стартуют раздельно с интервалом 30 секунд.</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Передача стартового номера другому участнику запрещена.</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Участники должны быть физически и технически подготовлены к го</w:t>
            </w:r>
            <w:r w:rsidR="00112335">
              <w:rPr>
                <w:rFonts w:ascii="Arial" w:hAnsi="Arial" w:cs="Arial"/>
                <w:szCs w:val="24"/>
              </w:rPr>
              <w:t>нке: каждый участник, выходящий</w:t>
            </w:r>
            <w:r w:rsidR="00112335">
              <w:rPr>
                <w:rFonts w:ascii="Arial" w:hAnsi="Arial" w:cs="Arial"/>
                <w:szCs w:val="24"/>
              </w:rPr>
              <w:br/>
            </w:r>
            <w:r w:rsidRPr="00112335">
              <w:rPr>
                <w:rFonts w:ascii="Arial" w:hAnsi="Arial" w:cs="Arial"/>
                <w:szCs w:val="24"/>
              </w:rPr>
              <w:t>на старт, несет персональную ответственность за свое здоровье.</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 xml:space="preserve">Участники должны иметь личное снаряжение (лыжи, лыжные палки, ботинки). </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Участники, специально препятствующие на трассе другим участникам, могут быть дисквалифицированы.</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Во время проведения соревнований на трассе могут находиться только, находящиеся в гонке, участники. Судья вправе дисквалифицировать участника, если он находится на трассе вне гонки.</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Разминка участников ведется только в специально отведенном организаторами месте.</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В случае нарушения по ходу дистанции судья имеет право дисквалифицировать участника.</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Участник, опоздавший на старт, объявляется дисквалифицированным.</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Официальные результаты будут объявлены после финиша последнего участника.</w:t>
            </w:r>
          </w:p>
          <w:p w:rsidR="00936F27" w:rsidRDefault="00936F27" w:rsidP="00DC74FD">
            <w:pPr>
              <w:pStyle w:val="af1"/>
              <w:jc w:val="both"/>
              <w:rPr>
                <w:rFonts w:ascii="Arial" w:hAnsi="Arial" w:cs="Arial"/>
                <w:sz w:val="24"/>
                <w:szCs w:val="24"/>
                <w:u w:val="single"/>
              </w:rPr>
            </w:pPr>
            <w:r w:rsidRPr="00112335">
              <w:rPr>
                <w:rFonts w:ascii="Arial" w:hAnsi="Arial" w:cs="Arial"/>
                <w:sz w:val="24"/>
                <w:szCs w:val="24"/>
                <w:u w:val="single"/>
              </w:rPr>
              <w:t>Система проведения может быть изменена главным судьей перед началом соревнований в зависимости от погодных условий и количества заявившихся участников.</w:t>
            </w:r>
          </w:p>
          <w:p w:rsidR="00112335" w:rsidRDefault="00112335" w:rsidP="00DC74FD">
            <w:pPr>
              <w:pStyle w:val="af1"/>
              <w:jc w:val="both"/>
              <w:rPr>
                <w:rFonts w:ascii="Arial" w:hAnsi="Arial" w:cs="Arial"/>
                <w:sz w:val="24"/>
                <w:szCs w:val="24"/>
                <w:u w:val="single"/>
              </w:rPr>
            </w:pPr>
          </w:p>
          <w:p w:rsidR="00112335" w:rsidRPr="00112335" w:rsidRDefault="00112335" w:rsidP="00DC74FD">
            <w:pPr>
              <w:pStyle w:val="af1"/>
              <w:jc w:val="both"/>
              <w:rPr>
                <w:rFonts w:ascii="Arial" w:hAnsi="Arial" w:cs="Arial"/>
                <w:sz w:val="24"/>
                <w:szCs w:val="24"/>
              </w:rPr>
            </w:pPr>
          </w:p>
        </w:tc>
      </w:tr>
      <w:tr w:rsidR="00936F27" w:rsidRPr="00112335" w:rsidTr="00DC74FD">
        <w:tc>
          <w:tcPr>
            <w:tcW w:w="1312" w:type="pct"/>
          </w:tcPr>
          <w:p w:rsidR="00936F27" w:rsidRPr="00112335" w:rsidRDefault="00936F27" w:rsidP="00DC74FD">
            <w:pPr>
              <w:pStyle w:val="af1"/>
              <w:jc w:val="center"/>
              <w:rPr>
                <w:rFonts w:ascii="Arial" w:hAnsi="Arial" w:cs="Arial"/>
                <w:bCs/>
                <w:sz w:val="24"/>
                <w:szCs w:val="24"/>
              </w:rPr>
            </w:pPr>
            <w:r w:rsidRPr="00112335">
              <w:rPr>
                <w:rFonts w:ascii="Arial" w:hAnsi="Arial" w:cs="Arial"/>
                <w:sz w:val="24"/>
                <w:szCs w:val="24"/>
              </w:rPr>
              <w:lastRenderedPageBreak/>
              <w:t>Горнолыжный спорт</w:t>
            </w:r>
          </w:p>
        </w:tc>
        <w:tc>
          <w:tcPr>
            <w:tcW w:w="3688" w:type="pct"/>
          </w:tcPr>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МУЖЧИНЫ / ЖЕНЩИНЫ</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 xml:space="preserve">Мужчины и женщины соревнуются в раздельном зачете. </w:t>
            </w:r>
          </w:p>
          <w:p w:rsidR="00936F27" w:rsidRPr="00112335" w:rsidRDefault="00936F27" w:rsidP="00DC74FD">
            <w:pPr>
              <w:jc w:val="both"/>
              <w:rPr>
                <w:rFonts w:ascii="Arial" w:hAnsi="Arial" w:cs="Arial"/>
                <w:sz w:val="24"/>
                <w:lang w:eastAsia="ru-RU"/>
              </w:rPr>
            </w:pPr>
            <w:r w:rsidRPr="00112335">
              <w:rPr>
                <w:rFonts w:ascii="Arial" w:hAnsi="Arial" w:cs="Arial"/>
                <w:sz w:val="24"/>
                <w:lang w:eastAsia="ru-RU"/>
              </w:rPr>
              <w:t>Возрастная категория: до 35 лет, от 35 и старше.</w:t>
            </w:r>
          </w:p>
          <w:p w:rsidR="00936F27" w:rsidRPr="00112335" w:rsidRDefault="00936F27" w:rsidP="00DC74FD">
            <w:pPr>
              <w:jc w:val="both"/>
              <w:rPr>
                <w:rFonts w:ascii="Arial" w:hAnsi="Arial" w:cs="Arial"/>
                <w:sz w:val="24"/>
              </w:rPr>
            </w:pPr>
            <w:r w:rsidRPr="00112335">
              <w:rPr>
                <w:rFonts w:ascii="Arial" w:hAnsi="Arial" w:cs="Arial"/>
                <w:sz w:val="24"/>
              </w:rPr>
              <w:t>Возраст участника определяется на день проведения соревнований.</w:t>
            </w:r>
          </w:p>
          <w:p w:rsidR="00936F27" w:rsidRPr="00112335" w:rsidRDefault="00936F27" w:rsidP="00DC74FD">
            <w:pPr>
              <w:pStyle w:val="af1"/>
              <w:rPr>
                <w:rFonts w:ascii="Arial" w:hAnsi="Arial" w:cs="Arial"/>
                <w:sz w:val="24"/>
                <w:szCs w:val="24"/>
              </w:rPr>
            </w:pPr>
            <w:r w:rsidRPr="00112335">
              <w:rPr>
                <w:rFonts w:ascii="Arial" w:hAnsi="Arial" w:cs="Arial"/>
                <w:sz w:val="24"/>
                <w:szCs w:val="24"/>
              </w:rPr>
              <w:t>Соревнования провод</w:t>
            </w:r>
            <w:r w:rsidR="00112335">
              <w:rPr>
                <w:rFonts w:ascii="Arial" w:hAnsi="Arial" w:cs="Arial"/>
                <w:sz w:val="24"/>
                <w:szCs w:val="24"/>
              </w:rPr>
              <w:t>ятся в дисциплине Слалом-гигант</w:t>
            </w:r>
            <w:r w:rsidR="00112335">
              <w:rPr>
                <w:rFonts w:ascii="Arial" w:hAnsi="Arial" w:cs="Arial"/>
                <w:sz w:val="24"/>
                <w:szCs w:val="24"/>
              </w:rPr>
              <w:br/>
              <w:t>в соответствии п</w:t>
            </w:r>
            <w:r w:rsidRPr="00112335">
              <w:rPr>
                <w:rFonts w:ascii="Arial" w:hAnsi="Arial" w:cs="Arial"/>
                <w:sz w:val="24"/>
                <w:szCs w:val="24"/>
              </w:rPr>
              <w:t>равилами международной лыжной федерации FIS.</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Участники должны иметь личное снаряжение (горные лыжи, горнолыжные палки, горнолыжные ботинки, защитный шлем).</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Без защитного шл</w:t>
            </w:r>
            <w:r w:rsidR="00112335">
              <w:rPr>
                <w:rFonts w:ascii="Arial" w:hAnsi="Arial" w:cs="Arial"/>
                <w:szCs w:val="24"/>
              </w:rPr>
              <w:t>ема участники не будут допущены</w:t>
            </w:r>
            <w:r w:rsidR="00112335">
              <w:rPr>
                <w:rFonts w:ascii="Arial" w:hAnsi="Arial" w:cs="Arial"/>
                <w:szCs w:val="24"/>
              </w:rPr>
              <w:br/>
            </w:r>
            <w:r w:rsidRPr="00112335">
              <w:rPr>
                <w:rFonts w:ascii="Arial" w:hAnsi="Arial" w:cs="Arial"/>
                <w:szCs w:val="24"/>
              </w:rPr>
              <w:t>к соревнованиям!</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Участники должны быть физически и технически подготовлены к соревнованиям: каждый участник, выходящий на старт, несет персональную ответственность за свое здоровье.</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В каждой дисциплине для определения порядка старта участников проводится жеребьевка.</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Во время проведения соревнований на трассе могут находиться только, находящиеся в гонке, участники. Судья вправе дисквалифицировать участника, если он находится на трассе вне гонки.</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Разминка участников ведется только в специально отведенном организаторами месте.</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В случае нарушения по ходу дистанции судья имеет право дисквалифицировать участника.</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Участник, опоздавший на старт, объявляется дисквалифицированным.</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Итоговые места участников определяются по сумме времени прохождения трассы в двух квалификационных заездах.</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Официальные результаты будут объявлены после финиша последнего участника.</w:t>
            </w:r>
          </w:p>
          <w:p w:rsidR="00936F27" w:rsidRPr="00112335" w:rsidRDefault="00936F27" w:rsidP="00DC74FD">
            <w:pPr>
              <w:pStyle w:val="af3"/>
              <w:ind w:left="0" w:firstLine="0"/>
              <w:jc w:val="both"/>
              <w:rPr>
                <w:rFonts w:ascii="Arial" w:hAnsi="Arial" w:cs="Arial"/>
                <w:szCs w:val="24"/>
                <w:u w:val="single"/>
              </w:rPr>
            </w:pPr>
            <w:r w:rsidRPr="00112335">
              <w:rPr>
                <w:rFonts w:ascii="Arial" w:hAnsi="Arial" w:cs="Arial"/>
                <w:szCs w:val="24"/>
                <w:u w:val="single"/>
              </w:rPr>
              <w:t>Система проведения может быть изменена главным судьей перед началом соревнований в зависимости от погодных условий, особенностей трассы и количества заявившихся участников.</w:t>
            </w:r>
          </w:p>
        </w:tc>
      </w:tr>
      <w:tr w:rsidR="00936F27" w:rsidRPr="00112335" w:rsidTr="00DC74FD">
        <w:tc>
          <w:tcPr>
            <w:tcW w:w="1312" w:type="pct"/>
          </w:tcPr>
          <w:p w:rsidR="00936F27" w:rsidRPr="00112335" w:rsidRDefault="00936F27" w:rsidP="00DC74FD">
            <w:pPr>
              <w:pStyle w:val="af1"/>
              <w:tabs>
                <w:tab w:val="center" w:pos="1222"/>
                <w:tab w:val="right" w:pos="2444"/>
              </w:tabs>
              <w:ind w:left="-567" w:firstLine="567"/>
              <w:rPr>
                <w:rFonts w:ascii="Arial" w:hAnsi="Arial" w:cs="Arial"/>
                <w:bCs/>
                <w:sz w:val="24"/>
                <w:szCs w:val="24"/>
              </w:rPr>
            </w:pPr>
            <w:r w:rsidRPr="00112335">
              <w:rPr>
                <w:rFonts w:ascii="Arial" w:hAnsi="Arial" w:cs="Arial"/>
                <w:sz w:val="24"/>
                <w:szCs w:val="24"/>
              </w:rPr>
              <w:tab/>
              <w:t>Сноуборд</w:t>
            </w:r>
            <w:r w:rsidRPr="00112335">
              <w:rPr>
                <w:rFonts w:ascii="Arial" w:hAnsi="Arial" w:cs="Arial"/>
                <w:sz w:val="24"/>
                <w:szCs w:val="24"/>
              </w:rPr>
              <w:tab/>
            </w:r>
          </w:p>
        </w:tc>
        <w:tc>
          <w:tcPr>
            <w:tcW w:w="3688" w:type="pct"/>
          </w:tcPr>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МУЖЧИНЫ / ЖЕНЩИНЫ</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 xml:space="preserve">Мужчины и женщины соревнуются в раздельном зачете. </w:t>
            </w:r>
          </w:p>
          <w:p w:rsidR="00936F27" w:rsidRPr="00112335" w:rsidRDefault="00936F27" w:rsidP="00DC74FD">
            <w:pPr>
              <w:jc w:val="both"/>
              <w:rPr>
                <w:rFonts w:ascii="Arial" w:hAnsi="Arial" w:cs="Arial"/>
                <w:sz w:val="24"/>
                <w:lang w:eastAsia="ru-RU"/>
              </w:rPr>
            </w:pPr>
            <w:r w:rsidRPr="00112335">
              <w:rPr>
                <w:rFonts w:ascii="Arial" w:hAnsi="Arial" w:cs="Arial"/>
                <w:sz w:val="24"/>
                <w:lang w:eastAsia="ru-RU"/>
              </w:rPr>
              <w:t>Возрастная категория: до 35 лет, от 35 и старше.</w:t>
            </w:r>
          </w:p>
          <w:p w:rsidR="00936F27" w:rsidRPr="00112335" w:rsidRDefault="00936F27" w:rsidP="00DC74FD">
            <w:pPr>
              <w:jc w:val="both"/>
              <w:rPr>
                <w:rFonts w:ascii="Arial" w:hAnsi="Arial" w:cs="Arial"/>
                <w:sz w:val="24"/>
              </w:rPr>
            </w:pPr>
            <w:r w:rsidRPr="00112335">
              <w:rPr>
                <w:rFonts w:ascii="Arial" w:hAnsi="Arial" w:cs="Arial"/>
                <w:sz w:val="24"/>
              </w:rPr>
              <w:t>Возраст участника определяется на день проведения соревнований.</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Соревнования проводятся в дисциплине Параллельны</w:t>
            </w:r>
            <w:r w:rsidR="00112335">
              <w:rPr>
                <w:rFonts w:ascii="Arial" w:hAnsi="Arial" w:cs="Arial"/>
                <w:szCs w:val="24"/>
              </w:rPr>
              <w:t>й слалом-гигант в соответствии п</w:t>
            </w:r>
            <w:r w:rsidRPr="00112335">
              <w:rPr>
                <w:rFonts w:ascii="Arial" w:hAnsi="Arial" w:cs="Arial"/>
                <w:szCs w:val="24"/>
              </w:rPr>
              <w:t>равилами международной лыжной федерации FIS.</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 xml:space="preserve">Участники должны иметь личное снаряжение (сноуборд, ботинки для сноуборда, защитный шлем). </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Без защитного шл</w:t>
            </w:r>
            <w:r w:rsidR="00112335">
              <w:rPr>
                <w:rFonts w:ascii="Arial" w:hAnsi="Arial" w:cs="Arial"/>
                <w:szCs w:val="24"/>
              </w:rPr>
              <w:t>ема участники не будут допущены</w:t>
            </w:r>
            <w:r w:rsidR="00112335">
              <w:rPr>
                <w:rFonts w:ascii="Arial" w:hAnsi="Arial" w:cs="Arial"/>
                <w:szCs w:val="24"/>
              </w:rPr>
              <w:br/>
            </w:r>
            <w:r w:rsidRPr="00112335">
              <w:rPr>
                <w:rFonts w:ascii="Arial" w:hAnsi="Arial" w:cs="Arial"/>
                <w:szCs w:val="24"/>
              </w:rPr>
              <w:t>к соревнованиям!</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 xml:space="preserve">Участники должны быть физически и технически подготовлены к соревнованиям: каждый участник, </w:t>
            </w:r>
            <w:r w:rsidRPr="00112335">
              <w:rPr>
                <w:rFonts w:ascii="Arial" w:hAnsi="Arial" w:cs="Arial"/>
                <w:szCs w:val="24"/>
              </w:rPr>
              <w:lastRenderedPageBreak/>
              <w:t>выходящий на старт, несет персональную ответственность за свое здоровье.</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В каждой дисциплине для определения порядка старта участников проводится жеребьевка.</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Во время проведения соревнований на трассе могут находиться только, находящиеся в гонке, участники. Судья вправе дисквалифицировать участника, если он находится на трассе вне гонки.</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Разминка участников ведется только в специально отведенном организаторами месте.</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В случае нарушения по ходу дистанции судья имеет право дисквалифицировать участника.</w:t>
            </w:r>
          </w:p>
          <w:p w:rsidR="00936F27" w:rsidRPr="00112335" w:rsidRDefault="00936F27" w:rsidP="00DC74FD">
            <w:pPr>
              <w:pStyle w:val="af1"/>
              <w:jc w:val="both"/>
              <w:rPr>
                <w:rFonts w:ascii="Arial" w:hAnsi="Arial" w:cs="Arial"/>
                <w:sz w:val="24"/>
                <w:szCs w:val="24"/>
              </w:rPr>
            </w:pPr>
            <w:r w:rsidRPr="00112335">
              <w:rPr>
                <w:rFonts w:ascii="Arial" w:hAnsi="Arial" w:cs="Arial"/>
                <w:sz w:val="24"/>
                <w:szCs w:val="24"/>
              </w:rPr>
              <w:t>Участник, опоздавший на старт, объявляется дисквалифицированным.</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Итоговые места участников определяются по сумме времени прохождения трассы в двух квалификационных заездах.</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rPr>
              <w:t>Официальные результаты будут объявлены после финиша последнего участника.</w:t>
            </w:r>
          </w:p>
          <w:p w:rsidR="00936F27" w:rsidRPr="00112335" w:rsidRDefault="00936F27" w:rsidP="00DC74FD">
            <w:pPr>
              <w:pStyle w:val="af3"/>
              <w:ind w:left="0" w:firstLine="0"/>
              <w:jc w:val="both"/>
              <w:rPr>
                <w:rFonts w:ascii="Arial" w:hAnsi="Arial" w:cs="Arial"/>
                <w:szCs w:val="24"/>
              </w:rPr>
            </w:pPr>
            <w:r w:rsidRPr="00112335">
              <w:rPr>
                <w:rFonts w:ascii="Arial" w:hAnsi="Arial" w:cs="Arial"/>
                <w:szCs w:val="24"/>
                <w:u w:val="single"/>
              </w:rPr>
              <w:t>Система проведения может быть изменена главным судьей перед началом соревнований в зависимости от погодных условий, особенностей трассы и количества заявившихся участников.</w:t>
            </w:r>
          </w:p>
        </w:tc>
      </w:tr>
      <w:bookmarkEnd w:id="1"/>
      <w:tr w:rsidR="00D656C1" w:rsidRPr="00112335" w:rsidTr="00DC74FD">
        <w:tc>
          <w:tcPr>
            <w:tcW w:w="1312" w:type="pct"/>
          </w:tcPr>
          <w:p w:rsidR="00D656C1" w:rsidRPr="00112335" w:rsidRDefault="00D656C1" w:rsidP="000B718C">
            <w:pPr>
              <w:pStyle w:val="af1"/>
              <w:tabs>
                <w:tab w:val="center" w:pos="1222"/>
                <w:tab w:val="right" w:pos="2444"/>
              </w:tabs>
              <w:jc w:val="center"/>
              <w:rPr>
                <w:rFonts w:ascii="Arial" w:hAnsi="Arial" w:cs="Arial"/>
                <w:bCs/>
                <w:sz w:val="24"/>
                <w:szCs w:val="24"/>
              </w:rPr>
            </w:pPr>
            <w:r w:rsidRPr="00112335">
              <w:rPr>
                <w:rFonts w:ascii="Arial" w:hAnsi="Arial" w:cs="Arial"/>
                <w:bCs/>
                <w:sz w:val="24"/>
                <w:szCs w:val="24"/>
              </w:rPr>
              <w:lastRenderedPageBreak/>
              <w:t>Керлинг</w:t>
            </w:r>
          </w:p>
        </w:tc>
        <w:tc>
          <w:tcPr>
            <w:tcW w:w="3688" w:type="pct"/>
          </w:tcPr>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КОМАНДНЫЕ</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 xml:space="preserve">Мужчины и женщины выступают в общем зачете, допускаются смешанные составы. </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Игровой состав: 4 человека. Допустимо наличие в команде не более 1 запасного.</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Команда не может вести игру в составе менее трех игроков.</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Матчи проводя</w:t>
            </w:r>
            <w:r w:rsidR="00112335">
              <w:rPr>
                <w:rFonts w:ascii="Arial" w:hAnsi="Arial" w:cs="Arial"/>
                <w:sz w:val="24"/>
                <w:szCs w:val="24"/>
              </w:rPr>
              <w:t>тся по упрощённым правилам игры</w:t>
            </w:r>
            <w:r w:rsidR="00112335">
              <w:rPr>
                <w:rFonts w:ascii="Arial" w:hAnsi="Arial" w:cs="Arial"/>
                <w:sz w:val="24"/>
                <w:szCs w:val="24"/>
              </w:rPr>
              <w:br/>
            </w:r>
            <w:r w:rsidRPr="00112335">
              <w:rPr>
                <w:rFonts w:ascii="Arial" w:hAnsi="Arial" w:cs="Arial"/>
                <w:sz w:val="24"/>
                <w:szCs w:val="24"/>
              </w:rPr>
              <w:t>в керлинг.</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Каждый энд (розыгрыш) команды по очереди выпускают по 8 камней;</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Игроки команды могут с помощью специальных щеток тереть лед перед камнем, тем самым слегка подправляя его движение (</w:t>
            </w:r>
            <w:proofErr w:type="spellStart"/>
            <w:r w:rsidRPr="00112335">
              <w:rPr>
                <w:rFonts w:ascii="Arial" w:hAnsi="Arial" w:cs="Arial"/>
                <w:sz w:val="24"/>
                <w:szCs w:val="24"/>
              </w:rPr>
              <w:t>свипование</w:t>
            </w:r>
            <w:proofErr w:type="spellEnd"/>
            <w:r w:rsidRPr="00112335">
              <w:rPr>
                <w:rFonts w:ascii="Arial" w:hAnsi="Arial" w:cs="Arial"/>
                <w:sz w:val="24"/>
                <w:szCs w:val="24"/>
              </w:rPr>
              <w:t>);</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После розыгрыша всех 16 камней производится подсчет очков, учитываются только те камни, которые находятся внутри дома;</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Победитель определяется по сумме очков во всех эндах.</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 xml:space="preserve">В первом энде порядок команд определяется жеребьевкой, во всех последующих право последнего броска предоставляется проигравшей предыдущий энд команде. </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 xml:space="preserve">Игрок обязан отпустить ручку камня до того, как она пересечет линию броска, иначе бросок не засчитывается и камень удаляется из игры. </w:t>
            </w:r>
          </w:p>
          <w:p w:rsidR="00D656C1" w:rsidRPr="00112335" w:rsidRDefault="00D656C1" w:rsidP="003D5B38">
            <w:pPr>
              <w:pStyle w:val="af1"/>
              <w:jc w:val="both"/>
              <w:rPr>
                <w:rFonts w:ascii="Arial" w:hAnsi="Arial" w:cs="Arial"/>
                <w:sz w:val="24"/>
                <w:szCs w:val="24"/>
              </w:rPr>
            </w:pPr>
            <w:proofErr w:type="spellStart"/>
            <w:r w:rsidRPr="00112335">
              <w:rPr>
                <w:rFonts w:ascii="Arial" w:hAnsi="Arial" w:cs="Arial"/>
                <w:sz w:val="24"/>
                <w:szCs w:val="24"/>
              </w:rPr>
              <w:t>Свиповать</w:t>
            </w:r>
            <w:proofErr w:type="spellEnd"/>
            <w:r w:rsidRPr="00112335">
              <w:rPr>
                <w:rFonts w:ascii="Arial" w:hAnsi="Arial" w:cs="Arial"/>
                <w:sz w:val="24"/>
                <w:szCs w:val="24"/>
              </w:rPr>
              <w:t xml:space="preserve"> можно не только свои камни, но и камни противника — чтобы добиться их выхода за штрафную заднюю линию игровой зоны. Однако это право спортсмены получают только тогда, когда камень соперника пересекает линию </w:t>
            </w:r>
            <w:proofErr w:type="spellStart"/>
            <w:r w:rsidRPr="00112335">
              <w:rPr>
                <w:rFonts w:ascii="Arial" w:hAnsi="Arial" w:cs="Arial"/>
                <w:sz w:val="24"/>
                <w:szCs w:val="24"/>
              </w:rPr>
              <w:t>teeline</w:t>
            </w:r>
            <w:proofErr w:type="spellEnd"/>
            <w:r w:rsidRPr="00112335">
              <w:rPr>
                <w:rFonts w:ascii="Arial" w:hAnsi="Arial" w:cs="Arial"/>
                <w:sz w:val="24"/>
                <w:szCs w:val="24"/>
              </w:rPr>
              <w:t xml:space="preserve">, проходящую через центр «дома», причем </w:t>
            </w:r>
            <w:proofErr w:type="spellStart"/>
            <w:r w:rsidRPr="00112335">
              <w:rPr>
                <w:rFonts w:ascii="Arial" w:hAnsi="Arial" w:cs="Arial"/>
                <w:sz w:val="24"/>
                <w:szCs w:val="24"/>
              </w:rPr>
              <w:t>свиповать</w:t>
            </w:r>
            <w:proofErr w:type="spellEnd"/>
            <w:r w:rsidRPr="00112335">
              <w:rPr>
                <w:rFonts w:ascii="Arial" w:hAnsi="Arial" w:cs="Arial"/>
                <w:sz w:val="24"/>
                <w:szCs w:val="24"/>
              </w:rPr>
              <w:t xml:space="preserve"> в этой зоне имеет право только один игрок </w:t>
            </w:r>
            <w:r w:rsidRPr="00112335">
              <w:rPr>
                <w:rFonts w:ascii="Arial" w:hAnsi="Arial" w:cs="Arial"/>
                <w:sz w:val="24"/>
                <w:szCs w:val="24"/>
              </w:rPr>
              <w:lastRenderedPageBreak/>
              <w:t xml:space="preserve">команды. </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 xml:space="preserve">Команда, чей камень оказался ближе всего к центру, считается выигравшей энд. Она получает по одному очку за каждый камень, оказавшийся ближе к центру, чем все камни противника. </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Места в группах распределяются по количеству набранных очков:</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 победа – 2, ничья – 1, поражение – 0;</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 результат игр между собой;</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 количество набранных очков.</w:t>
            </w:r>
          </w:p>
          <w:p w:rsidR="00D656C1" w:rsidRPr="00112335" w:rsidRDefault="00D656C1" w:rsidP="003D5B38">
            <w:pPr>
              <w:pStyle w:val="af1"/>
              <w:jc w:val="both"/>
              <w:rPr>
                <w:rFonts w:ascii="Arial" w:hAnsi="Arial" w:cs="Arial"/>
                <w:sz w:val="24"/>
                <w:szCs w:val="24"/>
              </w:rPr>
            </w:pPr>
            <w:r w:rsidRPr="00112335">
              <w:rPr>
                <w:rFonts w:ascii="Arial" w:hAnsi="Arial" w:cs="Arial"/>
                <w:sz w:val="24"/>
                <w:szCs w:val="24"/>
              </w:rPr>
              <w:t>Система проведения, а также количество эндов в матче, зависит от количества заявившихся команд и определяется главным судьей перед началом соревнований.</w:t>
            </w:r>
          </w:p>
        </w:tc>
      </w:tr>
      <w:tr w:rsidR="00D656C1" w:rsidRPr="00112335" w:rsidTr="00DC74FD">
        <w:tc>
          <w:tcPr>
            <w:tcW w:w="1312" w:type="pct"/>
          </w:tcPr>
          <w:p w:rsidR="00D656C1" w:rsidRPr="00112335" w:rsidRDefault="00D656C1" w:rsidP="00DC74FD">
            <w:pPr>
              <w:pStyle w:val="af1"/>
              <w:tabs>
                <w:tab w:val="center" w:pos="1222"/>
                <w:tab w:val="right" w:pos="2444"/>
              </w:tabs>
              <w:rPr>
                <w:rFonts w:ascii="Arial" w:hAnsi="Arial" w:cs="Arial"/>
                <w:bCs/>
                <w:sz w:val="24"/>
                <w:szCs w:val="24"/>
              </w:rPr>
            </w:pPr>
            <w:r w:rsidRPr="00112335">
              <w:rPr>
                <w:rFonts w:ascii="Arial" w:hAnsi="Arial" w:cs="Arial"/>
                <w:bCs/>
                <w:sz w:val="24"/>
                <w:szCs w:val="24"/>
              </w:rPr>
              <w:lastRenderedPageBreak/>
              <w:tab/>
              <w:t>Футбол 6х6</w:t>
            </w:r>
            <w:r w:rsidRPr="00112335">
              <w:rPr>
                <w:rFonts w:ascii="Arial" w:hAnsi="Arial" w:cs="Arial"/>
                <w:bCs/>
                <w:sz w:val="24"/>
                <w:szCs w:val="24"/>
              </w:rPr>
              <w:tab/>
            </w:r>
          </w:p>
        </w:tc>
        <w:tc>
          <w:tcPr>
            <w:tcW w:w="3688" w:type="pct"/>
          </w:tcPr>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rPr>
              <w:t>МУЖЧИНЫ</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rPr>
              <w:t>В заявку разрешается вносить не более 20 человек.</w:t>
            </w:r>
          </w:p>
          <w:p w:rsidR="00D656C1" w:rsidRPr="00112335" w:rsidRDefault="00D656C1" w:rsidP="00DC74FD">
            <w:pPr>
              <w:jc w:val="both"/>
              <w:rPr>
                <w:rFonts w:ascii="Arial" w:hAnsi="Arial" w:cs="Arial"/>
                <w:sz w:val="24"/>
              </w:rPr>
            </w:pPr>
            <w:r w:rsidRPr="00112335">
              <w:rPr>
                <w:rFonts w:ascii="Arial" w:hAnsi="Arial" w:cs="Arial"/>
                <w:sz w:val="24"/>
              </w:rPr>
              <w:t>Разрешено внесение в з</w:t>
            </w:r>
            <w:r w:rsidR="00112335">
              <w:rPr>
                <w:rFonts w:ascii="Arial" w:hAnsi="Arial" w:cs="Arial"/>
                <w:sz w:val="24"/>
              </w:rPr>
              <w:t>аявочный лист, а также в заявку</w:t>
            </w:r>
            <w:r w:rsidR="00112335">
              <w:rPr>
                <w:rFonts w:ascii="Arial" w:hAnsi="Arial" w:cs="Arial"/>
                <w:sz w:val="24"/>
              </w:rPr>
              <w:br/>
            </w:r>
            <w:r w:rsidRPr="00112335">
              <w:rPr>
                <w:rFonts w:ascii="Arial" w:hAnsi="Arial" w:cs="Arial"/>
                <w:sz w:val="24"/>
              </w:rPr>
              <w:t xml:space="preserve">на игру двух «легионеров», </w:t>
            </w:r>
            <w:r w:rsidRPr="00112335">
              <w:rPr>
                <w:rFonts w:ascii="Arial" w:hAnsi="Arial" w:cs="Arial"/>
                <w:sz w:val="24"/>
                <w:lang w:eastAsia="ru-RU"/>
              </w:rPr>
              <w:t>не являющихся сотрудниками компании</w:t>
            </w:r>
            <w:r w:rsidRPr="00112335">
              <w:rPr>
                <w:rFonts w:ascii="Arial" w:hAnsi="Arial" w:cs="Arial"/>
                <w:sz w:val="24"/>
              </w:rPr>
              <w:t>.</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rPr>
              <w:t>Игровой состав: 6 человек (5 полевых игроков + 1 вратарь);</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rPr>
              <w:t>Минимальное число игроков в матче 4 человека (3 полевых + 1 вратарь).</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rPr>
              <w:t>Экипировка: спорти</w:t>
            </w:r>
            <w:r w:rsidR="00112335">
              <w:rPr>
                <w:rFonts w:ascii="Arial" w:hAnsi="Arial" w:cs="Arial"/>
              </w:rPr>
              <w:t>вная, все участники должны быть</w:t>
            </w:r>
            <w:r w:rsidR="00112335">
              <w:rPr>
                <w:rFonts w:ascii="Arial" w:hAnsi="Arial" w:cs="Arial"/>
              </w:rPr>
              <w:br/>
            </w:r>
            <w:r w:rsidRPr="00112335">
              <w:rPr>
                <w:rFonts w:ascii="Arial" w:hAnsi="Arial" w:cs="Arial"/>
              </w:rPr>
              <w:t>в игровых футболках, шортах и гетрах един</w:t>
            </w:r>
            <w:r w:rsidR="00112335">
              <w:rPr>
                <w:rFonts w:ascii="Arial" w:hAnsi="Arial" w:cs="Arial"/>
              </w:rPr>
              <w:t>ого цвета</w:t>
            </w:r>
            <w:r w:rsidR="00112335">
              <w:rPr>
                <w:rFonts w:ascii="Arial" w:hAnsi="Arial" w:cs="Arial"/>
              </w:rPr>
              <w:br/>
            </w:r>
            <w:r w:rsidRPr="00112335">
              <w:rPr>
                <w:rFonts w:ascii="Arial" w:hAnsi="Arial" w:cs="Arial"/>
              </w:rPr>
              <w:t>с игровыми номерами н</w:t>
            </w:r>
            <w:r w:rsidR="00112335">
              <w:rPr>
                <w:rFonts w:ascii="Arial" w:hAnsi="Arial" w:cs="Arial"/>
              </w:rPr>
              <w:t>а задней части футболок, в случа</w:t>
            </w:r>
            <w:r w:rsidRPr="00112335">
              <w:rPr>
                <w:rFonts w:ascii="Arial" w:hAnsi="Arial" w:cs="Arial"/>
              </w:rPr>
              <w:t>е отсутствия данной экипировки, связаться с организаторами;</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rPr>
              <w:t>Мяч: футбольный, размер №5.</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rPr>
              <w:t>Соревнования состоят</w:t>
            </w:r>
            <w:r w:rsidR="00112335">
              <w:rPr>
                <w:rFonts w:ascii="Arial" w:hAnsi="Arial" w:cs="Arial"/>
              </w:rPr>
              <w:t xml:space="preserve"> из двух стадий: групповой этап</w:t>
            </w:r>
            <w:r w:rsidR="00112335">
              <w:rPr>
                <w:rFonts w:ascii="Arial" w:hAnsi="Arial" w:cs="Arial"/>
              </w:rPr>
              <w:br/>
            </w:r>
            <w:r w:rsidRPr="00112335">
              <w:rPr>
                <w:rFonts w:ascii="Arial" w:hAnsi="Arial" w:cs="Arial"/>
              </w:rPr>
              <w:t>и плей-офф (Золотой и Серебряный).</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rPr>
              <w:t>Продолжительность одной игры: 2 тайма по 8 минут «грязного времени».</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rPr>
              <w:t>В шести шиповых бутсах и в бутсах с железными шипами играть запрещено.</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rPr>
              <w:t xml:space="preserve">Количество замен в игре не ограничено, </w:t>
            </w:r>
            <w:r w:rsidRPr="00112335">
              <w:rPr>
                <w:rStyle w:val="A10"/>
                <w:rFonts w:ascii="Arial" w:hAnsi="Arial" w:cs="Arial"/>
                <w:sz w:val="24"/>
                <w:szCs w:val="24"/>
              </w:rPr>
              <w:t>замена может быть выполнена в любое время, вне зависимости от того находится мяч в игре или нет.</w:t>
            </w:r>
            <w:r w:rsidRPr="00112335">
              <w:rPr>
                <w:rFonts w:ascii="Arial" w:hAnsi="Arial" w:cs="Arial"/>
              </w:rPr>
              <w:t xml:space="preserve"> </w:t>
            </w:r>
            <w:r w:rsidRPr="00112335">
              <w:rPr>
                <w:rStyle w:val="A10"/>
                <w:rFonts w:ascii="Arial" w:hAnsi="Arial" w:cs="Arial"/>
                <w:sz w:val="24"/>
                <w:szCs w:val="24"/>
              </w:rPr>
              <w:t xml:space="preserve">Игрок покидает площадку через зону замены </w:t>
            </w:r>
            <w:r w:rsidR="004E0164">
              <w:rPr>
                <w:rStyle w:val="A10"/>
                <w:rFonts w:ascii="Arial" w:hAnsi="Arial" w:cs="Arial"/>
                <w:sz w:val="24"/>
                <w:szCs w:val="24"/>
              </w:rPr>
              <w:t>своей команды, з</w:t>
            </w:r>
            <w:r w:rsidR="00112335">
              <w:rPr>
                <w:rStyle w:val="A10"/>
                <w:rFonts w:ascii="Arial" w:hAnsi="Arial" w:cs="Arial"/>
                <w:sz w:val="24"/>
                <w:szCs w:val="24"/>
              </w:rPr>
              <w:t>апасной выходит</w:t>
            </w:r>
            <w:r w:rsidR="00112335">
              <w:rPr>
                <w:rStyle w:val="A10"/>
                <w:rFonts w:ascii="Arial" w:hAnsi="Arial" w:cs="Arial"/>
                <w:sz w:val="24"/>
                <w:szCs w:val="24"/>
              </w:rPr>
              <w:br/>
            </w:r>
            <w:r w:rsidRPr="00112335">
              <w:rPr>
                <w:rStyle w:val="A10"/>
                <w:rFonts w:ascii="Arial" w:hAnsi="Arial" w:cs="Arial"/>
                <w:sz w:val="24"/>
                <w:szCs w:val="24"/>
              </w:rPr>
              <w:t>на площадку только после того, как заменяемый игрок покинет ее</w:t>
            </w:r>
            <w:r w:rsidRPr="00112335">
              <w:rPr>
                <w:rFonts w:ascii="Arial" w:hAnsi="Arial" w:cs="Arial"/>
              </w:rPr>
              <w:t>.</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rPr>
              <w:t>Тайм-аутов нет.</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rPr>
              <w:t>Судейство соревновани</w:t>
            </w:r>
            <w:r w:rsidR="00112335">
              <w:rPr>
                <w:rFonts w:ascii="Arial" w:hAnsi="Arial" w:cs="Arial"/>
              </w:rPr>
              <w:t>й осуществляется в соответствии</w:t>
            </w:r>
            <w:r w:rsidR="00112335">
              <w:rPr>
                <w:rFonts w:ascii="Arial" w:hAnsi="Arial" w:cs="Arial"/>
              </w:rPr>
              <w:br/>
            </w:r>
            <w:r w:rsidR="004E0164">
              <w:rPr>
                <w:rFonts w:ascii="Arial" w:hAnsi="Arial" w:cs="Arial"/>
              </w:rPr>
              <w:t>с п</w:t>
            </w:r>
            <w:r w:rsidRPr="00112335">
              <w:rPr>
                <w:rFonts w:ascii="Arial" w:hAnsi="Arial" w:cs="Arial"/>
              </w:rPr>
              <w:t xml:space="preserve">равилами игры по </w:t>
            </w:r>
            <w:proofErr w:type="spellStart"/>
            <w:r w:rsidRPr="00112335">
              <w:rPr>
                <w:rFonts w:ascii="Arial" w:hAnsi="Arial" w:cs="Arial"/>
              </w:rPr>
              <w:t>футзалу</w:t>
            </w:r>
            <w:proofErr w:type="spellEnd"/>
            <w:r w:rsidRPr="00112335">
              <w:rPr>
                <w:rFonts w:ascii="Arial" w:hAnsi="Arial" w:cs="Arial"/>
              </w:rPr>
              <w:t xml:space="preserve"> 2021-22, за исключением нижеследующих моментов, и моментов, описанных выше:</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color w:val="000000"/>
              </w:rPr>
              <w:t xml:space="preserve">– </w:t>
            </w:r>
            <w:r w:rsidRPr="00112335">
              <w:rPr>
                <w:rFonts w:ascii="Arial" w:hAnsi="Arial" w:cs="Arial"/>
              </w:rPr>
              <w:t>отменено правило 10-метрового штрафного удара, начиная с шестого набранного нарушения у каждой команды (командные фолы не накапливаются);</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color w:val="000000"/>
              </w:rPr>
              <w:t xml:space="preserve">– </w:t>
            </w:r>
            <w:r w:rsidRPr="00112335">
              <w:rPr>
                <w:rFonts w:ascii="Arial" w:hAnsi="Arial" w:cs="Arial"/>
              </w:rPr>
              <w:t>отменено ограничение количества владений мячом вратарем на своей половине площадки.</w:t>
            </w:r>
          </w:p>
          <w:p w:rsidR="00D656C1" w:rsidRPr="00112335" w:rsidRDefault="00D656C1" w:rsidP="00DC74FD">
            <w:pPr>
              <w:jc w:val="both"/>
              <w:rPr>
                <w:rFonts w:ascii="Arial" w:hAnsi="Arial" w:cs="Arial"/>
                <w:sz w:val="24"/>
                <w:lang w:eastAsia="ru-RU"/>
              </w:rPr>
            </w:pPr>
            <w:r w:rsidRPr="00112335">
              <w:rPr>
                <w:rFonts w:ascii="Arial" w:hAnsi="Arial" w:cs="Arial"/>
                <w:sz w:val="24"/>
                <w:lang w:eastAsia="ru-RU"/>
              </w:rPr>
              <w:t>При проведении соревнований места команд в группе определяются по на</w:t>
            </w:r>
            <w:r w:rsidR="00112335">
              <w:rPr>
                <w:rFonts w:ascii="Arial" w:hAnsi="Arial" w:cs="Arial"/>
                <w:sz w:val="24"/>
                <w:lang w:eastAsia="ru-RU"/>
              </w:rPr>
              <w:t>ибольшей сумме очков, набранных</w:t>
            </w:r>
            <w:r w:rsidR="00112335">
              <w:rPr>
                <w:rFonts w:ascii="Arial" w:hAnsi="Arial" w:cs="Arial"/>
                <w:sz w:val="24"/>
                <w:lang w:eastAsia="ru-RU"/>
              </w:rPr>
              <w:br/>
            </w:r>
            <w:r w:rsidRPr="00112335">
              <w:rPr>
                <w:rFonts w:ascii="Arial" w:hAnsi="Arial" w:cs="Arial"/>
                <w:sz w:val="24"/>
                <w:lang w:eastAsia="ru-RU"/>
              </w:rPr>
              <w:t xml:space="preserve">в результате всех встреч (победа – 3 очка, ничья – 1 очко, поражение – 0 очков). </w:t>
            </w:r>
          </w:p>
          <w:p w:rsidR="00D656C1" w:rsidRPr="00112335" w:rsidRDefault="00D656C1" w:rsidP="00DC74FD">
            <w:pPr>
              <w:jc w:val="both"/>
              <w:rPr>
                <w:rFonts w:ascii="Arial" w:hAnsi="Arial" w:cs="Arial"/>
                <w:sz w:val="24"/>
                <w:lang w:eastAsia="ru-RU"/>
              </w:rPr>
            </w:pPr>
            <w:r w:rsidRPr="00112335">
              <w:rPr>
                <w:rFonts w:ascii="Arial" w:hAnsi="Arial" w:cs="Arial"/>
                <w:sz w:val="24"/>
                <w:lang w:eastAsia="ru-RU"/>
              </w:rPr>
              <w:t xml:space="preserve">В случае равенства очков у двух и более команд места </w:t>
            </w:r>
            <w:r w:rsidRPr="00112335">
              <w:rPr>
                <w:rFonts w:ascii="Arial" w:hAnsi="Arial" w:cs="Arial"/>
                <w:sz w:val="24"/>
                <w:lang w:eastAsia="ru-RU"/>
              </w:rPr>
              <w:lastRenderedPageBreak/>
              <w:t>определяются по следующим показателям:</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color w:val="000000"/>
              </w:rPr>
              <w:t xml:space="preserve">– </w:t>
            </w:r>
            <w:r w:rsidRPr="00112335">
              <w:rPr>
                <w:rFonts w:ascii="Arial" w:hAnsi="Arial" w:cs="Arial"/>
              </w:rPr>
              <w:t>результат личной встречи;</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color w:val="000000"/>
              </w:rPr>
              <w:t xml:space="preserve">– </w:t>
            </w:r>
            <w:r w:rsidRPr="00112335">
              <w:rPr>
                <w:rFonts w:ascii="Arial" w:hAnsi="Arial" w:cs="Arial"/>
              </w:rPr>
              <w:t>лучшая разница забитых и пропущенных мячей в матчах между этими командами;</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color w:val="000000"/>
              </w:rPr>
              <w:t xml:space="preserve">– </w:t>
            </w:r>
            <w:r w:rsidRPr="00112335">
              <w:rPr>
                <w:rFonts w:ascii="Arial" w:hAnsi="Arial" w:cs="Arial"/>
              </w:rPr>
              <w:t>наибольшее количество забитых мячей в матчах между этими командами;</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color w:val="000000"/>
              </w:rPr>
              <w:t xml:space="preserve">– </w:t>
            </w:r>
            <w:r w:rsidRPr="00112335">
              <w:rPr>
                <w:rFonts w:ascii="Arial" w:hAnsi="Arial" w:cs="Arial"/>
              </w:rPr>
              <w:t>лучшая разница забитых и пропущенных мячей во всех матчах;</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color w:val="000000"/>
              </w:rPr>
              <w:t xml:space="preserve">– </w:t>
            </w:r>
            <w:r w:rsidRPr="00112335">
              <w:rPr>
                <w:rFonts w:ascii="Arial" w:hAnsi="Arial" w:cs="Arial"/>
              </w:rPr>
              <w:t>наибольшее количество забитых мячей во всех матчах.</w:t>
            </w:r>
          </w:p>
          <w:p w:rsidR="00D656C1" w:rsidRPr="00112335" w:rsidRDefault="00D656C1" w:rsidP="00DC74FD">
            <w:pPr>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жребий или дополнительная сер</w:t>
            </w:r>
            <w:r w:rsidR="004E0164">
              <w:rPr>
                <w:rFonts w:ascii="Arial" w:hAnsi="Arial" w:cs="Arial"/>
                <w:sz w:val="24"/>
                <w:lang w:eastAsia="ru-RU"/>
              </w:rPr>
              <w:t>ия пенальти (решение принимает о</w:t>
            </w:r>
            <w:r w:rsidRPr="00112335">
              <w:rPr>
                <w:rFonts w:ascii="Arial" w:hAnsi="Arial" w:cs="Arial"/>
                <w:sz w:val="24"/>
                <w:lang w:eastAsia="ru-RU"/>
              </w:rPr>
              <w:t>ргкомитет соревнований).</w:t>
            </w:r>
          </w:p>
          <w:p w:rsidR="00D656C1" w:rsidRPr="00112335" w:rsidRDefault="00D656C1" w:rsidP="00DC74FD">
            <w:pPr>
              <w:jc w:val="both"/>
              <w:rPr>
                <w:rFonts w:ascii="Arial" w:hAnsi="Arial" w:cs="Arial"/>
                <w:sz w:val="24"/>
                <w:lang w:eastAsia="ru-RU"/>
              </w:rPr>
            </w:pPr>
            <w:r w:rsidRPr="00112335">
              <w:rPr>
                <w:rFonts w:ascii="Arial" w:hAnsi="Arial" w:cs="Arial"/>
                <w:sz w:val="24"/>
              </w:rPr>
              <w:t xml:space="preserve">В случае ничейного исхода матча плей-офф назначается серия из трех 6-метровых ударов. </w:t>
            </w:r>
            <w:r w:rsidRPr="00112335">
              <w:rPr>
                <w:rFonts w:ascii="Arial" w:hAnsi="Arial" w:cs="Arial"/>
                <w:sz w:val="24"/>
                <w:lang w:eastAsia="ru-RU"/>
              </w:rPr>
              <w:t xml:space="preserve">В случае не выявления победителя в серии, назначаются дополнительные шестиметровые штрафные удары, пробиваемые любым игроком каждой из команд, до выявления победителя. </w:t>
            </w:r>
          </w:p>
          <w:p w:rsidR="00D656C1" w:rsidRPr="00112335" w:rsidRDefault="00D656C1" w:rsidP="00DC74FD">
            <w:pPr>
              <w:jc w:val="both"/>
              <w:rPr>
                <w:rFonts w:ascii="Arial" w:hAnsi="Arial" w:cs="Arial"/>
                <w:bCs/>
                <w:sz w:val="24"/>
                <w:u w:val="single"/>
                <w:lang w:eastAsia="ru-RU"/>
              </w:rPr>
            </w:pPr>
            <w:r w:rsidRPr="00112335">
              <w:rPr>
                <w:rFonts w:ascii="Arial" w:hAnsi="Arial" w:cs="Arial"/>
                <w:bCs/>
                <w:sz w:val="24"/>
                <w:u w:val="single"/>
                <w:lang w:eastAsia="ru-RU"/>
              </w:rPr>
              <w:t>Система проведения зависит от количества заявившихся команд и определяется главным судьей перед началом соревнований.</w:t>
            </w:r>
          </w:p>
        </w:tc>
      </w:tr>
      <w:tr w:rsidR="00D656C1" w:rsidRPr="00112335" w:rsidTr="00DC74FD">
        <w:tc>
          <w:tcPr>
            <w:tcW w:w="1312" w:type="pct"/>
          </w:tcPr>
          <w:p w:rsidR="00D656C1" w:rsidRPr="00112335" w:rsidRDefault="00D656C1" w:rsidP="00DC74FD">
            <w:pPr>
              <w:pStyle w:val="af1"/>
              <w:jc w:val="center"/>
              <w:rPr>
                <w:rFonts w:ascii="Arial" w:hAnsi="Arial" w:cs="Arial"/>
                <w:bCs/>
                <w:sz w:val="24"/>
                <w:szCs w:val="24"/>
              </w:rPr>
            </w:pPr>
            <w:r w:rsidRPr="00112335">
              <w:rPr>
                <w:rFonts w:ascii="Arial" w:hAnsi="Arial" w:cs="Arial"/>
                <w:bCs/>
                <w:sz w:val="24"/>
                <w:szCs w:val="24"/>
              </w:rPr>
              <w:lastRenderedPageBreak/>
              <w:t>Баскетбол</w:t>
            </w:r>
          </w:p>
        </w:tc>
        <w:tc>
          <w:tcPr>
            <w:tcW w:w="3688" w:type="pct"/>
          </w:tcPr>
          <w:p w:rsidR="00D656C1" w:rsidRPr="00112335" w:rsidRDefault="00C6048E" w:rsidP="00DC74FD">
            <w:pPr>
              <w:pStyle w:val="af1"/>
              <w:ind w:left="33" w:hanging="33"/>
              <w:jc w:val="both"/>
              <w:rPr>
                <w:rFonts w:ascii="Arial" w:hAnsi="Arial" w:cs="Arial"/>
                <w:sz w:val="24"/>
                <w:szCs w:val="24"/>
              </w:rPr>
            </w:pPr>
            <w:r w:rsidRPr="00112335">
              <w:rPr>
                <w:rFonts w:ascii="Arial" w:hAnsi="Arial" w:cs="Arial"/>
                <w:sz w:val="24"/>
                <w:szCs w:val="24"/>
              </w:rPr>
              <w:t>МУЖЧИНЫ</w:t>
            </w:r>
          </w:p>
          <w:p w:rsidR="00D656C1" w:rsidRPr="00112335" w:rsidRDefault="00D656C1" w:rsidP="00DC74FD">
            <w:pPr>
              <w:jc w:val="both"/>
              <w:rPr>
                <w:rFonts w:ascii="Arial" w:hAnsi="Arial" w:cs="Arial"/>
                <w:sz w:val="24"/>
                <w:lang w:eastAsia="ru-RU"/>
              </w:rPr>
            </w:pPr>
            <w:r w:rsidRPr="00112335">
              <w:rPr>
                <w:rFonts w:ascii="Arial" w:hAnsi="Arial" w:cs="Arial"/>
                <w:sz w:val="24"/>
                <w:lang w:eastAsia="ru-RU"/>
              </w:rPr>
              <w:t>Судейство соревнований осуществляется судьями, утвержденны</w:t>
            </w:r>
            <w:r w:rsidR="004E0164">
              <w:rPr>
                <w:rFonts w:ascii="Arial" w:hAnsi="Arial" w:cs="Arial"/>
                <w:sz w:val="24"/>
                <w:lang w:eastAsia="ru-RU"/>
              </w:rPr>
              <w:t>ми о</w:t>
            </w:r>
            <w:r w:rsidR="00112335">
              <w:rPr>
                <w:rFonts w:ascii="Arial" w:hAnsi="Arial" w:cs="Arial"/>
                <w:sz w:val="24"/>
                <w:lang w:eastAsia="ru-RU"/>
              </w:rPr>
              <w:t>ргкомитетом, в соответствии</w:t>
            </w:r>
            <w:r w:rsidR="00112335">
              <w:rPr>
                <w:rFonts w:ascii="Arial" w:hAnsi="Arial" w:cs="Arial"/>
                <w:sz w:val="24"/>
                <w:lang w:eastAsia="ru-RU"/>
              </w:rPr>
              <w:br/>
              <w:t>с официальными п</w:t>
            </w:r>
            <w:r w:rsidRPr="00112335">
              <w:rPr>
                <w:rFonts w:ascii="Arial" w:hAnsi="Arial" w:cs="Arial"/>
                <w:sz w:val="24"/>
                <w:lang w:eastAsia="ru-RU"/>
              </w:rPr>
              <w:t>равилами по ба</w:t>
            </w:r>
            <w:r w:rsidR="004E0164">
              <w:rPr>
                <w:rFonts w:ascii="Arial" w:hAnsi="Arial" w:cs="Arial"/>
                <w:sz w:val="24"/>
                <w:lang w:eastAsia="ru-RU"/>
              </w:rPr>
              <w:t>скетболу и с учетом настоящего п</w:t>
            </w:r>
            <w:r w:rsidRPr="00112335">
              <w:rPr>
                <w:rFonts w:ascii="Arial" w:hAnsi="Arial" w:cs="Arial"/>
                <w:sz w:val="24"/>
                <w:lang w:eastAsia="ru-RU"/>
              </w:rPr>
              <w:t>оложения.</w:t>
            </w:r>
          </w:p>
          <w:p w:rsidR="00D656C1" w:rsidRPr="00112335" w:rsidRDefault="00D656C1" w:rsidP="00DC74FD">
            <w:pPr>
              <w:ind w:left="33" w:hanging="33"/>
              <w:jc w:val="both"/>
              <w:rPr>
                <w:rFonts w:ascii="Arial" w:hAnsi="Arial" w:cs="Arial"/>
                <w:sz w:val="24"/>
                <w:lang w:eastAsia="ru-RU"/>
              </w:rPr>
            </w:pPr>
            <w:r w:rsidRPr="00112335">
              <w:rPr>
                <w:rFonts w:ascii="Arial" w:hAnsi="Arial" w:cs="Arial"/>
                <w:sz w:val="24"/>
                <w:lang w:eastAsia="ru-RU"/>
              </w:rPr>
              <w:t>В соревнованиях могут принимать участие команды</w:t>
            </w:r>
            <w:r w:rsidR="004E0164">
              <w:rPr>
                <w:rFonts w:ascii="Arial" w:hAnsi="Arial" w:cs="Arial"/>
                <w:sz w:val="24"/>
                <w:lang w:eastAsia="ru-RU"/>
              </w:rPr>
              <w:br/>
            </w:r>
            <w:r w:rsidRPr="00112335">
              <w:rPr>
                <w:rFonts w:ascii="Arial" w:hAnsi="Arial" w:cs="Arial"/>
                <w:sz w:val="24"/>
                <w:lang w:eastAsia="ru-RU"/>
              </w:rPr>
              <w:t xml:space="preserve">со смешанными составами, </w:t>
            </w:r>
            <w:r w:rsidRPr="00112335">
              <w:rPr>
                <w:rFonts w:ascii="Arial" w:hAnsi="Arial" w:cs="Arial"/>
                <w:sz w:val="24"/>
              </w:rPr>
              <w:t>в этом случае команда соревнуется в мужском зачете.</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rPr>
              <w:t>В заявку разрешается вносить не более 15 человек.</w:t>
            </w:r>
          </w:p>
          <w:p w:rsidR="00D656C1" w:rsidRPr="00112335" w:rsidRDefault="00D656C1" w:rsidP="00DC74FD">
            <w:pPr>
              <w:jc w:val="both"/>
              <w:rPr>
                <w:rFonts w:ascii="Arial" w:hAnsi="Arial" w:cs="Arial"/>
                <w:sz w:val="24"/>
              </w:rPr>
            </w:pPr>
            <w:r w:rsidRPr="00112335">
              <w:rPr>
                <w:rFonts w:ascii="Arial" w:hAnsi="Arial" w:cs="Arial"/>
                <w:sz w:val="24"/>
              </w:rPr>
              <w:t>Разрешено внесение в з</w:t>
            </w:r>
            <w:r w:rsidR="00112335">
              <w:rPr>
                <w:rFonts w:ascii="Arial" w:hAnsi="Arial" w:cs="Arial"/>
                <w:sz w:val="24"/>
              </w:rPr>
              <w:t>аявочный лист, а также в заявку</w:t>
            </w:r>
            <w:r w:rsidR="00112335">
              <w:rPr>
                <w:rFonts w:ascii="Arial" w:hAnsi="Arial" w:cs="Arial"/>
                <w:sz w:val="24"/>
              </w:rPr>
              <w:br/>
            </w:r>
            <w:r w:rsidRPr="00112335">
              <w:rPr>
                <w:rFonts w:ascii="Arial" w:hAnsi="Arial" w:cs="Arial"/>
                <w:sz w:val="24"/>
              </w:rPr>
              <w:t xml:space="preserve">на игру двух «легионеров», </w:t>
            </w:r>
            <w:r w:rsidRPr="00112335">
              <w:rPr>
                <w:rFonts w:ascii="Arial" w:hAnsi="Arial" w:cs="Arial"/>
                <w:sz w:val="24"/>
                <w:lang w:eastAsia="ru-RU"/>
              </w:rPr>
              <w:t>не являющихся сотрудниками компании</w:t>
            </w:r>
            <w:r w:rsidRPr="00112335">
              <w:rPr>
                <w:rFonts w:ascii="Arial" w:hAnsi="Arial" w:cs="Arial"/>
                <w:sz w:val="24"/>
              </w:rPr>
              <w:t>.</w:t>
            </w:r>
          </w:p>
          <w:p w:rsidR="00D656C1" w:rsidRPr="00112335" w:rsidRDefault="00D656C1" w:rsidP="00DC74FD">
            <w:pPr>
              <w:jc w:val="both"/>
              <w:rPr>
                <w:rFonts w:ascii="Arial" w:hAnsi="Arial" w:cs="Arial"/>
                <w:sz w:val="24"/>
              </w:rPr>
            </w:pPr>
            <w:r w:rsidRPr="00112335">
              <w:rPr>
                <w:rFonts w:ascii="Arial" w:hAnsi="Arial" w:cs="Arial"/>
                <w:sz w:val="24"/>
              </w:rPr>
              <w:t>Игровой состав: 5 человек.</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rPr>
              <w:t>Соревнования состоят</w:t>
            </w:r>
            <w:r w:rsidR="00112335">
              <w:rPr>
                <w:rFonts w:ascii="Arial" w:hAnsi="Arial" w:cs="Arial"/>
              </w:rPr>
              <w:t xml:space="preserve"> из двух стадий: групповой этап</w:t>
            </w:r>
            <w:r w:rsidR="00112335">
              <w:rPr>
                <w:rFonts w:ascii="Arial" w:hAnsi="Arial" w:cs="Arial"/>
              </w:rPr>
              <w:br/>
            </w:r>
            <w:r w:rsidRPr="00112335">
              <w:rPr>
                <w:rFonts w:ascii="Arial" w:hAnsi="Arial" w:cs="Arial"/>
              </w:rPr>
              <w:t>и плей-офф (Золотой и Серебряный).</w:t>
            </w:r>
          </w:p>
          <w:p w:rsidR="00D656C1" w:rsidRPr="00112335" w:rsidRDefault="00D656C1" w:rsidP="00DC74FD">
            <w:pPr>
              <w:jc w:val="both"/>
              <w:rPr>
                <w:rFonts w:ascii="Arial" w:hAnsi="Arial" w:cs="Arial"/>
                <w:sz w:val="24"/>
                <w:lang w:eastAsia="ru-RU"/>
              </w:rPr>
            </w:pPr>
            <w:r w:rsidRPr="00112335">
              <w:rPr>
                <w:rFonts w:ascii="Arial" w:hAnsi="Arial" w:cs="Arial"/>
                <w:sz w:val="24"/>
                <w:lang w:eastAsia="ru-RU"/>
              </w:rPr>
              <w:t>Каждая игра состоит из двух периодов по 10 минут:</w:t>
            </w:r>
          </w:p>
          <w:p w:rsidR="00D656C1" w:rsidRPr="00112335" w:rsidRDefault="00D656C1" w:rsidP="00DC74FD">
            <w:pPr>
              <w:suppressAutoHyphens w:val="0"/>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в первом периоде, а также первые 8 минут второго периода игровое время «грязное»;</w:t>
            </w:r>
          </w:p>
          <w:p w:rsidR="00D656C1" w:rsidRPr="00112335" w:rsidRDefault="00D656C1" w:rsidP="00DC74FD">
            <w:pPr>
              <w:suppressAutoHyphens w:val="0"/>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последние 2 минуты второго периода играются «чистым» временем (со всеми остановками);</w:t>
            </w:r>
          </w:p>
          <w:p w:rsidR="00D656C1" w:rsidRPr="00112335" w:rsidRDefault="00D656C1" w:rsidP="00DC74FD">
            <w:pPr>
              <w:suppressAutoHyphens w:val="0"/>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на пробитие штрафных и на тайм-ауты время останавливается в течение всего матча;</w:t>
            </w:r>
          </w:p>
          <w:p w:rsidR="00D656C1" w:rsidRPr="00112335" w:rsidRDefault="00D656C1" w:rsidP="00DC74FD">
            <w:pPr>
              <w:suppressAutoHyphens w:val="0"/>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перерывы между периодами составляют 2 минуты;</w:t>
            </w:r>
          </w:p>
          <w:p w:rsidR="00D656C1" w:rsidRPr="00112335" w:rsidRDefault="00D656C1" w:rsidP="00DC74FD">
            <w:pPr>
              <w:jc w:val="both"/>
              <w:rPr>
                <w:rFonts w:ascii="Arial" w:hAnsi="Arial" w:cs="Arial"/>
                <w:sz w:val="24"/>
                <w:lang w:eastAsia="ru-RU"/>
              </w:rPr>
            </w:pPr>
            <w:r w:rsidRPr="00112335">
              <w:rPr>
                <w:rFonts w:ascii="Arial" w:hAnsi="Arial" w:cs="Arial"/>
                <w:sz w:val="24"/>
                <w:lang w:eastAsia="ru-RU"/>
              </w:rPr>
              <w:t>В случае ничейного исхода основного времени матча назначается овертайм продолжительностью 5 минут «грязного» времени, при этом последняя минута дополнительного периода играется «чистым» временем.</w:t>
            </w:r>
          </w:p>
          <w:p w:rsidR="00D656C1" w:rsidRPr="00112335" w:rsidRDefault="00D656C1" w:rsidP="00DC74FD">
            <w:pPr>
              <w:ind w:left="33" w:hanging="33"/>
              <w:jc w:val="both"/>
              <w:rPr>
                <w:rFonts w:ascii="Arial" w:hAnsi="Arial" w:cs="Arial"/>
                <w:sz w:val="24"/>
                <w:lang w:eastAsia="ru-RU"/>
              </w:rPr>
            </w:pPr>
            <w:r w:rsidRPr="00112335">
              <w:rPr>
                <w:rFonts w:ascii="Arial" w:hAnsi="Arial" w:cs="Arial"/>
                <w:sz w:val="24"/>
                <w:lang w:eastAsia="ru-RU"/>
              </w:rPr>
              <w:t>За каждую победу начисляется 2 очка, за поражение 1 очко.</w:t>
            </w:r>
          </w:p>
          <w:p w:rsidR="00D656C1" w:rsidRPr="00112335" w:rsidRDefault="00D656C1" w:rsidP="00DC74FD">
            <w:pPr>
              <w:jc w:val="both"/>
              <w:rPr>
                <w:rFonts w:ascii="Arial" w:hAnsi="Arial" w:cs="Arial"/>
                <w:sz w:val="24"/>
                <w:lang w:eastAsia="ru-RU"/>
              </w:rPr>
            </w:pPr>
            <w:r w:rsidRPr="00112335">
              <w:rPr>
                <w:rFonts w:ascii="Arial" w:hAnsi="Arial" w:cs="Arial"/>
                <w:sz w:val="24"/>
                <w:lang w:eastAsia="ru-RU"/>
              </w:rPr>
              <w:t>При проведении соревнований места команд в группе определяются по на</w:t>
            </w:r>
            <w:r w:rsidR="00112335">
              <w:rPr>
                <w:rFonts w:ascii="Arial" w:hAnsi="Arial" w:cs="Arial"/>
                <w:sz w:val="24"/>
                <w:lang w:eastAsia="ru-RU"/>
              </w:rPr>
              <w:t>ибольшей сумме очков, набранных</w:t>
            </w:r>
            <w:r w:rsidR="00112335">
              <w:rPr>
                <w:rFonts w:ascii="Arial" w:hAnsi="Arial" w:cs="Arial"/>
                <w:sz w:val="24"/>
                <w:lang w:eastAsia="ru-RU"/>
              </w:rPr>
              <w:br/>
            </w:r>
            <w:r w:rsidRPr="00112335">
              <w:rPr>
                <w:rFonts w:ascii="Arial" w:hAnsi="Arial" w:cs="Arial"/>
                <w:sz w:val="24"/>
                <w:lang w:eastAsia="ru-RU"/>
              </w:rPr>
              <w:t xml:space="preserve">в результате всех встреч (победа – 2 очка, поражение – 1 очко). </w:t>
            </w:r>
          </w:p>
          <w:p w:rsidR="00D656C1" w:rsidRPr="00112335" w:rsidRDefault="00D656C1" w:rsidP="00DC74FD">
            <w:pPr>
              <w:jc w:val="both"/>
              <w:rPr>
                <w:rFonts w:ascii="Arial" w:hAnsi="Arial" w:cs="Arial"/>
                <w:sz w:val="24"/>
                <w:lang w:eastAsia="ru-RU"/>
              </w:rPr>
            </w:pPr>
            <w:r w:rsidRPr="00112335">
              <w:rPr>
                <w:rFonts w:ascii="Arial" w:hAnsi="Arial" w:cs="Arial"/>
                <w:sz w:val="24"/>
                <w:lang w:eastAsia="ru-RU"/>
              </w:rPr>
              <w:t xml:space="preserve">В случае равенства очков у двух и более команд места </w:t>
            </w:r>
            <w:r w:rsidRPr="00112335">
              <w:rPr>
                <w:rFonts w:ascii="Arial" w:hAnsi="Arial" w:cs="Arial"/>
                <w:sz w:val="24"/>
                <w:lang w:eastAsia="ru-RU"/>
              </w:rPr>
              <w:lastRenderedPageBreak/>
              <w:t>определяются по следующим показателям:</w:t>
            </w:r>
          </w:p>
          <w:p w:rsidR="00D656C1" w:rsidRPr="00112335" w:rsidRDefault="00D656C1" w:rsidP="00DC74FD">
            <w:pPr>
              <w:pStyle w:val="10"/>
              <w:tabs>
                <w:tab w:val="left" w:pos="1080"/>
              </w:tabs>
              <w:ind w:firstLine="0"/>
              <w:jc w:val="both"/>
              <w:rPr>
                <w:rFonts w:ascii="Arial" w:hAnsi="Arial" w:cs="Arial"/>
              </w:rPr>
            </w:pPr>
            <w:r w:rsidRPr="00112335">
              <w:rPr>
                <w:rFonts w:ascii="Arial" w:hAnsi="Arial" w:cs="Arial"/>
                <w:color w:val="000000"/>
              </w:rPr>
              <w:t xml:space="preserve">– </w:t>
            </w:r>
            <w:r w:rsidRPr="00112335">
              <w:rPr>
                <w:rFonts w:ascii="Arial" w:hAnsi="Arial" w:cs="Arial"/>
              </w:rPr>
              <w:t>результат личной встречи;</w:t>
            </w:r>
          </w:p>
          <w:p w:rsidR="00D656C1" w:rsidRPr="00112335" w:rsidRDefault="00D656C1" w:rsidP="00DC74FD">
            <w:pPr>
              <w:pStyle w:val="10"/>
              <w:ind w:firstLine="0"/>
              <w:jc w:val="both"/>
              <w:rPr>
                <w:rFonts w:ascii="Arial" w:hAnsi="Arial" w:cs="Arial"/>
              </w:rPr>
            </w:pPr>
            <w:r w:rsidRPr="00112335">
              <w:rPr>
                <w:rFonts w:ascii="Arial" w:hAnsi="Arial" w:cs="Arial"/>
                <w:color w:val="000000"/>
              </w:rPr>
              <w:t xml:space="preserve">– </w:t>
            </w:r>
            <w:r w:rsidRPr="00112335">
              <w:rPr>
                <w:rFonts w:ascii="Arial" w:hAnsi="Arial" w:cs="Arial"/>
              </w:rPr>
              <w:t>лучшая разница заброшенных</w:t>
            </w:r>
            <w:r w:rsidR="00112335">
              <w:rPr>
                <w:rFonts w:ascii="Arial" w:hAnsi="Arial" w:cs="Arial"/>
              </w:rPr>
              <w:t xml:space="preserve"> и пропущенных мячей</w:t>
            </w:r>
            <w:r w:rsidR="00112335">
              <w:rPr>
                <w:rFonts w:ascii="Arial" w:hAnsi="Arial" w:cs="Arial"/>
              </w:rPr>
              <w:br/>
            </w:r>
            <w:r w:rsidRPr="00112335">
              <w:rPr>
                <w:rFonts w:ascii="Arial" w:hAnsi="Arial" w:cs="Arial"/>
              </w:rPr>
              <w:t>в матчах между этими командами;</w:t>
            </w:r>
          </w:p>
          <w:p w:rsidR="00D656C1" w:rsidRPr="00112335" w:rsidRDefault="00D656C1" w:rsidP="00DC74FD">
            <w:pPr>
              <w:pStyle w:val="10"/>
              <w:ind w:firstLine="0"/>
              <w:jc w:val="both"/>
              <w:rPr>
                <w:rFonts w:ascii="Arial" w:hAnsi="Arial" w:cs="Arial"/>
              </w:rPr>
            </w:pPr>
            <w:r w:rsidRPr="00112335">
              <w:rPr>
                <w:rFonts w:ascii="Arial" w:hAnsi="Arial" w:cs="Arial"/>
                <w:color w:val="000000"/>
              </w:rPr>
              <w:t xml:space="preserve">– </w:t>
            </w:r>
            <w:r w:rsidRPr="00112335">
              <w:rPr>
                <w:rFonts w:ascii="Arial" w:hAnsi="Arial" w:cs="Arial"/>
              </w:rPr>
              <w:t>наибольшее количество заброшенных мячей в матчах между этими командами;</w:t>
            </w:r>
          </w:p>
          <w:p w:rsidR="00D656C1" w:rsidRPr="00112335" w:rsidRDefault="00D656C1" w:rsidP="00DC74FD">
            <w:pPr>
              <w:pStyle w:val="10"/>
              <w:ind w:firstLine="0"/>
              <w:jc w:val="both"/>
              <w:rPr>
                <w:rFonts w:ascii="Arial" w:hAnsi="Arial" w:cs="Arial"/>
              </w:rPr>
            </w:pPr>
            <w:r w:rsidRPr="00112335">
              <w:rPr>
                <w:rFonts w:ascii="Arial" w:hAnsi="Arial" w:cs="Arial"/>
                <w:color w:val="000000"/>
              </w:rPr>
              <w:t xml:space="preserve">– </w:t>
            </w:r>
            <w:r w:rsidRPr="00112335">
              <w:rPr>
                <w:rFonts w:ascii="Arial" w:hAnsi="Arial" w:cs="Arial"/>
              </w:rPr>
              <w:t xml:space="preserve">лучшая разница </w:t>
            </w:r>
            <w:r w:rsidR="00112335">
              <w:rPr>
                <w:rFonts w:ascii="Arial" w:hAnsi="Arial" w:cs="Arial"/>
              </w:rPr>
              <w:t>заброшенных и пропущенных мячей</w:t>
            </w:r>
            <w:r w:rsidR="00112335">
              <w:rPr>
                <w:rFonts w:ascii="Arial" w:hAnsi="Arial" w:cs="Arial"/>
              </w:rPr>
              <w:br/>
            </w:r>
            <w:r w:rsidRPr="00112335">
              <w:rPr>
                <w:rFonts w:ascii="Arial" w:hAnsi="Arial" w:cs="Arial"/>
              </w:rPr>
              <w:t>во всех матчах;</w:t>
            </w:r>
          </w:p>
          <w:p w:rsidR="00D656C1" w:rsidRPr="00112335" w:rsidRDefault="00D656C1" w:rsidP="00DC74FD">
            <w:pPr>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rPr>
              <w:t xml:space="preserve">наибольшее количество заброшенных мячей </w:t>
            </w:r>
            <w:r w:rsidRPr="00112335">
              <w:rPr>
                <w:rFonts w:ascii="Arial" w:hAnsi="Arial" w:cs="Arial"/>
                <w:sz w:val="24"/>
                <w:lang w:eastAsia="ru-RU"/>
              </w:rPr>
              <w:t>во всех матчах;</w:t>
            </w:r>
          </w:p>
          <w:p w:rsidR="00D656C1" w:rsidRPr="00112335" w:rsidRDefault="00D656C1" w:rsidP="00DC74FD">
            <w:pPr>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жребий.</w:t>
            </w:r>
          </w:p>
          <w:p w:rsidR="00D656C1" w:rsidRPr="00112335" w:rsidRDefault="00D656C1" w:rsidP="00DC74FD">
            <w:pPr>
              <w:ind w:left="33" w:hanging="33"/>
              <w:jc w:val="both"/>
              <w:rPr>
                <w:rFonts w:ascii="Arial" w:hAnsi="Arial" w:cs="Arial"/>
                <w:sz w:val="24"/>
                <w:lang w:eastAsia="ru-RU"/>
              </w:rPr>
            </w:pPr>
            <w:r w:rsidRPr="00112335">
              <w:rPr>
                <w:rFonts w:ascii="Arial" w:hAnsi="Arial" w:cs="Arial"/>
                <w:sz w:val="24"/>
                <w:lang w:eastAsia="ru-RU"/>
              </w:rPr>
              <w:t xml:space="preserve">В случае, когда у обеих команд-соперниц игровая форма одинакового цвета, </w:t>
            </w:r>
            <w:r w:rsidR="00112335">
              <w:rPr>
                <w:rFonts w:ascii="Arial" w:hAnsi="Arial" w:cs="Arial"/>
                <w:sz w:val="24"/>
                <w:lang w:eastAsia="ru-RU"/>
              </w:rPr>
              <w:t>капитаны (представители) команд</w:t>
            </w:r>
            <w:r w:rsidR="00112335">
              <w:rPr>
                <w:rFonts w:ascii="Arial" w:hAnsi="Arial" w:cs="Arial"/>
                <w:sz w:val="24"/>
                <w:lang w:eastAsia="ru-RU"/>
              </w:rPr>
              <w:br/>
            </w:r>
            <w:r w:rsidRPr="00112335">
              <w:rPr>
                <w:rFonts w:ascii="Arial" w:hAnsi="Arial" w:cs="Arial"/>
                <w:sz w:val="24"/>
                <w:lang w:eastAsia="ru-RU"/>
              </w:rPr>
              <w:t xml:space="preserve">с помощью жребия разыгрывают, какая из команд будет играть в накидках отличных по цвету от игровой формы соперника, после чего получают комплект накидок. </w:t>
            </w:r>
          </w:p>
          <w:p w:rsidR="00D656C1" w:rsidRPr="00112335" w:rsidRDefault="00D656C1" w:rsidP="00DC74FD">
            <w:pPr>
              <w:ind w:left="33" w:hanging="33"/>
              <w:jc w:val="both"/>
              <w:rPr>
                <w:rFonts w:ascii="Arial" w:hAnsi="Arial" w:cs="Arial"/>
                <w:sz w:val="24"/>
              </w:rPr>
            </w:pPr>
            <w:r w:rsidRPr="00112335">
              <w:rPr>
                <w:rFonts w:ascii="Arial" w:hAnsi="Arial" w:cs="Arial"/>
                <w:bCs/>
                <w:sz w:val="24"/>
                <w:u w:val="single"/>
                <w:lang w:eastAsia="ru-RU"/>
              </w:rPr>
              <w:t>Система проведения зависит от количества заявившихся команд и определяется главным судьей перед началом соревнований.</w:t>
            </w:r>
          </w:p>
        </w:tc>
      </w:tr>
      <w:tr w:rsidR="00C6048E" w:rsidRPr="00112335" w:rsidTr="00DC74FD">
        <w:tc>
          <w:tcPr>
            <w:tcW w:w="1312" w:type="pct"/>
          </w:tcPr>
          <w:p w:rsidR="00C6048E" w:rsidRPr="00112335" w:rsidRDefault="00C6048E" w:rsidP="00B27C14">
            <w:pPr>
              <w:pStyle w:val="af1"/>
              <w:tabs>
                <w:tab w:val="center" w:pos="1222"/>
                <w:tab w:val="right" w:pos="2444"/>
              </w:tabs>
              <w:rPr>
                <w:rFonts w:ascii="Arial" w:hAnsi="Arial" w:cs="Arial"/>
                <w:bCs/>
                <w:sz w:val="24"/>
                <w:szCs w:val="24"/>
              </w:rPr>
            </w:pPr>
            <w:r w:rsidRPr="00112335">
              <w:rPr>
                <w:rFonts w:ascii="Arial" w:hAnsi="Arial" w:cs="Arial"/>
                <w:bCs/>
                <w:sz w:val="24"/>
                <w:szCs w:val="24"/>
              </w:rPr>
              <w:lastRenderedPageBreak/>
              <w:tab/>
              <w:t>Баскетбол 3х3</w:t>
            </w:r>
            <w:r w:rsidRPr="00112335">
              <w:rPr>
                <w:rFonts w:ascii="Arial" w:hAnsi="Arial" w:cs="Arial"/>
                <w:bCs/>
                <w:sz w:val="24"/>
                <w:szCs w:val="24"/>
              </w:rPr>
              <w:tab/>
            </w:r>
          </w:p>
        </w:tc>
        <w:tc>
          <w:tcPr>
            <w:tcW w:w="3688" w:type="pct"/>
          </w:tcPr>
          <w:p w:rsidR="00C6048E" w:rsidRPr="00112335" w:rsidRDefault="00C6048E" w:rsidP="00B27C14">
            <w:pPr>
              <w:pStyle w:val="af1"/>
              <w:jc w:val="both"/>
              <w:rPr>
                <w:rFonts w:ascii="Arial" w:hAnsi="Arial" w:cs="Arial"/>
                <w:sz w:val="24"/>
                <w:szCs w:val="24"/>
              </w:rPr>
            </w:pPr>
            <w:r w:rsidRPr="00112335">
              <w:rPr>
                <w:rFonts w:ascii="Arial" w:hAnsi="Arial" w:cs="Arial"/>
                <w:sz w:val="24"/>
                <w:szCs w:val="24"/>
              </w:rPr>
              <w:t>ЖЕНЩИНЫ</w:t>
            </w:r>
          </w:p>
          <w:p w:rsidR="00C6048E" w:rsidRPr="00112335" w:rsidRDefault="00C6048E" w:rsidP="00B27C14">
            <w:pPr>
              <w:ind w:left="33" w:hanging="33"/>
              <w:jc w:val="both"/>
              <w:rPr>
                <w:rFonts w:ascii="Arial" w:hAnsi="Arial" w:cs="Arial"/>
                <w:sz w:val="24"/>
                <w:lang w:eastAsia="ru-RU"/>
              </w:rPr>
            </w:pPr>
            <w:r w:rsidRPr="00112335">
              <w:rPr>
                <w:rFonts w:ascii="Arial" w:hAnsi="Arial" w:cs="Arial"/>
                <w:sz w:val="24"/>
                <w:lang w:eastAsia="ru-RU"/>
              </w:rPr>
              <w:t>Судейство соревновани</w:t>
            </w:r>
            <w:r w:rsidR="00112335">
              <w:rPr>
                <w:rFonts w:ascii="Arial" w:hAnsi="Arial" w:cs="Arial"/>
                <w:sz w:val="24"/>
                <w:lang w:eastAsia="ru-RU"/>
              </w:rPr>
              <w:t>й осуществляется в соответствии</w:t>
            </w:r>
            <w:r w:rsidR="00112335">
              <w:rPr>
                <w:rFonts w:ascii="Arial" w:hAnsi="Arial" w:cs="Arial"/>
                <w:sz w:val="24"/>
                <w:lang w:eastAsia="ru-RU"/>
              </w:rPr>
              <w:br/>
            </w:r>
            <w:r w:rsidR="004E0164">
              <w:rPr>
                <w:rFonts w:ascii="Arial" w:hAnsi="Arial" w:cs="Arial"/>
                <w:sz w:val="24"/>
                <w:lang w:eastAsia="ru-RU"/>
              </w:rPr>
              <w:t>с официальными п</w:t>
            </w:r>
            <w:r w:rsidRPr="00112335">
              <w:rPr>
                <w:rFonts w:ascii="Arial" w:hAnsi="Arial" w:cs="Arial"/>
                <w:sz w:val="24"/>
                <w:lang w:eastAsia="ru-RU"/>
              </w:rPr>
              <w:t>равилами игры ФИБА 3х3 и с учетом на</w:t>
            </w:r>
            <w:r w:rsidR="004E0164">
              <w:rPr>
                <w:rFonts w:ascii="Arial" w:hAnsi="Arial" w:cs="Arial"/>
                <w:sz w:val="24"/>
                <w:lang w:eastAsia="ru-RU"/>
              </w:rPr>
              <w:t>стоящего п</w:t>
            </w:r>
            <w:r w:rsidRPr="00112335">
              <w:rPr>
                <w:rFonts w:ascii="Arial" w:hAnsi="Arial" w:cs="Arial"/>
                <w:sz w:val="24"/>
                <w:lang w:eastAsia="ru-RU"/>
              </w:rPr>
              <w:t>оложения.</w:t>
            </w:r>
          </w:p>
          <w:p w:rsidR="00C6048E" w:rsidRPr="00112335" w:rsidRDefault="00C6048E" w:rsidP="00B27C14">
            <w:pPr>
              <w:ind w:left="33" w:hanging="33"/>
              <w:jc w:val="both"/>
              <w:rPr>
                <w:rFonts w:ascii="Arial" w:hAnsi="Arial" w:cs="Arial"/>
                <w:sz w:val="24"/>
                <w:lang w:eastAsia="ru-RU"/>
              </w:rPr>
            </w:pPr>
            <w:r w:rsidRPr="00112335">
              <w:rPr>
                <w:rFonts w:ascii="Arial" w:hAnsi="Arial" w:cs="Arial"/>
                <w:sz w:val="24"/>
                <w:lang w:eastAsia="ru-RU"/>
              </w:rPr>
              <w:t xml:space="preserve">В соревнованиях </w:t>
            </w:r>
            <w:r w:rsidR="004E0164">
              <w:rPr>
                <w:rFonts w:ascii="Arial" w:hAnsi="Arial" w:cs="Arial"/>
                <w:sz w:val="24"/>
                <w:lang w:eastAsia="ru-RU"/>
              </w:rPr>
              <w:t>могут принимать участие команды</w:t>
            </w:r>
            <w:r w:rsidR="004E0164">
              <w:rPr>
                <w:rFonts w:ascii="Arial" w:hAnsi="Arial" w:cs="Arial"/>
                <w:sz w:val="24"/>
                <w:lang w:eastAsia="ru-RU"/>
              </w:rPr>
              <w:br/>
            </w:r>
            <w:r w:rsidRPr="00112335">
              <w:rPr>
                <w:rFonts w:ascii="Arial" w:hAnsi="Arial" w:cs="Arial"/>
                <w:sz w:val="24"/>
                <w:lang w:eastAsia="ru-RU"/>
              </w:rPr>
              <w:t xml:space="preserve">со смешанными составами, </w:t>
            </w:r>
            <w:r w:rsidRPr="00112335">
              <w:rPr>
                <w:rFonts w:ascii="Arial" w:hAnsi="Arial" w:cs="Arial"/>
                <w:sz w:val="24"/>
              </w:rPr>
              <w:t>в этом случае команда соревнуется в мужском зачете.</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rPr>
              <w:t>В заявку разрешается вносить не более 6 человек.</w:t>
            </w:r>
          </w:p>
          <w:p w:rsidR="00C6048E" w:rsidRPr="00112335" w:rsidRDefault="00C6048E" w:rsidP="00B27C14">
            <w:pPr>
              <w:jc w:val="both"/>
              <w:rPr>
                <w:rFonts w:ascii="Arial" w:hAnsi="Arial" w:cs="Arial"/>
                <w:sz w:val="24"/>
              </w:rPr>
            </w:pPr>
            <w:r w:rsidRPr="00112335">
              <w:rPr>
                <w:rFonts w:ascii="Arial" w:hAnsi="Arial" w:cs="Arial"/>
                <w:sz w:val="24"/>
              </w:rPr>
              <w:t>Разрешено внесение в з</w:t>
            </w:r>
            <w:r w:rsidR="004E0164">
              <w:rPr>
                <w:rFonts w:ascii="Arial" w:hAnsi="Arial" w:cs="Arial"/>
                <w:sz w:val="24"/>
              </w:rPr>
              <w:t>аявочный лист, а также в заявку</w:t>
            </w:r>
            <w:r w:rsidR="004E0164">
              <w:rPr>
                <w:rFonts w:ascii="Arial" w:hAnsi="Arial" w:cs="Arial"/>
                <w:sz w:val="24"/>
              </w:rPr>
              <w:br/>
            </w:r>
            <w:r w:rsidRPr="00112335">
              <w:rPr>
                <w:rFonts w:ascii="Arial" w:hAnsi="Arial" w:cs="Arial"/>
                <w:sz w:val="24"/>
              </w:rPr>
              <w:t xml:space="preserve">на игру одного «легионера», </w:t>
            </w:r>
            <w:r w:rsidRPr="00112335">
              <w:rPr>
                <w:rFonts w:ascii="Arial" w:hAnsi="Arial" w:cs="Arial"/>
                <w:sz w:val="24"/>
                <w:lang w:eastAsia="ru-RU"/>
              </w:rPr>
              <w:t>не являющегося сотрудником компании</w:t>
            </w:r>
            <w:r w:rsidRPr="00112335">
              <w:rPr>
                <w:rFonts w:ascii="Arial" w:hAnsi="Arial" w:cs="Arial"/>
                <w:sz w:val="24"/>
              </w:rPr>
              <w:t>.</w:t>
            </w:r>
          </w:p>
          <w:p w:rsidR="00C6048E" w:rsidRPr="00112335" w:rsidRDefault="00C6048E" w:rsidP="00B27C14">
            <w:pPr>
              <w:suppressAutoHyphens w:val="0"/>
              <w:jc w:val="both"/>
              <w:rPr>
                <w:rFonts w:ascii="Arial" w:hAnsi="Arial" w:cs="Arial"/>
                <w:color w:val="000000"/>
                <w:sz w:val="24"/>
                <w:lang w:eastAsia="ru-RU"/>
              </w:rPr>
            </w:pPr>
            <w:r w:rsidRPr="00112335">
              <w:rPr>
                <w:rFonts w:ascii="Arial" w:hAnsi="Arial" w:cs="Arial"/>
                <w:sz w:val="24"/>
              </w:rPr>
              <w:t xml:space="preserve">Игровой состав: 3 человека. </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rPr>
              <w:t>Соревнования состоят</w:t>
            </w:r>
            <w:r w:rsidR="004E0164">
              <w:rPr>
                <w:rFonts w:ascii="Arial" w:hAnsi="Arial" w:cs="Arial"/>
              </w:rPr>
              <w:t xml:space="preserve"> из двух стадий: групповой этап</w:t>
            </w:r>
            <w:r w:rsidR="004E0164">
              <w:rPr>
                <w:rFonts w:ascii="Arial" w:hAnsi="Arial" w:cs="Arial"/>
              </w:rPr>
              <w:br/>
            </w:r>
            <w:r w:rsidRPr="00112335">
              <w:rPr>
                <w:rFonts w:ascii="Arial" w:hAnsi="Arial" w:cs="Arial"/>
              </w:rPr>
              <w:t>и плей-офф (Золотой и Серебряный).</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rPr>
              <w:t>Экипировка: спорти</w:t>
            </w:r>
            <w:r w:rsidR="004E0164">
              <w:rPr>
                <w:rFonts w:ascii="Arial" w:hAnsi="Arial" w:cs="Arial"/>
              </w:rPr>
              <w:t>вная, все участники должны быть</w:t>
            </w:r>
            <w:r w:rsidR="004E0164">
              <w:rPr>
                <w:rFonts w:ascii="Arial" w:hAnsi="Arial" w:cs="Arial"/>
              </w:rPr>
              <w:br/>
            </w:r>
            <w:r w:rsidRPr="00112335">
              <w:rPr>
                <w:rFonts w:ascii="Arial" w:hAnsi="Arial" w:cs="Arial"/>
              </w:rPr>
              <w:t xml:space="preserve">в игровых майках и шортах единого цвета с игровыми номерами на задней части маек (в случае отсутствия данной экипировки, связаться с организаторами). </w:t>
            </w:r>
          </w:p>
          <w:p w:rsidR="004E0164" w:rsidRDefault="00C6048E" w:rsidP="00B27C14">
            <w:pPr>
              <w:pStyle w:val="10"/>
              <w:tabs>
                <w:tab w:val="left" w:pos="1080"/>
              </w:tabs>
              <w:ind w:firstLine="0"/>
              <w:jc w:val="both"/>
              <w:rPr>
                <w:rFonts w:ascii="Arial" w:hAnsi="Arial" w:cs="Arial"/>
              </w:rPr>
            </w:pPr>
            <w:r w:rsidRPr="00112335">
              <w:rPr>
                <w:rFonts w:ascii="Arial" w:hAnsi="Arial" w:cs="Arial"/>
              </w:rPr>
              <w:t>Игра проводится на баскетбольной площадке 3x3 с одной корзиной. На площадке 3x3 располагаются элементы площадки для классического баскетбола, включая линию штрафного броска, д</w:t>
            </w:r>
            <w:r w:rsidR="004E0164">
              <w:rPr>
                <w:rFonts w:ascii="Arial" w:hAnsi="Arial" w:cs="Arial"/>
              </w:rPr>
              <w:t xml:space="preserve">угу - линию </w:t>
            </w:r>
            <w:proofErr w:type="spellStart"/>
            <w:r w:rsidR="004E0164">
              <w:rPr>
                <w:rFonts w:ascii="Arial" w:hAnsi="Arial" w:cs="Arial"/>
              </w:rPr>
              <w:t>двухочковых</w:t>
            </w:r>
            <w:proofErr w:type="spellEnd"/>
            <w:r w:rsidR="004E0164">
              <w:rPr>
                <w:rFonts w:ascii="Arial" w:hAnsi="Arial" w:cs="Arial"/>
              </w:rPr>
              <w:t xml:space="preserve"> бросков</w:t>
            </w:r>
            <w:r w:rsidR="004E0164">
              <w:rPr>
                <w:rFonts w:ascii="Arial" w:hAnsi="Arial" w:cs="Arial"/>
              </w:rPr>
              <w:br/>
            </w:r>
            <w:r w:rsidRPr="00112335">
              <w:rPr>
                <w:rFonts w:ascii="Arial" w:hAnsi="Arial" w:cs="Arial"/>
              </w:rPr>
              <w:t xml:space="preserve">и полукруг под корзиной, в котором не фиксируются фолы столкновения. Команда, которая первой будет владеть мячом, определяется подбрасыванием монеты. Команда, определенная подбрасыванием монеты, выбирает владение мячом либо в начале игры, либо в начале </w:t>
            </w:r>
            <w:proofErr w:type="gramStart"/>
            <w:r w:rsidRPr="00112335">
              <w:rPr>
                <w:rFonts w:ascii="Arial" w:hAnsi="Arial" w:cs="Arial"/>
              </w:rPr>
              <w:t>возможного</w:t>
            </w:r>
            <w:proofErr w:type="gramEnd"/>
            <w:r w:rsidRPr="00112335">
              <w:rPr>
                <w:rFonts w:ascii="Arial" w:hAnsi="Arial" w:cs="Arial"/>
              </w:rPr>
              <w:t xml:space="preserve"> овертайма. Игра должна начинаться при 3 игроках в команде на площадке. За мяч, заброшенный изнутри дуги, начисляе</w:t>
            </w:r>
            <w:r w:rsidR="004E0164">
              <w:rPr>
                <w:rFonts w:ascii="Arial" w:hAnsi="Arial" w:cs="Arial"/>
              </w:rPr>
              <w:t>тся 1 очко. За мяч, заброшенный</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rPr>
              <w:t xml:space="preserve">из-за дуги, начисляется 2 очка. За мяч, заброшенный штрафным броском, начисляется 1 очко. </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rPr>
              <w:t xml:space="preserve">Основное время игры - один период длительностью 10 </w:t>
            </w:r>
            <w:r w:rsidRPr="00112335">
              <w:rPr>
                <w:rFonts w:ascii="Arial" w:hAnsi="Arial" w:cs="Arial"/>
              </w:rPr>
              <w:lastRenderedPageBreak/>
              <w:t xml:space="preserve">минут «грязного» времени. </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rPr>
              <w:t>Игровые часы останавливаются, только при штрафных бросках. Однако ко</w:t>
            </w:r>
            <w:r w:rsidR="004E0164">
              <w:rPr>
                <w:rFonts w:ascii="Arial" w:hAnsi="Arial" w:cs="Arial"/>
              </w:rPr>
              <w:t>манда, первой набравшая 21 очко</w:t>
            </w:r>
            <w:r w:rsidR="004E0164">
              <w:rPr>
                <w:rFonts w:ascii="Arial" w:hAnsi="Arial" w:cs="Arial"/>
              </w:rPr>
              <w:br/>
            </w:r>
            <w:r w:rsidRPr="00112335">
              <w:rPr>
                <w:rFonts w:ascii="Arial" w:hAnsi="Arial" w:cs="Arial"/>
              </w:rPr>
              <w:t>или больше, выигрывае</w:t>
            </w:r>
            <w:r w:rsidR="004E0164">
              <w:rPr>
                <w:rFonts w:ascii="Arial" w:hAnsi="Arial" w:cs="Arial"/>
              </w:rPr>
              <w:t>т игру, если это происходит</w:t>
            </w:r>
            <w:r w:rsidR="004E0164">
              <w:rPr>
                <w:rFonts w:ascii="Arial" w:hAnsi="Arial" w:cs="Arial"/>
              </w:rPr>
              <w:br/>
            </w:r>
            <w:r w:rsidRPr="00112335">
              <w:rPr>
                <w:rFonts w:ascii="Arial" w:hAnsi="Arial" w:cs="Arial"/>
              </w:rPr>
              <w:t xml:space="preserve">до окончания основного времени игры. Это правило действует только в основное время игры (не в овертайме). Если по окончании основного времени игры счет ничейный, играется овертайм. Перед началом овертайма - перерыв длительностью 1 минута. Команда, которая первой набирает 2 очка в овертайме, выигрывает игру. Команда оказывается в ситуации «штрафных командных фолов», когда она совершает 6 фолов. Игрок не удаляется из игры за любое количество персональных фолов, кроме ситуаций, связанных с дисквалификацией игроков. За фол в процессе броска, совершенный внутри дуги, предоставляется 1 штрафной бросок. За фол в процессе броска, совершенный из-за дуги, предоставляется 2 штрафных броска. Если фол совершен в процессе броска, который удачен, предоставляется 1 дополнительный штрафной бросок. 7-й, 8-й и 9-й командные фолы наказываются 2 штрафными бросками. 10-й и каждый последующий командный фол наказываются 2 штрафными бросками с сохранением владения мячом за командой, исполнившей эти броски. Все технические фолы всегда наказываются 1 штрафным броском и владением, неспортивные фолы – 2 штрафными бросками </w:t>
            </w:r>
            <w:r w:rsidR="004E0164">
              <w:rPr>
                <w:rFonts w:ascii="Arial" w:hAnsi="Arial" w:cs="Arial"/>
              </w:rPr>
              <w:t>и владением. После технического</w:t>
            </w:r>
            <w:r w:rsidR="004E0164">
              <w:rPr>
                <w:rFonts w:ascii="Arial" w:hAnsi="Arial" w:cs="Arial"/>
              </w:rPr>
              <w:br/>
            </w:r>
            <w:r w:rsidRPr="00112335">
              <w:rPr>
                <w:rFonts w:ascii="Arial" w:hAnsi="Arial" w:cs="Arial"/>
              </w:rPr>
              <w:t>или неспортивного</w:t>
            </w:r>
            <w:r w:rsidR="004E0164">
              <w:rPr>
                <w:rFonts w:ascii="Arial" w:hAnsi="Arial" w:cs="Arial"/>
              </w:rPr>
              <w:t xml:space="preserve"> фола игра продолжается «чеком»</w:t>
            </w:r>
            <w:r w:rsidR="004E0164">
              <w:rPr>
                <w:rFonts w:ascii="Arial" w:hAnsi="Arial" w:cs="Arial"/>
              </w:rPr>
              <w:br/>
            </w:r>
            <w:r w:rsidRPr="00112335">
              <w:rPr>
                <w:rFonts w:ascii="Arial" w:hAnsi="Arial" w:cs="Arial"/>
              </w:rPr>
              <w:t xml:space="preserve">за вершиной дуги. После каждого заброшенного мяча с игры или результативного штрафного броска (за исключением случаев сохранения владения мячом исполняющей штрафной бросок командой): </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rPr>
              <w:t>– Игрок команды, пропустившей мяч, возобновляет игру ведением или пере</w:t>
            </w:r>
            <w:r w:rsidR="004E0164">
              <w:rPr>
                <w:rFonts w:ascii="Arial" w:hAnsi="Arial" w:cs="Arial"/>
              </w:rPr>
              <w:t>дачей мяча прямо из-под корзины</w:t>
            </w:r>
            <w:r w:rsidR="004E0164">
              <w:rPr>
                <w:rFonts w:ascii="Arial" w:hAnsi="Arial" w:cs="Arial"/>
              </w:rPr>
              <w:br/>
            </w:r>
            <w:r w:rsidRPr="00112335">
              <w:rPr>
                <w:rFonts w:ascii="Arial" w:hAnsi="Arial" w:cs="Arial"/>
              </w:rPr>
              <w:t>(не из-за пределов площадки) в</w:t>
            </w:r>
            <w:r w:rsidR="004E0164">
              <w:rPr>
                <w:rFonts w:ascii="Arial" w:hAnsi="Arial" w:cs="Arial"/>
              </w:rPr>
              <w:t xml:space="preserve"> любое место площадки</w:t>
            </w:r>
            <w:r w:rsidR="004E0164">
              <w:rPr>
                <w:rFonts w:ascii="Arial" w:hAnsi="Arial" w:cs="Arial"/>
              </w:rPr>
              <w:br/>
            </w:r>
            <w:r w:rsidRPr="00112335">
              <w:rPr>
                <w:rFonts w:ascii="Arial" w:hAnsi="Arial" w:cs="Arial"/>
              </w:rPr>
              <w:t xml:space="preserve">за дугой; </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rPr>
              <w:t>– Команда, забросившая мяч, не имеет права мешать игроку с мячом, который находится в области «полукруга под корзиной, в котором не фиксируются фолы столкновения».  После каждого неудачного броска с игры или штрафного броска (за исключением случаев сохранения владения мячом):</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rPr>
              <w:t>– Если подбор берет команда, выполнявшая штрафной бросок, она может прод</w:t>
            </w:r>
            <w:r w:rsidR="004E0164">
              <w:rPr>
                <w:rFonts w:ascii="Arial" w:hAnsi="Arial" w:cs="Arial"/>
              </w:rPr>
              <w:t>олжить атаковать, не выводя мяч</w:t>
            </w:r>
            <w:r w:rsidR="004E0164">
              <w:rPr>
                <w:rFonts w:ascii="Arial" w:hAnsi="Arial" w:cs="Arial"/>
              </w:rPr>
              <w:br/>
            </w:r>
            <w:r w:rsidRPr="00112335">
              <w:rPr>
                <w:rFonts w:ascii="Arial" w:hAnsi="Arial" w:cs="Arial"/>
              </w:rPr>
              <w:t xml:space="preserve">за дугу; </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rPr>
              <w:t>– Если подбор берет команда, не выполнявшая штрафной бросок, она должна вывести мяч за д</w:t>
            </w:r>
            <w:r w:rsidR="004E0164">
              <w:rPr>
                <w:rFonts w:ascii="Arial" w:hAnsi="Arial" w:cs="Arial"/>
              </w:rPr>
              <w:t>угу (передачей</w:t>
            </w:r>
            <w:r w:rsidR="004E0164">
              <w:rPr>
                <w:rFonts w:ascii="Arial" w:hAnsi="Arial" w:cs="Arial"/>
              </w:rPr>
              <w:br/>
            </w:r>
            <w:r w:rsidRPr="00112335">
              <w:rPr>
                <w:rFonts w:ascii="Arial" w:hAnsi="Arial" w:cs="Arial"/>
              </w:rPr>
              <w:t xml:space="preserve">или ведением). </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rPr>
              <w:t>После своего перехвата или блок-</w:t>
            </w:r>
            <w:proofErr w:type="spellStart"/>
            <w:r w:rsidRPr="00112335">
              <w:rPr>
                <w:rFonts w:ascii="Arial" w:hAnsi="Arial" w:cs="Arial"/>
              </w:rPr>
              <w:t>шота</w:t>
            </w:r>
            <w:proofErr w:type="spellEnd"/>
            <w:r w:rsidRPr="00112335">
              <w:rPr>
                <w:rFonts w:ascii="Arial" w:hAnsi="Arial" w:cs="Arial"/>
              </w:rPr>
              <w:t xml:space="preserve"> команда должна вывести мяч за дугу (передачей или ведением). </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rPr>
              <w:t xml:space="preserve">Владение мячом, предоставляемое любой команде после ситуации мертвого мяча, начинается с «чека» (обмена мячом между игроками защищающейся и атакующей </w:t>
            </w:r>
            <w:r w:rsidRPr="00112335">
              <w:rPr>
                <w:rFonts w:ascii="Arial" w:hAnsi="Arial" w:cs="Arial"/>
              </w:rPr>
              <w:lastRenderedPageBreak/>
              <w:t>команд) за вершиной ду</w:t>
            </w:r>
            <w:r w:rsidR="004E0164">
              <w:rPr>
                <w:rFonts w:ascii="Arial" w:hAnsi="Arial" w:cs="Arial"/>
              </w:rPr>
              <w:t>ги. Игрок считается находящимся</w:t>
            </w:r>
            <w:r w:rsidR="004E0164">
              <w:rPr>
                <w:rFonts w:ascii="Arial" w:hAnsi="Arial" w:cs="Arial"/>
              </w:rPr>
              <w:br/>
            </w:r>
            <w:r w:rsidRPr="00112335">
              <w:rPr>
                <w:rFonts w:ascii="Arial" w:hAnsi="Arial" w:cs="Arial"/>
              </w:rPr>
              <w:t>за дугой, когда ни одна ег</w:t>
            </w:r>
            <w:r w:rsidR="004E0164">
              <w:rPr>
                <w:rFonts w:ascii="Arial" w:hAnsi="Arial" w:cs="Arial"/>
              </w:rPr>
              <w:t>о нога не находится внутри дуги</w:t>
            </w:r>
            <w:r w:rsidR="004E0164">
              <w:rPr>
                <w:rFonts w:ascii="Arial" w:hAnsi="Arial" w:cs="Arial"/>
              </w:rPr>
              <w:br/>
            </w:r>
            <w:r w:rsidRPr="00112335">
              <w:rPr>
                <w:rFonts w:ascii="Arial" w:hAnsi="Arial" w:cs="Arial"/>
              </w:rPr>
              <w:t>и не касается дуги. В ситуации спорного мяча владение мячом получает защищавшаяся команда. Пассивная атака (без попытки забросить мяч) является нарушением. Если команда не пытается атаковать корзину, судья предупреждает ее отсч</w:t>
            </w:r>
            <w:r w:rsidR="004E0164">
              <w:rPr>
                <w:rFonts w:ascii="Arial" w:hAnsi="Arial" w:cs="Arial"/>
              </w:rPr>
              <w:t>етом последних 5 секунд времени</w:t>
            </w:r>
            <w:r w:rsidR="004E0164">
              <w:rPr>
                <w:rFonts w:ascii="Arial" w:hAnsi="Arial" w:cs="Arial"/>
              </w:rPr>
              <w:br/>
            </w:r>
            <w:r w:rsidRPr="00112335">
              <w:rPr>
                <w:rFonts w:ascii="Arial" w:hAnsi="Arial" w:cs="Arial"/>
              </w:rPr>
              <w:t>на атаку.</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rPr>
              <w:t>Замены могут производиться любой командой, когда мяч становится мертвым, до того, как будет совершен «чек» или штрафной бросок. Запасной может войти в игру после того, как партнер покинул площадку и коснулся его. Замена может производиться только за линией, противоположной лицевой, и не требует никаких согласований с судьями, секретарем или секундометристом.</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rPr>
              <w:t>Каждой команде может быть предоставлен один тайм-аут. Любой игрок может затребовать тайм-аут, когда мяч мертвый. Длительность любого тайм-аута – 30 секунд.</w:t>
            </w:r>
          </w:p>
          <w:p w:rsidR="00C6048E" w:rsidRPr="00112335" w:rsidRDefault="00C6048E" w:rsidP="00B27C14">
            <w:pPr>
              <w:jc w:val="both"/>
              <w:rPr>
                <w:rFonts w:ascii="Arial" w:hAnsi="Arial" w:cs="Arial"/>
                <w:sz w:val="24"/>
                <w:lang w:eastAsia="ru-RU"/>
              </w:rPr>
            </w:pPr>
            <w:r w:rsidRPr="00112335">
              <w:rPr>
                <w:rFonts w:ascii="Arial" w:hAnsi="Arial" w:cs="Arial"/>
                <w:sz w:val="24"/>
                <w:lang w:eastAsia="ru-RU"/>
              </w:rPr>
              <w:t>При проведении соревнований, места команд в группе определяются по на</w:t>
            </w:r>
            <w:r w:rsidR="004E0164">
              <w:rPr>
                <w:rFonts w:ascii="Arial" w:hAnsi="Arial" w:cs="Arial"/>
                <w:sz w:val="24"/>
                <w:lang w:eastAsia="ru-RU"/>
              </w:rPr>
              <w:t>ибольшей сумме очков, набранных</w:t>
            </w:r>
            <w:r w:rsidR="004E0164">
              <w:rPr>
                <w:rFonts w:ascii="Arial" w:hAnsi="Arial" w:cs="Arial"/>
                <w:sz w:val="24"/>
                <w:lang w:eastAsia="ru-RU"/>
              </w:rPr>
              <w:br/>
            </w:r>
            <w:r w:rsidRPr="00112335">
              <w:rPr>
                <w:rFonts w:ascii="Arial" w:hAnsi="Arial" w:cs="Arial"/>
                <w:sz w:val="24"/>
                <w:lang w:eastAsia="ru-RU"/>
              </w:rPr>
              <w:t xml:space="preserve">в результате всех встреч (победа – 2 очка, поражение – 1 очко). </w:t>
            </w:r>
          </w:p>
          <w:p w:rsidR="00C6048E" w:rsidRPr="00112335" w:rsidRDefault="00C6048E" w:rsidP="00B27C14">
            <w:pPr>
              <w:jc w:val="both"/>
              <w:rPr>
                <w:rFonts w:ascii="Arial" w:hAnsi="Arial" w:cs="Arial"/>
                <w:sz w:val="24"/>
                <w:lang w:eastAsia="ru-RU"/>
              </w:rPr>
            </w:pPr>
            <w:r w:rsidRPr="00112335">
              <w:rPr>
                <w:rFonts w:ascii="Arial" w:hAnsi="Arial" w:cs="Arial"/>
                <w:sz w:val="24"/>
                <w:lang w:eastAsia="ru-RU"/>
              </w:rPr>
              <w:t>В случае равенства очков у двух и более команд места определяются по следующим показателям:</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color w:val="000000"/>
              </w:rPr>
              <w:t xml:space="preserve">– </w:t>
            </w:r>
            <w:r w:rsidRPr="00112335">
              <w:rPr>
                <w:rFonts w:ascii="Arial" w:hAnsi="Arial" w:cs="Arial"/>
              </w:rPr>
              <w:t>количество мячей, заброшенных во всех групповых матчах;</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color w:val="000000"/>
              </w:rPr>
              <w:t xml:space="preserve">– </w:t>
            </w:r>
            <w:r w:rsidRPr="00112335">
              <w:rPr>
                <w:rFonts w:ascii="Arial" w:hAnsi="Arial" w:cs="Arial"/>
              </w:rPr>
              <w:t>результат личной встречи;</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color w:val="000000"/>
              </w:rPr>
              <w:t xml:space="preserve">– </w:t>
            </w:r>
            <w:r w:rsidRPr="00112335">
              <w:rPr>
                <w:rFonts w:ascii="Arial" w:hAnsi="Arial" w:cs="Arial"/>
              </w:rPr>
              <w:t>количество мячей, пропущенных во всех групповых матчах;</w:t>
            </w:r>
          </w:p>
          <w:p w:rsidR="00C6048E" w:rsidRPr="00112335" w:rsidRDefault="00C6048E" w:rsidP="00B27C14">
            <w:pPr>
              <w:pStyle w:val="10"/>
              <w:tabs>
                <w:tab w:val="left" w:pos="1080"/>
              </w:tabs>
              <w:ind w:firstLine="0"/>
              <w:jc w:val="both"/>
              <w:rPr>
                <w:rFonts w:ascii="Arial" w:hAnsi="Arial" w:cs="Arial"/>
              </w:rPr>
            </w:pPr>
            <w:r w:rsidRPr="00112335">
              <w:rPr>
                <w:rFonts w:ascii="Arial" w:hAnsi="Arial" w:cs="Arial"/>
                <w:color w:val="000000"/>
              </w:rPr>
              <w:t xml:space="preserve">– </w:t>
            </w:r>
            <w:r w:rsidRPr="00112335">
              <w:rPr>
                <w:rFonts w:ascii="Arial" w:hAnsi="Arial" w:cs="Arial"/>
              </w:rPr>
              <w:t>жребий.</w:t>
            </w:r>
          </w:p>
          <w:p w:rsidR="00C6048E" w:rsidRPr="00112335" w:rsidRDefault="00C6048E" w:rsidP="00B27C14">
            <w:pPr>
              <w:ind w:left="33" w:hanging="33"/>
              <w:jc w:val="both"/>
              <w:rPr>
                <w:rFonts w:ascii="Arial" w:hAnsi="Arial" w:cs="Arial"/>
                <w:sz w:val="24"/>
              </w:rPr>
            </w:pPr>
            <w:r w:rsidRPr="00112335">
              <w:rPr>
                <w:rFonts w:ascii="Arial" w:hAnsi="Arial" w:cs="Arial"/>
                <w:sz w:val="24"/>
              </w:rPr>
              <w:t>Игрок, совершивший 2 неспортивных фола (не касается технических фолов), дисквалифицируется из игры судьями и может дисквалифицироваться из турнира организатором. Помимо этого, организатор может дисквали</w:t>
            </w:r>
            <w:r w:rsidR="004E0164">
              <w:rPr>
                <w:rFonts w:ascii="Arial" w:hAnsi="Arial" w:cs="Arial"/>
                <w:sz w:val="24"/>
              </w:rPr>
              <w:t>фицировать</w:t>
            </w:r>
            <w:r w:rsidR="004E0164">
              <w:rPr>
                <w:rFonts w:ascii="Arial" w:hAnsi="Arial" w:cs="Arial"/>
                <w:sz w:val="24"/>
              </w:rPr>
              <w:br/>
            </w:r>
            <w:r w:rsidRPr="00112335">
              <w:rPr>
                <w:rFonts w:ascii="Arial" w:hAnsi="Arial" w:cs="Arial"/>
                <w:sz w:val="24"/>
              </w:rPr>
              <w:t>из турнира любого игрока, причастного к актам насилия, словесной и физической агрессии, неспортивному влиянию на результаты и</w:t>
            </w:r>
            <w:r w:rsidR="004E0164">
              <w:rPr>
                <w:rFonts w:ascii="Arial" w:hAnsi="Arial" w:cs="Arial"/>
                <w:sz w:val="24"/>
              </w:rPr>
              <w:t>гр или любым другим нарушениям к</w:t>
            </w:r>
            <w:r w:rsidRPr="00112335">
              <w:rPr>
                <w:rFonts w:ascii="Arial" w:hAnsi="Arial" w:cs="Arial"/>
                <w:sz w:val="24"/>
              </w:rPr>
              <w:t>одекса этики ФИБА (Книга 1, глава II Внутреннего регламента ФИБА). Оргкомитет также може</w:t>
            </w:r>
            <w:r w:rsidR="004E0164">
              <w:rPr>
                <w:rFonts w:ascii="Arial" w:hAnsi="Arial" w:cs="Arial"/>
                <w:sz w:val="24"/>
              </w:rPr>
              <w:t>т дисквалифицировать</w:t>
            </w:r>
            <w:r w:rsidR="004E0164">
              <w:rPr>
                <w:rFonts w:ascii="Arial" w:hAnsi="Arial" w:cs="Arial"/>
                <w:sz w:val="24"/>
              </w:rPr>
              <w:br/>
            </w:r>
            <w:r w:rsidRPr="00112335">
              <w:rPr>
                <w:rFonts w:ascii="Arial" w:hAnsi="Arial" w:cs="Arial"/>
                <w:sz w:val="24"/>
              </w:rPr>
              <w:t xml:space="preserve">из турнира всю команду, если другие ее члены своими действиями </w:t>
            </w:r>
            <w:r w:rsidR="004E0164">
              <w:rPr>
                <w:rFonts w:ascii="Arial" w:hAnsi="Arial" w:cs="Arial"/>
                <w:sz w:val="24"/>
              </w:rPr>
              <w:t>(или бездействием) внесли вклад</w:t>
            </w:r>
            <w:r w:rsidR="004E0164">
              <w:rPr>
                <w:rFonts w:ascii="Arial" w:hAnsi="Arial" w:cs="Arial"/>
                <w:sz w:val="24"/>
              </w:rPr>
              <w:br/>
            </w:r>
            <w:r w:rsidRPr="00112335">
              <w:rPr>
                <w:rFonts w:ascii="Arial" w:hAnsi="Arial" w:cs="Arial"/>
                <w:sz w:val="24"/>
              </w:rPr>
              <w:t>в вышеупомянутое поведение.</w:t>
            </w:r>
          </w:p>
          <w:p w:rsidR="00C6048E" w:rsidRPr="00112335" w:rsidRDefault="00C6048E" w:rsidP="00B27C14">
            <w:pPr>
              <w:ind w:left="33" w:hanging="33"/>
              <w:jc w:val="both"/>
              <w:rPr>
                <w:rFonts w:ascii="Arial" w:hAnsi="Arial" w:cs="Arial"/>
                <w:sz w:val="24"/>
              </w:rPr>
            </w:pPr>
            <w:r w:rsidRPr="00112335">
              <w:rPr>
                <w:rFonts w:ascii="Arial" w:hAnsi="Arial" w:cs="Arial"/>
                <w:bCs/>
                <w:sz w:val="24"/>
                <w:u w:val="single"/>
                <w:lang w:eastAsia="ru-RU"/>
              </w:rPr>
              <w:t>Система проведения зависит от количества заявившихся команд и определяется главным судьей перед началом соревнований.</w:t>
            </w:r>
          </w:p>
        </w:tc>
      </w:tr>
      <w:tr w:rsidR="00C6048E" w:rsidRPr="00112335" w:rsidTr="00DC74FD">
        <w:tc>
          <w:tcPr>
            <w:tcW w:w="1312" w:type="pct"/>
          </w:tcPr>
          <w:p w:rsidR="00C6048E" w:rsidRPr="00112335" w:rsidRDefault="00C6048E" w:rsidP="00DC74FD">
            <w:pPr>
              <w:pStyle w:val="af1"/>
              <w:tabs>
                <w:tab w:val="center" w:pos="1222"/>
                <w:tab w:val="right" w:pos="2444"/>
              </w:tabs>
              <w:rPr>
                <w:rFonts w:ascii="Arial" w:hAnsi="Arial" w:cs="Arial"/>
                <w:bCs/>
                <w:sz w:val="24"/>
                <w:szCs w:val="24"/>
              </w:rPr>
            </w:pPr>
            <w:r w:rsidRPr="00112335">
              <w:rPr>
                <w:rFonts w:ascii="Arial" w:hAnsi="Arial" w:cs="Arial"/>
                <w:bCs/>
                <w:sz w:val="24"/>
                <w:szCs w:val="24"/>
              </w:rPr>
              <w:lastRenderedPageBreak/>
              <w:tab/>
              <w:t>Волейбол</w:t>
            </w:r>
            <w:r w:rsidRPr="00112335">
              <w:rPr>
                <w:rFonts w:ascii="Arial" w:hAnsi="Arial" w:cs="Arial"/>
                <w:bCs/>
                <w:sz w:val="24"/>
                <w:szCs w:val="24"/>
              </w:rPr>
              <w:tab/>
            </w:r>
          </w:p>
        </w:tc>
        <w:tc>
          <w:tcPr>
            <w:tcW w:w="3688" w:type="pct"/>
          </w:tcPr>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МУЖЧИНЫ / ЖЕНЩИНЫ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lang w:eastAsia="ru-RU"/>
              </w:rPr>
              <w:t>Судейство соревновани</w:t>
            </w:r>
            <w:r w:rsidR="004E0164">
              <w:rPr>
                <w:rFonts w:ascii="Arial" w:hAnsi="Arial" w:cs="Arial"/>
                <w:sz w:val="24"/>
                <w:szCs w:val="24"/>
                <w:lang w:eastAsia="ru-RU"/>
              </w:rPr>
              <w:t>й осуществляется в соответствии</w:t>
            </w:r>
            <w:r w:rsidR="004E0164">
              <w:rPr>
                <w:rFonts w:ascii="Arial" w:hAnsi="Arial" w:cs="Arial"/>
                <w:sz w:val="24"/>
                <w:szCs w:val="24"/>
                <w:lang w:eastAsia="ru-RU"/>
              </w:rPr>
              <w:br/>
            </w:r>
            <w:r w:rsidRPr="00112335">
              <w:rPr>
                <w:rFonts w:ascii="Arial" w:hAnsi="Arial" w:cs="Arial"/>
                <w:sz w:val="24"/>
                <w:szCs w:val="24"/>
                <w:lang w:eastAsia="ru-RU"/>
              </w:rPr>
              <w:t xml:space="preserve">с </w:t>
            </w:r>
            <w:r w:rsidR="004E0164">
              <w:rPr>
                <w:rFonts w:ascii="Arial" w:hAnsi="Arial" w:cs="Arial"/>
                <w:sz w:val="24"/>
                <w:szCs w:val="24"/>
              </w:rPr>
              <w:t>о</w:t>
            </w:r>
            <w:r w:rsidRPr="00112335">
              <w:rPr>
                <w:rFonts w:ascii="Arial" w:hAnsi="Arial" w:cs="Arial"/>
                <w:sz w:val="24"/>
                <w:szCs w:val="24"/>
              </w:rPr>
              <w:t>фициальными волейбольными правилами ВФВ.</w:t>
            </w:r>
          </w:p>
          <w:p w:rsidR="00C6048E" w:rsidRPr="00112335" w:rsidRDefault="00C6048E" w:rsidP="00DC74FD">
            <w:pPr>
              <w:pStyle w:val="10"/>
              <w:ind w:firstLine="0"/>
              <w:jc w:val="both"/>
              <w:rPr>
                <w:rFonts w:ascii="Arial" w:hAnsi="Arial" w:cs="Arial"/>
              </w:rPr>
            </w:pPr>
            <w:r w:rsidRPr="00112335">
              <w:rPr>
                <w:rFonts w:ascii="Arial" w:hAnsi="Arial" w:cs="Arial"/>
              </w:rPr>
              <w:t>Допускаются смешанные составы команд, в этом случае команда соревнуется в мужском зачете.</w:t>
            </w:r>
          </w:p>
          <w:p w:rsidR="00C6048E" w:rsidRPr="00112335" w:rsidRDefault="00C6048E" w:rsidP="00DC74FD">
            <w:pPr>
              <w:pStyle w:val="10"/>
              <w:tabs>
                <w:tab w:val="left" w:pos="1080"/>
              </w:tabs>
              <w:ind w:firstLine="0"/>
              <w:jc w:val="both"/>
              <w:rPr>
                <w:rFonts w:ascii="Arial" w:hAnsi="Arial" w:cs="Arial"/>
              </w:rPr>
            </w:pPr>
            <w:r w:rsidRPr="00112335">
              <w:rPr>
                <w:rFonts w:ascii="Arial" w:hAnsi="Arial" w:cs="Arial"/>
              </w:rPr>
              <w:t>В заявку разрешается вносить не более 15 человек.</w:t>
            </w:r>
          </w:p>
          <w:p w:rsidR="00C6048E" w:rsidRPr="00112335" w:rsidRDefault="00C6048E" w:rsidP="00DC74FD">
            <w:pPr>
              <w:jc w:val="both"/>
              <w:rPr>
                <w:rFonts w:ascii="Arial" w:hAnsi="Arial" w:cs="Arial"/>
                <w:sz w:val="24"/>
              </w:rPr>
            </w:pPr>
            <w:r w:rsidRPr="00112335">
              <w:rPr>
                <w:rFonts w:ascii="Arial" w:hAnsi="Arial" w:cs="Arial"/>
                <w:sz w:val="24"/>
              </w:rPr>
              <w:t>Разрешено внесение в з</w:t>
            </w:r>
            <w:r w:rsidR="004E0164">
              <w:rPr>
                <w:rFonts w:ascii="Arial" w:hAnsi="Arial" w:cs="Arial"/>
                <w:sz w:val="24"/>
              </w:rPr>
              <w:t>аявочный лист, а также в заявку</w:t>
            </w:r>
            <w:r w:rsidR="004E0164">
              <w:rPr>
                <w:rFonts w:ascii="Arial" w:hAnsi="Arial" w:cs="Arial"/>
                <w:sz w:val="24"/>
              </w:rPr>
              <w:br/>
            </w:r>
            <w:r w:rsidRPr="00112335">
              <w:rPr>
                <w:rFonts w:ascii="Arial" w:hAnsi="Arial" w:cs="Arial"/>
                <w:sz w:val="24"/>
              </w:rPr>
              <w:lastRenderedPageBreak/>
              <w:t xml:space="preserve">на игру двух «легионеров», </w:t>
            </w:r>
            <w:r w:rsidRPr="00112335">
              <w:rPr>
                <w:rFonts w:ascii="Arial" w:hAnsi="Arial" w:cs="Arial"/>
                <w:sz w:val="24"/>
                <w:lang w:eastAsia="ru-RU"/>
              </w:rPr>
              <w:t>не являющихся сотрудниками компании</w:t>
            </w:r>
            <w:r w:rsidRPr="00112335">
              <w:rPr>
                <w:rFonts w:ascii="Arial" w:hAnsi="Arial" w:cs="Arial"/>
                <w:sz w:val="24"/>
              </w:rPr>
              <w:t>.</w:t>
            </w:r>
          </w:p>
          <w:p w:rsidR="00C6048E" w:rsidRPr="00112335" w:rsidRDefault="00C6048E" w:rsidP="00DC74FD">
            <w:pPr>
              <w:pStyle w:val="10"/>
              <w:ind w:firstLine="0"/>
              <w:jc w:val="both"/>
              <w:rPr>
                <w:rFonts w:ascii="Arial" w:hAnsi="Arial" w:cs="Arial"/>
              </w:rPr>
            </w:pPr>
            <w:r w:rsidRPr="00112335">
              <w:rPr>
                <w:rFonts w:ascii="Arial" w:hAnsi="Arial" w:cs="Arial"/>
              </w:rPr>
              <w:t>Игровой состав: 6 человек.</w:t>
            </w:r>
          </w:p>
          <w:p w:rsidR="00C6048E" w:rsidRPr="00112335" w:rsidRDefault="00C6048E" w:rsidP="00016938">
            <w:pPr>
              <w:pStyle w:val="10"/>
              <w:tabs>
                <w:tab w:val="left" w:pos="1080"/>
              </w:tabs>
              <w:ind w:firstLine="0"/>
              <w:jc w:val="both"/>
              <w:rPr>
                <w:rFonts w:ascii="Arial" w:hAnsi="Arial" w:cs="Arial"/>
              </w:rPr>
            </w:pPr>
            <w:r w:rsidRPr="00112335">
              <w:rPr>
                <w:rFonts w:ascii="Arial" w:hAnsi="Arial" w:cs="Arial"/>
              </w:rPr>
              <w:t>Минимальное число игроков в матче: 5 человек.</w:t>
            </w:r>
          </w:p>
          <w:p w:rsidR="00C6048E" w:rsidRPr="00112335" w:rsidRDefault="00C6048E" w:rsidP="00DC74FD">
            <w:pPr>
              <w:pStyle w:val="10"/>
              <w:ind w:firstLine="0"/>
              <w:jc w:val="both"/>
              <w:rPr>
                <w:rFonts w:ascii="Arial" w:hAnsi="Arial" w:cs="Arial"/>
              </w:rPr>
            </w:pPr>
            <w:r w:rsidRPr="00112335">
              <w:rPr>
                <w:rFonts w:ascii="Arial" w:hAnsi="Arial" w:cs="Arial"/>
              </w:rPr>
              <w:t xml:space="preserve">Важной частью правил игры в волейбол является расстановка игроков. Начальная расстановка должна указывать порядок перехода участников по площадке, он должен сохраниться в течение всей партии. </w:t>
            </w:r>
          </w:p>
          <w:p w:rsidR="00C6048E" w:rsidRPr="00112335" w:rsidRDefault="00C6048E" w:rsidP="00DC74FD">
            <w:pPr>
              <w:jc w:val="both"/>
              <w:rPr>
                <w:rFonts w:ascii="Arial" w:hAnsi="Arial" w:cs="Arial"/>
                <w:sz w:val="24"/>
                <w:lang w:eastAsia="ru-RU"/>
              </w:rPr>
            </w:pPr>
            <w:r w:rsidRPr="00112335">
              <w:rPr>
                <w:rFonts w:ascii="Arial" w:hAnsi="Arial" w:cs="Arial"/>
                <w:sz w:val="24"/>
              </w:rPr>
              <w:t>Каждая команда может з</w:t>
            </w:r>
            <w:r w:rsidR="004E0164">
              <w:rPr>
                <w:rFonts w:ascii="Arial" w:hAnsi="Arial" w:cs="Arial"/>
                <w:sz w:val="24"/>
              </w:rPr>
              <w:t>апросить максимум один тайм-аут</w:t>
            </w:r>
            <w:r w:rsidR="004E0164">
              <w:rPr>
                <w:rFonts w:ascii="Arial" w:hAnsi="Arial" w:cs="Arial"/>
                <w:sz w:val="24"/>
              </w:rPr>
              <w:br/>
            </w:r>
            <w:r w:rsidRPr="00112335">
              <w:rPr>
                <w:rFonts w:ascii="Arial" w:hAnsi="Arial" w:cs="Arial"/>
                <w:sz w:val="24"/>
              </w:rPr>
              <w:t xml:space="preserve">в партии, </w:t>
            </w:r>
            <w:r w:rsidR="004E0164">
              <w:rPr>
                <w:rFonts w:ascii="Arial" w:hAnsi="Arial" w:cs="Arial"/>
                <w:sz w:val="24"/>
                <w:lang w:eastAsia="ru-RU"/>
              </w:rPr>
              <w:t>продолжительностью в 30 секунд.</w:t>
            </w:r>
          </w:p>
          <w:p w:rsidR="00C6048E" w:rsidRPr="00112335" w:rsidRDefault="00C6048E" w:rsidP="00DC74FD">
            <w:pPr>
              <w:pStyle w:val="10"/>
              <w:tabs>
                <w:tab w:val="left" w:pos="1080"/>
              </w:tabs>
              <w:ind w:firstLine="0"/>
              <w:jc w:val="both"/>
              <w:rPr>
                <w:rFonts w:ascii="Arial" w:hAnsi="Arial" w:cs="Arial"/>
              </w:rPr>
            </w:pPr>
            <w:r w:rsidRPr="00112335">
              <w:rPr>
                <w:rFonts w:ascii="Arial" w:hAnsi="Arial" w:cs="Arial"/>
              </w:rPr>
              <w:t>Соревнования состоят</w:t>
            </w:r>
            <w:r w:rsidR="004E0164">
              <w:rPr>
                <w:rFonts w:ascii="Arial" w:hAnsi="Arial" w:cs="Arial"/>
              </w:rPr>
              <w:t xml:space="preserve"> из двух стадий: групповой этап</w:t>
            </w:r>
            <w:r w:rsidR="004E0164">
              <w:rPr>
                <w:rFonts w:ascii="Arial" w:hAnsi="Arial" w:cs="Arial"/>
              </w:rPr>
              <w:br/>
            </w:r>
            <w:r w:rsidRPr="00112335">
              <w:rPr>
                <w:rFonts w:ascii="Arial" w:hAnsi="Arial" w:cs="Arial"/>
              </w:rPr>
              <w:t>и плей-офф (Золотой и Серебряный).</w:t>
            </w:r>
          </w:p>
          <w:p w:rsidR="00C6048E" w:rsidRPr="00112335" w:rsidRDefault="00C6048E" w:rsidP="00DC74FD">
            <w:pPr>
              <w:jc w:val="both"/>
              <w:rPr>
                <w:rFonts w:ascii="Arial" w:hAnsi="Arial" w:cs="Arial"/>
                <w:sz w:val="24"/>
              </w:rPr>
            </w:pPr>
            <w:r w:rsidRPr="00112335">
              <w:rPr>
                <w:rFonts w:ascii="Arial" w:hAnsi="Arial" w:cs="Arial"/>
                <w:sz w:val="24"/>
              </w:rPr>
              <w:t>Игры проводятся до двух побед одной из команд в партиях, играющих до 15 очков. В случае равенства очков в партии при счете 14:14 игра п</w:t>
            </w:r>
            <w:r w:rsidR="004E0164">
              <w:rPr>
                <w:rFonts w:ascii="Arial" w:hAnsi="Arial" w:cs="Arial"/>
                <w:sz w:val="24"/>
              </w:rPr>
              <w:t>родолжается до достижения одной</w:t>
            </w:r>
            <w:r w:rsidR="004E0164">
              <w:rPr>
                <w:rFonts w:ascii="Arial" w:hAnsi="Arial" w:cs="Arial"/>
                <w:sz w:val="24"/>
              </w:rPr>
              <w:br/>
            </w:r>
            <w:r w:rsidRPr="00112335">
              <w:rPr>
                <w:rFonts w:ascii="Arial" w:hAnsi="Arial" w:cs="Arial"/>
                <w:sz w:val="24"/>
              </w:rPr>
              <w:t xml:space="preserve">из команд преимущества в 2 очка или до 20 очков. </w:t>
            </w:r>
          </w:p>
          <w:p w:rsidR="00C6048E" w:rsidRPr="00112335" w:rsidRDefault="00C6048E" w:rsidP="00DC74FD">
            <w:pPr>
              <w:jc w:val="both"/>
              <w:rPr>
                <w:rFonts w:ascii="Arial" w:hAnsi="Arial" w:cs="Arial"/>
                <w:sz w:val="24"/>
              </w:rPr>
            </w:pPr>
            <w:r w:rsidRPr="00112335">
              <w:rPr>
                <w:rFonts w:ascii="Arial" w:hAnsi="Arial" w:cs="Arial"/>
                <w:sz w:val="24"/>
              </w:rPr>
              <w:t>Оргкомитет оставляет за собой право принять решение (до начала соревнований) о проведении решающих матчей Золотого плей-офф до 25</w:t>
            </w:r>
            <w:r w:rsidR="004E0164">
              <w:rPr>
                <w:rFonts w:ascii="Arial" w:hAnsi="Arial" w:cs="Arial"/>
                <w:sz w:val="24"/>
              </w:rPr>
              <w:t xml:space="preserve"> очков (при равенстве в счете –</w:t>
            </w:r>
            <w:r w:rsidR="004E0164">
              <w:rPr>
                <w:rFonts w:ascii="Arial" w:hAnsi="Arial" w:cs="Arial"/>
                <w:sz w:val="24"/>
              </w:rPr>
              <w:br/>
            </w:r>
            <w:r w:rsidRPr="00112335">
              <w:rPr>
                <w:rFonts w:ascii="Arial" w:hAnsi="Arial" w:cs="Arial"/>
                <w:sz w:val="24"/>
              </w:rPr>
              <w:t>до 30 очков).</w:t>
            </w:r>
          </w:p>
          <w:p w:rsidR="00C6048E" w:rsidRPr="00112335" w:rsidRDefault="00C6048E" w:rsidP="00DC74FD">
            <w:pPr>
              <w:jc w:val="both"/>
              <w:rPr>
                <w:rFonts w:ascii="Arial" w:hAnsi="Arial" w:cs="Arial"/>
                <w:sz w:val="24"/>
                <w:lang w:eastAsia="ru-RU"/>
              </w:rPr>
            </w:pPr>
            <w:r w:rsidRPr="00112335">
              <w:rPr>
                <w:rFonts w:ascii="Arial" w:hAnsi="Arial" w:cs="Arial"/>
                <w:sz w:val="24"/>
                <w:lang w:eastAsia="ru-RU"/>
              </w:rPr>
              <w:t>При проведении соревнований места команд в группе определяются по на</w:t>
            </w:r>
            <w:r w:rsidR="004E0164">
              <w:rPr>
                <w:rFonts w:ascii="Arial" w:hAnsi="Arial" w:cs="Arial"/>
                <w:sz w:val="24"/>
                <w:lang w:eastAsia="ru-RU"/>
              </w:rPr>
              <w:t>ибольшей сумме очков, набранных</w:t>
            </w:r>
            <w:r w:rsidR="004E0164">
              <w:rPr>
                <w:rFonts w:ascii="Arial" w:hAnsi="Arial" w:cs="Arial"/>
                <w:sz w:val="24"/>
                <w:lang w:eastAsia="ru-RU"/>
              </w:rPr>
              <w:br/>
            </w:r>
            <w:r w:rsidRPr="00112335">
              <w:rPr>
                <w:rFonts w:ascii="Arial" w:hAnsi="Arial" w:cs="Arial"/>
                <w:sz w:val="24"/>
                <w:lang w:eastAsia="ru-RU"/>
              </w:rPr>
              <w:t xml:space="preserve">в результате всех встреч. </w:t>
            </w:r>
          </w:p>
          <w:p w:rsidR="00C6048E" w:rsidRPr="00112335" w:rsidRDefault="00C6048E" w:rsidP="00DC74FD">
            <w:pPr>
              <w:jc w:val="both"/>
              <w:rPr>
                <w:rFonts w:ascii="Arial" w:hAnsi="Arial" w:cs="Arial"/>
                <w:sz w:val="24"/>
                <w:lang w:eastAsia="ru-RU"/>
              </w:rPr>
            </w:pPr>
            <w:r w:rsidRPr="00112335">
              <w:rPr>
                <w:rFonts w:ascii="Arial" w:hAnsi="Arial" w:cs="Arial"/>
                <w:sz w:val="24"/>
                <w:lang w:eastAsia="ru-RU"/>
              </w:rPr>
              <w:t>Очки в матче начисляются следующим образом:</w:t>
            </w:r>
          </w:p>
          <w:p w:rsidR="00C6048E" w:rsidRPr="00112335" w:rsidRDefault="00C6048E" w:rsidP="00DC74FD">
            <w:pPr>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победа со счетом 2:0 – 3 очка</w:t>
            </w:r>
          </w:p>
          <w:p w:rsidR="00C6048E" w:rsidRPr="00112335" w:rsidRDefault="00C6048E" w:rsidP="00DC74FD">
            <w:pPr>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победа со счетом 2:1 – 2 очка</w:t>
            </w:r>
          </w:p>
          <w:p w:rsidR="00C6048E" w:rsidRPr="00112335" w:rsidRDefault="00C6048E" w:rsidP="00DC74FD">
            <w:pPr>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поражение со счетом 1:2 – 1 очко</w:t>
            </w:r>
          </w:p>
          <w:p w:rsidR="00C6048E" w:rsidRPr="00112335" w:rsidRDefault="00C6048E" w:rsidP="00DC74FD">
            <w:pPr>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поражение со счетом 0:2 – 0 очков</w:t>
            </w:r>
          </w:p>
          <w:p w:rsidR="00C6048E" w:rsidRPr="00112335" w:rsidRDefault="00C6048E" w:rsidP="00DC74FD">
            <w:pPr>
              <w:ind w:left="34"/>
              <w:jc w:val="both"/>
              <w:rPr>
                <w:rFonts w:ascii="Arial" w:hAnsi="Arial" w:cs="Arial"/>
                <w:sz w:val="24"/>
                <w:lang w:eastAsia="ru-RU"/>
              </w:rPr>
            </w:pPr>
            <w:r w:rsidRPr="00112335">
              <w:rPr>
                <w:rFonts w:ascii="Arial" w:hAnsi="Arial" w:cs="Arial"/>
                <w:sz w:val="24"/>
                <w:lang w:eastAsia="ru-RU"/>
              </w:rPr>
              <w:t>В случае равенства очков у двух и более команд места определяются по следующим показателям:</w:t>
            </w:r>
          </w:p>
          <w:p w:rsidR="00C6048E" w:rsidRPr="00112335" w:rsidRDefault="00C6048E" w:rsidP="00DC74FD">
            <w:pPr>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количество побед</w:t>
            </w:r>
          </w:p>
          <w:p w:rsidR="00C6048E" w:rsidRPr="00112335" w:rsidRDefault="00C6048E" w:rsidP="00DC74FD">
            <w:pPr>
              <w:pStyle w:val="pj"/>
              <w:shd w:val="clear" w:color="auto" w:fill="FFFFFF"/>
              <w:spacing w:before="0" w:beforeAutospacing="0" w:after="0" w:afterAutospacing="0"/>
              <w:jc w:val="both"/>
              <w:textAlignment w:val="baseline"/>
              <w:rPr>
                <w:rFonts w:ascii="Arial" w:hAnsi="Arial" w:cs="Arial"/>
                <w:color w:val="222222"/>
              </w:rPr>
            </w:pPr>
            <w:r w:rsidRPr="00112335">
              <w:rPr>
                <w:rFonts w:ascii="Arial" w:hAnsi="Arial" w:cs="Arial"/>
                <w:color w:val="000000"/>
              </w:rPr>
              <w:t xml:space="preserve">– </w:t>
            </w:r>
            <w:r w:rsidRPr="00112335">
              <w:rPr>
                <w:rFonts w:ascii="Arial" w:hAnsi="Arial" w:cs="Arial"/>
                <w:color w:val="222222"/>
              </w:rPr>
              <w:t>соотношение партий во всех встречах,</w:t>
            </w:r>
          </w:p>
          <w:p w:rsidR="00C6048E" w:rsidRPr="00112335" w:rsidRDefault="00C6048E" w:rsidP="00DC74FD">
            <w:pPr>
              <w:pStyle w:val="pj"/>
              <w:shd w:val="clear" w:color="auto" w:fill="FFFFFF"/>
              <w:spacing w:before="0" w:beforeAutospacing="0" w:after="0" w:afterAutospacing="0"/>
              <w:jc w:val="both"/>
              <w:textAlignment w:val="baseline"/>
              <w:rPr>
                <w:rFonts w:ascii="Arial" w:hAnsi="Arial" w:cs="Arial"/>
                <w:color w:val="222222"/>
              </w:rPr>
            </w:pPr>
            <w:r w:rsidRPr="00112335">
              <w:rPr>
                <w:rFonts w:ascii="Arial" w:hAnsi="Arial" w:cs="Arial"/>
                <w:color w:val="000000"/>
              </w:rPr>
              <w:t xml:space="preserve">– </w:t>
            </w:r>
            <w:r w:rsidRPr="00112335">
              <w:rPr>
                <w:rFonts w:ascii="Arial" w:hAnsi="Arial" w:cs="Arial"/>
                <w:color w:val="222222"/>
              </w:rPr>
              <w:t>соотношение мячей во всех встречах,</w:t>
            </w:r>
          </w:p>
          <w:p w:rsidR="00C6048E" w:rsidRPr="00112335" w:rsidRDefault="00C6048E" w:rsidP="00DC74FD">
            <w:pPr>
              <w:pStyle w:val="10"/>
              <w:tabs>
                <w:tab w:val="left" w:pos="1080"/>
              </w:tabs>
              <w:ind w:firstLine="0"/>
              <w:rPr>
                <w:rFonts w:ascii="Arial" w:hAnsi="Arial" w:cs="Arial"/>
              </w:rPr>
            </w:pPr>
            <w:r w:rsidRPr="00112335">
              <w:rPr>
                <w:rFonts w:ascii="Arial" w:hAnsi="Arial" w:cs="Arial"/>
                <w:color w:val="000000"/>
              </w:rPr>
              <w:t xml:space="preserve">– </w:t>
            </w:r>
            <w:r w:rsidRPr="00112335">
              <w:rPr>
                <w:rFonts w:ascii="Arial" w:hAnsi="Arial" w:cs="Arial"/>
              </w:rPr>
              <w:t>результат личной встречи;</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Перед началом ма</w:t>
            </w:r>
            <w:r w:rsidR="004E0164">
              <w:rPr>
                <w:rFonts w:ascii="Arial" w:hAnsi="Arial" w:cs="Arial"/>
                <w:sz w:val="24"/>
                <w:szCs w:val="24"/>
              </w:rPr>
              <w:t>тча командам дается на разминку</w:t>
            </w:r>
            <w:r w:rsidR="004E0164">
              <w:rPr>
                <w:rFonts w:ascii="Arial" w:hAnsi="Arial" w:cs="Arial"/>
                <w:sz w:val="24"/>
                <w:szCs w:val="24"/>
              </w:rPr>
              <w:br/>
            </w:r>
            <w:r w:rsidRPr="00112335">
              <w:rPr>
                <w:rFonts w:ascii="Arial" w:hAnsi="Arial" w:cs="Arial"/>
                <w:sz w:val="24"/>
                <w:szCs w:val="24"/>
              </w:rPr>
              <w:t>не более 3 минут.</w:t>
            </w:r>
          </w:p>
          <w:p w:rsidR="00C6048E" w:rsidRPr="00112335" w:rsidRDefault="00C6048E" w:rsidP="00DC74FD">
            <w:pPr>
              <w:pStyle w:val="af1"/>
              <w:jc w:val="both"/>
              <w:rPr>
                <w:rFonts w:ascii="Arial" w:hAnsi="Arial" w:cs="Arial"/>
                <w:sz w:val="24"/>
                <w:szCs w:val="24"/>
              </w:rPr>
            </w:pPr>
            <w:r w:rsidRPr="00112335">
              <w:rPr>
                <w:rFonts w:ascii="Arial" w:hAnsi="Arial" w:cs="Arial"/>
                <w:bCs/>
                <w:sz w:val="24"/>
                <w:szCs w:val="24"/>
                <w:u w:val="single"/>
                <w:lang w:eastAsia="ru-RU"/>
              </w:rPr>
              <w:t>Система проведения зависит от количества заявившихся команд и определяется главным судьей перед началом соревнований.</w:t>
            </w:r>
          </w:p>
        </w:tc>
      </w:tr>
      <w:tr w:rsidR="00C6048E" w:rsidRPr="00112335" w:rsidTr="00DC74FD">
        <w:tc>
          <w:tcPr>
            <w:tcW w:w="1312" w:type="pct"/>
          </w:tcPr>
          <w:p w:rsidR="00C6048E" w:rsidRPr="00112335" w:rsidRDefault="00C6048E" w:rsidP="00DC74FD">
            <w:pPr>
              <w:pStyle w:val="af1"/>
              <w:jc w:val="center"/>
              <w:rPr>
                <w:rFonts w:ascii="Arial" w:hAnsi="Arial" w:cs="Arial"/>
                <w:bCs/>
                <w:sz w:val="24"/>
                <w:szCs w:val="24"/>
              </w:rPr>
            </w:pPr>
            <w:r w:rsidRPr="00112335">
              <w:rPr>
                <w:rFonts w:ascii="Arial" w:hAnsi="Arial" w:cs="Arial"/>
                <w:bCs/>
                <w:sz w:val="24"/>
                <w:szCs w:val="24"/>
              </w:rPr>
              <w:lastRenderedPageBreak/>
              <w:t>Легкая атлетика</w:t>
            </w:r>
          </w:p>
        </w:tc>
        <w:tc>
          <w:tcPr>
            <w:tcW w:w="3688" w:type="pct"/>
          </w:tcPr>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МУЖЧИНЫ / ЖЕНЩИНЫ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Возрастная категория: до 35 лет, от 35 до 45 лет, от 45 лет и старше.</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Возраст участника определяется на день проведения мероприятий.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lang w:eastAsia="ru-RU"/>
              </w:rPr>
              <w:t>Судейство соревновани</w:t>
            </w:r>
            <w:r w:rsidR="004E0164">
              <w:rPr>
                <w:rFonts w:ascii="Arial" w:hAnsi="Arial" w:cs="Arial"/>
                <w:sz w:val="24"/>
                <w:szCs w:val="24"/>
                <w:lang w:eastAsia="ru-RU"/>
              </w:rPr>
              <w:t>й осуществляется в соответствии</w:t>
            </w:r>
            <w:r w:rsidR="004E0164">
              <w:rPr>
                <w:rFonts w:ascii="Arial" w:hAnsi="Arial" w:cs="Arial"/>
                <w:sz w:val="24"/>
                <w:szCs w:val="24"/>
                <w:lang w:eastAsia="ru-RU"/>
              </w:rPr>
              <w:br/>
            </w:r>
            <w:r w:rsidRPr="00112335">
              <w:rPr>
                <w:rFonts w:ascii="Arial" w:hAnsi="Arial" w:cs="Arial"/>
                <w:sz w:val="24"/>
                <w:szCs w:val="24"/>
                <w:lang w:eastAsia="ru-RU"/>
              </w:rPr>
              <w:t xml:space="preserve">с </w:t>
            </w:r>
            <w:r w:rsidR="004E0164">
              <w:rPr>
                <w:rFonts w:ascii="Arial" w:hAnsi="Arial" w:cs="Arial"/>
                <w:sz w:val="24"/>
                <w:szCs w:val="24"/>
              </w:rPr>
              <w:t>п</w:t>
            </w:r>
            <w:r w:rsidRPr="00112335">
              <w:rPr>
                <w:rFonts w:ascii="Arial" w:hAnsi="Arial" w:cs="Arial"/>
                <w:sz w:val="24"/>
                <w:szCs w:val="24"/>
              </w:rPr>
              <w:t>равилами соревнований по легкой атлетике.</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Соревнования проводятся в дисциплинах:</w:t>
            </w:r>
          </w:p>
          <w:p w:rsidR="00C6048E" w:rsidRPr="00112335" w:rsidRDefault="00C6048E" w:rsidP="00DC74FD">
            <w:pPr>
              <w:pStyle w:val="af1"/>
              <w:jc w:val="both"/>
              <w:rPr>
                <w:rFonts w:ascii="Arial" w:hAnsi="Arial" w:cs="Arial"/>
                <w:sz w:val="24"/>
                <w:szCs w:val="24"/>
              </w:rPr>
            </w:pPr>
            <w:r w:rsidRPr="00112335">
              <w:rPr>
                <w:rFonts w:ascii="Arial" w:hAnsi="Arial" w:cs="Arial"/>
                <w:color w:val="000000"/>
                <w:sz w:val="24"/>
                <w:szCs w:val="24"/>
              </w:rPr>
              <w:t xml:space="preserve">– </w:t>
            </w:r>
            <w:r w:rsidRPr="00112335">
              <w:rPr>
                <w:rFonts w:ascii="Arial" w:hAnsi="Arial" w:cs="Arial"/>
                <w:sz w:val="24"/>
                <w:szCs w:val="24"/>
              </w:rPr>
              <w:t>бег:</w:t>
            </w:r>
          </w:p>
          <w:p w:rsidR="00C6048E" w:rsidRPr="00112335" w:rsidRDefault="00F10D9F" w:rsidP="00DC74FD">
            <w:pPr>
              <w:pStyle w:val="af1"/>
              <w:ind w:firstLine="175"/>
              <w:jc w:val="both"/>
              <w:rPr>
                <w:rFonts w:ascii="Arial" w:hAnsi="Arial" w:cs="Arial"/>
                <w:sz w:val="24"/>
                <w:szCs w:val="24"/>
              </w:rPr>
            </w:pPr>
            <w:r w:rsidRPr="00AE3649">
              <w:rPr>
                <w:rFonts w:ascii="Arial" w:hAnsi="Arial" w:cs="Arial"/>
                <w:sz w:val="24"/>
                <w:szCs w:val="24"/>
              </w:rPr>
              <w:t>60</w:t>
            </w:r>
            <w:r w:rsidR="00C6048E" w:rsidRPr="00112335">
              <w:rPr>
                <w:rFonts w:ascii="Arial" w:hAnsi="Arial" w:cs="Arial"/>
                <w:sz w:val="24"/>
                <w:szCs w:val="24"/>
              </w:rPr>
              <w:t xml:space="preserve"> м – мужчины / женщины;</w:t>
            </w:r>
          </w:p>
          <w:p w:rsidR="00C6048E" w:rsidRPr="00112335" w:rsidRDefault="00C6048E" w:rsidP="00DC74FD">
            <w:pPr>
              <w:pStyle w:val="af1"/>
              <w:ind w:firstLine="175"/>
              <w:jc w:val="both"/>
              <w:rPr>
                <w:rFonts w:ascii="Arial" w:hAnsi="Arial" w:cs="Arial"/>
                <w:sz w:val="24"/>
                <w:szCs w:val="24"/>
              </w:rPr>
            </w:pPr>
            <w:r w:rsidRPr="00112335">
              <w:rPr>
                <w:rFonts w:ascii="Arial" w:hAnsi="Arial" w:cs="Arial"/>
                <w:sz w:val="24"/>
                <w:szCs w:val="24"/>
              </w:rPr>
              <w:t>800 м – женщины;</w:t>
            </w:r>
          </w:p>
          <w:p w:rsidR="00C6048E" w:rsidRPr="00112335" w:rsidRDefault="00C6048E" w:rsidP="00DC74FD">
            <w:pPr>
              <w:pStyle w:val="af1"/>
              <w:ind w:firstLine="175"/>
              <w:jc w:val="both"/>
              <w:rPr>
                <w:rFonts w:ascii="Arial" w:hAnsi="Arial" w:cs="Arial"/>
                <w:sz w:val="24"/>
                <w:szCs w:val="24"/>
              </w:rPr>
            </w:pPr>
            <w:r w:rsidRPr="00112335">
              <w:rPr>
                <w:rFonts w:ascii="Arial" w:hAnsi="Arial" w:cs="Arial"/>
                <w:sz w:val="24"/>
                <w:szCs w:val="24"/>
              </w:rPr>
              <w:t>1500 м – мужчины;</w:t>
            </w:r>
          </w:p>
          <w:p w:rsidR="00C6048E" w:rsidRPr="00112335" w:rsidRDefault="00C6048E" w:rsidP="00DC74FD">
            <w:pPr>
              <w:pStyle w:val="af1"/>
              <w:ind w:firstLine="175"/>
              <w:jc w:val="both"/>
              <w:rPr>
                <w:rFonts w:ascii="Arial" w:hAnsi="Arial" w:cs="Arial"/>
                <w:sz w:val="24"/>
                <w:szCs w:val="24"/>
              </w:rPr>
            </w:pPr>
            <w:r w:rsidRPr="00112335">
              <w:rPr>
                <w:rFonts w:ascii="Arial" w:hAnsi="Arial" w:cs="Arial"/>
                <w:sz w:val="24"/>
                <w:szCs w:val="24"/>
              </w:rPr>
              <w:t>2000 м – женщины;</w:t>
            </w:r>
          </w:p>
          <w:p w:rsidR="00C6048E" w:rsidRPr="00112335" w:rsidRDefault="00C6048E" w:rsidP="00DC74FD">
            <w:pPr>
              <w:pStyle w:val="af1"/>
              <w:ind w:firstLine="175"/>
              <w:jc w:val="both"/>
              <w:rPr>
                <w:rFonts w:ascii="Arial" w:hAnsi="Arial" w:cs="Arial"/>
                <w:sz w:val="24"/>
                <w:szCs w:val="24"/>
              </w:rPr>
            </w:pPr>
            <w:r w:rsidRPr="00112335">
              <w:rPr>
                <w:rFonts w:ascii="Arial" w:hAnsi="Arial" w:cs="Arial"/>
                <w:sz w:val="24"/>
                <w:szCs w:val="24"/>
              </w:rPr>
              <w:lastRenderedPageBreak/>
              <w:t>3000 м – мужчины;</w:t>
            </w:r>
          </w:p>
          <w:p w:rsidR="00C6048E" w:rsidRPr="00112335" w:rsidRDefault="00C6048E" w:rsidP="00DC74FD">
            <w:pPr>
              <w:pStyle w:val="af1"/>
              <w:ind w:firstLine="175"/>
              <w:jc w:val="both"/>
              <w:rPr>
                <w:rFonts w:ascii="Arial" w:hAnsi="Arial" w:cs="Arial"/>
                <w:sz w:val="24"/>
                <w:szCs w:val="24"/>
              </w:rPr>
            </w:pPr>
            <w:proofErr w:type="gramStart"/>
            <w:r w:rsidRPr="00112335">
              <w:rPr>
                <w:rFonts w:ascii="Arial" w:hAnsi="Arial" w:cs="Arial"/>
                <w:sz w:val="24"/>
                <w:szCs w:val="24"/>
              </w:rPr>
              <w:t>эстафета – 800 м (муж.) х 400 м (жен.) х 200 м (муж.) х 100 м (жен.)</w:t>
            </w:r>
            <w:proofErr w:type="gramEnd"/>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 эстафете возрастная категория отсутствует.</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Победитель в дистанции </w:t>
            </w:r>
            <w:r w:rsidR="00F10D9F" w:rsidRPr="00F10D9F">
              <w:rPr>
                <w:rFonts w:ascii="Arial" w:hAnsi="Arial" w:cs="Arial"/>
                <w:sz w:val="24"/>
                <w:szCs w:val="24"/>
              </w:rPr>
              <w:t>60</w:t>
            </w:r>
            <w:r w:rsidRPr="00112335">
              <w:rPr>
                <w:rFonts w:ascii="Arial" w:hAnsi="Arial" w:cs="Arial"/>
                <w:sz w:val="24"/>
                <w:szCs w:val="24"/>
              </w:rPr>
              <w:t xml:space="preserve"> м во всех возрастных категориях будет выявлен в двух соревновательных этапах: </w:t>
            </w:r>
          </w:p>
          <w:p w:rsidR="00C6048E" w:rsidRPr="00112335" w:rsidRDefault="00C6048E" w:rsidP="00DC74FD">
            <w:pPr>
              <w:pStyle w:val="af1"/>
              <w:jc w:val="both"/>
              <w:rPr>
                <w:rFonts w:ascii="Arial" w:hAnsi="Arial" w:cs="Arial"/>
                <w:sz w:val="24"/>
                <w:szCs w:val="24"/>
              </w:rPr>
            </w:pPr>
            <w:r w:rsidRPr="00112335">
              <w:rPr>
                <w:rFonts w:ascii="Arial" w:hAnsi="Arial" w:cs="Arial"/>
                <w:color w:val="000000"/>
                <w:sz w:val="24"/>
                <w:szCs w:val="24"/>
              </w:rPr>
              <w:t xml:space="preserve">–  </w:t>
            </w:r>
            <w:r w:rsidRPr="00112335">
              <w:rPr>
                <w:rFonts w:ascii="Arial" w:hAnsi="Arial" w:cs="Arial"/>
                <w:sz w:val="24"/>
                <w:szCs w:val="24"/>
              </w:rPr>
              <w:t>предварительные забеги;</w:t>
            </w:r>
          </w:p>
          <w:p w:rsidR="00C6048E" w:rsidRPr="00112335" w:rsidRDefault="00C6048E" w:rsidP="00DC74FD">
            <w:pPr>
              <w:pStyle w:val="af1"/>
              <w:jc w:val="both"/>
              <w:rPr>
                <w:rFonts w:ascii="Arial" w:hAnsi="Arial" w:cs="Arial"/>
                <w:sz w:val="24"/>
                <w:szCs w:val="24"/>
              </w:rPr>
            </w:pPr>
            <w:r w:rsidRPr="00112335">
              <w:rPr>
                <w:rFonts w:ascii="Arial" w:hAnsi="Arial" w:cs="Arial"/>
                <w:color w:val="000000"/>
                <w:sz w:val="24"/>
                <w:szCs w:val="24"/>
              </w:rPr>
              <w:t xml:space="preserve">– </w:t>
            </w:r>
            <w:r w:rsidRPr="00112335">
              <w:rPr>
                <w:rFonts w:ascii="Arial" w:hAnsi="Arial" w:cs="Arial"/>
                <w:sz w:val="24"/>
                <w:szCs w:val="24"/>
              </w:rPr>
              <w:t>финальный забег (забег спортсменов, показавших лучшие результаты по итогам предварительных забегов).</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Количество участ</w:t>
            </w:r>
            <w:r w:rsidR="004E0164">
              <w:rPr>
                <w:rFonts w:ascii="Arial" w:hAnsi="Arial" w:cs="Arial"/>
                <w:sz w:val="24"/>
                <w:szCs w:val="24"/>
              </w:rPr>
              <w:t>ников финального забега зависит</w:t>
            </w:r>
            <w:r w:rsidR="004E0164">
              <w:rPr>
                <w:rFonts w:ascii="Arial" w:hAnsi="Arial" w:cs="Arial"/>
                <w:sz w:val="24"/>
                <w:szCs w:val="24"/>
              </w:rPr>
              <w:br/>
            </w:r>
            <w:r w:rsidRPr="00112335">
              <w:rPr>
                <w:rFonts w:ascii="Arial" w:hAnsi="Arial" w:cs="Arial"/>
                <w:sz w:val="24"/>
                <w:szCs w:val="24"/>
              </w:rPr>
              <w:t>от количества дорожек на стадионе.</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Регистрация перед началом соревнований не производится. Участники, отсутствующие в заявочном листе организации, не допускаются к соревнованиям.</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u w:val="single"/>
              </w:rPr>
              <w:t>Участники, в заявочном листе которых не указана возрастная категория, автомати</w:t>
            </w:r>
            <w:r w:rsidR="004E0164">
              <w:rPr>
                <w:rFonts w:ascii="Arial" w:hAnsi="Arial" w:cs="Arial"/>
                <w:sz w:val="24"/>
                <w:szCs w:val="24"/>
                <w:u w:val="single"/>
              </w:rPr>
              <w:t>чески классифицируются</w:t>
            </w:r>
            <w:r w:rsidR="004E0164">
              <w:rPr>
                <w:rFonts w:ascii="Arial" w:hAnsi="Arial" w:cs="Arial"/>
                <w:sz w:val="24"/>
                <w:szCs w:val="24"/>
                <w:u w:val="single"/>
              </w:rPr>
              <w:br/>
            </w:r>
            <w:r w:rsidRPr="00112335">
              <w:rPr>
                <w:rFonts w:ascii="Arial" w:hAnsi="Arial" w:cs="Arial"/>
                <w:sz w:val="24"/>
                <w:szCs w:val="24"/>
                <w:u w:val="single"/>
              </w:rPr>
              <w:t>в возрастную категорию до 35 лет.</w:t>
            </w:r>
          </w:p>
        </w:tc>
      </w:tr>
      <w:tr w:rsidR="00C6048E" w:rsidRPr="00112335" w:rsidTr="00DC74FD">
        <w:tc>
          <w:tcPr>
            <w:tcW w:w="1312" w:type="pct"/>
          </w:tcPr>
          <w:p w:rsidR="00C6048E" w:rsidRPr="00112335" w:rsidRDefault="00C6048E" w:rsidP="00DC74FD">
            <w:pPr>
              <w:pStyle w:val="af1"/>
              <w:jc w:val="center"/>
              <w:rPr>
                <w:rFonts w:ascii="Arial" w:hAnsi="Arial" w:cs="Arial"/>
                <w:bCs/>
                <w:sz w:val="24"/>
                <w:szCs w:val="24"/>
              </w:rPr>
            </w:pPr>
            <w:r w:rsidRPr="00112335">
              <w:rPr>
                <w:rFonts w:ascii="Arial" w:hAnsi="Arial" w:cs="Arial"/>
                <w:bCs/>
                <w:sz w:val="24"/>
                <w:szCs w:val="24"/>
              </w:rPr>
              <w:lastRenderedPageBreak/>
              <w:t>Перетягивание каната</w:t>
            </w:r>
          </w:p>
        </w:tc>
        <w:tc>
          <w:tcPr>
            <w:tcW w:w="3688" w:type="pct"/>
          </w:tcPr>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 ЖЕНЩИНЫ</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lang w:eastAsia="ru-RU"/>
              </w:rPr>
              <w:t>Судейство соревновани</w:t>
            </w:r>
            <w:r w:rsidR="004E0164">
              <w:rPr>
                <w:rFonts w:ascii="Arial" w:hAnsi="Arial" w:cs="Arial"/>
                <w:sz w:val="24"/>
                <w:szCs w:val="24"/>
                <w:lang w:eastAsia="ru-RU"/>
              </w:rPr>
              <w:t>й осуществляется в соответствии</w:t>
            </w:r>
            <w:r w:rsidR="004E0164">
              <w:rPr>
                <w:rFonts w:ascii="Arial" w:hAnsi="Arial" w:cs="Arial"/>
                <w:sz w:val="24"/>
                <w:szCs w:val="24"/>
                <w:lang w:eastAsia="ru-RU"/>
              </w:rPr>
              <w:br/>
            </w:r>
            <w:r w:rsidRPr="00112335">
              <w:rPr>
                <w:rFonts w:ascii="Arial" w:hAnsi="Arial" w:cs="Arial"/>
                <w:sz w:val="24"/>
                <w:szCs w:val="24"/>
                <w:lang w:eastAsia="ru-RU"/>
              </w:rPr>
              <w:t xml:space="preserve">с </w:t>
            </w:r>
            <w:r w:rsidR="004E0164">
              <w:rPr>
                <w:rFonts w:ascii="Arial" w:hAnsi="Arial" w:cs="Arial"/>
                <w:sz w:val="24"/>
                <w:szCs w:val="24"/>
              </w:rPr>
              <w:t>п</w:t>
            </w:r>
            <w:r w:rsidRPr="00112335">
              <w:rPr>
                <w:rFonts w:ascii="Arial" w:hAnsi="Arial" w:cs="Arial"/>
                <w:sz w:val="24"/>
                <w:szCs w:val="24"/>
              </w:rPr>
              <w:t>равилами по перетягиванию каната.</w:t>
            </w:r>
          </w:p>
          <w:p w:rsidR="00C6048E" w:rsidRPr="00112335" w:rsidRDefault="00C6048E" w:rsidP="00DC74FD">
            <w:pPr>
              <w:pStyle w:val="10"/>
              <w:tabs>
                <w:tab w:val="left" w:pos="1080"/>
              </w:tabs>
              <w:ind w:firstLine="0"/>
              <w:jc w:val="both"/>
              <w:rPr>
                <w:rFonts w:ascii="Arial" w:hAnsi="Arial" w:cs="Arial"/>
              </w:rPr>
            </w:pPr>
            <w:r w:rsidRPr="00112335">
              <w:rPr>
                <w:rFonts w:ascii="Arial" w:hAnsi="Arial" w:cs="Arial"/>
              </w:rPr>
              <w:t>В заявку разрешается вносить не более 10 человек.</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Состав команды: 8 человек.</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Экипировка: спортивная форма, обувь (кроссовки) с ровной подошвой без шипов.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Допускается использование защитной экипировки, тяжелоатлети</w:t>
            </w:r>
            <w:r w:rsidR="004E0164">
              <w:rPr>
                <w:rFonts w:ascii="Arial" w:hAnsi="Arial" w:cs="Arial"/>
                <w:sz w:val="24"/>
                <w:szCs w:val="24"/>
              </w:rPr>
              <w:t>ческих ремней, а также магнезии</w:t>
            </w:r>
            <w:r w:rsidR="004E0164">
              <w:rPr>
                <w:rFonts w:ascii="Arial" w:hAnsi="Arial" w:cs="Arial"/>
                <w:sz w:val="24"/>
                <w:szCs w:val="24"/>
              </w:rPr>
              <w:br/>
            </w:r>
            <w:r w:rsidRPr="00112335">
              <w:rPr>
                <w:rFonts w:ascii="Arial" w:hAnsi="Arial" w:cs="Arial"/>
                <w:sz w:val="24"/>
                <w:szCs w:val="24"/>
              </w:rPr>
              <w:t>для нанесения на поверхности ладоней.</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Перед началом соревнований объявляется командное взвешивание.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Вес команды определяется по суммарному весу 8 участников.</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Весовые категории: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до 720 кг, свыше 720 кг.</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Женщины: до 480 кг, свыше 480 кг.</w:t>
            </w:r>
          </w:p>
          <w:p w:rsidR="00C6048E" w:rsidRPr="00112335" w:rsidRDefault="00C6048E" w:rsidP="00DC74FD">
            <w:pPr>
              <w:shd w:val="clear" w:color="auto" w:fill="FFFFFF"/>
              <w:jc w:val="both"/>
              <w:rPr>
                <w:rFonts w:ascii="Arial" w:hAnsi="Arial" w:cs="Arial"/>
                <w:color w:val="000000"/>
                <w:sz w:val="24"/>
              </w:rPr>
            </w:pPr>
            <w:r w:rsidRPr="00112335">
              <w:rPr>
                <w:rFonts w:ascii="Arial" w:hAnsi="Arial" w:cs="Arial"/>
                <w:color w:val="000000"/>
                <w:sz w:val="24"/>
              </w:rPr>
              <w:t xml:space="preserve">Встречи </w:t>
            </w:r>
            <w:r w:rsidRPr="00112335">
              <w:rPr>
                <w:rFonts w:ascii="Arial" w:hAnsi="Arial" w:cs="Arial"/>
                <w:sz w:val="24"/>
              </w:rPr>
              <w:t>проводятся до двух побед одной из команд</w:t>
            </w:r>
            <w:r w:rsidRPr="00112335">
              <w:rPr>
                <w:rFonts w:ascii="Arial" w:hAnsi="Arial" w:cs="Arial"/>
                <w:color w:val="000000"/>
                <w:sz w:val="24"/>
              </w:rPr>
              <w:t xml:space="preserve">. </w:t>
            </w:r>
          </w:p>
          <w:p w:rsidR="00C6048E" w:rsidRPr="00112335" w:rsidRDefault="00C6048E" w:rsidP="00DC74FD">
            <w:pPr>
              <w:shd w:val="clear" w:color="auto" w:fill="FFFFFF"/>
              <w:jc w:val="both"/>
              <w:rPr>
                <w:rFonts w:ascii="Arial" w:hAnsi="Arial" w:cs="Arial"/>
                <w:color w:val="000000"/>
                <w:sz w:val="24"/>
              </w:rPr>
            </w:pPr>
            <w:r w:rsidRPr="00112335">
              <w:rPr>
                <w:rFonts w:ascii="Arial" w:hAnsi="Arial" w:cs="Arial"/>
                <w:color w:val="000000"/>
                <w:sz w:val="24"/>
              </w:rPr>
              <w:t>Разметка каната.</w:t>
            </w:r>
          </w:p>
          <w:p w:rsidR="00C6048E" w:rsidRPr="00112335" w:rsidRDefault="00C6048E" w:rsidP="00DC74FD">
            <w:pPr>
              <w:shd w:val="clear" w:color="auto" w:fill="FFFFFF"/>
              <w:jc w:val="both"/>
              <w:rPr>
                <w:rFonts w:ascii="Arial" w:hAnsi="Arial" w:cs="Arial"/>
                <w:color w:val="000000"/>
                <w:sz w:val="24"/>
              </w:rPr>
            </w:pPr>
            <w:r w:rsidRPr="00112335">
              <w:rPr>
                <w:rFonts w:ascii="Arial" w:hAnsi="Arial" w:cs="Arial"/>
                <w:color w:val="000000"/>
                <w:sz w:val="24"/>
              </w:rPr>
              <w:t>На канате добавляется</w:t>
            </w:r>
            <w:r w:rsidR="004E0164">
              <w:rPr>
                <w:rFonts w:ascii="Arial" w:hAnsi="Arial" w:cs="Arial"/>
                <w:color w:val="000000"/>
                <w:sz w:val="24"/>
              </w:rPr>
              <w:t xml:space="preserve"> пять отметок. Одна центральная</w:t>
            </w:r>
            <w:r w:rsidR="004E0164">
              <w:rPr>
                <w:rFonts w:ascii="Arial" w:hAnsi="Arial" w:cs="Arial"/>
                <w:color w:val="000000"/>
                <w:sz w:val="24"/>
              </w:rPr>
              <w:br/>
            </w:r>
            <w:r w:rsidRPr="00112335">
              <w:rPr>
                <w:rFonts w:ascii="Arial" w:hAnsi="Arial" w:cs="Arial"/>
                <w:color w:val="000000"/>
                <w:sz w:val="24"/>
              </w:rPr>
              <w:t>в центре каната. Две отметки, каждая в двух метрах по обе стороны от центрально</w:t>
            </w:r>
            <w:r w:rsidR="004E0164">
              <w:rPr>
                <w:rFonts w:ascii="Arial" w:hAnsi="Arial" w:cs="Arial"/>
                <w:color w:val="000000"/>
                <w:sz w:val="24"/>
              </w:rPr>
              <w:t>й отметки и две отметки, каждая</w:t>
            </w:r>
            <w:r w:rsidR="004E0164">
              <w:rPr>
                <w:rFonts w:ascii="Arial" w:hAnsi="Arial" w:cs="Arial"/>
                <w:color w:val="000000"/>
                <w:sz w:val="24"/>
              </w:rPr>
              <w:br/>
            </w:r>
            <w:r w:rsidRPr="00112335">
              <w:rPr>
                <w:rFonts w:ascii="Arial" w:hAnsi="Arial" w:cs="Arial"/>
                <w:color w:val="000000"/>
                <w:sz w:val="24"/>
              </w:rPr>
              <w:t>в двух с половиной</w:t>
            </w:r>
            <w:r w:rsidR="004E0164">
              <w:rPr>
                <w:rFonts w:ascii="Arial" w:hAnsi="Arial" w:cs="Arial"/>
                <w:color w:val="000000"/>
                <w:sz w:val="24"/>
              </w:rPr>
              <w:t xml:space="preserve"> метрах от центральной отметки.</w:t>
            </w:r>
            <w:r w:rsidR="004E0164">
              <w:rPr>
                <w:rFonts w:ascii="Arial" w:hAnsi="Arial" w:cs="Arial"/>
                <w:color w:val="000000"/>
                <w:sz w:val="24"/>
              </w:rPr>
              <w:br/>
            </w:r>
            <w:r w:rsidRPr="00112335">
              <w:rPr>
                <w:rFonts w:ascii="Arial" w:hAnsi="Arial" w:cs="Arial"/>
                <w:color w:val="000000"/>
                <w:sz w:val="24"/>
              </w:rPr>
              <w:t>Ни один участник не до</w:t>
            </w:r>
            <w:r w:rsidR="004E0164">
              <w:rPr>
                <w:rFonts w:ascii="Arial" w:hAnsi="Arial" w:cs="Arial"/>
                <w:color w:val="000000"/>
                <w:sz w:val="24"/>
              </w:rPr>
              <w:t>лжен осуществлять захват каната</w:t>
            </w:r>
            <w:r w:rsidR="004E0164">
              <w:rPr>
                <w:rFonts w:ascii="Arial" w:hAnsi="Arial" w:cs="Arial"/>
                <w:color w:val="000000"/>
                <w:sz w:val="24"/>
              </w:rPr>
              <w:br/>
            </w:r>
            <w:r w:rsidRPr="00112335">
              <w:rPr>
                <w:rFonts w:ascii="Arial" w:hAnsi="Arial" w:cs="Arial"/>
                <w:color w:val="000000"/>
                <w:sz w:val="24"/>
              </w:rPr>
              <w:t>на участке, о</w:t>
            </w:r>
            <w:r w:rsidR="004E0164">
              <w:rPr>
                <w:rFonts w:ascii="Arial" w:hAnsi="Arial" w:cs="Arial"/>
                <w:color w:val="000000"/>
                <w:sz w:val="24"/>
              </w:rPr>
              <w:t>граниченном внешними отметками.</w:t>
            </w:r>
            <w:r w:rsidR="004E0164">
              <w:rPr>
                <w:rFonts w:ascii="Arial" w:hAnsi="Arial" w:cs="Arial"/>
                <w:color w:val="000000"/>
                <w:sz w:val="24"/>
              </w:rPr>
              <w:br/>
            </w:r>
            <w:r w:rsidRPr="00112335">
              <w:rPr>
                <w:rFonts w:ascii="Arial" w:hAnsi="Arial" w:cs="Arial"/>
                <w:color w:val="000000"/>
                <w:sz w:val="24"/>
              </w:rPr>
              <w:t>Не допускается обра</w:t>
            </w:r>
            <w:r w:rsidR="004E0164">
              <w:rPr>
                <w:rFonts w:ascii="Arial" w:hAnsi="Arial" w:cs="Arial"/>
                <w:color w:val="000000"/>
                <w:sz w:val="24"/>
              </w:rPr>
              <w:t>зование на канате никаких узлов</w:t>
            </w:r>
            <w:r w:rsidR="004E0164">
              <w:rPr>
                <w:rFonts w:ascii="Arial" w:hAnsi="Arial" w:cs="Arial"/>
                <w:color w:val="000000"/>
                <w:sz w:val="24"/>
              </w:rPr>
              <w:br/>
            </w:r>
            <w:r w:rsidRPr="00112335">
              <w:rPr>
                <w:rFonts w:ascii="Arial" w:hAnsi="Arial" w:cs="Arial"/>
                <w:color w:val="000000"/>
                <w:sz w:val="24"/>
              </w:rPr>
              <w:t>или петель, а также зажимание его любой частью корпуса участника. Закручивание каната вокруг самого себя означает образование петли.</w:t>
            </w:r>
          </w:p>
          <w:p w:rsidR="00C6048E" w:rsidRPr="00112335" w:rsidRDefault="00C6048E" w:rsidP="00DC74FD">
            <w:pPr>
              <w:shd w:val="clear" w:color="auto" w:fill="FFFFFF"/>
              <w:jc w:val="both"/>
              <w:rPr>
                <w:rFonts w:ascii="Arial" w:hAnsi="Arial" w:cs="Arial"/>
                <w:color w:val="000000"/>
                <w:sz w:val="24"/>
              </w:rPr>
            </w:pPr>
            <w:r w:rsidRPr="00112335">
              <w:rPr>
                <w:rFonts w:ascii="Arial" w:hAnsi="Arial" w:cs="Arial"/>
                <w:color w:val="000000"/>
                <w:sz w:val="24"/>
              </w:rPr>
              <w:t>Запрещается:</w:t>
            </w:r>
          </w:p>
          <w:p w:rsidR="00C6048E" w:rsidRPr="00112335" w:rsidRDefault="00C6048E" w:rsidP="00DC74FD">
            <w:pPr>
              <w:shd w:val="clear" w:color="auto" w:fill="FFFFFF"/>
              <w:jc w:val="both"/>
              <w:rPr>
                <w:rFonts w:ascii="Arial" w:hAnsi="Arial" w:cs="Arial"/>
                <w:color w:val="000000"/>
                <w:sz w:val="24"/>
              </w:rPr>
            </w:pPr>
            <w:r w:rsidRPr="00112335">
              <w:rPr>
                <w:rFonts w:ascii="Arial" w:hAnsi="Arial" w:cs="Arial"/>
                <w:color w:val="000000"/>
                <w:sz w:val="24"/>
              </w:rPr>
              <w:t>– использовать шипованную обувь;</w:t>
            </w:r>
          </w:p>
          <w:p w:rsidR="00C6048E" w:rsidRPr="00112335" w:rsidRDefault="00C6048E" w:rsidP="00DC74FD">
            <w:pPr>
              <w:shd w:val="clear" w:color="auto" w:fill="FFFFFF"/>
              <w:jc w:val="both"/>
              <w:rPr>
                <w:rFonts w:ascii="Arial" w:hAnsi="Arial" w:cs="Arial"/>
                <w:color w:val="000000"/>
                <w:sz w:val="24"/>
              </w:rPr>
            </w:pPr>
            <w:r w:rsidRPr="00112335">
              <w:rPr>
                <w:rFonts w:ascii="Arial" w:hAnsi="Arial" w:cs="Arial"/>
                <w:color w:val="000000"/>
                <w:sz w:val="24"/>
              </w:rPr>
              <w:t>– использовать перчатки.</w:t>
            </w:r>
          </w:p>
          <w:p w:rsidR="00C6048E" w:rsidRPr="00112335" w:rsidRDefault="00C6048E" w:rsidP="00DC74FD">
            <w:pPr>
              <w:shd w:val="clear" w:color="auto" w:fill="FFFFFF"/>
              <w:jc w:val="both"/>
              <w:rPr>
                <w:rFonts w:ascii="Arial" w:hAnsi="Arial" w:cs="Arial"/>
                <w:color w:val="000000"/>
                <w:sz w:val="24"/>
              </w:rPr>
            </w:pPr>
            <w:r w:rsidRPr="00112335">
              <w:rPr>
                <w:rFonts w:ascii="Arial" w:hAnsi="Arial" w:cs="Arial"/>
                <w:color w:val="000000"/>
                <w:sz w:val="24"/>
              </w:rPr>
              <w:t xml:space="preserve">Каждый участник должен держать канат голыми руками обычным захватом, т.е. обращенными кверху ладонями обеих рук, а канат должен проходить между корпусом </w:t>
            </w:r>
            <w:r w:rsidRPr="00112335">
              <w:rPr>
                <w:rFonts w:ascii="Arial" w:hAnsi="Arial" w:cs="Arial"/>
                <w:color w:val="000000"/>
                <w:sz w:val="24"/>
              </w:rPr>
              <w:lastRenderedPageBreak/>
              <w:t>участника и вер</w:t>
            </w:r>
            <w:r w:rsidR="004E0164">
              <w:rPr>
                <w:rFonts w:ascii="Arial" w:hAnsi="Arial" w:cs="Arial"/>
                <w:color w:val="000000"/>
                <w:sz w:val="24"/>
              </w:rPr>
              <w:t>хнее частью его руки. Последний</w:t>
            </w:r>
            <w:r w:rsidR="004E0164">
              <w:rPr>
                <w:rFonts w:ascii="Arial" w:hAnsi="Arial" w:cs="Arial"/>
                <w:color w:val="000000"/>
                <w:sz w:val="24"/>
              </w:rPr>
              <w:br/>
            </w:r>
            <w:r w:rsidRPr="00112335">
              <w:rPr>
                <w:rFonts w:ascii="Arial" w:hAnsi="Arial" w:cs="Arial"/>
                <w:color w:val="000000"/>
                <w:sz w:val="24"/>
              </w:rPr>
              <w:t>из участников команды называется «якорем». Канат должен пройти вдоль его корп</w:t>
            </w:r>
            <w:r w:rsidR="004E0164">
              <w:rPr>
                <w:rFonts w:ascii="Arial" w:hAnsi="Arial" w:cs="Arial"/>
                <w:color w:val="000000"/>
                <w:sz w:val="24"/>
              </w:rPr>
              <w:t>уса, по диагонали через спину</w:t>
            </w:r>
            <w:r w:rsidR="004E0164">
              <w:rPr>
                <w:rFonts w:ascii="Arial" w:hAnsi="Arial" w:cs="Arial"/>
                <w:color w:val="000000"/>
                <w:sz w:val="24"/>
              </w:rPr>
              <w:br/>
              <w:t xml:space="preserve">и </w:t>
            </w:r>
            <w:r w:rsidRPr="00112335">
              <w:rPr>
                <w:rFonts w:ascii="Arial" w:hAnsi="Arial" w:cs="Arial"/>
                <w:color w:val="000000"/>
                <w:sz w:val="24"/>
              </w:rPr>
              <w:t>над противоположным плечом сзади вперед. Оставшаяся часть каната до</w:t>
            </w:r>
            <w:r w:rsidR="004E0164">
              <w:rPr>
                <w:rFonts w:ascii="Arial" w:hAnsi="Arial" w:cs="Arial"/>
                <w:color w:val="000000"/>
                <w:sz w:val="24"/>
              </w:rPr>
              <w:t>лжна пройти под подмышкой назад</w:t>
            </w:r>
            <w:r w:rsidR="004E0164">
              <w:rPr>
                <w:rFonts w:ascii="Arial" w:hAnsi="Arial" w:cs="Arial"/>
                <w:color w:val="000000"/>
                <w:sz w:val="24"/>
              </w:rPr>
              <w:br/>
            </w:r>
            <w:r w:rsidRPr="00112335">
              <w:rPr>
                <w:rFonts w:ascii="Arial" w:hAnsi="Arial" w:cs="Arial"/>
                <w:color w:val="000000"/>
                <w:sz w:val="24"/>
              </w:rPr>
              <w:t>и свободно свисать вниз.</w:t>
            </w:r>
          </w:p>
          <w:p w:rsidR="00C6048E" w:rsidRPr="00112335" w:rsidRDefault="00C6048E" w:rsidP="00DC74FD">
            <w:pPr>
              <w:ind w:left="34"/>
              <w:jc w:val="both"/>
              <w:rPr>
                <w:rFonts w:ascii="Arial" w:hAnsi="Arial" w:cs="Arial"/>
                <w:color w:val="000000"/>
                <w:sz w:val="24"/>
              </w:rPr>
            </w:pPr>
            <w:r w:rsidRPr="00112335">
              <w:rPr>
                <w:rFonts w:ascii="Arial" w:hAnsi="Arial" w:cs="Arial"/>
                <w:color w:val="000000"/>
                <w:sz w:val="24"/>
              </w:rPr>
              <w:t>Команда побеждает в схватке, если она перетаскивает канат на требуемое расстояние, указанное маркировкой (отметкой, тесемкой) или же если противник дисквалифицируется судьей. Чтобы быть дисквалифицированной, команда должна получить два предупреждения за нарушение Правил в одной схватке. Нарушение засчитывается, если его сделал, хотя бы один из спортсменов.</w:t>
            </w:r>
          </w:p>
          <w:p w:rsidR="00C6048E" w:rsidRPr="00112335" w:rsidRDefault="00C6048E" w:rsidP="00DC74FD">
            <w:pPr>
              <w:ind w:left="34"/>
              <w:jc w:val="both"/>
              <w:rPr>
                <w:rFonts w:ascii="Arial" w:hAnsi="Arial" w:cs="Arial"/>
                <w:color w:val="000000"/>
                <w:sz w:val="24"/>
              </w:rPr>
            </w:pPr>
            <w:r w:rsidRPr="00112335">
              <w:rPr>
                <w:rFonts w:ascii="Arial" w:hAnsi="Arial" w:cs="Arial"/>
                <w:color w:val="000000"/>
                <w:sz w:val="24"/>
              </w:rPr>
              <w:t>Нарушения правил:</w:t>
            </w:r>
          </w:p>
          <w:p w:rsidR="00C6048E" w:rsidRPr="00112335" w:rsidRDefault="00C6048E" w:rsidP="00DC74FD">
            <w:pPr>
              <w:ind w:left="34"/>
              <w:jc w:val="both"/>
              <w:rPr>
                <w:rFonts w:ascii="Arial" w:hAnsi="Arial" w:cs="Arial"/>
                <w:color w:val="000000"/>
                <w:sz w:val="24"/>
              </w:rPr>
            </w:pPr>
            <w:r w:rsidRPr="00112335">
              <w:rPr>
                <w:rFonts w:ascii="Arial" w:hAnsi="Arial" w:cs="Arial"/>
                <w:color w:val="000000"/>
                <w:sz w:val="24"/>
              </w:rPr>
              <w:t>Сидени</w:t>
            </w:r>
            <w:r w:rsidR="004E0164">
              <w:rPr>
                <w:rFonts w:ascii="Arial" w:hAnsi="Arial" w:cs="Arial"/>
                <w:color w:val="000000"/>
                <w:sz w:val="24"/>
              </w:rPr>
              <w:t>е – умышленное сидение на земле</w:t>
            </w:r>
            <w:r w:rsidR="004E0164">
              <w:rPr>
                <w:rFonts w:ascii="Arial" w:hAnsi="Arial" w:cs="Arial"/>
                <w:color w:val="000000"/>
                <w:sz w:val="24"/>
              </w:rPr>
              <w:br/>
            </w:r>
            <w:r w:rsidRPr="00112335">
              <w:rPr>
                <w:rFonts w:ascii="Arial" w:hAnsi="Arial" w:cs="Arial"/>
                <w:color w:val="000000"/>
                <w:sz w:val="24"/>
              </w:rPr>
              <w:t>и неосуществление немедленного возврата в позицию тяги.</w:t>
            </w:r>
          </w:p>
          <w:p w:rsidR="00C6048E" w:rsidRPr="00112335" w:rsidRDefault="00C6048E" w:rsidP="00DC74FD">
            <w:pPr>
              <w:ind w:left="34"/>
              <w:jc w:val="both"/>
              <w:rPr>
                <w:rFonts w:ascii="Arial" w:hAnsi="Arial" w:cs="Arial"/>
                <w:color w:val="000000"/>
                <w:sz w:val="24"/>
              </w:rPr>
            </w:pPr>
            <w:r w:rsidRPr="00112335">
              <w:rPr>
                <w:rFonts w:ascii="Arial" w:hAnsi="Arial" w:cs="Arial"/>
                <w:color w:val="000000"/>
                <w:sz w:val="24"/>
              </w:rPr>
              <w:t>Опора – касание земли иной, чем нога, частью тела.</w:t>
            </w:r>
          </w:p>
          <w:p w:rsidR="00C6048E" w:rsidRPr="00112335" w:rsidRDefault="00C6048E" w:rsidP="00DC74FD">
            <w:pPr>
              <w:ind w:left="34"/>
              <w:jc w:val="both"/>
              <w:rPr>
                <w:rFonts w:ascii="Arial" w:hAnsi="Arial" w:cs="Arial"/>
                <w:color w:val="000000"/>
                <w:sz w:val="24"/>
              </w:rPr>
            </w:pPr>
            <w:r w:rsidRPr="00112335">
              <w:rPr>
                <w:rFonts w:ascii="Arial" w:hAnsi="Arial" w:cs="Arial"/>
                <w:color w:val="000000"/>
                <w:sz w:val="24"/>
              </w:rPr>
              <w:t>Замок – любое действие, препятствующее свободному движению каната.</w:t>
            </w:r>
          </w:p>
          <w:p w:rsidR="00C6048E" w:rsidRPr="00112335" w:rsidRDefault="00C6048E" w:rsidP="00DC74FD">
            <w:pPr>
              <w:ind w:left="34"/>
              <w:jc w:val="both"/>
              <w:rPr>
                <w:rFonts w:ascii="Arial" w:hAnsi="Arial" w:cs="Arial"/>
                <w:color w:val="000000"/>
                <w:sz w:val="24"/>
              </w:rPr>
            </w:pPr>
            <w:r w:rsidRPr="00112335">
              <w:rPr>
                <w:rFonts w:ascii="Arial" w:hAnsi="Arial" w:cs="Arial"/>
                <w:color w:val="000000"/>
                <w:sz w:val="24"/>
              </w:rPr>
              <w:t>Проскальзывание – пропускание каната через руки.</w:t>
            </w:r>
          </w:p>
          <w:p w:rsidR="00C6048E" w:rsidRPr="00112335" w:rsidRDefault="00C6048E" w:rsidP="00DC74FD">
            <w:pPr>
              <w:ind w:left="34"/>
              <w:jc w:val="both"/>
              <w:rPr>
                <w:rFonts w:ascii="Arial" w:hAnsi="Arial" w:cs="Arial"/>
                <w:color w:val="000000"/>
                <w:sz w:val="24"/>
              </w:rPr>
            </w:pPr>
            <w:r w:rsidRPr="00112335">
              <w:rPr>
                <w:rFonts w:ascii="Arial" w:hAnsi="Arial" w:cs="Arial"/>
                <w:color w:val="000000"/>
                <w:sz w:val="24"/>
              </w:rPr>
              <w:t>Гребля –</w:t>
            </w:r>
            <w:r w:rsidR="004E0164">
              <w:rPr>
                <w:rFonts w:ascii="Arial" w:hAnsi="Arial" w:cs="Arial"/>
                <w:color w:val="000000"/>
                <w:sz w:val="24"/>
              </w:rPr>
              <w:t xml:space="preserve"> неоднократное сидение на земле</w:t>
            </w:r>
            <w:r w:rsidR="004E0164">
              <w:rPr>
                <w:rFonts w:ascii="Arial" w:hAnsi="Arial" w:cs="Arial"/>
                <w:color w:val="000000"/>
                <w:sz w:val="24"/>
              </w:rPr>
              <w:br/>
            </w:r>
            <w:r w:rsidRPr="00112335">
              <w:rPr>
                <w:rFonts w:ascii="Arial" w:hAnsi="Arial" w:cs="Arial"/>
                <w:color w:val="000000"/>
                <w:sz w:val="24"/>
              </w:rPr>
              <w:t>с одновременными толчками ног.</w:t>
            </w:r>
          </w:p>
          <w:p w:rsidR="00C6048E" w:rsidRPr="00112335" w:rsidRDefault="00C6048E" w:rsidP="00DC74FD">
            <w:pPr>
              <w:ind w:left="34"/>
              <w:jc w:val="both"/>
              <w:rPr>
                <w:rFonts w:ascii="Arial" w:hAnsi="Arial" w:cs="Arial"/>
                <w:bCs/>
                <w:color w:val="FF0000"/>
                <w:sz w:val="24"/>
                <w:u w:val="single"/>
                <w:lang w:eastAsia="ru-RU"/>
              </w:rPr>
            </w:pPr>
            <w:r w:rsidRPr="00112335">
              <w:rPr>
                <w:rFonts w:ascii="Arial" w:hAnsi="Arial" w:cs="Arial"/>
                <w:color w:val="000000"/>
                <w:sz w:val="24"/>
              </w:rPr>
              <w:t>Шаги – шаги в сторону от поверхности выделенного коридора, или дорожки.</w:t>
            </w:r>
            <w:r w:rsidRPr="00112335">
              <w:rPr>
                <w:rFonts w:ascii="Arial" w:hAnsi="Arial" w:cs="Arial"/>
                <w:bCs/>
                <w:color w:val="FF0000"/>
                <w:sz w:val="24"/>
                <w:u w:val="single"/>
                <w:lang w:eastAsia="ru-RU"/>
              </w:rPr>
              <w:t xml:space="preserve"> </w:t>
            </w:r>
          </w:p>
          <w:p w:rsidR="00C6048E" w:rsidRPr="00112335" w:rsidRDefault="00C6048E" w:rsidP="00DC74FD">
            <w:pPr>
              <w:ind w:left="34"/>
              <w:jc w:val="both"/>
              <w:rPr>
                <w:rFonts w:ascii="Arial" w:hAnsi="Arial" w:cs="Arial"/>
                <w:sz w:val="24"/>
              </w:rPr>
            </w:pPr>
            <w:r w:rsidRPr="00112335">
              <w:rPr>
                <w:rFonts w:ascii="Arial" w:hAnsi="Arial" w:cs="Arial"/>
                <w:bCs/>
                <w:sz w:val="24"/>
                <w:u w:val="single"/>
                <w:lang w:eastAsia="ru-RU"/>
              </w:rPr>
              <w:t>Система проведения зависит от количества заявившихся команд в дисциплине и определяется главным судьей перед началом соревнований. А также может быть изменена градация весовых категорий.</w:t>
            </w:r>
          </w:p>
        </w:tc>
      </w:tr>
      <w:tr w:rsidR="00C6048E" w:rsidRPr="00112335" w:rsidTr="00DC74FD">
        <w:tc>
          <w:tcPr>
            <w:tcW w:w="1312" w:type="pct"/>
          </w:tcPr>
          <w:p w:rsidR="00C6048E" w:rsidRPr="00112335" w:rsidRDefault="00C6048E">
            <w:pPr>
              <w:pStyle w:val="af1"/>
              <w:jc w:val="center"/>
              <w:rPr>
                <w:rFonts w:ascii="Arial" w:hAnsi="Arial" w:cs="Arial"/>
                <w:bCs/>
                <w:sz w:val="24"/>
                <w:szCs w:val="24"/>
              </w:rPr>
            </w:pPr>
            <w:r w:rsidRPr="00112335">
              <w:rPr>
                <w:rFonts w:ascii="Arial" w:hAnsi="Arial" w:cs="Arial"/>
                <w:bCs/>
                <w:sz w:val="24"/>
                <w:szCs w:val="24"/>
              </w:rPr>
              <w:lastRenderedPageBreak/>
              <w:t>Настольный теннис</w:t>
            </w:r>
          </w:p>
        </w:tc>
        <w:tc>
          <w:tcPr>
            <w:tcW w:w="3688" w:type="pct"/>
          </w:tcPr>
          <w:p w:rsidR="00C6048E" w:rsidRPr="00112335" w:rsidRDefault="00C6048E">
            <w:pPr>
              <w:pStyle w:val="af1"/>
              <w:jc w:val="both"/>
              <w:rPr>
                <w:rFonts w:ascii="Arial" w:hAnsi="Arial" w:cs="Arial"/>
                <w:sz w:val="24"/>
                <w:szCs w:val="24"/>
              </w:rPr>
            </w:pPr>
            <w:r w:rsidRPr="00112335">
              <w:rPr>
                <w:rFonts w:ascii="Arial" w:hAnsi="Arial" w:cs="Arial"/>
                <w:sz w:val="24"/>
                <w:szCs w:val="24"/>
              </w:rPr>
              <w:t>МУЖЧИНЫ / ЖЕНЩИНЫ</w:t>
            </w:r>
          </w:p>
          <w:p w:rsidR="00C6048E" w:rsidRPr="00112335" w:rsidRDefault="00C6048E">
            <w:pPr>
              <w:jc w:val="both"/>
              <w:rPr>
                <w:rFonts w:ascii="Arial" w:hAnsi="Arial" w:cs="Arial"/>
                <w:sz w:val="24"/>
              </w:rPr>
            </w:pPr>
            <w:r w:rsidRPr="00112335">
              <w:rPr>
                <w:rFonts w:ascii="Arial" w:hAnsi="Arial" w:cs="Arial"/>
                <w:sz w:val="24"/>
              </w:rPr>
              <w:t>Соревнования проводятся по правилам ФНТР отдельно среди мужчин и женщин, а также среди смешанных пар (микст).</w:t>
            </w:r>
          </w:p>
          <w:p w:rsidR="00C6048E" w:rsidRPr="00112335" w:rsidRDefault="00C6048E">
            <w:pPr>
              <w:pStyle w:val="af1"/>
              <w:jc w:val="both"/>
              <w:rPr>
                <w:rFonts w:ascii="Arial" w:hAnsi="Arial" w:cs="Arial"/>
                <w:sz w:val="24"/>
                <w:szCs w:val="24"/>
              </w:rPr>
            </w:pPr>
            <w:r w:rsidRPr="00112335">
              <w:rPr>
                <w:rFonts w:ascii="Arial" w:hAnsi="Arial" w:cs="Arial"/>
                <w:sz w:val="24"/>
                <w:szCs w:val="24"/>
              </w:rPr>
              <w:t>Участники, имеющие Российский рейтинг выше 800 баллов у мужчин и выше 700 б</w:t>
            </w:r>
            <w:r w:rsidR="004E0164">
              <w:rPr>
                <w:rFonts w:ascii="Arial" w:hAnsi="Arial" w:cs="Arial"/>
                <w:sz w:val="24"/>
                <w:szCs w:val="24"/>
              </w:rPr>
              <w:t>аллов у женщин, к соревнованиям</w:t>
            </w:r>
            <w:r w:rsidR="004E0164">
              <w:rPr>
                <w:rFonts w:ascii="Arial" w:hAnsi="Arial" w:cs="Arial"/>
                <w:sz w:val="24"/>
                <w:szCs w:val="24"/>
              </w:rPr>
              <w:br/>
            </w:r>
            <w:r w:rsidRPr="00112335">
              <w:rPr>
                <w:rFonts w:ascii="Arial" w:hAnsi="Arial" w:cs="Arial"/>
                <w:sz w:val="24"/>
                <w:szCs w:val="24"/>
              </w:rPr>
              <w:t>не допускаются.</w:t>
            </w:r>
          </w:p>
          <w:p w:rsidR="00C6048E" w:rsidRPr="00112335" w:rsidRDefault="00C6048E">
            <w:pPr>
              <w:jc w:val="both"/>
              <w:rPr>
                <w:rFonts w:ascii="Arial" w:hAnsi="Arial" w:cs="Arial"/>
                <w:sz w:val="24"/>
              </w:rPr>
            </w:pPr>
            <w:r w:rsidRPr="00112335">
              <w:rPr>
                <w:rFonts w:ascii="Arial" w:hAnsi="Arial" w:cs="Arial"/>
                <w:sz w:val="24"/>
              </w:rPr>
              <w:t xml:space="preserve">Возрастная категория в одиночных соревнованиях: до 35 лет, от 35 лет и старше. </w:t>
            </w:r>
          </w:p>
          <w:p w:rsidR="00C6048E" w:rsidRPr="00112335" w:rsidRDefault="00C6048E">
            <w:pPr>
              <w:pStyle w:val="af1"/>
              <w:jc w:val="both"/>
              <w:rPr>
                <w:rFonts w:ascii="Arial" w:hAnsi="Arial" w:cs="Arial"/>
                <w:sz w:val="24"/>
                <w:szCs w:val="24"/>
              </w:rPr>
            </w:pPr>
            <w:r w:rsidRPr="00112335">
              <w:rPr>
                <w:rFonts w:ascii="Arial" w:hAnsi="Arial" w:cs="Arial"/>
                <w:sz w:val="24"/>
                <w:szCs w:val="24"/>
              </w:rPr>
              <w:t xml:space="preserve">Возраст участника определяется на день проведения мероприятий. </w:t>
            </w:r>
          </w:p>
          <w:p w:rsidR="00C6048E" w:rsidRPr="00112335" w:rsidRDefault="00C6048E">
            <w:pPr>
              <w:jc w:val="both"/>
              <w:rPr>
                <w:rFonts w:ascii="Arial" w:hAnsi="Arial" w:cs="Arial"/>
                <w:sz w:val="24"/>
              </w:rPr>
            </w:pPr>
            <w:r w:rsidRPr="00112335">
              <w:rPr>
                <w:rFonts w:ascii="Arial" w:hAnsi="Arial" w:cs="Arial"/>
                <w:sz w:val="24"/>
              </w:rPr>
              <w:t>Ракетка собственная.</w:t>
            </w:r>
          </w:p>
          <w:p w:rsidR="00C6048E" w:rsidRPr="00112335" w:rsidRDefault="00C6048E">
            <w:pPr>
              <w:jc w:val="both"/>
              <w:rPr>
                <w:rFonts w:ascii="Arial" w:hAnsi="Arial" w:cs="Arial"/>
                <w:sz w:val="24"/>
              </w:rPr>
            </w:pPr>
            <w:r w:rsidRPr="00112335">
              <w:rPr>
                <w:rFonts w:ascii="Arial" w:hAnsi="Arial" w:cs="Arial"/>
                <w:sz w:val="24"/>
              </w:rPr>
              <w:t>Одиночные сор</w:t>
            </w:r>
            <w:r w:rsidR="004E0164">
              <w:rPr>
                <w:rFonts w:ascii="Arial" w:hAnsi="Arial" w:cs="Arial"/>
                <w:sz w:val="24"/>
              </w:rPr>
              <w:t>евнования проводятся по системе</w:t>
            </w:r>
            <w:r w:rsidR="004E0164">
              <w:rPr>
                <w:rFonts w:ascii="Arial" w:hAnsi="Arial" w:cs="Arial"/>
                <w:sz w:val="24"/>
              </w:rPr>
              <w:br/>
            </w:r>
            <w:r w:rsidRPr="00112335">
              <w:rPr>
                <w:rFonts w:ascii="Arial" w:hAnsi="Arial" w:cs="Arial"/>
                <w:sz w:val="24"/>
              </w:rPr>
              <w:t>с выбыванием (после двух поражений) с определением всех мест. Рассеивание</w:t>
            </w:r>
            <w:r w:rsidR="004E0164">
              <w:rPr>
                <w:rFonts w:ascii="Arial" w:hAnsi="Arial" w:cs="Arial"/>
                <w:sz w:val="24"/>
              </w:rPr>
              <w:t xml:space="preserve"> участников по сетке проводится</w:t>
            </w:r>
            <w:r w:rsidR="004E0164">
              <w:rPr>
                <w:rFonts w:ascii="Arial" w:hAnsi="Arial" w:cs="Arial"/>
                <w:sz w:val="24"/>
              </w:rPr>
              <w:br/>
            </w:r>
            <w:r w:rsidRPr="00112335">
              <w:rPr>
                <w:rFonts w:ascii="Arial" w:hAnsi="Arial" w:cs="Arial"/>
                <w:sz w:val="24"/>
              </w:rPr>
              <w:t xml:space="preserve">в результате жеребьевки. </w:t>
            </w:r>
            <w:r w:rsidR="004E0164">
              <w:rPr>
                <w:rFonts w:ascii="Arial" w:hAnsi="Arial" w:cs="Arial"/>
                <w:sz w:val="24"/>
              </w:rPr>
              <w:t>Каждая встреча проводится</w:t>
            </w:r>
            <w:r w:rsidR="004E0164">
              <w:rPr>
                <w:rFonts w:ascii="Arial" w:hAnsi="Arial" w:cs="Arial"/>
                <w:sz w:val="24"/>
              </w:rPr>
              <w:br/>
            </w:r>
            <w:r w:rsidRPr="00112335">
              <w:rPr>
                <w:rFonts w:ascii="Arial" w:hAnsi="Arial" w:cs="Arial"/>
                <w:sz w:val="24"/>
              </w:rPr>
              <w:t>на большинство из 5-ти партий. Финальная встреча у мужчин проводится из 7-ми партий. Соревнования среди женщин проводятся на большинство из 5-ти партий на всех этапах соревнований.</w:t>
            </w:r>
          </w:p>
          <w:p w:rsidR="00C6048E" w:rsidRPr="00112335" w:rsidRDefault="00C6048E">
            <w:pPr>
              <w:pStyle w:val="af1"/>
              <w:jc w:val="both"/>
              <w:rPr>
                <w:rFonts w:ascii="Arial" w:hAnsi="Arial" w:cs="Arial"/>
                <w:sz w:val="24"/>
                <w:szCs w:val="24"/>
              </w:rPr>
            </w:pPr>
            <w:r w:rsidRPr="00112335">
              <w:rPr>
                <w:rFonts w:ascii="Arial" w:hAnsi="Arial" w:cs="Arial"/>
                <w:sz w:val="24"/>
                <w:szCs w:val="24"/>
              </w:rPr>
              <w:t xml:space="preserve">Микст (мужчина / женщина). </w:t>
            </w:r>
          </w:p>
          <w:p w:rsidR="00C6048E" w:rsidRPr="00112335" w:rsidRDefault="00C6048E">
            <w:pPr>
              <w:pStyle w:val="af1"/>
              <w:jc w:val="both"/>
              <w:rPr>
                <w:rFonts w:ascii="Arial" w:hAnsi="Arial" w:cs="Arial"/>
                <w:sz w:val="24"/>
                <w:szCs w:val="24"/>
              </w:rPr>
            </w:pPr>
            <w:r w:rsidRPr="00112335">
              <w:rPr>
                <w:rFonts w:ascii="Arial" w:hAnsi="Arial" w:cs="Arial"/>
                <w:sz w:val="24"/>
                <w:szCs w:val="24"/>
              </w:rPr>
              <w:t>Возрастная категория отсутствует.</w:t>
            </w:r>
          </w:p>
          <w:p w:rsidR="00C6048E" w:rsidRPr="00112335" w:rsidRDefault="00C6048E">
            <w:pPr>
              <w:jc w:val="both"/>
              <w:rPr>
                <w:rFonts w:ascii="Arial" w:hAnsi="Arial" w:cs="Arial"/>
                <w:color w:val="000000"/>
                <w:sz w:val="24"/>
              </w:rPr>
            </w:pPr>
            <w:r w:rsidRPr="00112335">
              <w:rPr>
                <w:rFonts w:ascii="Arial" w:hAnsi="Arial" w:cs="Arial"/>
                <w:color w:val="000000"/>
                <w:sz w:val="24"/>
              </w:rPr>
              <w:t xml:space="preserve">Пары комплектуются участниками из одной организации. </w:t>
            </w:r>
            <w:r w:rsidRPr="00112335">
              <w:rPr>
                <w:rFonts w:ascii="Arial" w:hAnsi="Arial" w:cs="Arial"/>
                <w:color w:val="000000"/>
                <w:sz w:val="24"/>
              </w:rPr>
              <w:lastRenderedPageBreak/>
              <w:t>Пары из одной организации рассеиваются в разные половины сетки.</w:t>
            </w:r>
          </w:p>
          <w:p w:rsidR="00C6048E" w:rsidRPr="00112335" w:rsidRDefault="00C6048E">
            <w:pPr>
              <w:jc w:val="both"/>
              <w:rPr>
                <w:rFonts w:ascii="Arial" w:hAnsi="Arial" w:cs="Arial"/>
                <w:color w:val="000000"/>
                <w:sz w:val="24"/>
              </w:rPr>
            </w:pPr>
            <w:r w:rsidRPr="00112335">
              <w:rPr>
                <w:rFonts w:ascii="Arial" w:hAnsi="Arial" w:cs="Arial"/>
                <w:color w:val="000000"/>
                <w:sz w:val="24"/>
              </w:rPr>
              <w:t>Соревнования проводятся по системе с выбыванием (прямой нокаут). Каждая встреча проводится</w:t>
            </w:r>
            <w:r w:rsidR="004E0164">
              <w:rPr>
                <w:rFonts w:ascii="Arial" w:hAnsi="Arial" w:cs="Arial"/>
                <w:color w:val="000000"/>
                <w:sz w:val="24"/>
              </w:rPr>
              <w:br/>
            </w:r>
            <w:r w:rsidRPr="00112335">
              <w:rPr>
                <w:rFonts w:ascii="Arial" w:hAnsi="Arial" w:cs="Arial"/>
                <w:color w:val="000000"/>
                <w:sz w:val="24"/>
              </w:rPr>
              <w:t>на большинство из 5-ти партий. Фина</w:t>
            </w:r>
            <w:r w:rsidR="004E0164">
              <w:rPr>
                <w:rFonts w:ascii="Arial" w:hAnsi="Arial" w:cs="Arial"/>
                <w:color w:val="000000"/>
                <w:sz w:val="24"/>
              </w:rPr>
              <w:t>льная встреча</w:t>
            </w:r>
            <w:r w:rsidR="004E0164">
              <w:rPr>
                <w:rFonts w:ascii="Arial" w:hAnsi="Arial" w:cs="Arial"/>
                <w:color w:val="000000"/>
                <w:sz w:val="24"/>
              </w:rPr>
              <w:br/>
            </w:r>
            <w:r w:rsidRPr="00112335">
              <w:rPr>
                <w:rFonts w:ascii="Arial" w:hAnsi="Arial" w:cs="Arial"/>
                <w:color w:val="000000"/>
                <w:sz w:val="24"/>
              </w:rPr>
              <w:t>и встреча за 3 место проводятся также из 5-ти партий.</w:t>
            </w:r>
          </w:p>
          <w:p w:rsidR="00C6048E" w:rsidRPr="00112335" w:rsidRDefault="00C6048E">
            <w:pPr>
              <w:pStyle w:val="af1"/>
              <w:jc w:val="both"/>
              <w:rPr>
                <w:rFonts w:ascii="Arial" w:hAnsi="Arial" w:cs="Arial"/>
                <w:sz w:val="24"/>
                <w:szCs w:val="24"/>
              </w:rPr>
            </w:pPr>
            <w:r w:rsidRPr="00112335">
              <w:rPr>
                <w:rFonts w:ascii="Arial" w:hAnsi="Arial" w:cs="Arial"/>
                <w:sz w:val="24"/>
                <w:szCs w:val="24"/>
              </w:rPr>
              <w:t xml:space="preserve">Соревнования в миксте проводятся после завершения </w:t>
            </w:r>
            <w:proofErr w:type="gramStart"/>
            <w:r w:rsidRPr="00112335">
              <w:rPr>
                <w:rFonts w:ascii="Arial" w:hAnsi="Arial" w:cs="Arial"/>
                <w:sz w:val="24"/>
                <w:szCs w:val="24"/>
              </w:rPr>
              <w:t>одиночных</w:t>
            </w:r>
            <w:proofErr w:type="gramEnd"/>
            <w:r w:rsidRPr="00112335">
              <w:rPr>
                <w:rFonts w:ascii="Arial" w:hAnsi="Arial" w:cs="Arial"/>
                <w:sz w:val="24"/>
                <w:szCs w:val="24"/>
              </w:rPr>
              <w:t>.</w:t>
            </w:r>
          </w:p>
          <w:p w:rsidR="00C6048E" w:rsidRPr="00112335" w:rsidRDefault="00C6048E">
            <w:pPr>
              <w:jc w:val="both"/>
              <w:rPr>
                <w:rFonts w:ascii="Arial" w:hAnsi="Arial" w:cs="Arial"/>
                <w:sz w:val="24"/>
              </w:rPr>
            </w:pPr>
            <w:r w:rsidRPr="00112335">
              <w:rPr>
                <w:rFonts w:ascii="Arial" w:hAnsi="Arial" w:cs="Arial"/>
                <w:sz w:val="24"/>
              </w:rPr>
              <w:t xml:space="preserve">При проведении соревнований по системе с выбыванием участники занимают соответствующие места. </w:t>
            </w:r>
          </w:p>
          <w:p w:rsidR="00C6048E" w:rsidRPr="00112335" w:rsidRDefault="00C6048E">
            <w:pPr>
              <w:jc w:val="both"/>
              <w:rPr>
                <w:rFonts w:ascii="Arial" w:hAnsi="Arial" w:cs="Arial"/>
                <w:sz w:val="24"/>
              </w:rPr>
            </w:pPr>
            <w:r w:rsidRPr="00112335">
              <w:rPr>
                <w:rFonts w:ascii="Arial" w:hAnsi="Arial" w:cs="Arial"/>
                <w:sz w:val="24"/>
              </w:rPr>
              <w:t>При проведении соревнований в группе (если система проведения соревнований была изменена главным судьей перед началом соревнований),</w:t>
            </w:r>
            <w:r w:rsidRPr="00112335">
              <w:rPr>
                <w:rFonts w:ascii="Arial" w:hAnsi="Arial" w:cs="Arial"/>
                <w:color w:val="FF0000"/>
                <w:sz w:val="24"/>
              </w:rPr>
              <w:t xml:space="preserve"> </w:t>
            </w:r>
            <w:r w:rsidRPr="00112335">
              <w:rPr>
                <w:rFonts w:ascii="Arial" w:hAnsi="Arial" w:cs="Arial"/>
                <w:sz w:val="24"/>
              </w:rPr>
              <w:t>места участников определяются по н</w:t>
            </w:r>
            <w:r w:rsidR="004E0164">
              <w:rPr>
                <w:rFonts w:ascii="Arial" w:hAnsi="Arial" w:cs="Arial"/>
                <w:sz w:val="24"/>
              </w:rPr>
              <w:t>аибольшей сумме очков, набранных</w:t>
            </w:r>
            <w:r w:rsidR="004E0164">
              <w:rPr>
                <w:rFonts w:ascii="Arial" w:hAnsi="Arial" w:cs="Arial"/>
                <w:sz w:val="24"/>
              </w:rPr>
              <w:br/>
            </w:r>
            <w:r w:rsidRPr="00112335">
              <w:rPr>
                <w:rFonts w:ascii="Arial" w:hAnsi="Arial" w:cs="Arial"/>
                <w:sz w:val="24"/>
              </w:rPr>
              <w:t xml:space="preserve">в результате всех встреч (победа – 2 очка, поражение – 1 очко, неявка – 0 очков). </w:t>
            </w:r>
          </w:p>
          <w:p w:rsidR="00C6048E" w:rsidRPr="00112335" w:rsidRDefault="00C6048E">
            <w:pPr>
              <w:jc w:val="both"/>
              <w:rPr>
                <w:rFonts w:ascii="Arial" w:hAnsi="Arial" w:cs="Arial"/>
                <w:sz w:val="24"/>
              </w:rPr>
            </w:pPr>
            <w:r w:rsidRPr="00112335">
              <w:rPr>
                <w:rFonts w:ascii="Arial" w:hAnsi="Arial" w:cs="Arial"/>
                <w:sz w:val="24"/>
              </w:rPr>
              <w:t>В случае равенства очков у двух и более участников места определяются по следующим показателям:</w:t>
            </w:r>
          </w:p>
          <w:p w:rsidR="00C6048E" w:rsidRPr="00112335" w:rsidRDefault="00C6048E">
            <w:pPr>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по количеству побед;</w:t>
            </w:r>
          </w:p>
          <w:p w:rsidR="00C6048E" w:rsidRPr="00112335" w:rsidRDefault="00C6048E">
            <w:pPr>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по личным встречам;</w:t>
            </w:r>
          </w:p>
          <w:p w:rsidR="00C6048E" w:rsidRPr="00112335" w:rsidRDefault="00C6048E">
            <w:pPr>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по лучшей разнице забитых и пропущенных мячей во всех встречах;</w:t>
            </w:r>
          </w:p>
          <w:p w:rsidR="00C6048E" w:rsidRPr="00112335" w:rsidRDefault="00C6048E">
            <w:pPr>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по наибольшему количеству забитых мячей во всех встречах;</w:t>
            </w:r>
          </w:p>
          <w:p w:rsidR="00C6048E" w:rsidRPr="00112335" w:rsidRDefault="00C6048E">
            <w:pPr>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жребием или дополнительной па</w:t>
            </w:r>
            <w:r w:rsidR="004E0164">
              <w:rPr>
                <w:rFonts w:ascii="Arial" w:hAnsi="Arial" w:cs="Arial"/>
                <w:sz w:val="24"/>
              </w:rPr>
              <w:t>ртией до 11 (решение принимает о</w:t>
            </w:r>
            <w:r w:rsidRPr="00112335">
              <w:rPr>
                <w:rFonts w:ascii="Arial" w:hAnsi="Arial" w:cs="Arial"/>
                <w:sz w:val="24"/>
              </w:rPr>
              <w:t>ргкомитет соревнований).</w:t>
            </w:r>
          </w:p>
          <w:p w:rsidR="00C6048E" w:rsidRPr="00112335" w:rsidRDefault="00C6048E">
            <w:pPr>
              <w:pStyle w:val="af1"/>
              <w:jc w:val="both"/>
              <w:rPr>
                <w:rFonts w:ascii="Arial" w:hAnsi="Arial" w:cs="Arial"/>
                <w:sz w:val="24"/>
                <w:szCs w:val="24"/>
              </w:rPr>
            </w:pPr>
            <w:r w:rsidRPr="00112335">
              <w:rPr>
                <w:rFonts w:ascii="Arial" w:hAnsi="Arial" w:cs="Arial"/>
                <w:sz w:val="24"/>
                <w:szCs w:val="24"/>
              </w:rPr>
              <w:t>Регистрация перед началом соревнований не производится. Участники, отсутствующие в заявочном листе организации, не допускаются к соревнованиям.</w:t>
            </w:r>
          </w:p>
          <w:p w:rsidR="00C6048E" w:rsidRPr="00112335" w:rsidRDefault="00C6048E">
            <w:pPr>
              <w:pStyle w:val="af1"/>
              <w:jc w:val="both"/>
              <w:rPr>
                <w:rFonts w:ascii="Arial" w:hAnsi="Arial" w:cs="Arial"/>
                <w:bCs/>
                <w:sz w:val="24"/>
                <w:szCs w:val="24"/>
                <w:u w:val="single"/>
                <w:lang w:eastAsia="ru-RU"/>
              </w:rPr>
            </w:pPr>
            <w:r w:rsidRPr="00112335">
              <w:rPr>
                <w:rFonts w:ascii="Arial" w:hAnsi="Arial" w:cs="Arial"/>
                <w:bCs/>
                <w:sz w:val="24"/>
                <w:szCs w:val="24"/>
                <w:u w:val="single"/>
                <w:lang w:eastAsia="ru-RU"/>
              </w:rPr>
              <w:t>Система проведения зависит от количества заявившихся участников и определяется главным судьей перед началом соревнований, также может быть изменено количество партий в матче.</w:t>
            </w:r>
          </w:p>
        </w:tc>
      </w:tr>
    </w:tbl>
    <w:p w:rsidR="00C6048E" w:rsidRPr="00112335" w:rsidRDefault="00C6048E">
      <w:pPr>
        <w:rPr>
          <w:rFonts w:ascii="Arial" w:hAnsi="Arial" w:cs="Arial"/>
          <w:sz w:val="24"/>
        </w:rPr>
      </w:pPr>
      <w:r w:rsidRPr="00112335">
        <w:rPr>
          <w:rFonts w:ascii="Arial" w:hAnsi="Arial" w:cs="Arial"/>
          <w:sz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1"/>
        <w:gridCol w:w="7058"/>
      </w:tblGrid>
      <w:tr w:rsidR="00C6048E" w:rsidRPr="00112335" w:rsidTr="00DC74FD">
        <w:tc>
          <w:tcPr>
            <w:tcW w:w="1312" w:type="pct"/>
          </w:tcPr>
          <w:p w:rsidR="00C6048E" w:rsidRPr="00112335" w:rsidRDefault="00C6048E" w:rsidP="00DC74FD">
            <w:pPr>
              <w:pStyle w:val="22"/>
              <w:ind w:firstLine="0"/>
              <w:jc w:val="center"/>
              <w:rPr>
                <w:rFonts w:ascii="Arial" w:hAnsi="Arial" w:cs="Arial"/>
              </w:rPr>
            </w:pPr>
            <w:r w:rsidRPr="00112335">
              <w:rPr>
                <w:rFonts w:ascii="Arial" w:hAnsi="Arial" w:cs="Arial"/>
              </w:rPr>
              <w:lastRenderedPageBreak/>
              <w:t>Бадминтон</w:t>
            </w:r>
          </w:p>
        </w:tc>
        <w:tc>
          <w:tcPr>
            <w:tcW w:w="3688" w:type="pct"/>
          </w:tcPr>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МУЖЧИНЫ / ЖЕНЩИНЫ </w:t>
            </w:r>
          </w:p>
          <w:p w:rsidR="00C6048E" w:rsidRPr="00112335" w:rsidRDefault="004E0164" w:rsidP="00DC74FD">
            <w:pPr>
              <w:jc w:val="both"/>
              <w:rPr>
                <w:rFonts w:ascii="Arial" w:eastAsia="Calibri" w:hAnsi="Arial" w:cs="Arial"/>
                <w:sz w:val="24"/>
                <w:lang w:eastAsia="en-US"/>
              </w:rPr>
            </w:pPr>
            <w:r>
              <w:rPr>
                <w:rFonts w:ascii="Arial" w:eastAsia="Calibri" w:hAnsi="Arial" w:cs="Arial"/>
                <w:sz w:val="24"/>
                <w:lang w:eastAsia="en-US"/>
              </w:rPr>
              <w:t>Соревнования проводятся по п</w:t>
            </w:r>
            <w:r w:rsidR="00C6048E" w:rsidRPr="00112335">
              <w:rPr>
                <w:rFonts w:ascii="Arial" w:eastAsia="Calibri" w:hAnsi="Arial" w:cs="Arial"/>
                <w:sz w:val="24"/>
                <w:lang w:eastAsia="en-US"/>
              </w:rPr>
              <w:t>равилам игры в бадминтон раздельно среди мужчин и женщин, а также среди смешанных пар (микст).</w:t>
            </w:r>
          </w:p>
          <w:p w:rsidR="00C6048E" w:rsidRPr="00112335" w:rsidRDefault="00C6048E" w:rsidP="00DC74FD">
            <w:pPr>
              <w:pStyle w:val="22"/>
              <w:ind w:firstLine="0"/>
              <w:jc w:val="both"/>
              <w:rPr>
                <w:rFonts w:ascii="Arial" w:eastAsia="Calibri" w:hAnsi="Arial" w:cs="Arial"/>
                <w:lang w:eastAsia="en-US"/>
              </w:rPr>
            </w:pPr>
            <w:r w:rsidRPr="00112335">
              <w:rPr>
                <w:rFonts w:ascii="Arial" w:eastAsia="Calibri" w:hAnsi="Arial" w:cs="Arial"/>
                <w:lang w:eastAsia="en-US"/>
              </w:rPr>
              <w:t>Возрастная категория в одиночных соревнованиях: до 35 лет, от 35 лет и старше.</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Возраст участника определяется на день проведения мероприятий. </w:t>
            </w:r>
          </w:p>
          <w:p w:rsidR="00C6048E" w:rsidRPr="00112335" w:rsidRDefault="00C6048E" w:rsidP="00DC74FD">
            <w:pPr>
              <w:suppressAutoHyphens w:val="0"/>
              <w:jc w:val="both"/>
              <w:rPr>
                <w:rFonts w:ascii="Arial" w:eastAsia="Calibri" w:hAnsi="Arial" w:cs="Arial"/>
                <w:sz w:val="24"/>
                <w:lang w:eastAsia="en-US"/>
              </w:rPr>
            </w:pPr>
            <w:r w:rsidRPr="00112335">
              <w:rPr>
                <w:rFonts w:ascii="Arial" w:eastAsia="Calibri" w:hAnsi="Arial" w:cs="Arial"/>
                <w:sz w:val="24"/>
                <w:lang w:eastAsia="en-US"/>
              </w:rPr>
              <w:t>Перед началом игры проводится жеребьевка, которая определяет стороны и право первой подачи. Правила подачи в бадминтоне: удар по волану должен наноситься снизу, и ракетка не должна подниматься выше пояса подающего. Допускается использование обманных / ложных действий при подаче. После подачи игроки вправе свободно передвигаться по своей площадке, но касания сетки строго запрещены.</w:t>
            </w:r>
          </w:p>
          <w:p w:rsidR="00C6048E" w:rsidRPr="00112335" w:rsidRDefault="00C6048E" w:rsidP="00DC74FD">
            <w:pPr>
              <w:pStyle w:val="22"/>
              <w:ind w:firstLine="0"/>
              <w:jc w:val="both"/>
              <w:rPr>
                <w:rFonts w:ascii="Arial" w:eastAsia="Calibri" w:hAnsi="Arial" w:cs="Arial"/>
                <w:lang w:eastAsia="en-US"/>
              </w:rPr>
            </w:pPr>
            <w:r w:rsidRPr="00112335">
              <w:rPr>
                <w:rFonts w:ascii="Arial" w:eastAsia="Calibri" w:hAnsi="Arial" w:cs="Arial"/>
                <w:lang w:eastAsia="en-US"/>
              </w:rPr>
              <w:t>Если подающий игрок выигрывает розыгрыш, ему засчитывается очко.</w:t>
            </w:r>
            <w:r w:rsidR="004E0164">
              <w:rPr>
                <w:rFonts w:ascii="Arial" w:eastAsia="Calibri" w:hAnsi="Arial" w:cs="Arial"/>
                <w:lang w:eastAsia="en-US"/>
              </w:rPr>
              <w:t xml:space="preserve"> Затем он снова начинает подачу</w:t>
            </w:r>
            <w:r w:rsidR="004E0164">
              <w:rPr>
                <w:rFonts w:ascii="Arial" w:eastAsia="Calibri" w:hAnsi="Arial" w:cs="Arial"/>
                <w:lang w:eastAsia="en-US"/>
              </w:rPr>
              <w:br/>
            </w:r>
            <w:r w:rsidRPr="00112335">
              <w:rPr>
                <w:rFonts w:ascii="Arial" w:eastAsia="Calibri" w:hAnsi="Arial" w:cs="Arial"/>
                <w:lang w:eastAsia="en-US"/>
              </w:rPr>
              <w:t xml:space="preserve">с другого поля. Если розыгрыш выигрывает принимающий игрок, ему засчитывается очко. Затем </w:t>
            </w:r>
            <w:proofErr w:type="gramStart"/>
            <w:r w:rsidRPr="00112335">
              <w:rPr>
                <w:rFonts w:ascii="Arial" w:eastAsia="Calibri" w:hAnsi="Arial" w:cs="Arial"/>
                <w:lang w:eastAsia="en-US"/>
              </w:rPr>
              <w:t>принимающий</w:t>
            </w:r>
            <w:proofErr w:type="gramEnd"/>
            <w:r w:rsidRPr="00112335">
              <w:rPr>
                <w:rFonts w:ascii="Arial" w:eastAsia="Calibri" w:hAnsi="Arial" w:cs="Arial"/>
                <w:lang w:eastAsia="en-US"/>
              </w:rPr>
              <w:t xml:space="preserve"> становится новым подающим.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Матч должен состоять, максимум, из трех геймов.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Гейм выигрывает игрок, первый набравший 21 очко.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При счете «20-20» игрок, который первый набирает разницу в 2 очка, выигрывает гейм.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При счете «29-29» игрок, выигравший 30-е очко, выигрывает гейм.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Микст (мужчина / женщина).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Возрастная категория отсутствует.</w:t>
            </w:r>
          </w:p>
          <w:p w:rsidR="00C6048E" w:rsidRPr="00112335" w:rsidRDefault="00C6048E" w:rsidP="00DC74FD">
            <w:pPr>
              <w:jc w:val="both"/>
              <w:rPr>
                <w:rFonts w:ascii="Arial" w:eastAsia="Calibri" w:hAnsi="Arial" w:cs="Arial"/>
                <w:sz w:val="24"/>
                <w:lang w:eastAsia="en-US"/>
              </w:rPr>
            </w:pPr>
            <w:r w:rsidRPr="00112335">
              <w:rPr>
                <w:rFonts w:ascii="Arial" w:eastAsia="Calibri" w:hAnsi="Arial" w:cs="Arial"/>
                <w:sz w:val="24"/>
                <w:lang w:eastAsia="en-US"/>
              </w:rPr>
              <w:t>Пары комплектуются участниками из одной организации. Пары из одной организации рассеиваются в разные половины сетки.</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Соревнования в миксте проводятся после завершения </w:t>
            </w:r>
            <w:proofErr w:type="gramStart"/>
            <w:r w:rsidRPr="00112335">
              <w:rPr>
                <w:rFonts w:ascii="Arial" w:hAnsi="Arial" w:cs="Arial"/>
                <w:sz w:val="24"/>
                <w:szCs w:val="24"/>
              </w:rPr>
              <w:t>одиночных</w:t>
            </w:r>
            <w:proofErr w:type="gramEnd"/>
            <w:r w:rsidRPr="00112335">
              <w:rPr>
                <w:rFonts w:ascii="Arial" w:hAnsi="Arial" w:cs="Arial"/>
                <w:sz w:val="24"/>
                <w:szCs w:val="24"/>
              </w:rPr>
              <w:t>.</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Регистрация перед началом соревнований не производится. Участники, отсутствующие в заявочном листе организации, не допускаются к соревнованиям.</w:t>
            </w:r>
          </w:p>
          <w:p w:rsidR="00C6048E" w:rsidRPr="00112335" w:rsidRDefault="00C6048E" w:rsidP="00DC74FD">
            <w:pPr>
              <w:pStyle w:val="af1"/>
              <w:jc w:val="both"/>
              <w:rPr>
                <w:rFonts w:ascii="Arial" w:eastAsia="Times New Roman" w:hAnsi="Arial" w:cs="Arial"/>
                <w:sz w:val="24"/>
                <w:szCs w:val="24"/>
                <w:u w:val="single"/>
                <w:shd w:val="clear" w:color="auto" w:fill="FFFFFF"/>
                <w:lang w:eastAsia="ru-RU"/>
              </w:rPr>
            </w:pPr>
            <w:r w:rsidRPr="00112335">
              <w:rPr>
                <w:rFonts w:ascii="Arial" w:eastAsia="Times New Roman" w:hAnsi="Arial" w:cs="Arial"/>
                <w:sz w:val="24"/>
                <w:szCs w:val="24"/>
                <w:u w:val="single"/>
                <w:shd w:val="clear" w:color="auto" w:fill="FFFFFF"/>
                <w:lang w:eastAsia="ru-RU"/>
              </w:rPr>
              <w:t>Система проведения зависит от количества заявившихся участников и определяется главным судьей перед началом соревнований.</w:t>
            </w:r>
          </w:p>
        </w:tc>
      </w:tr>
      <w:tr w:rsidR="00C6048E" w:rsidRPr="00112335" w:rsidTr="00DC74FD">
        <w:tc>
          <w:tcPr>
            <w:tcW w:w="1312" w:type="pct"/>
          </w:tcPr>
          <w:p w:rsidR="00C6048E" w:rsidRPr="00112335" w:rsidRDefault="00C6048E">
            <w:pPr>
              <w:pStyle w:val="af1"/>
              <w:tabs>
                <w:tab w:val="center" w:pos="1222"/>
                <w:tab w:val="right" w:pos="2444"/>
              </w:tabs>
              <w:rPr>
                <w:rFonts w:ascii="Arial" w:hAnsi="Arial" w:cs="Arial"/>
                <w:bCs/>
                <w:sz w:val="24"/>
                <w:szCs w:val="24"/>
              </w:rPr>
            </w:pPr>
            <w:r w:rsidRPr="00112335">
              <w:rPr>
                <w:rFonts w:ascii="Arial" w:hAnsi="Arial" w:cs="Arial"/>
                <w:bCs/>
                <w:sz w:val="24"/>
                <w:szCs w:val="24"/>
              </w:rPr>
              <w:tab/>
              <w:t>Шашки</w:t>
            </w:r>
            <w:r w:rsidRPr="00112335">
              <w:rPr>
                <w:rFonts w:ascii="Arial" w:hAnsi="Arial" w:cs="Arial"/>
                <w:bCs/>
                <w:sz w:val="24"/>
                <w:szCs w:val="24"/>
              </w:rPr>
              <w:tab/>
            </w:r>
          </w:p>
        </w:tc>
        <w:tc>
          <w:tcPr>
            <w:tcW w:w="3688" w:type="pct"/>
          </w:tcPr>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 ЖЕНЩИНЫ</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Возрастная категория: отсутствует.</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и женщины играют в раздельном зачете.</w:t>
            </w:r>
          </w:p>
          <w:p w:rsidR="00C6048E" w:rsidRPr="00112335" w:rsidRDefault="00C6048E" w:rsidP="00DC74FD">
            <w:pPr>
              <w:jc w:val="both"/>
              <w:outlineLvl w:val="0"/>
              <w:rPr>
                <w:rFonts w:ascii="Arial" w:hAnsi="Arial" w:cs="Arial"/>
                <w:sz w:val="24"/>
              </w:rPr>
            </w:pPr>
            <w:r w:rsidRPr="00112335">
              <w:rPr>
                <w:rFonts w:ascii="Arial" w:eastAsia="Arial Unicode MS" w:hAnsi="Arial" w:cs="Arial"/>
                <w:sz w:val="24"/>
                <w:u w:color="000000"/>
              </w:rPr>
              <w:t>Соревнования п</w:t>
            </w:r>
            <w:r w:rsidRPr="00112335">
              <w:rPr>
                <w:rFonts w:ascii="Arial" w:hAnsi="Arial" w:cs="Arial"/>
                <w:sz w:val="24"/>
              </w:rPr>
              <w:t xml:space="preserve">роводятся </w:t>
            </w:r>
            <w:r w:rsidRPr="00112335">
              <w:rPr>
                <w:rFonts w:ascii="Arial" w:eastAsia="Arial Unicode MS" w:hAnsi="Arial" w:cs="Arial"/>
                <w:sz w:val="24"/>
                <w:u w:color="000000"/>
              </w:rPr>
              <w:t>в соответствии с</w:t>
            </w:r>
            <w:r w:rsidRPr="00112335">
              <w:rPr>
                <w:rFonts w:ascii="Arial" w:hAnsi="Arial" w:cs="Arial"/>
                <w:sz w:val="24"/>
              </w:rPr>
              <w:t xml:space="preserve"> </w:t>
            </w:r>
            <w:r w:rsidR="004E0164">
              <w:rPr>
                <w:rFonts w:ascii="Arial" w:hAnsi="Arial" w:cs="Arial"/>
                <w:sz w:val="24"/>
              </w:rPr>
              <w:t>п</w:t>
            </w:r>
            <w:r w:rsidRPr="00112335">
              <w:rPr>
                <w:rFonts w:ascii="Arial" w:hAnsi="Arial" w:cs="Arial"/>
                <w:sz w:val="24"/>
              </w:rPr>
              <w:t xml:space="preserve">равилами игры в «русские шашки».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Участники, имеющие рейтинг в </w:t>
            </w:r>
            <w:proofErr w:type="gramStart"/>
            <w:r w:rsidRPr="00112335">
              <w:rPr>
                <w:rFonts w:ascii="Arial" w:hAnsi="Arial" w:cs="Arial"/>
                <w:sz w:val="24"/>
                <w:szCs w:val="24"/>
              </w:rPr>
              <w:t>Рейтинг-листе</w:t>
            </w:r>
            <w:proofErr w:type="gramEnd"/>
            <w:r w:rsidRPr="00112335">
              <w:rPr>
                <w:rFonts w:ascii="Arial" w:hAnsi="Arial" w:cs="Arial"/>
                <w:sz w:val="24"/>
                <w:szCs w:val="24"/>
              </w:rPr>
              <w:t xml:space="preserve"> Федерации шашек России</w:t>
            </w:r>
            <w:r w:rsidRPr="00112335">
              <w:rPr>
                <w:rFonts w:ascii="Arial" w:hAnsi="Arial" w:cs="Arial"/>
                <w:color w:val="666666"/>
                <w:sz w:val="24"/>
                <w:szCs w:val="24"/>
                <w:shd w:val="clear" w:color="auto" w:fill="FFFFFF"/>
              </w:rPr>
              <w:t xml:space="preserve"> </w:t>
            </w:r>
            <w:r w:rsidRPr="00112335">
              <w:rPr>
                <w:rFonts w:ascii="Arial" w:hAnsi="Arial" w:cs="Arial"/>
                <w:sz w:val="24"/>
                <w:szCs w:val="24"/>
              </w:rPr>
              <w:t>к соревнованиям не допускаются.</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Участнику, опоздавшему к началу матча более чем на 10 минут, засчитывается техническое поражение.</w:t>
            </w:r>
          </w:p>
          <w:p w:rsidR="00C6048E" w:rsidRPr="00112335" w:rsidRDefault="00C6048E" w:rsidP="00DC74FD">
            <w:pPr>
              <w:jc w:val="both"/>
              <w:outlineLvl w:val="0"/>
              <w:rPr>
                <w:rFonts w:ascii="Arial" w:hAnsi="Arial" w:cs="Arial"/>
                <w:sz w:val="24"/>
              </w:rPr>
            </w:pPr>
            <w:r w:rsidRPr="00112335">
              <w:rPr>
                <w:rFonts w:ascii="Arial" w:hAnsi="Arial" w:cs="Arial"/>
                <w:sz w:val="24"/>
              </w:rPr>
              <w:t xml:space="preserve">Контроль времени </w:t>
            </w:r>
            <w:r w:rsidRPr="00112335">
              <w:rPr>
                <w:rFonts w:ascii="Arial" w:hAnsi="Arial" w:cs="Arial"/>
                <w:bCs/>
                <w:sz w:val="24"/>
              </w:rPr>
              <w:t xml:space="preserve">5 минут + 3 </w:t>
            </w:r>
            <w:r w:rsidRPr="00112335">
              <w:rPr>
                <w:rFonts w:ascii="Arial" w:hAnsi="Arial" w:cs="Arial"/>
                <w:sz w:val="24"/>
              </w:rPr>
              <w:t xml:space="preserve">сек на ход каждому участнику при использовании электронных часов (в случае механических часов контроль времени – 10 минут на всю </w:t>
            </w:r>
            <w:r w:rsidRPr="00112335">
              <w:rPr>
                <w:rFonts w:ascii="Arial" w:hAnsi="Arial" w:cs="Arial"/>
                <w:sz w:val="24"/>
              </w:rPr>
              <w:lastRenderedPageBreak/>
              <w:t>партию каждому игроку).</w:t>
            </w:r>
          </w:p>
          <w:p w:rsidR="00C6048E" w:rsidRPr="00112335" w:rsidRDefault="00C6048E" w:rsidP="00DC74FD">
            <w:pPr>
              <w:jc w:val="both"/>
              <w:rPr>
                <w:rFonts w:ascii="Arial" w:hAnsi="Arial" w:cs="Arial"/>
                <w:sz w:val="24"/>
              </w:rPr>
            </w:pPr>
            <w:r w:rsidRPr="00112335">
              <w:rPr>
                <w:rFonts w:ascii="Arial" w:hAnsi="Arial" w:cs="Arial"/>
                <w:sz w:val="24"/>
              </w:rPr>
              <w:t>Часы устанавливаются с левой стороны от участника, играющего белыми. Каждый игрок должен всегда иметь возможность переключать часы после сделанного хода. Он не может держать палец на кнопке часов или поверх нее. Участник дела</w:t>
            </w:r>
            <w:r w:rsidR="004E0164">
              <w:rPr>
                <w:rFonts w:ascii="Arial" w:hAnsi="Arial" w:cs="Arial"/>
                <w:sz w:val="24"/>
              </w:rPr>
              <w:t>ет ход и переключает часы одной</w:t>
            </w:r>
            <w:r w:rsidR="004E0164">
              <w:rPr>
                <w:rFonts w:ascii="Arial" w:hAnsi="Arial" w:cs="Arial"/>
                <w:sz w:val="24"/>
              </w:rPr>
              <w:br/>
            </w:r>
            <w:r w:rsidRPr="00112335">
              <w:rPr>
                <w:rFonts w:ascii="Arial" w:hAnsi="Arial" w:cs="Arial"/>
                <w:sz w:val="24"/>
              </w:rPr>
              <w:t>и той же рукой только после того, как его часы включены.</w:t>
            </w:r>
          </w:p>
          <w:p w:rsidR="00C6048E" w:rsidRPr="00112335" w:rsidRDefault="00C6048E" w:rsidP="00DC74FD">
            <w:pPr>
              <w:jc w:val="both"/>
              <w:rPr>
                <w:rFonts w:ascii="Arial" w:hAnsi="Arial" w:cs="Arial"/>
                <w:sz w:val="24"/>
              </w:rPr>
            </w:pPr>
            <w:r w:rsidRPr="00112335">
              <w:rPr>
                <w:rFonts w:ascii="Arial" w:hAnsi="Arial" w:cs="Arial"/>
                <w:sz w:val="24"/>
              </w:rPr>
              <w:t xml:space="preserve">Если участник сделал невозможный ход или допустил ошибку иного рода, </w:t>
            </w:r>
            <w:r w:rsidR="004E0164">
              <w:rPr>
                <w:rFonts w:ascii="Arial" w:hAnsi="Arial" w:cs="Arial"/>
                <w:sz w:val="24"/>
              </w:rPr>
              <w:t>включив при этом часы партнера,</w:t>
            </w:r>
            <w:r w:rsidR="004E0164">
              <w:rPr>
                <w:rFonts w:ascii="Arial" w:hAnsi="Arial" w:cs="Arial"/>
                <w:sz w:val="24"/>
              </w:rPr>
              <w:br/>
            </w:r>
            <w:r w:rsidRPr="00112335">
              <w:rPr>
                <w:rFonts w:ascii="Arial" w:hAnsi="Arial" w:cs="Arial"/>
                <w:sz w:val="24"/>
              </w:rPr>
              <w:t>то следует пустить часы прови</w:t>
            </w:r>
            <w:r w:rsidRPr="00112335">
              <w:rPr>
                <w:rFonts w:ascii="Arial" w:hAnsi="Arial" w:cs="Arial"/>
                <w:sz w:val="24"/>
              </w:rPr>
              <w:softHyphen/>
              <w:t>нившегося и все исправления производить за сче</w:t>
            </w:r>
            <w:r w:rsidR="004E0164">
              <w:rPr>
                <w:rFonts w:ascii="Arial" w:hAnsi="Arial" w:cs="Arial"/>
                <w:sz w:val="24"/>
              </w:rPr>
              <w:t>т его времени. Невозможный ход,</w:t>
            </w:r>
            <w:r w:rsidR="004E0164">
              <w:rPr>
                <w:rFonts w:ascii="Arial" w:hAnsi="Arial" w:cs="Arial"/>
                <w:sz w:val="24"/>
              </w:rPr>
              <w:br/>
            </w:r>
            <w:r w:rsidRPr="00112335">
              <w:rPr>
                <w:rFonts w:ascii="Arial" w:hAnsi="Arial" w:cs="Arial"/>
                <w:sz w:val="24"/>
              </w:rPr>
              <w:t xml:space="preserve">не замеченный обоими игроками, не может быть изменен впоследствии и не может </w:t>
            </w:r>
            <w:r w:rsidR="004E0164">
              <w:rPr>
                <w:rFonts w:ascii="Arial" w:hAnsi="Arial" w:cs="Arial"/>
                <w:sz w:val="24"/>
              </w:rPr>
              <w:t>служить основанием</w:t>
            </w:r>
            <w:r w:rsidR="004E0164">
              <w:rPr>
                <w:rFonts w:ascii="Arial" w:hAnsi="Arial" w:cs="Arial"/>
                <w:sz w:val="24"/>
              </w:rPr>
              <w:br/>
            </w:r>
            <w:r w:rsidRPr="00112335">
              <w:rPr>
                <w:rFonts w:ascii="Arial" w:hAnsi="Arial" w:cs="Arial"/>
                <w:sz w:val="24"/>
              </w:rPr>
              <w:t>для протеста.</w:t>
            </w:r>
          </w:p>
          <w:p w:rsidR="00C6048E" w:rsidRPr="00112335" w:rsidRDefault="00C6048E" w:rsidP="00DC74FD">
            <w:pPr>
              <w:jc w:val="both"/>
              <w:rPr>
                <w:rFonts w:ascii="Arial" w:hAnsi="Arial" w:cs="Arial"/>
                <w:sz w:val="24"/>
              </w:rPr>
            </w:pPr>
            <w:r w:rsidRPr="00112335">
              <w:rPr>
                <w:rFonts w:ascii="Arial" w:hAnsi="Arial" w:cs="Arial"/>
                <w:sz w:val="24"/>
              </w:rPr>
              <w:t>Если часы партнера не идут, игрок может нажать на кнопку часов партнера и обратно, однако если это не помогает, он должен позвать арбитра.</w:t>
            </w:r>
          </w:p>
          <w:p w:rsidR="00C6048E" w:rsidRPr="00112335" w:rsidRDefault="00C6048E" w:rsidP="00DC74FD">
            <w:pPr>
              <w:jc w:val="both"/>
              <w:rPr>
                <w:rFonts w:ascii="Arial" w:hAnsi="Arial" w:cs="Arial"/>
                <w:sz w:val="24"/>
              </w:rPr>
            </w:pPr>
            <w:r w:rsidRPr="00112335">
              <w:rPr>
                <w:rFonts w:ascii="Arial" w:hAnsi="Arial" w:cs="Arial"/>
                <w:sz w:val="24"/>
              </w:rPr>
              <w:t>Если игрок сначала дотрагивается до одной шашки, а затем ходит другой, его партн</w:t>
            </w:r>
            <w:r w:rsidR="004E0164">
              <w:rPr>
                <w:rFonts w:ascii="Arial" w:hAnsi="Arial" w:cs="Arial"/>
                <w:sz w:val="24"/>
              </w:rPr>
              <w:t>ер может переключить часы назад</w:t>
            </w:r>
            <w:r w:rsidR="004E0164">
              <w:rPr>
                <w:rFonts w:ascii="Arial" w:hAnsi="Arial" w:cs="Arial"/>
                <w:sz w:val="24"/>
              </w:rPr>
              <w:br/>
            </w:r>
            <w:r w:rsidRPr="00112335">
              <w:rPr>
                <w:rFonts w:ascii="Arial" w:hAnsi="Arial" w:cs="Arial"/>
                <w:sz w:val="24"/>
              </w:rPr>
              <w:t>и предложить сделать ход шашкой, тронутой первой.</w:t>
            </w:r>
          </w:p>
          <w:p w:rsidR="00C6048E" w:rsidRPr="00112335" w:rsidRDefault="00C6048E" w:rsidP="00DC74FD">
            <w:pPr>
              <w:jc w:val="both"/>
              <w:rPr>
                <w:rFonts w:ascii="Arial" w:hAnsi="Arial" w:cs="Arial"/>
                <w:sz w:val="24"/>
              </w:rPr>
            </w:pPr>
            <w:r w:rsidRPr="00112335">
              <w:rPr>
                <w:rFonts w:ascii="Arial" w:hAnsi="Arial" w:cs="Arial"/>
                <w:sz w:val="24"/>
              </w:rPr>
              <w:t>Ходы делаются по очереди, передвижением своей шашки на незанятое   поле. Пропуск хода не допускается. Первый ход всегда делает игрок, играющий белыми. Простая шашка ходит только вперёд на одну клетку по диагонали. Дамка ходит по диагонали на любое поле, как вперёд, так и назад, причём через свои шашки она перескакивать не может.</w:t>
            </w:r>
          </w:p>
          <w:p w:rsidR="00C6048E" w:rsidRPr="00112335" w:rsidRDefault="00C6048E" w:rsidP="00DC74FD">
            <w:pPr>
              <w:jc w:val="both"/>
              <w:rPr>
                <w:rFonts w:ascii="Arial" w:hAnsi="Arial" w:cs="Arial"/>
                <w:bCs/>
                <w:sz w:val="24"/>
              </w:rPr>
            </w:pPr>
            <w:r w:rsidRPr="00112335">
              <w:rPr>
                <w:rFonts w:ascii="Arial" w:hAnsi="Arial" w:cs="Arial"/>
                <w:bCs/>
                <w:sz w:val="24"/>
              </w:rPr>
              <w:t>Правила взятия.</w:t>
            </w:r>
          </w:p>
          <w:p w:rsidR="00C6048E" w:rsidRPr="00112335" w:rsidRDefault="00C6048E" w:rsidP="00DC74FD">
            <w:pPr>
              <w:jc w:val="both"/>
              <w:rPr>
                <w:rFonts w:ascii="Arial" w:hAnsi="Arial" w:cs="Arial"/>
                <w:sz w:val="24"/>
              </w:rPr>
            </w:pPr>
            <w:r w:rsidRPr="00112335">
              <w:rPr>
                <w:rFonts w:ascii="Arial" w:hAnsi="Arial" w:cs="Arial"/>
                <w:sz w:val="24"/>
              </w:rPr>
              <w:t xml:space="preserve">Если простая шашка находится рядом с шашкой соперника, за которой имеется свободное поле, она должна быть перенесена через эту шашку на свободное поле, после этого, шашка соперника снимается с доски. Если при этом возникает возможность продолжить взятие других шашек соперника, то это </w:t>
            </w:r>
            <w:r w:rsidR="004E0164">
              <w:rPr>
                <w:rFonts w:ascii="Arial" w:hAnsi="Arial" w:cs="Arial"/>
                <w:sz w:val="24"/>
              </w:rPr>
              <w:t>взятие должно быть произведено.</w:t>
            </w:r>
            <w:r w:rsidR="004E0164">
              <w:rPr>
                <w:rFonts w:ascii="Arial" w:hAnsi="Arial" w:cs="Arial"/>
                <w:sz w:val="24"/>
              </w:rPr>
              <w:br/>
            </w:r>
            <w:r w:rsidRPr="00112335">
              <w:rPr>
                <w:rFonts w:ascii="Arial" w:hAnsi="Arial" w:cs="Arial"/>
                <w:sz w:val="24"/>
              </w:rPr>
              <w:t xml:space="preserve">При бое через </w:t>
            </w:r>
            <w:proofErr w:type="spellStart"/>
            <w:r w:rsidRPr="00112335">
              <w:rPr>
                <w:rFonts w:ascii="Arial" w:hAnsi="Arial" w:cs="Arial"/>
                <w:sz w:val="24"/>
              </w:rPr>
              <w:t>дамочное</w:t>
            </w:r>
            <w:proofErr w:type="spellEnd"/>
            <w:r w:rsidRPr="00112335">
              <w:rPr>
                <w:rFonts w:ascii="Arial" w:hAnsi="Arial" w:cs="Arial"/>
                <w:sz w:val="24"/>
              </w:rPr>
              <w:t xml:space="preserve"> поле простая шашка превращается в дамку и продолжает бой по правилам дамки. За один ход шашку противника можно побить только один раз (правило турецкого удара). Согласно этому правилу, если при бое нескольких шашек противника шашка или дамка повторно выходит на уже побитую шашку, то ход останавливается. Побитые шашки противника снимаются только после завершения хода. Взятие шашки соперника является обязательным</w:t>
            </w:r>
            <w:r w:rsidR="004E0164">
              <w:rPr>
                <w:rFonts w:ascii="Arial" w:hAnsi="Arial" w:cs="Arial"/>
                <w:sz w:val="24"/>
              </w:rPr>
              <w:t xml:space="preserve"> и производится как вперед, так</w:t>
            </w:r>
            <w:r w:rsidR="004E0164">
              <w:rPr>
                <w:rFonts w:ascii="Arial" w:hAnsi="Arial" w:cs="Arial"/>
                <w:sz w:val="24"/>
              </w:rPr>
              <w:br/>
            </w:r>
            <w:r w:rsidRPr="00112335">
              <w:rPr>
                <w:rFonts w:ascii="Arial" w:hAnsi="Arial" w:cs="Arial"/>
                <w:sz w:val="24"/>
              </w:rPr>
              <w:t xml:space="preserve">и назад. При нескольких вариантах взятия, например, одну шашку или две, игрок выбирает вариант взятия по своему усмотрению. </w:t>
            </w:r>
          </w:p>
          <w:p w:rsidR="00C6048E" w:rsidRPr="00112335" w:rsidRDefault="00C6048E" w:rsidP="00DC74FD">
            <w:pPr>
              <w:jc w:val="both"/>
              <w:rPr>
                <w:rFonts w:ascii="Arial" w:hAnsi="Arial" w:cs="Arial"/>
                <w:bCs/>
                <w:sz w:val="24"/>
              </w:rPr>
            </w:pPr>
            <w:r w:rsidRPr="00112335">
              <w:rPr>
                <w:rFonts w:ascii="Arial" w:hAnsi="Arial" w:cs="Arial"/>
                <w:bCs/>
                <w:sz w:val="24"/>
              </w:rPr>
              <w:t>Выигрыш партии.</w:t>
            </w:r>
          </w:p>
          <w:p w:rsidR="00C6048E" w:rsidRPr="00112335" w:rsidRDefault="00C6048E" w:rsidP="00DC74FD">
            <w:pPr>
              <w:jc w:val="both"/>
              <w:rPr>
                <w:rFonts w:ascii="Arial" w:hAnsi="Arial" w:cs="Arial"/>
                <w:sz w:val="24"/>
              </w:rPr>
            </w:pPr>
            <w:r w:rsidRPr="00112335">
              <w:rPr>
                <w:rFonts w:ascii="Arial" w:hAnsi="Arial" w:cs="Arial"/>
                <w:sz w:val="24"/>
              </w:rPr>
              <w:t xml:space="preserve">Партия считается выигранной в следующих случаях:   </w:t>
            </w:r>
          </w:p>
          <w:p w:rsidR="00C6048E" w:rsidRPr="00112335" w:rsidRDefault="00C6048E" w:rsidP="00DC74FD">
            <w:pPr>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если один из участников заявил о том, что сдаётся;</w:t>
            </w:r>
          </w:p>
          <w:p w:rsidR="00C6048E" w:rsidRPr="00112335" w:rsidRDefault="00C6048E" w:rsidP="00DC74FD">
            <w:pPr>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если шашки одного из участников заперты, и он не может сделать очередной ход;</w:t>
            </w:r>
          </w:p>
          <w:p w:rsidR="00C6048E" w:rsidRPr="00112335" w:rsidRDefault="00C6048E" w:rsidP="00DC74FD">
            <w:pPr>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если у одного из соперников побиты все шашки.</w:t>
            </w:r>
          </w:p>
          <w:p w:rsidR="00C6048E" w:rsidRPr="00112335" w:rsidRDefault="00C6048E" w:rsidP="00DC74FD">
            <w:pPr>
              <w:jc w:val="both"/>
              <w:rPr>
                <w:rFonts w:ascii="Arial" w:hAnsi="Arial" w:cs="Arial"/>
                <w:sz w:val="24"/>
              </w:rPr>
            </w:pPr>
            <w:r w:rsidRPr="00112335">
              <w:rPr>
                <w:rFonts w:ascii="Arial" w:hAnsi="Arial" w:cs="Arial"/>
                <w:sz w:val="24"/>
              </w:rPr>
              <w:t>Первое нарушение (не обязательно одно и т</w:t>
            </w:r>
            <w:r w:rsidR="004E0164">
              <w:rPr>
                <w:rFonts w:ascii="Arial" w:hAnsi="Arial" w:cs="Arial"/>
                <w:sz w:val="24"/>
              </w:rPr>
              <w:t>о же) влечет</w:t>
            </w:r>
            <w:r w:rsidR="004E0164">
              <w:rPr>
                <w:rFonts w:ascii="Arial" w:hAnsi="Arial" w:cs="Arial"/>
                <w:sz w:val="24"/>
              </w:rPr>
              <w:br/>
            </w:r>
            <w:r w:rsidRPr="00112335">
              <w:rPr>
                <w:rFonts w:ascii="Arial" w:hAnsi="Arial" w:cs="Arial"/>
                <w:sz w:val="24"/>
              </w:rPr>
              <w:lastRenderedPageBreak/>
              <w:t>за собой замечание. При втором нарушении нарушителю объявляется предупреждение. При третьем нарушении игроку засчитывается поражение в партии. После этого при новых нарушениях арбитр может использовать другие санкции, в том числе исключение ви</w:t>
            </w:r>
            <w:r w:rsidR="004E0164">
              <w:rPr>
                <w:rFonts w:ascii="Arial" w:hAnsi="Arial" w:cs="Arial"/>
                <w:sz w:val="24"/>
              </w:rPr>
              <w:t>новного</w:t>
            </w:r>
            <w:r w:rsidR="004E0164">
              <w:rPr>
                <w:rFonts w:ascii="Arial" w:hAnsi="Arial" w:cs="Arial"/>
                <w:sz w:val="24"/>
              </w:rPr>
              <w:br/>
            </w:r>
            <w:r w:rsidRPr="00112335">
              <w:rPr>
                <w:rFonts w:ascii="Arial" w:hAnsi="Arial" w:cs="Arial"/>
                <w:sz w:val="24"/>
              </w:rPr>
              <w:t>из соревнования.</w:t>
            </w:r>
          </w:p>
          <w:p w:rsidR="00C6048E" w:rsidRPr="00112335" w:rsidRDefault="00C6048E" w:rsidP="00DC74FD">
            <w:pPr>
              <w:jc w:val="both"/>
              <w:rPr>
                <w:rFonts w:ascii="Arial" w:hAnsi="Arial" w:cs="Arial"/>
                <w:sz w:val="24"/>
              </w:rPr>
            </w:pPr>
            <w:r w:rsidRPr="00112335">
              <w:rPr>
                <w:rFonts w:ascii="Arial" w:hAnsi="Arial" w:cs="Arial"/>
                <w:sz w:val="24"/>
              </w:rPr>
              <w:t>Партия призна</w:t>
            </w:r>
            <w:r w:rsidR="004E0164">
              <w:rPr>
                <w:rFonts w:ascii="Arial" w:hAnsi="Arial" w:cs="Arial"/>
                <w:sz w:val="24"/>
              </w:rPr>
              <w:t>ется закончившейся вничью: если</w:t>
            </w:r>
            <w:r w:rsidR="004E0164">
              <w:rPr>
                <w:rFonts w:ascii="Arial" w:hAnsi="Arial" w:cs="Arial"/>
                <w:sz w:val="24"/>
              </w:rPr>
              <w:br/>
            </w:r>
            <w:r w:rsidRPr="00112335">
              <w:rPr>
                <w:rFonts w:ascii="Arial" w:hAnsi="Arial" w:cs="Arial"/>
                <w:sz w:val="24"/>
              </w:rPr>
              <w:t>на контрольных часах обоих участников одновременно упали флажки или зафиксировано падение обоих флажков; или судья зафиксировал троекратное повторение позиции; или в ничейной позиции уча</w:t>
            </w:r>
            <w:r w:rsidR="004E0164">
              <w:rPr>
                <w:rFonts w:ascii="Arial" w:hAnsi="Arial" w:cs="Arial"/>
                <w:sz w:val="24"/>
              </w:rPr>
              <w:t>стник, желающий играть</w:t>
            </w:r>
            <w:r w:rsidR="004E0164">
              <w:rPr>
                <w:rFonts w:ascii="Arial" w:hAnsi="Arial" w:cs="Arial"/>
                <w:sz w:val="24"/>
              </w:rPr>
              <w:br/>
            </w:r>
            <w:r w:rsidRPr="00112335">
              <w:rPr>
                <w:rFonts w:ascii="Arial" w:hAnsi="Arial" w:cs="Arial"/>
                <w:sz w:val="24"/>
              </w:rPr>
              <w:t>на выигрыш, в присутствии судьи за 5 ходов не добьется выигранной позиции.</w:t>
            </w:r>
          </w:p>
          <w:p w:rsidR="00C6048E" w:rsidRPr="00112335" w:rsidRDefault="00C6048E" w:rsidP="00DC74FD">
            <w:pPr>
              <w:jc w:val="both"/>
              <w:rPr>
                <w:rFonts w:ascii="Arial" w:hAnsi="Arial" w:cs="Arial"/>
                <w:sz w:val="24"/>
              </w:rPr>
            </w:pPr>
            <w:r w:rsidRPr="00112335">
              <w:rPr>
                <w:rFonts w:ascii="Arial" w:hAnsi="Arial" w:cs="Arial"/>
                <w:sz w:val="24"/>
              </w:rPr>
              <w:t>Если один участник проиграл время даже в теоретически выигранной им позиции, то ему должно быть засчитано поражение. Однако в таких случаях, когда у сильнейшей стороны не хватает времени на выигрыш партии, предложение сильнейшей стороной ничьей и остановка контрольных часов фиксирует ничейный исход данной встречи.</w:t>
            </w:r>
          </w:p>
          <w:p w:rsidR="00C6048E" w:rsidRPr="00112335" w:rsidRDefault="00C6048E" w:rsidP="00DC74FD">
            <w:pPr>
              <w:jc w:val="both"/>
              <w:rPr>
                <w:rFonts w:ascii="Arial" w:hAnsi="Arial" w:cs="Arial"/>
                <w:sz w:val="24"/>
              </w:rPr>
            </w:pPr>
            <w:r w:rsidRPr="00112335">
              <w:rPr>
                <w:rFonts w:ascii="Arial" w:hAnsi="Arial" w:cs="Arial"/>
                <w:bCs/>
                <w:sz w:val="24"/>
                <w:u w:val="single"/>
                <w:lang w:eastAsia="ru-RU"/>
              </w:rPr>
              <w:t>Система проведения зависит от количества заявившихся участников и определяется главным судьей перед началом соревнований, также может быть уменьшен контроль времени на ход.</w:t>
            </w:r>
          </w:p>
        </w:tc>
      </w:tr>
      <w:tr w:rsidR="00C6048E" w:rsidRPr="00112335" w:rsidTr="00DC74FD">
        <w:tc>
          <w:tcPr>
            <w:tcW w:w="1312" w:type="pct"/>
          </w:tcPr>
          <w:p w:rsidR="00C6048E" w:rsidRPr="00112335" w:rsidRDefault="00C6048E">
            <w:pPr>
              <w:pStyle w:val="af1"/>
              <w:jc w:val="center"/>
              <w:rPr>
                <w:rFonts w:ascii="Arial" w:hAnsi="Arial" w:cs="Arial"/>
                <w:bCs/>
                <w:sz w:val="24"/>
                <w:szCs w:val="24"/>
              </w:rPr>
            </w:pPr>
            <w:r w:rsidRPr="00112335">
              <w:rPr>
                <w:rFonts w:ascii="Arial" w:hAnsi="Arial" w:cs="Arial"/>
                <w:bCs/>
                <w:sz w:val="24"/>
                <w:szCs w:val="24"/>
              </w:rPr>
              <w:lastRenderedPageBreak/>
              <w:t>Шахматы</w:t>
            </w:r>
          </w:p>
        </w:tc>
        <w:tc>
          <w:tcPr>
            <w:tcW w:w="3688" w:type="pct"/>
          </w:tcPr>
          <w:p w:rsidR="00C6048E" w:rsidRPr="00112335" w:rsidRDefault="00C6048E">
            <w:pPr>
              <w:pStyle w:val="af1"/>
              <w:jc w:val="both"/>
              <w:rPr>
                <w:rFonts w:ascii="Arial" w:hAnsi="Arial" w:cs="Arial"/>
                <w:sz w:val="24"/>
                <w:szCs w:val="24"/>
              </w:rPr>
            </w:pPr>
            <w:r w:rsidRPr="00112335">
              <w:rPr>
                <w:rFonts w:ascii="Arial" w:hAnsi="Arial" w:cs="Arial"/>
                <w:sz w:val="24"/>
                <w:szCs w:val="24"/>
              </w:rPr>
              <w:t>МУЖЧИНЫ / ЖЕНЩИНЫ</w:t>
            </w:r>
          </w:p>
          <w:p w:rsidR="00C6048E" w:rsidRPr="00112335" w:rsidRDefault="00C6048E">
            <w:pPr>
              <w:pStyle w:val="af1"/>
              <w:jc w:val="both"/>
              <w:rPr>
                <w:rFonts w:ascii="Arial" w:hAnsi="Arial" w:cs="Arial"/>
                <w:sz w:val="24"/>
                <w:szCs w:val="24"/>
              </w:rPr>
            </w:pPr>
            <w:r w:rsidRPr="00112335">
              <w:rPr>
                <w:rFonts w:ascii="Arial" w:hAnsi="Arial" w:cs="Arial"/>
                <w:sz w:val="24"/>
                <w:szCs w:val="24"/>
              </w:rPr>
              <w:t>Возрастная категория: отсутствует.</w:t>
            </w:r>
          </w:p>
          <w:p w:rsidR="00C6048E" w:rsidRPr="00112335" w:rsidRDefault="00C6048E">
            <w:pPr>
              <w:pStyle w:val="af1"/>
              <w:jc w:val="both"/>
              <w:rPr>
                <w:rFonts w:ascii="Arial" w:hAnsi="Arial" w:cs="Arial"/>
                <w:sz w:val="24"/>
                <w:szCs w:val="24"/>
              </w:rPr>
            </w:pPr>
            <w:r w:rsidRPr="00112335">
              <w:rPr>
                <w:rFonts w:ascii="Arial" w:hAnsi="Arial" w:cs="Arial"/>
                <w:sz w:val="24"/>
                <w:szCs w:val="24"/>
              </w:rPr>
              <w:t>Мужчины и женщины играют в раздельном зачете.</w:t>
            </w:r>
          </w:p>
          <w:p w:rsidR="00C6048E" w:rsidRPr="00112335" w:rsidRDefault="00C6048E">
            <w:pPr>
              <w:pStyle w:val="af1"/>
              <w:jc w:val="both"/>
              <w:rPr>
                <w:rFonts w:ascii="Arial" w:hAnsi="Arial" w:cs="Arial"/>
                <w:sz w:val="24"/>
                <w:szCs w:val="24"/>
              </w:rPr>
            </w:pPr>
            <w:r w:rsidRPr="00112335">
              <w:rPr>
                <w:rFonts w:ascii="Arial" w:eastAsia="Arial Unicode MS" w:hAnsi="Arial" w:cs="Arial"/>
                <w:sz w:val="24"/>
                <w:szCs w:val="24"/>
              </w:rPr>
              <w:t>Соревнования п</w:t>
            </w:r>
            <w:r w:rsidR="004E0164">
              <w:rPr>
                <w:rFonts w:ascii="Arial" w:hAnsi="Arial" w:cs="Arial"/>
                <w:sz w:val="24"/>
                <w:szCs w:val="24"/>
              </w:rPr>
              <w:t>роводятся в соответствии с п</w:t>
            </w:r>
            <w:r w:rsidRPr="00112335">
              <w:rPr>
                <w:rFonts w:ascii="Arial" w:hAnsi="Arial" w:cs="Arial"/>
                <w:sz w:val="24"/>
                <w:szCs w:val="24"/>
              </w:rPr>
              <w:t>равилами вида спорта «шахматы».</w:t>
            </w:r>
          </w:p>
          <w:p w:rsidR="00C6048E" w:rsidRPr="00112335" w:rsidRDefault="00C6048E">
            <w:pPr>
              <w:pStyle w:val="af1"/>
              <w:jc w:val="both"/>
              <w:rPr>
                <w:rFonts w:ascii="Arial" w:hAnsi="Arial" w:cs="Arial"/>
                <w:sz w:val="24"/>
                <w:szCs w:val="24"/>
              </w:rPr>
            </w:pPr>
            <w:r w:rsidRPr="00112335">
              <w:rPr>
                <w:rFonts w:ascii="Arial" w:hAnsi="Arial" w:cs="Arial"/>
                <w:sz w:val="24"/>
                <w:szCs w:val="24"/>
              </w:rPr>
              <w:t>Участники, имеющие Российский рейтинг выше 2300 баллов у мужчин и выше 2100 баллов у женщин, к соревнованиям не допускаются.</w:t>
            </w:r>
          </w:p>
          <w:p w:rsidR="00C6048E" w:rsidRPr="00112335" w:rsidRDefault="00C6048E">
            <w:pPr>
              <w:pStyle w:val="af1"/>
              <w:jc w:val="both"/>
              <w:rPr>
                <w:rFonts w:ascii="Arial" w:hAnsi="Arial" w:cs="Arial"/>
                <w:sz w:val="24"/>
                <w:szCs w:val="24"/>
              </w:rPr>
            </w:pPr>
            <w:r w:rsidRPr="00112335">
              <w:rPr>
                <w:rFonts w:ascii="Arial" w:hAnsi="Arial" w:cs="Arial"/>
                <w:sz w:val="24"/>
                <w:szCs w:val="24"/>
              </w:rPr>
              <w:t>Участнику, опоздавшему к началу матча более чем на 10 минут, засчитывается техническое поражение.</w:t>
            </w:r>
          </w:p>
          <w:p w:rsidR="00C6048E" w:rsidRPr="00112335" w:rsidRDefault="00C6048E">
            <w:pPr>
              <w:jc w:val="both"/>
              <w:outlineLvl w:val="0"/>
              <w:rPr>
                <w:rFonts w:ascii="Arial" w:hAnsi="Arial" w:cs="Arial"/>
                <w:sz w:val="24"/>
              </w:rPr>
            </w:pPr>
            <w:r w:rsidRPr="00112335">
              <w:rPr>
                <w:rFonts w:ascii="Arial" w:hAnsi="Arial" w:cs="Arial"/>
                <w:sz w:val="24"/>
              </w:rPr>
              <w:t xml:space="preserve">Контроль времени </w:t>
            </w:r>
            <w:r w:rsidRPr="00112335">
              <w:rPr>
                <w:rFonts w:ascii="Arial" w:hAnsi="Arial" w:cs="Arial"/>
                <w:bCs/>
                <w:sz w:val="24"/>
              </w:rPr>
              <w:t xml:space="preserve">10 минут + 5 </w:t>
            </w:r>
            <w:r w:rsidRPr="00112335">
              <w:rPr>
                <w:rFonts w:ascii="Arial" w:hAnsi="Arial" w:cs="Arial"/>
                <w:sz w:val="24"/>
              </w:rPr>
              <w:t>сек на ход каждому участнику при использовании электронных часов (в случае механических часов контроль времени – 15 минут на всю партию каждому игроку).</w:t>
            </w:r>
          </w:p>
          <w:p w:rsidR="00C6048E" w:rsidRPr="00112335" w:rsidRDefault="00C6048E">
            <w:pPr>
              <w:jc w:val="both"/>
              <w:rPr>
                <w:rFonts w:ascii="Arial" w:hAnsi="Arial" w:cs="Arial"/>
                <w:bCs/>
                <w:sz w:val="24"/>
                <w:lang w:eastAsia="ru-RU"/>
              </w:rPr>
            </w:pPr>
            <w:r w:rsidRPr="00112335">
              <w:rPr>
                <w:rFonts w:ascii="Arial" w:hAnsi="Arial" w:cs="Arial"/>
                <w:bCs/>
                <w:sz w:val="24"/>
                <w:lang w:eastAsia="ru-RU"/>
              </w:rPr>
              <w:t>Победители и призе</w:t>
            </w:r>
            <w:r w:rsidR="004E0164">
              <w:rPr>
                <w:rFonts w:ascii="Arial" w:hAnsi="Arial" w:cs="Arial"/>
                <w:bCs/>
                <w:sz w:val="24"/>
                <w:lang w:eastAsia="ru-RU"/>
              </w:rPr>
              <w:t>ры в личном зачете определяются</w:t>
            </w:r>
            <w:r w:rsidR="004E0164">
              <w:rPr>
                <w:rFonts w:ascii="Arial" w:hAnsi="Arial" w:cs="Arial"/>
                <w:bCs/>
                <w:sz w:val="24"/>
                <w:lang w:eastAsia="ru-RU"/>
              </w:rPr>
              <w:br/>
            </w:r>
            <w:r w:rsidRPr="00112335">
              <w:rPr>
                <w:rFonts w:ascii="Arial" w:hAnsi="Arial" w:cs="Arial"/>
                <w:bCs/>
                <w:sz w:val="24"/>
                <w:lang w:eastAsia="ru-RU"/>
              </w:rPr>
              <w:t xml:space="preserve">по сумме набранных очков, а в случае их равенства </w:t>
            </w:r>
            <w:proofErr w:type="gramStart"/>
            <w:r w:rsidRPr="00112335">
              <w:rPr>
                <w:rFonts w:ascii="Arial" w:hAnsi="Arial" w:cs="Arial"/>
                <w:bCs/>
                <w:sz w:val="24"/>
                <w:lang w:eastAsia="ru-RU"/>
              </w:rPr>
              <w:t>по</w:t>
            </w:r>
            <w:proofErr w:type="gramEnd"/>
            <w:r w:rsidRPr="00112335">
              <w:rPr>
                <w:rFonts w:ascii="Arial" w:hAnsi="Arial" w:cs="Arial"/>
                <w:bCs/>
                <w:sz w:val="24"/>
                <w:lang w:eastAsia="ru-RU"/>
              </w:rPr>
              <w:t>:</w:t>
            </w:r>
          </w:p>
          <w:p w:rsidR="00C6048E" w:rsidRPr="00112335" w:rsidRDefault="00C6048E">
            <w:pPr>
              <w:jc w:val="both"/>
              <w:rPr>
                <w:rFonts w:ascii="Arial" w:hAnsi="Arial" w:cs="Arial"/>
                <w:bCs/>
                <w:sz w:val="24"/>
                <w:lang w:eastAsia="ru-RU"/>
              </w:rPr>
            </w:pPr>
            <w:r w:rsidRPr="00112335">
              <w:rPr>
                <w:rFonts w:ascii="Arial" w:hAnsi="Arial" w:cs="Arial"/>
                <w:color w:val="000000"/>
                <w:sz w:val="24"/>
              </w:rPr>
              <w:t xml:space="preserve">– </w:t>
            </w:r>
            <w:r w:rsidRPr="00112335">
              <w:rPr>
                <w:rFonts w:ascii="Arial" w:hAnsi="Arial" w:cs="Arial"/>
                <w:bCs/>
                <w:sz w:val="24"/>
                <w:lang w:eastAsia="ru-RU"/>
              </w:rPr>
              <w:t>результату личной встречи;</w:t>
            </w:r>
          </w:p>
          <w:p w:rsidR="00C6048E" w:rsidRPr="00112335" w:rsidRDefault="00C6048E">
            <w:pPr>
              <w:suppressAutoHyphens w:val="0"/>
              <w:jc w:val="both"/>
              <w:rPr>
                <w:rFonts w:ascii="Arial" w:hAnsi="Arial" w:cs="Arial"/>
                <w:bCs/>
                <w:sz w:val="24"/>
                <w:lang w:eastAsia="ru-RU"/>
              </w:rPr>
            </w:pPr>
            <w:r w:rsidRPr="00112335">
              <w:rPr>
                <w:rFonts w:ascii="Arial" w:hAnsi="Arial" w:cs="Arial"/>
                <w:color w:val="000000"/>
                <w:sz w:val="24"/>
              </w:rPr>
              <w:t xml:space="preserve">– </w:t>
            </w:r>
            <w:r w:rsidRPr="00112335">
              <w:rPr>
                <w:rFonts w:ascii="Arial" w:hAnsi="Arial" w:cs="Arial"/>
                <w:bCs/>
                <w:sz w:val="24"/>
                <w:lang w:eastAsia="ru-RU"/>
              </w:rPr>
              <w:t xml:space="preserve">коэффициенту </w:t>
            </w:r>
            <w:proofErr w:type="spellStart"/>
            <w:r w:rsidRPr="00112335">
              <w:rPr>
                <w:rFonts w:ascii="Arial" w:hAnsi="Arial" w:cs="Arial"/>
                <w:bCs/>
                <w:sz w:val="24"/>
                <w:lang w:eastAsia="ru-RU"/>
              </w:rPr>
              <w:t>Бухгольца</w:t>
            </w:r>
            <w:proofErr w:type="spellEnd"/>
            <w:r w:rsidRPr="00112335">
              <w:rPr>
                <w:rFonts w:ascii="Arial" w:hAnsi="Arial" w:cs="Arial"/>
                <w:bCs/>
                <w:sz w:val="24"/>
                <w:lang w:eastAsia="ru-RU"/>
              </w:rPr>
              <w:t>;</w:t>
            </w:r>
          </w:p>
          <w:p w:rsidR="00C6048E" w:rsidRPr="00112335" w:rsidRDefault="00C6048E">
            <w:pPr>
              <w:suppressAutoHyphens w:val="0"/>
              <w:jc w:val="both"/>
              <w:rPr>
                <w:rFonts w:ascii="Arial" w:hAnsi="Arial" w:cs="Arial"/>
                <w:bCs/>
                <w:sz w:val="24"/>
                <w:lang w:eastAsia="ru-RU"/>
              </w:rPr>
            </w:pPr>
            <w:r w:rsidRPr="00112335">
              <w:rPr>
                <w:rFonts w:ascii="Arial" w:hAnsi="Arial" w:cs="Arial"/>
                <w:color w:val="000000"/>
                <w:sz w:val="24"/>
              </w:rPr>
              <w:t xml:space="preserve">– </w:t>
            </w:r>
            <w:r w:rsidRPr="00112335">
              <w:rPr>
                <w:rFonts w:ascii="Arial" w:hAnsi="Arial" w:cs="Arial"/>
                <w:bCs/>
                <w:sz w:val="24"/>
                <w:lang w:eastAsia="ru-RU"/>
              </w:rPr>
              <w:t xml:space="preserve">усеченному коэффициенту </w:t>
            </w:r>
            <w:proofErr w:type="spellStart"/>
            <w:r w:rsidRPr="00112335">
              <w:rPr>
                <w:rFonts w:ascii="Arial" w:hAnsi="Arial" w:cs="Arial"/>
                <w:bCs/>
                <w:sz w:val="24"/>
                <w:lang w:eastAsia="ru-RU"/>
              </w:rPr>
              <w:t>Бухгольца</w:t>
            </w:r>
            <w:proofErr w:type="spellEnd"/>
            <w:r w:rsidRPr="00112335">
              <w:rPr>
                <w:rFonts w:ascii="Arial" w:hAnsi="Arial" w:cs="Arial"/>
                <w:bCs/>
                <w:sz w:val="24"/>
                <w:lang w:eastAsia="ru-RU"/>
              </w:rPr>
              <w:t>;</w:t>
            </w:r>
          </w:p>
          <w:p w:rsidR="00C6048E" w:rsidRPr="00112335" w:rsidRDefault="00C6048E">
            <w:pPr>
              <w:suppressAutoHyphens w:val="0"/>
              <w:jc w:val="both"/>
              <w:rPr>
                <w:rFonts w:ascii="Arial" w:hAnsi="Arial" w:cs="Arial"/>
                <w:bCs/>
                <w:sz w:val="24"/>
                <w:lang w:eastAsia="ru-RU"/>
              </w:rPr>
            </w:pPr>
            <w:r w:rsidRPr="00112335">
              <w:rPr>
                <w:rFonts w:ascii="Arial" w:hAnsi="Arial" w:cs="Arial"/>
                <w:color w:val="000000"/>
                <w:sz w:val="24"/>
              </w:rPr>
              <w:t xml:space="preserve">– </w:t>
            </w:r>
            <w:r w:rsidRPr="00112335">
              <w:rPr>
                <w:rFonts w:ascii="Arial" w:hAnsi="Arial" w:cs="Arial"/>
                <w:bCs/>
                <w:sz w:val="24"/>
                <w:lang w:eastAsia="ru-RU"/>
              </w:rPr>
              <w:t>количеству побед.</w:t>
            </w:r>
          </w:p>
          <w:p w:rsidR="00C6048E" w:rsidRPr="00112335" w:rsidRDefault="00C6048E">
            <w:pPr>
              <w:jc w:val="both"/>
              <w:outlineLvl w:val="0"/>
              <w:rPr>
                <w:rStyle w:val="apple-converted-space"/>
                <w:rFonts w:ascii="Arial" w:hAnsi="Arial" w:cs="Arial"/>
                <w:sz w:val="24"/>
              </w:rPr>
            </w:pPr>
            <w:r w:rsidRPr="00112335">
              <w:rPr>
                <w:rFonts w:ascii="Arial" w:hAnsi="Arial" w:cs="Arial"/>
                <w:sz w:val="24"/>
              </w:rPr>
              <w:t xml:space="preserve">Каждый игрок должен сделать все свои ходы в течение отведенного ему времени. </w:t>
            </w:r>
          </w:p>
          <w:p w:rsidR="00C6048E" w:rsidRPr="00112335" w:rsidRDefault="00C6048E">
            <w:pPr>
              <w:jc w:val="both"/>
              <w:outlineLvl w:val="0"/>
              <w:rPr>
                <w:rStyle w:val="apple-converted-space"/>
                <w:rFonts w:ascii="Arial" w:hAnsi="Arial" w:cs="Arial"/>
                <w:sz w:val="24"/>
              </w:rPr>
            </w:pPr>
            <w:r w:rsidRPr="00112335">
              <w:rPr>
                <w:rFonts w:ascii="Arial" w:hAnsi="Arial" w:cs="Arial"/>
                <w:sz w:val="24"/>
              </w:rPr>
              <w:t>Судья перед н</w:t>
            </w:r>
            <w:r w:rsidR="004E0164">
              <w:rPr>
                <w:rFonts w:ascii="Arial" w:hAnsi="Arial" w:cs="Arial"/>
                <w:sz w:val="24"/>
              </w:rPr>
              <w:t>ачалом игры рассаживает игроков</w:t>
            </w:r>
            <w:r w:rsidR="004E0164">
              <w:rPr>
                <w:rFonts w:ascii="Arial" w:hAnsi="Arial" w:cs="Arial"/>
                <w:sz w:val="24"/>
              </w:rPr>
              <w:br/>
            </w:r>
            <w:r w:rsidRPr="00112335">
              <w:rPr>
                <w:rFonts w:ascii="Arial" w:hAnsi="Arial" w:cs="Arial"/>
                <w:sz w:val="24"/>
              </w:rPr>
              <w:t>и определяет, с какой стороны будут установлены шахматные часы.</w:t>
            </w:r>
            <w:r w:rsidRPr="00112335">
              <w:rPr>
                <w:rStyle w:val="apple-converted-space"/>
                <w:rFonts w:ascii="Arial" w:hAnsi="Arial" w:cs="Arial"/>
                <w:sz w:val="24"/>
              </w:rPr>
              <w:t> </w:t>
            </w:r>
          </w:p>
          <w:p w:rsidR="00C6048E" w:rsidRPr="00112335" w:rsidRDefault="00C6048E">
            <w:pPr>
              <w:jc w:val="both"/>
              <w:outlineLvl w:val="0"/>
              <w:rPr>
                <w:rStyle w:val="apple-converted-space"/>
                <w:rFonts w:ascii="Arial" w:hAnsi="Arial" w:cs="Arial"/>
                <w:sz w:val="24"/>
              </w:rPr>
            </w:pPr>
            <w:r w:rsidRPr="00112335">
              <w:rPr>
                <w:rFonts w:ascii="Arial" w:hAnsi="Arial" w:cs="Arial"/>
                <w:sz w:val="24"/>
              </w:rPr>
              <w:t>Перед началом тура игроки должны</w:t>
            </w:r>
            <w:r w:rsidRPr="00112335">
              <w:rPr>
                <w:rFonts w:ascii="Arial" w:hAnsi="Arial" w:cs="Arial"/>
                <w:color w:val="FF0000"/>
                <w:sz w:val="24"/>
              </w:rPr>
              <w:t xml:space="preserve"> </w:t>
            </w:r>
            <w:r w:rsidRPr="00112335">
              <w:rPr>
                <w:rFonts w:ascii="Arial" w:hAnsi="Arial" w:cs="Arial"/>
                <w:sz w:val="24"/>
              </w:rPr>
              <w:t xml:space="preserve">проверить правильность расстановки фигур и установленного на часах времени. </w:t>
            </w:r>
          </w:p>
          <w:p w:rsidR="00C6048E" w:rsidRPr="00112335" w:rsidRDefault="00C6048E">
            <w:pPr>
              <w:jc w:val="both"/>
              <w:outlineLvl w:val="0"/>
              <w:rPr>
                <w:rFonts w:ascii="Arial" w:hAnsi="Arial" w:cs="Arial"/>
                <w:sz w:val="24"/>
              </w:rPr>
            </w:pPr>
            <w:r w:rsidRPr="00112335">
              <w:rPr>
                <w:rFonts w:ascii="Arial" w:hAnsi="Arial" w:cs="Arial"/>
                <w:sz w:val="24"/>
              </w:rPr>
              <w:lastRenderedPageBreak/>
              <w:t>Ходы (включая рокировку и замену пешки, достигшей 8-й горизонтали) должны делаться только одной рукой, и этой же рукой должны п</w:t>
            </w:r>
            <w:r w:rsidR="004E0164">
              <w:rPr>
                <w:rFonts w:ascii="Arial" w:hAnsi="Arial" w:cs="Arial"/>
                <w:sz w:val="24"/>
              </w:rPr>
              <w:t>ереключаться часы. Запись ходов</w:t>
            </w:r>
            <w:r w:rsidR="004E0164">
              <w:rPr>
                <w:rFonts w:ascii="Arial" w:hAnsi="Arial" w:cs="Arial"/>
                <w:sz w:val="24"/>
              </w:rPr>
              <w:br/>
            </w:r>
            <w:r w:rsidRPr="00112335">
              <w:rPr>
                <w:rFonts w:ascii="Arial" w:hAnsi="Arial" w:cs="Arial"/>
                <w:sz w:val="24"/>
              </w:rPr>
              <w:t>не обязательна. Игро</w:t>
            </w:r>
            <w:r w:rsidR="004E0164">
              <w:rPr>
                <w:rFonts w:ascii="Arial" w:hAnsi="Arial" w:cs="Arial"/>
                <w:sz w:val="24"/>
              </w:rPr>
              <w:t>к не должен делать ответный ход</w:t>
            </w:r>
            <w:r w:rsidR="004E0164">
              <w:rPr>
                <w:rFonts w:ascii="Arial" w:hAnsi="Arial" w:cs="Arial"/>
                <w:sz w:val="24"/>
              </w:rPr>
              <w:br/>
            </w:r>
            <w:r w:rsidRPr="00112335">
              <w:rPr>
                <w:rFonts w:ascii="Arial" w:hAnsi="Arial" w:cs="Arial"/>
                <w:sz w:val="24"/>
              </w:rPr>
              <w:t>до тех пор, пока его часы не пущены.</w:t>
            </w:r>
          </w:p>
          <w:p w:rsidR="00C6048E" w:rsidRPr="00112335" w:rsidRDefault="00C6048E">
            <w:pPr>
              <w:jc w:val="both"/>
              <w:outlineLvl w:val="0"/>
              <w:rPr>
                <w:rStyle w:val="apple-converted-space"/>
                <w:rFonts w:ascii="Arial" w:hAnsi="Arial" w:cs="Arial"/>
                <w:sz w:val="24"/>
              </w:rPr>
            </w:pPr>
            <w:r w:rsidRPr="00112335">
              <w:rPr>
                <w:rFonts w:ascii="Arial" w:hAnsi="Arial" w:cs="Arial"/>
                <w:sz w:val="24"/>
              </w:rPr>
              <w:t>Невозможный ход считается завершенным, если пущены часы соперника. В это</w:t>
            </w:r>
            <w:r w:rsidR="004E0164">
              <w:rPr>
                <w:rFonts w:ascii="Arial" w:hAnsi="Arial" w:cs="Arial"/>
                <w:sz w:val="24"/>
              </w:rPr>
              <w:t>м случае соперник может заявить</w:t>
            </w:r>
            <w:r w:rsidR="004E0164">
              <w:rPr>
                <w:rFonts w:ascii="Arial" w:hAnsi="Arial" w:cs="Arial"/>
                <w:sz w:val="24"/>
              </w:rPr>
              <w:br/>
            </w:r>
            <w:r w:rsidRPr="00112335">
              <w:rPr>
                <w:rFonts w:ascii="Arial" w:hAnsi="Arial" w:cs="Arial"/>
                <w:sz w:val="24"/>
              </w:rPr>
              <w:t>о невозможном ходе, и тогда ему добавляется 2 минуты.  Если часы не пущены – игрок еще может исправить невозможный ход без наказания, однако, действует правило «взялся – ходи».</w:t>
            </w:r>
          </w:p>
          <w:p w:rsidR="00C6048E" w:rsidRPr="00112335" w:rsidRDefault="00C6048E">
            <w:pPr>
              <w:jc w:val="both"/>
              <w:outlineLvl w:val="0"/>
              <w:rPr>
                <w:rFonts w:ascii="Arial" w:hAnsi="Arial" w:cs="Arial"/>
                <w:sz w:val="24"/>
              </w:rPr>
            </w:pPr>
            <w:r w:rsidRPr="00112335">
              <w:rPr>
                <w:rFonts w:ascii="Arial" w:hAnsi="Arial" w:cs="Arial"/>
                <w:sz w:val="24"/>
              </w:rPr>
              <w:t>Партия считается выигранной игроком:</w:t>
            </w:r>
          </w:p>
          <w:p w:rsidR="00C6048E" w:rsidRPr="00112335" w:rsidRDefault="00C6048E">
            <w:pPr>
              <w:jc w:val="both"/>
              <w:outlineLvl w:val="0"/>
              <w:rPr>
                <w:rFonts w:ascii="Arial" w:hAnsi="Arial" w:cs="Arial"/>
                <w:sz w:val="24"/>
              </w:rPr>
            </w:pPr>
            <w:r w:rsidRPr="00112335">
              <w:rPr>
                <w:rFonts w:ascii="Arial" w:hAnsi="Arial" w:cs="Arial"/>
                <w:color w:val="000000"/>
                <w:sz w:val="24"/>
              </w:rPr>
              <w:t xml:space="preserve">– </w:t>
            </w:r>
            <w:r w:rsidRPr="00112335">
              <w:rPr>
                <w:rFonts w:ascii="Arial" w:hAnsi="Arial" w:cs="Arial"/>
                <w:sz w:val="24"/>
              </w:rPr>
              <w:t>который поставил мат королю партнера;</w:t>
            </w:r>
          </w:p>
          <w:p w:rsidR="00C6048E" w:rsidRPr="00112335" w:rsidRDefault="00C6048E">
            <w:pPr>
              <w:jc w:val="both"/>
              <w:outlineLvl w:val="0"/>
              <w:rPr>
                <w:rFonts w:ascii="Arial" w:hAnsi="Arial" w:cs="Arial"/>
                <w:sz w:val="24"/>
              </w:rPr>
            </w:pPr>
            <w:r w:rsidRPr="00112335">
              <w:rPr>
                <w:rFonts w:ascii="Arial" w:hAnsi="Arial" w:cs="Arial"/>
                <w:color w:val="000000"/>
                <w:sz w:val="24"/>
              </w:rPr>
              <w:t xml:space="preserve">– </w:t>
            </w:r>
            <w:proofErr w:type="gramStart"/>
            <w:r w:rsidRPr="00112335">
              <w:rPr>
                <w:rFonts w:ascii="Arial" w:hAnsi="Arial" w:cs="Arial"/>
                <w:sz w:val="24"/>
              </w:rPr>
              <w:t>соперник</w:t>
            </w:r>
            <w:proofErr w:type="gramEnd"/>
            <w:r w:rsidRPr="00112335">
              <w:rPr>
                <w:rFonts w:ascii="Arial" w:hAnsi="Arial" w:cs="Arial"/>
                <w:sz w:val="24"/>
              </w:rPr>
              <w:t xml:space="preserve"> которого сдался;</w:t>
            </w:r>
          </w:p>
          <w:p w:rsidR="00C6048E" w:rsidRPr="00112335" w:rsidRDefault="00C6048E">
            <w:pPr>
              <w:jc w:val="both"/>
              <w:outlineLvl w:val="0"/>
              <w:rPr>
                <w:rFonts w:ascii="Arial" w:hAnsi="Arial" w:cs="Arial"/>
                <w:sz w:val="24"/>
              </w:rPr>
            </w:pPr>
            <w:r w:rsidRPr="00112335">
              <w:rPr>
                <w:rFonts w:ascii="Arial" w:hAnsi="Arial" w:cs="Arial"/>
                <w:color w:val="000000"/>
                <w:sz w:val="24"/>
              </w:rPr>
              <w:t xml:space="preserve">– </w:t>
            </w:r>
            <w:r w:rsidRPr="00112335">
              <w:rPr>
                <w:rFonts w:ascii="Arial" w:hAnsi="Arial" w:cs="Arial"/>
                <w:sz w:val="24"/>
              </w:rPr>
              <w:t>если флажок партнера упал прежде, чем партия закончилась иначе:</w:t>
            </w:r>
          </w:p>
          <w:p w:rsidR="00C6048E" w:rsidRPr="00112335" w:rsidRDefault="00C6048E">
            <w:pPr>
              <w:jc w:val="both"/>
              <w:outlineLvl w:val="0"/>
              <w:rPr>
                <w:rFonts w:ascii="Arial" w:hAnsi="Arial" w:cs="Arial"/>
                <w:sz w:val="24"/>
              </w:rPr>
            </w:pPr>
            <w:r w:rsidRPr="00112335">
              <w:rPr>
                <w:rFonts w:ascii="Arial" w:hAnsi="Arial" w:cs="Arial"/>
                <w:sz w:val="24"/>
              </w:rPr>
              <w:t xml:space="preserve">   1. при условии, что он замечает это и останавливает часы, пока его флаг еще не упал,</w:t>
            </w:r>
          </w:p>
          <w:p w:rsidR="00C6048E" w:rsidRPr="00112335" w:rsidRDefault="00C6048E">
            <w:pPr>
              <w:jc w:val="both"/>
              <w:outlineLvl w:val="0"/>
              <w:rPr>
                <w:rFonts w:ascii="Arial" w:hAnsi="Arial" w:cs="Arial"/>
                <w:sz w:val="24"/>
              </w:rPr>
            </w:pPr>
            <w:r w:rsidRPr="00112335">
              <w:rPr>
                <w:rFonts w:ascii="Arial" w:hAnsi="Arial" w:cs="Arial"/>
                <w:sz w:val="24"/>
              </w:rPr>
              <w:t xml:space="preserve">   2. он имеет достаточный для выигрыша материал.</w:t>
            </w:r>
          </w:p>
          <w:p w:rsidR="00C6048E" w:rsidRPr="00112335" w:rsidRDefault="00C6048E">
            <w:pPr>
              <w:jc w:val="both"/>
              <w:outlineLvl w:val="0"/>
              <w:rPr>
                <w:rFonts w:ascii="Arial" w:hAnsi="Arial" w:cs="Arial"/>
                <w:sz w:val="24"/>
              </w:rPr>
            </w:pPr>
            <w:r w:rsidRPr="00112335">
              <w:rPr>
                <w:rFonts w:ascii="Arial" w:hAnsi="Arial" w:cs="Arial"/>
                <w:sz w:val="24"/>
              </w:rPr>
              <w:t>Партия считается закончившейся вничью:</w:t>
            </w:r>
          </w:p>
          <w:p w:rsidR="00C6048E" w:rsidRPr="00112335" w:rsidRDefault="00C6048E">
            <w:pPr>
              <w:jc w:val="both"/>
              <w:outlineLvl w:val="0"/>
              <w:rPr>
                <w:rFonts w:ascii="Arial" w:hAnsi="Arial" w:cs="Arial"/>
                <w:sz w:val="24"/>
              </w:rPr>
            </w:pPr>
            <w:r w:rsidRPr="00112335">
              <w:rPr>
                <w:rFonts w:ascii="Arial" w:hAnsi="Arial" w:cs="Arial"/>
                <w:color w:val="000000"/>
                <w:sz w:val="24"/>
              </w:rPr>
              <w:t xml:space="preserve">– </w:t>
            </w:r>
            <w:r w:rsidRPr="00112335">
              <w:rPr>
                <w:rFonts w:ascii="Arial" w:hAnsi="Arial" w:cs="Arial"/>
                <w:sz w:val="24"/>
              </w:rPr>
              <w:t>если один из королей находится в положении пата;</w:t>
            </w:r>
          </w:p>
          <w:p w:rsidR="00C6048E" w:rsidRPr="00112335" w:rsidRDefault="00C6048E">
            <w:pPr>
              <w:jc w:val="both"/>
              <w:outlineLvl w:val="0"/>
              <w:rPr>
                <w:rFonts w:ascii="Arial" w:hAnsi="Arial" w:cs="Arial"/>
                <w:sz w:val="24"/>
              </w:rPr>
            </w:pPr>
            <w:r w:rsidRPr="00112335">
              <w:rPr>
                <w:rFonts w:ascii="Arial" w:hAnsi="Arial" w:cs="Arial"/>
                <w:color w:val="000000"/>
                <w:sz w:val="24"/>
              </w:rPr>
              <w:t xml:space="preserve">– </w:t>
            </w:r>
            <w:r w:rsidRPr="00112335">
              <w:rPr>
                <w:rFonts w:ascii="Arial" w:hAnsi="Arial" w:cs="Arial"/>
                <w:sz w:val="24"/>
              </w:rPr>
              <w:t>по соглашению между партнерами во время игры;</w:t>
            </w:r>
          </w:p>
          <w:p w:rsidR="00C6048E" w:rsidRPr="00112335" w:rsidRDefault="00C6048E">
            <w:pPr>
              <w:jc w:val="both"/>
              <w:outlineLvl w:val="0"/>
              <w:rPr>
                <w:rFonts w:ascii="Arial" w:hAnsi="Arial" w:cs="Arial"/>
                <w:sz w:val="24"/>
              </w:rPr>
            </w:pPr>
            <w:r w:rsidRPr="00112335">
              <w:rPr>
                <w:rFonts w:ascii="Arial" w:hAnsi="Arial" w:cs="Arial"/>
                <w:color w:val="000000"/>
                <w:sz w:val="24"/>
              </w:rPr>
              <w:t xml:space="preserve">– </w:t>
            </w:r>
            <w:r w:rsidRPr="00112335">
              <w:rPr>
                <w:rFonts w:ascii="Arial" w:hAnsi="Arial" w:cs="Arial"/>
                <w:sz w:val="24"/>
              </w:rPr>
              <w:t>если флажок у одного из игроков падает после того, как флажок другого партнера уже упал, а о выигрыше не было заявлено;</w:t>
            </w:r>
          </w:p>
          <w:p w:rsidR="00C6048E" w:rsidRPr="00112335" w:rsidRDefault="00C6048E">
            <w:pPr>
              <w:jc w:val="both"/>
              <w:outlineLvl w:val="0"/>
              <w:rPr>
                <w:rStyle w:val="apple-converted-space"/>
                <w:rFonts w:ascii="Arial" w:hAnsi="Arial" w:cs="Arial"/>
                <w:sz w:val="24"/>
              </w:rPr>
            </w:pPr>
            <w:r w:rsidRPr="00112335">
              <w:rPr>
                <w:rFonts w:ascii="Arial" w:hAnsi="Arial" w:cs="Arial"/>
                <w:color w:val="000000"/>
                <w:sz w:val="24"/>
              </w:rPr>
              <w:t xml:space="preserve">– </w:t>
            </w:r>
            <w:r w:rsidRPr="00112335">
              <w:rPr>
                <w:rFonts w:ascii="Arial" w:hAnsi="Arial" w:cs="Arial"/>
                <w:sz w:val="24"/>
              </w:rPr>
              <w:t>при вечном шахе, повторении позиции и "мертвых" позициях;</w:t>
            </w:r>
            <w:r w:rsidRPr="00112335">
              <w:rPr>
                <w:rStyle w:val="apple-converted-space"/>
                <w:rFonts w:ascii="Arial" w:hAnsi="Arial" w:cs="Arial"/>
                <w:sz w:val="24"/>
              </w:rPr>
              <w:t> </w:t>
            </w:r>
          </w:p>
          <w:p w:rsidR="00C6048E" w:rsidRPr="00112335" w:rsidRDefault="00C6048E">
            <w:pPr>
              <w:jc w:val="both"/>
              <w:outlineLvl w:val="0"/>
              <w:rPr>
                <w:rFonts w:ascii="Arial" w:hAnsi="Arial" w:cs="Arial"/>
                <w:sz w:val="24"/>
              </w:rPr>
            </w:pPr>
            <w:r w:rsidRPr="00112335">
              <w:rPr>
                <w:rFonts w:ascii="Arial" w:hAnsi="Arial" w:cs="Arial"/>
                <w:color w:val="000000"/>
                <w:sz w:val="24"/>
              </w:rPr>
              <w:t xml:space="preserve">– </w:t>
            </w:r>
            <w:r w:rsidRPr="00112335">
              <w:rPr>
                <w:rFonts w:ascii="Arial" w:hAnsi="Arial" w:cs="Arial"/>
                <w:sz w:val="24"/>
              </w:rPr>
              <w:t>если флажок у игрока упал, но его партнер не имеет достаточного материала для мата.</w:t>
            </w:r>
          </w:p>
          <w:p w:rsidR="00C6048E" w:rsidRPr="00112335" w:rsidRDefault="00C6048E">
            <w:pPr>
              <w:jc w:val="both"/>
              <w:outlineLvl w:val="0"/>
              <w:rPr>
                <w:rFonts w:ascii="Arial" w:hAnsi="Arial" w:cs="Arial"/>
                <w:bCs/>
                <w:sz w:val="24"/>
                <w:u w:val="single"/>
                <w:lang w:eastAsia="ru-RU"/>
              </w:rPr>
            </w:pPr>
            <w:r w:rsidRPr="00112335">
              <w:rPr>
                <w:rFonts w:ascii="Arial" w:hAnsi="Arial" w:cs="Arial"/>
                <w:bCs/>
                <w:sz w:val="24"/>
                <w:u w:val="single"/>
                <w:lang w:eastAsia="ru-RU"/>
              </w:rPr>
              <w:t>Система проведения зависит от количества заявившихся участников и определяется главным судьей перед началом соревнований, также может быть уменьшен контроль времени на ход.</w:t>
            </w:r>
          </w:p>
        </w:tc>
      </w:tr>
      <w:tr w:rsidR="00C6048E" w:rsidRPr="00112335" w:rsidTr="00DC74FD">
        <w:tc>
          <w:tcPr>
            <w:tcW w:w="1312" w:type="pct"/>
          </w:tcPr>
          <w:p w:rsidR="00C6048E" w:rsidRPr="00112335" w:rsidRDefault="00C6048E" w:rsidP="00EC4FA0">
            <w:pPr>
              <w:pStyle w:val="af1"/>
              <w:jc w:val="center"/>
              <w:rPr>
                <w:rFonts w:ascii="Arial" w:hAnsi="Arial" w:cs="Arial"/>
                <w:bCs/>
                <w:sz w:val="24"/>
                <w:szCs w:val="24"/>
              </w:rPr>
            </w:pPr>
            <w:r w:rsidRPr="00112335">
              <w:rPr>
                <w:rFonts w:ascii="Arial" w:hAnsi="Arial" w:cs="Arial"/>
                <w:bCs/>
                <w:sz w:val="24"/>
                <w:szCs w:val="24"/>
              </w:rPr>
              <w:lastRenderedPageBreak/>
              <w:t>Нарды</w:t>
            </w:r>
          </w:p>
        </w:tc>
        <w:tc>
          <w:tcPr>
            <w:tcW w:w="3688" w:type="pct"/>
          </w:tcPr>
          <w:p w:rsidR="00C6048E" w:rsidRPr="00112335" w:rsidRDefault="00C6048E">
            <w:pPr>
              <w:pStyle w:val="af1"/>
              <w:jc w:val="both"/>
              <w:rPr>
                <w:rFonts w:ascii="Arial" w:hAnsi="Arial" w:cs="Arial"/>
                <w:sz w:val="24"/>
                <w:szCs w:val="24"/>
              </w:rPr>
            </w:pPr>
            <w:r w:rsidRPr="00112335">
              <w:rPr>
                <w:rFonts w:ascii="Arial" w:hAnsi="Arial" w:cs="Arial"/>
                <w:sz w:val="24"/>
                <w:szCs w:val="24"/>
              </w:rPr>
              <w:t>МУЖЧИНЫ / ЖЕНЩИНЫ</w:t>
            </w:r>
          </w:p>
          <w:p w:rsidR="00C6048E" w:rsidRPr="00112335" w:rsidRDefault="00C6048E">
            <w:pPr>
              <w:pStyle w:val="af1"/>
              <w:jc w:val="both"/>
              <w:rPr>
                <w:rFonts w:ascii="Arial" w:hAnsi="Arial" w:cs="Arial"/>
                <w:sz w:val="24"/>
                <w:szCs w:val="24"/>
              </w:rPr>
            </w:pPr>
            <w:r w:rsidRPr="00112335">
              <w:rPr>
                <w:rFonts w:ascii="Arial" w:hAnsi="Arial" w:cs="Arial"/>
                <w:sz w:val="24"/>
                <w:szCs w:val="24"/>
              </w:rPr>
              <w:t>Мужчины и женщины играют в раздельном зачете.</w:t>
            </w:r>
          </w:p>
          <w:p w:rsidR="00C6048E" w:rsidRPr="00112335" w:rsidRDefault="004E0164">
            <w:pPr>
              <w:pStyle w:val="af1"/>
              <w:jc w:val="both"/>
              <w:rPr>
                <w:rFonts w:ascii="Arial" w:hAnsi="Arial" w:cs="Arial"/>
                <w:sz w:val="24"/>
                <w:szCs w:val="24"/>
              </w:rPr>
            </w:pPr>
            <w:r>
              <w:rPr>
                <w:rFonts w:ascii="Arial" w:hAnsi="Arial" w:cs="Arial"/>
                <w:sz w:val="24"/>
                <w:szCs w:val="24"/>
              </w:rPr>
              <w:t>Соревнования проводятся по п</w:t>
            </w:r>
            <w:r w:rsidR="00C6048E" w:rsidRPr="00112335">
              <w:rPr>
                <w:rFonts w:ascii="Arial" w:hAnsi="Arial" w:cs="Arial"/>
                <w:sz w:val="24"/>
                <w:szCs w:val="24"/>
              </w:rPr>
              <w:t>равилам игры в длинные нарды (</w:t>
            </w:r>
            <w:r w:rsidR="00C6048E" w:rsidRPr="00112335">
              <w:rPr>
                <w:rFonts w:ascii="Arial" w:hAnsi="Arial" w:cs="Arial"/>
                <w:sz w:val="24"/>
                <w:szCs w:val="24"/>
                <w:lang w:val="en-US"/>
              </w:rPr>
              <w:t>Classic</w:t>
            </w:r>
            <w:r w:rsidR="00C6048E" w:rsidRPr="00112335">
              <w:rPr>
                <w:rFonts w:ascii="Arial" w:hAnsi="Arial" w:cs="Arial"/>
                <w:sz w:val="24"/>
                <w:szCs w:val="24"/>
              </w:rPr>
              <w:t>).</w:t>
            </w:r>
          </w:p>
          <w:p w:rsidR="00C6048E" w:rsidRPr="00112335" w:rsidRDefault="00C6048E">
            <w:pPr>
              <w:pStyle w:val="af1"/>
              <w:jc w:val="both"/>
              <w:rPr>
                <w:rFonts w:ascii="Arial" w:hAnsi="Arial" w:cs="Arial"/>
                <w:sz w:val="24"/>
                <w:szCs w:val="24"/>
              </w:rPr>
            </w:pPr>
            <w:r w:rsidRPr="00112335">
              <w:rPr>
                <w:rFonts w:ascii="Arial" w:hAnsi="Arial" w:cs="Arial"/>
                <w:sz w:val="24"/>
                <w:szCs w:val="24"/>
              </w:rPr>
              <w:t>Участнику, опоздавшему к началу матча более чем 10 минут, засчитывается техническое поражение.</w:t>
            </w:r>
          </w:p>
          <w:p w:rsidR="00C6048E" w:rsidRPr="00112335" w:rsidRDefault="00C6048E">
            <w:pPr>
              <w:pStyle w:val="afb"/>
              <w:spacing w:before="0" w:beforeAutospacing="0" w:after="0" w:afterAutospacing="0"/>
              <w:jc w:val="both"/>
              <w:textAlignment w:val="baseline"/>
              <w:rPr>
                <w:rFonts w:ascii="Arial" w:eastAsia="Calibri" w:hAnsi="Arial" w:cs="Arial"/>
                <w:lang w:eastAsia="en-US"/>
              </w:rPr>
            </w:pPr>
            <w:r w:rsidRPr="00112335">
              <w:rPr>
                <w:rFonts w:ascii="Arial" w:eastAsia="Calibri" w:hAnsi="Arial" w:cs="Arial"/>
                <w:lang w:eastAsia="en-US"/>
              </w:rPr>
              <w:t>Количество шашек на доске по 15 у каждого игрока, которые расставляются на своей части доски вдоль правой стороны. В процессе игры шашки двигаются против часовой стрелки.</w:t>
            </w:r>
          </w:p>
          <w:p w:rsidR="00C6048E" w:rsidRPr="00112335" w:rsidRDefault="00C6048E">
            <w:pPr>
              <w:pStyle w:val="af1"/>
              <w:jc w:val="both"/>
              <w:rPr>
                <w:rFonts w:ascii="Arial" w:hAnsi="Arial" w:cs="Arial"/>
                <w:sz w:val="24"/>
                <w:szCs w:val="24"/>
              </w:rPr>
            </w:pPr>
            <w:r w:rsidRPr="00112335">
              <w:rPr>
                <w:rFonts w:ascii="Arial" w:hAnsi="Arial" w:cs="Arial"/>
                <w:sz w:val="24"/>
                <w:szCs w:val="24"/>
              </w:rPr>
              <w:t xml:space="preserve">Розыгрыш перед началом партии. </w:t>
            </w:r>
          </w:p>
          <w:p w:rsidR="00C6048E" w:rsidRPr="00112335" w:rsidRDefault="00C6048E">
            <w:pPr>
              <w:pStyle w:val="af1"/>
              <w:jc w:val="both"/>
              <w:rPr>
                <w:rFonts w:ascii="Arial" w:hAnsi="Arial" w:cs="Arial"/>
                <w:sz w:val="24"/>
                <w:szCs w:val="24"/>
              </w:rPr>
            </w:pPr>
            <w:r w:rsidRPr="00112335">
              <w:rPr>
                <w:rFonts w:ascii="Arial" w:hAnsi="Arial" w:cs="Arial"/>
                <w:sz w:val="24"/>
                <w:szCs w:val="24"/>
              </w:rPr>
              <w:t>Каждый игрок кидает один игральный кубик (</w:t>
            </w:r>
            <w:proofErr w:type="spellStart"/>
            <w:r w:rsidRPr="00112335">
              <w:rPr>
                <w:rFonts w:ascii="Arial" w:hAnsi="Arial" w:cs="Arial"/>
                <w:sz w:val="24"/>
                <w:szCs w:val="24"/>
              </w:rPr>
              <w:t>зар</w:t>
            </w:r>
            <w:proofErr w:type="spellEnd"/>
            <w:r w:rsidRPr="00112335">
              <w:rPr>
                <w:rFonts w:ascii="Arial" w:hAnsi="Arial" w:cs="Arial"/>
                <w:sz w:val="24"/>
                <w:szCs w:val="24"/>
              </w:rPr>
              <w:t>). Право первого хода и белый цвет шашек получает тот, у кого выпало большее коли</w:t>
            </w:r>
            <w:r w:rsidR="004E0164">
              <w:rPr>
                <w:rFonts w:ascii="Arial" w:hAnsi="Arial" w:cs="Arial"/>
                <w:sz w:val="24"/>
                <w:szCs w:val="24"/>
              </w:rPr>
              <w:t>чество очков. Если игра состоит</w:t>
            </w:r>
            <w:r w:rsidR="004E0164">
              <w:rPr>
                <w:rFonts w:ascii="Arial" w:hAnsi="Arial" w:cs="Arial"/>
                <w:sz w:val="24"/>
                <w:szCs w:val="24"/>
              </w:rPr>
              <w:br/>
            </w:r>
            <w:r w:rsidRPr="00112335">
              <w:rPr>
                <w:rFonts w:ascii="Arial" w:hAnsi="Arial" w:cs="Arial"/>
                <w:sz w:val="24"/>
                <w:szCs w:val="24"/>
              </w:rPr>
              <w:t>из нескольких</w:t>
            </w:r>
            <w:r w:rsidR="004E0164">
              <w:rPr>
                <w:rFonts w:ascii="Arial" w:hAnsi="Arial" w:cs="Arial"/>
                <w:sz w:val="24"/>
                <w:szCs w:val="24"/>
              </w:rPr>
              <w:t xml:space="preserve"> партий, то цвет шашек меняется</w:t>
            </w:r>
            <w:r w:rsidR="004E0164">
              <w:rPr>
                <w:rFonts w:ascii="Arial" w:hAnsi="Arial" w:cs="Arial"/>
                <w:sz w:val="24"/>
                <w:szCs w:val="24"/>
              </w:rPr>
              <w:br/>
            </w:r>
            <w:r w:rsidRPr="00112335">
              <w:rPr>
                <w:rFonts w:ascii="Arial" w:hAnsi="Arial" w:cs="Arial"/>
                <w:sz w:val="24"/>
                <w:szCs w:val="24"/>
              </w:rPr>
              <w:t>и следующую партию начинает игрок, игравший предыдущий гейм чёрным цветом. При одинаковом количестве выпавших очков, бросок повторяется.</w:t>
            </w:r>
          </w:p>
          <w:p w:rsidR="00C6048E" w:rsidRPr="00112335" w:rsidRDefault="00C6048E">
            <w:pPr>
              <w:pStyle w:val="af1"/>
              <w:jc w:val="both"/>
              <w:rPr>
                <w:rFonts w:ascii="Arial" w:hAnsi="Arial" w:cs="Arial"/>
                <w:sz w:val="24"/>
                <w:szCs w:val="24"/>
              </w:rPr>
            </w:pPr>
            <w:r w:rsidRPr="00112335">
              <w:rPr>
                <w:rFonts w:ascii="Arial" w:hAnsi="Arial" w:cs="Arial"/>
                <w:sz w:val="24"/>
                <w:szCs w:val="24"/>
              </w:rPr>
              <w:t xml:space="preserve">Игроки по очереди выбрасывают </w:t>
            </w:r>
            <w:proofErr w:type="spellStart"/>
            <w:r w:rsidRPr="00112335">
              <w:rPr>
                <w:rFonts w:ascii="Arial" w:hAnsi="Arial" w:cs="Arial"/>
                <w:sz w:val="24"/>
                <w:szCs w:val="24"/>
              </w:rPr>
              <w:t>зары</w:t>
            </w:r>
            <w:proofErr w:type="spellEnd"/>
            <w:r w:rsidRPr="00112335">
              <w:rPr>
                <w:rFonts w:ascii="Arial" w:hAnsi="Arial" w:cs="Arial"/>
                <w:sz w:val="24"/>
                <w:szCs w:val="24"/>
              </w:rPr>
              <w:t xml:space="preserve"> (игральные кости).</w:t>
            </w:r>
          </w:p>
          <w:p w:rsidR="00C6048E" w:rsidRPr="00112335" w:rsidRDefault="00C6048E">
            <w:pPr>
              <w:pStyle w:val="af1"/>
              <w:jc w:val="both"/>
              <w:rPr>
                <w:rFonts w:ascii="Arial" w:hAnsi="Arial" w:cs="Arial"/>
                <w:sz w:val="24"/>
                <w:szCs w:val="24"/>
              </w:rPr>
            </w:pPr>
            <w:r w:rsidRPr="00112335">
              <w:rPr>
                <w:rFonts w:ascii="Arial" w:hAnsi="Arial" w:cs="Arial"/>
                <w:sz w:val="24"/>
                <w:szCs w:val="24"/>
              </w:rPr>
              <w:lastRenderedPageBreak/>
              <w:t>Начальное расположение шашек на доске называется «голова». За один ход с головы можно взять только одну шашку (кроме первого броска).</w:t>
            </w:r>
          </w:p>
          <w:p w:rsidR="00C6048E" w:rsidRPr="00112335" w:rsidRDefault="00C6048E">
            <w:pPr>
              <w:pStyle w:val="afb"/>
              <w:spacing w:before="0" w:beforeAutospacing="0" w:after="0" w:afterAutospacing="0"/>
              <w:jc w:val="both"/>
              <w:textAlignment w:val="baseline"/>
              <w:rPr>
                <w:rFonts w:ascii="Arial" w:eastAsia="Calibri" w:hAnsi="Arial" w:cs="Arial"/>
                <w:lang w:eastAsia="en-US"/>
              </w:rPr>
            </w:pPr>
            <w:r w:rsidRPr="00112335">
              <w:rPr>
                <w:rFonts w:ascii="Arial" w:eastAsia="Calibri" w:hAnsi="Arial" w:cs="Arial"/>
                <w:lang w:eastAsia="en-US"/>
              </w:rPr>
              <w:t xml:space="preserve">Ход игрока, это бросок </w:t>
            </w:r>
            <w:proofErr w:type="spellStart"/>
            <w:r w:rsidRPr="00112335">
              <w:rPr>
                <w:rFonts w:ascii="Arial" w:eastAsia="Calibri" w:hAnsi="Arial" w:cs="Arial"/>
                <w:lang w:eastAsia="en-US"/>
              </w:rPr>
              <w:t>зар</w:t>
            </w:r>
            <w:proofErr w:type="spellEnd"/>
            <w:r w:rsidRPr="00112335">
              <w:rPr>
                <w:rFonts w:ascii="Arial" w:eastAsia="Calibri" w:hAnsi="Arial" w:cs="Arial"/>
                <w:lang w:eastAsia="en-US"/>
              </w:rPr>
              <w:t>, а также движение шашек после броска.</w:t>
            </w:r>
          </w:p>
          <w:p w:rsidR="00C6048E" w:rsidRPr="00112335" w:rsidRDefault="00C6048E">
            <w:pPr>
              <w:pStyle w:val="af1"/>
              <w:jc w:val="both"/>
              <w:rPr>
                <w:rFonts w:ascii="Arial" w:hAnsi="Arial" w:cs="Arial"/>
                <w:sz w:val="24"/>
                <w:szCs w:val="24"/>
              </w:rPr>
            </w:pPr>
            <w:r w:rsidRPr="00112335">
              <w:rPr>
                <w:rFonts w:ascii="Arial" w:hAnsi="Arial" w:cs="Arial"/>
                <w:sz w:val="24"/>
                <w:szCs w:val="24"/>
              </w:rPr>
              <w:t xml:space="preserve">Бросать необходимо так, чтобы </w:t>
            </w:r>
            <w:proofErr w:type="spellStart"/>
            <w:r w:rsidRPr="00112335">
              <w:rPr>
                <w:rFonts w:ascii="Arial" w:hAnsi="Arial" w:cs="Arial"/>
                <w:sz w:val="24"/>
                <w:szCs w:val="24"/>
              </w:rPr>
              <w:t>зары</w:t>
            </w:r>
            <w:proofErr w:type="spellEnd"/>
            <w:r w:rsidRPr="00112335">
              <w:rPr>
                <w:rFonts w:ascii="Arial" w:hAnsi="Arial" w:cs="Arial"/>
                <w:sz w:val="24"/>
                <w:szCs w:val="24"/>
              </w:rPr>
              <w:t xml:space="preserve"> упали на одну половину доски и устойчиво легли на плоскость доски.</w:t>
            </w:r>
          </w:p>
          <w:p w:rsidR="00C6048E" w:rsidRPr="00112335" w:rsidRDefault="00C6048E">
            <w:pPr>
              <w:pStyle w:val="af1"/>
              <w:jc w:val="both"/>
              <w:rPr>
                <w:rFonts w:ascii="Arial" w:hAnsi="Arial" w:cs="Arial"/>
                <w:sz w:val="24"/>
                <w:szCs w:val="24"/>
              </w:rPr>
            </w:pPr>
            <w:proofErr w:type="spellStart"/>
            <w:r w:rsidRPr="00112335">
              <w:rPr>
                <w:rFonts w:ascii="Arial" w:hAnsi="Arial" w:cs="Arial"/>
                <w:sz w:val="24"/>
                <w:szCs w:val="24"/>
              </w:rPr>
              <w:t>Зары</w:t>
            </w:r>
            <w:proofErr w:type="spellEnd"/>
            <w:r w:rsidRPr="00112335">
              <w:rPr>
                <w:rFonts w:ascii="Arial" w:hAnsi="Arial" w:cs="Arial"/>
                <w:sz w:val="24"/>
                <w:szCs w:val="24"/>
              </w:rPr>
              <w:t xml:space="preserve"> лежат на доске, до завершения хода.</w:t>
            </w:r>
          </w:p>
          <w:p w:rsidR="00C6048E" w:rsidRPr="00112335" w:rsidRDefault="00C6048E">
            <w:pPr>
              <w:pStyle w:val="af1"/>
              <w:jc w:val="both"/>
              <w:rPr>
                <w:rFonts w:ascii="Arial" w:hAnsi="Arial" w:cs="Arial"/>
                <w:sz w:val="24"/>
                <w:szCs w:val="24"/>
              </w:rPr>
            </w:pPr>
            <w:r w:rsidRPr="00112335">
              <w:rPr>
                <w:rFonts w:ascii="Arial" w:hAnsi="Arial" w:cs="Arial"/>
                <w:sz w:val="24"/>
                <w:szCs w:val="24"/>
              </w:rPr>
              <w:t>Ходить надо строго на</w:t>
            </w:r>
            <w:r w:rsidR="004E0164">
              <w:rPr>
                <w:rFonts w:ascii="Arial" w:hAnsi="Arial" w:cs="Arial"/>
                <w:sz w:val="24"/>
                <w:szCs w:val="24"/>
              </w:rPr>
              <w:t xml:space="preserve"> то число очков, которое выпало</w:t>
            </w:r>
            <w:r w:rsidR="004E0164">
              <w:rPr>
                <w:rFonts w:ascii="Arial" w:hAnsi="Arial" w:cs="Arial"/>
                <w:sz w:val="24"/>
                <w:szCs w:val="24"/>
              </w:rPr>
              <w:br/>
            </w:r>
            <w:r w:rsidRPr="00112335">
              <w:rPr>
                <w:rFonts w:ascii="Arial" w:hAnsi="Arial" w:cs="Arial"/>
                <w:sz w:val="24"/>
                <w:szCs w:val="24"/>
              </w:rPr>
              <w:t xml:space="preserve">на </w:t>
            </w:r>
            <w:proofErr w:type="spellStart"/>
            <w:r w:rsidRPr="00112335">
              <w:rPr>
                <w:rFonts w:ascii="Arial" w:hAnsi="Arial" w:cs="Arial"/>
                <w:sz w:val="24"/>
                <w:szCs w:val="24"/>
              </w:rPr>
              <w:t>зарах</w:t>
            </w:r>
            <w:proofErr w:type="spellEnd"/>
            <w:r w:rsidRPr="00112335">
              <w:rPr>
                <w:rFonts w:ascii="Arial" w:hAnsi="Arial" w:cs="Arial"/>
                <w:sz w:val="24"/>
                <w:szCs w:val="24"/>
              </w:rPr>
              <w:t>. Игрок обязан, даже в ущерб себе, использовать все выпавшие очки. В случае, когда невозможно сделать два хода, делается больший ход.</w:t>
            </w:r>
          </w:p>
          <w:p w:rsidR="00C6048E" w:rsidRPr="00112335" w:rsidRDefault="00C6048E">
            <w:pPr>
              <w:pStyle w:val="af1"/>
              <w:jc w:val="both"/>
              <w:rPr>
                <w:rFonts w:ascii="Arial" w:hAnsi="Arial" w:cs="Arial"/>
                <w:sz w:val="24"/>
                <w:szCs w:val="24"/>
              </w:rPr>
            </w:pPr>
            <w:r w:rsidRPr="00112335">
              <w:rPr>
                <w:rFonts w:ascii="Arial" w:hAnsi="Arial" w:cs="Arial"/>
                <w:sz w:val="24"/>
                <w:szCs w:val="24"/>
              </w:rPr>
              <w:t xml:space="preserve">При первом броске в партии если на </w:t>
            </w:r>
            <w:proofErr w:type="spellStart"/>
            <w:r w:rsidRPr="00112335">
              <w:rPr>
                <w:rFonts w:ascii="Arial" w:hAnsi="Arial" w:cs="Arial"/>
                <w:sz w:val="24"/>
                <w:szCs w:val="24"/>
              </w:rPr>
              <w:t>зарах</w:t>
            </w:r>
            <w:proofErr w:type="spellEnd"/>
            <w:r w:rsidRPr="00112335">
              <w:rPr>
                <w:rFonts w:ascii="Arial" w:hAnsi="Arial" w:cs="Arial"/>
                <w:sz w:val="24"/>
                <w:szCs w:val="24"/>
              </w:rPr>
              <w:t xml:space="preserve"> выпадает  </w:t>
            </w:r>
            <w:r w:rsidRPr="00112335">
              <w:rPr>
                <w:rFonts w:ascii="Arial" w:hAnsi="Arial" w:cs="Arial"/>
                <w:iCs/>
                <w:sz w:val="24"/>
                <w:szCs w:val="24"/>
              </w:rPr>
              <w:t>шесть-шесть, четыре-четыре или три-три</w:t>
            </w:r>
            <w:r w:rsidRPr="00112335">
              <w:rPr>
                <w:rFonts w:ascii="Arial" w:hAnsi="Arial" w:cs="Arial"/>
                <w:i/>
                <w:iCs/>
                <w:sz w:val="24"/>
                <w:szCs w:val="24"/>
              </w:rPr>
              <w:t>,</w:t>
            </w:r>
            <w:r w:rsidR="004E0164">
              <w:rPr>
                <w:rFonts w:ascii="Arial" w:hAnsi="Arial" w:cs="Arial"/>
                <w:sz w:val="24"/>
                <w:szCs w:val="24"/>
              </w:rPr>
              <w:br/>
            </w:r>
            <w:r w:rsidRPr="00112335">
              <w:rPr>
                <w:rFonts w:ascii="Arial" w:hAnsi="Arial" w:cs="Arial"/>
                <w:sz w:val="24"/>
                <w:szCs w:val="24"/>
              </w:rPr>
              <w:t xml:space="preserve">то игрок может снять с головы две шашки (кроме случаев, когда соперник первым своим ходом создал помеху). </w:t>
            </w:r>
          </w:p>
          <w:p w:rsidR="00C6048E" w:rsidRPr="00112335" w:rsidRDefault="00C6048E">
            <w:pPr>
              <w:pStyle w:val="af1"/>
              <w:jc w:val="both"/>
              <w:rPr>
                <w:rFonts w:ascii="Arial" w:hAnsi="Arial" w:cs="Arial"/>
                <w:sz w:val="24"/>
                <w:szCs w:val="24"/>
              </w:rPr>
            </w:pPr>
            <w:r w:rsidRPr="00112335">
              <w:rPr>
                <w:rFonts w:ascii="Arial" w:hAnsi="Arial" w:cs="Arial"/>
                <w:sz w:val="24"/>
                <w:szCs w:val="24"/>
              </w:rPr>
              <w:t xml:space="preserve">Если на обоих </w:t>
            </w:r>
            <w:proofErr w:type="spellStart"/>
            <w:r w:rsidRPr="00112335">
              <w:rPr>
                <w:rFonts w:ascii="Arial" w:hAnsi="Arial" w:cs="Arial"/>
                <w:sz w:val="24"/>
                <w:szCs w:val="24"/>
              </w:rPr>
              <w:t>зарах</w:t>
            </w:r>
            <w:proofErr w:type="spellEnd"/>
            <w:r w:rsidRPr="00112335">
              <w:rPr>
                <w:rFonts w:ascii="Arial" w:hAnsi="Arial" w:cs="Arial"/>
                <w:sz w:val="24"/>
                <w:szCs w:val="24"/>
              </w:rPr>
              <w:t xml:space="preserve"> выпадает одинаковое количество очков (дубль, </w:t>
            </w:r>
            <w:proofErr w:type="spellStart"/>
            <w:r w:rsidRPr="00112335">
              <w:rPr>
                <w:rFonts w:ascii="Arial" w:hAnsi="Arial" w:cs="Arial"/>
                <w:sz w:val="24"/>
                <w:szCs w:val="24"/>
              </w:rPr>
              <w:t>гош</w:t>
            </w:r>
            <w:proofErr w:type="spellEnd"/>
            <w:r w:rsidRPr="00112335">
              <w:rPr>
                <w:rFonts w:ascii="Arial" w:hAnsi="Arial" w:cs="Arial"/>
                <w:sz w:val="24"/>
                <w:szCs w:val="24"/>
              </w:rPr>
              <w:t xml:space="preserve">, куш), тогда игрок играет так,  как будто кинул 4 </w:t>
            </w:r>
            <w:proofErr w:type="spellStart"/>
            <w:r w:rsidRPr="00112335">
              <w:rPr>
                <w:rFonts w:ascii="Arial" w:hAnsi="Arial" w:cs="Arial"/>
                <w:sz w:val="24"/>
                <w:szCs w:val="24"/>
              </w:rPr>
              <w:t>зары</w:t>
            </w:r>
            <w:proofErr w:type="spellEnd"/>
            <w:r w:rsidRPr="00112335">
              <w:rPr>
                <w:rFonts w:ascii="Arial" w:hAnsi="Arial" w:cs="Arial"/>
                <w:sz w:val="24"/>
                <w:szCs w:val="24"/>
              </w:rPr>
              <w:t xml:space="preserve"> и может сделать 4 хода.</w:t>
            </w:r>
          </w:p>
          <w:p w:rsidR="00C6048E" w:rsidRPr="00112335" w:rsidRDefault="00C6048E">
            <w:pPr>
              <w:pStyle w:val="af1"/>
              <w:jc w:val="both"/>
              <w:rPr>
                <w:rFonts w:ascii="Arial" w:hAnsi="Arial" w:cs="Arial"/>
                <w:sz w:val="24"/>
                <w:szCs w:val="24"/>
              </w:rPr>
            </w:pPr>
            <w:r w:rsidRPr="00112335">
              <w:rPr>
                <w:rFonts w:ascii="Arial" w:hAnsi="Arial" w:cs="Arial"/>
                <w:sz w:val="24"/>
                <w:szCs w:val="24"/>
              </w:rPr>
              <w:t xml:space="preserve">Игрок имеет право изменить свой ход, пока </w:t>
            </w:r>
            <w:proofErr w:type="spellStart"/>
            <w:r w:rsidRPr="00112335">
              <w:rPr>
                <w:rFonts w:ascii="Arial" w:hAnsi="Arial" w:cs="Arial"/>
                <w:sz w:val="24"/>
                <w:szCs w:val="24"/>
              </w:rPr>
              <w:t>з</w:t>
            </w:r>
            <w:r w:rsidR="004E0164">
              <w:rPr>
                <w:rFonts w:ascii="Arial" w:hAnsi="Arial" w:cs="Arial"/>
                <w:sz w:val="24"/>
                <w:szCs w:val="24"/>
              </w:rPr>
              <w:t>ары</w:t>
            </w:r>
            <w:proofErr w:type="spellEnd"/>
            <w:r w:rsidR="004E0164">
              <w:rPr>
                <w:rFonts w:ascii="Arial" w:hAnsi="Arial" w:cs="Arial"/>
                <w:sz w:val="24"/>
                <w:szCs w:val="24"/>
              </w:rPr>
              <w:br/>
            </w:r>
            <w:r w:rsidRPr="00112335">
              <w:rPr>
                <w:rFonts w:ascii="Arial" w:hAnsi="Arial" w:cs="Arial"/>
                <w:sz w:val="24"/>
                <w:szCs w:val="24"/>
              </w:rPr>
              <w:t xml:space="preserve">не </w:t>
            </w:r>
            <w:proofErr w:type="gramStart"/>
            <w:r w:rsidRPr="00112335">
              <w:rPr>
                <w:rFonts w:ascii="Arial" w:hAnsi="Arial" w:cs="Arial"/>
                <w:sz w:val="24"/>
                <w:szCs w:val="24"/>
              </w:rPr>
              <w:t>переданы</w:t>
            </w:r>
            <w:proofErr w:type="gramEnd"/>
            <w:r w:rsidRPr="00112335">
              <w:rPr>
                <w:rFonts w:ascii="Arial" w:hAnsi="Arial" w:cs="Arial"/>
                <w:sz w:val="24"/>
                <w:szCs w:val="24"/>
              </w:rPr>
              <w:t xml:space="preserve"> сопернику или не нажата кнопка часов. Если ход при этом оказался незаконченным или противоречащим правилам, оппонент имеет возможность принять ход в том виде, как он сделан,  либо  потребовать от игрока сделать правильный ход.</w:t>
            </w:r>
          </w:p>
          <w:p w:rsidR="00C6048E" w:rsidRPr="00112335" w:rsidRDefault="00C6048E">
            <w:pPr>
              <w:pStyle w:val="af1"/>
              <w:jc w:val="both"/>
              <w:rPr>
                <w:rFonts w:ascii="Arial" w:hAnsi="Arial" w:cs="Arial"/>
                <w:sz w:val="24"/>
                <w:szCs w:val="24"/>
              </w:rPr>
            </w:pPr>
            <w:r w:rsidRPr="00112335">
              <w:rPr>
                <w:rFonts w:ascii="Arial" w:hAnsi="Arial" w:cs="Arial"/>
                <w:sz w:val="24"/>
                <w:szCs w:val="24"/>
              </w:rPr>
              <w:t>Запрещено выставлять блок (заграждение; мост) из шести шашек — и даже “пробегом”, если впереди этого блока нет шашки соперника.</w:t>
            </w:r>
          </w:p>
          <w:p w:rsidR="00C6048E" w:rsidRPr="00112335" w:rsidRDefault="00C6048E">
            <w:pPr>
              <w:pStyle w:val="af1"/>
              <w:jc w:val="both"/>
              <w:rPr>
                <w:rFonts w:ascii="Arial" w:hAnsi="Arial" w:cs="Arial"/>
                <w:sz w:val="24"/>
                <w:szCs w:val="24"/>
              </w:rPr>
            </w:pPr>
            <w:r w:rsidRPr="00112335">
              <w:rPr>
                <w:rFonts w:ascii="Arial" w:hAnsi="Arial" w:cs="Arial"/>
                <w:sz w:val="24"/>
                <w:szCs w:val="24"/>
              </w:rPr>
              <w:t>Вывод шашек происходит следующим образом. Игрок имеет право снять с доски шашк</w:t>
            </w:r>
            <w:r w:rsidR="004E0164">
              <w:rPr>
                <w:rFonts w:ascii="Arial" w:hAnsi="Arial" w:cs="Arial"/>
                <w:sz w:val="24"/>
                <w:szCs w:val="24"/>
              </w:rPr>
              <w:t>у, если все его шашки находятся</w:t>
            </w:r>
            <w:r w:rsidR="004E0164">
              <w:rPr>
                <w:rFonts w:ascii="Arial" w:hAnsi="Arial" w:cs="Arial"/>
                <w:sz w:val="24"/>
                <w:szCs w:val="24"/>
              </w:rPr>
              <w:br/>
            </w:r>
            <w:r w:rsidRPr="00112335">
              <w:rPr>
                <w:rFonts w:ascii="Arial" w:hAnsi="Arial" w:cs="Arial"/>
                <w:sz w:val="24"/>
                <w:szCs w:val="24"/>
              </w:rPr>
              <w:t xml:space="preserve">в «доме». В процессе выведения шашек из дома игрок имеет право использовать очки, которые выпали на </w:t>
            </w:r>
            <w:proofErr w:type="spellStart"/>
            <w:r w:rsidRPr="00112335">
              <w:rPr>
                <w:rFonts w:ascii="Arial" w:hAnsi="Arial" w:cs="Arial"/>
                <w:sz w:val="24"/>
                <w:szCs w:val="24"/>
              </w:rPr>
              <w:t>зарах</w:t>
            </w:r>
            <w:proofErr w:type="spellEnd"/>
            <w:r w:rsidRPr="00112335">
              <w:rPr>
                <w:rFonts w:ascii="Arial" w:hAnsi="Arial" w:cs="Arial"/>
                <w:sz w:val="24"/>
                <w:szCs w:val="24"/>
              </w:rPr>
              <w:t>, по своему усмотрению: он может сыграть шашкой в доме или ее выбросить.</w:t>
            </w:r>
          </w:p>
          <w:p w:rsidR="00C6048E" w:rsidRPr="00112335" w:rsidRDefault="00C6048E">
            <w:pPr>
              <w:jc w:val="both"/>
              <w:rPr>
                <w:rFonts w:ascii="Arial" w:hAnsi="Arial" w:cs="Arial"/>
                <w:bCs/>
                <w:sz w:val="24"/>
              </w:rPr>
            </w:pPr>
            <w:r w:rsidRPr="00112335">
              <w:rPr>
                <w:rFonts w:ascii="Arial" w:hAnsi="Arial" w:cs="Arial"/>
                <w:bCs/>
                <w:sz w:val="24"/>
              </w:rPr>
              <w:t>Начисление очков за победу в партии.</w:t>
            </w:r>
          </w:p>
          <w:p w:rsidR="00C6048E" w:rsidRPr="00112335" w:rsidRDefault="00C6048E">
            <w:pPr>
              <w:pStyle w:val="af1"/>
              <w:jc w:val="both"/>
              <w:rPr>
                <w:rFonts w:ascii="Arial" w:hAnsi="Arial" w:cs="Arial"/>
                <w:sz w:val="24"/>
                <w:szCs w:val="24"/>
              </w:rPr>
            </w:pPr>
            <w:r w:rsidRPr="00112335">
              <w:rPr>
                <w:rFonts w:ascii="Arial" w:hAnsi="Arial" w:cs="Arial"/>
                <w:color w:val="000000"/>
                <w:sz w:val="24"/>
                <w:szCs w:val="24"/>
              </w:rPr>
              <w:t xml:space="preserve">– </w:t>
            </w:r>
            <w:r w:rsidRPr="00112335">
              <w:rPr>
                <w:rFonts w:ascii="Arial" w:hAnsi="Arial" w:cs="Arial"/>
                <w:sz w:val="24"/>
                <w:szCs w:val="24"/>
              </w:rPr>
              <w:t>«</w:t>
            </w:r>
            <w:proofErr w:type="spellStart"/>
            <w:r w:rsidRPr="00112335">
              <w:rPr>
                <w:rFonts w:ascii="Arial" w:hAnsi="Arial" w:cs="Arial"/>
                <w:sz w:val="24"/>
                <w:szCs w:val="24"/>
              </w:rPr>
              <w:t>Оин</w:t>
            </w:r>
            <w:proofErr w:type="spellEnd"/>
            <w:r w:rsidRPr="00112335">
              <w:rPr>
                <w:rFonts w:ascii="Arial" w:hAnsi="Arial" w:cs="Arial"/>
                <w:sz w:val="24"/>
                <w:szCs w:val="24"/>
              </w:rPr>
              <w:t>» (1-0) - один игрок выбросил все свои шашки, а его противник к этому моменту сумел выбросить хотя бы одну шашку.</w:t>
            </w:r>
          </w:p>
          <w:p w:rsidR="00C6048E" w:rsidRPr="00112335" w:rsidRDefault="00C6048E">
            <w:pPr>
              <w:pStyle w:val="af1"/>
              <w:jc w:val="both"/>
              <w:rPr>
                <w:rFonts w:ascii="Arial" w:hAnsi="Arial" w:cs="Arial"/>
                <w:sz w:val="24"/>
                <w:szCs w:val="24"/>
              </w:rPr>
            </w:pPr>
            <w:r w:rsidRPr="00112335">
              <w:rPr>
                <w:rFonts w:ascii="Arial" w:hAnsi="Arial" w:cs="Arial"/>
                <w:color w:val="000000"/>
                <w:sz w:val="24"/>
                <w:szCs w:val="24"/>
              </w:rPr>
              <w:t xml:space="preserve">– </w:t>
            </w:r>
            <w:r w:rsidRPr="00112335">
              <w:rPr>
                <w:rFonts w:ascii="Arial" w:hAnsi="Arial" w:cs="Arial"/>
                <w:sz w:val="24"/>
                <w:szCs w:val="24"/>
              </w:rPr>
              <w:t>«Марс» (2-0) - один игрок выбросил все свои шашки, а его противник не сумел выбросить ни одной.</w:t>
            </w:r>
          </w:p>
          <w:p w:rsidR="00C6048E" w:rsidRPr="00112335" w:rsidRDefault="00C6048E">
            <w:pPr>
              <w:pStyle w:val="af1"/>
              <w:jc w:val="both"/>
              <w:rPr>
                <w:rFonts w:ascii="Arial" w:hAnsi="Arial" w:cs="Arial"/>
                <w:sz w:val="24"/>
                <w:szCs w:val="24"/>
              </w:rPr>
            </w:pPr>
            <w:r w:rsidRPr="00112335">
              <w:rPr>
                <w:rFonts w:ascii="Arial" w:hAnsi="Arial" w:cs="Arial"/>
                <w:sz w:val="24"/>
                <w:szCs w:val="24"/>
                <w:u w:val="single"/>
              </w:rPr>
              <w:t>Система проведения зависит от количества заявившихся участников и определяется главным судьей перед началом соревнований, также может быть введен контроль времени на ход.</w:t>
            </w:r>
          </w:p>
        </w:tc>
      </w:tr>
      <w:tr w:rsidR="00C6048E" w:rsidRPr="00112335" w:rsidTr="00DC74FD">
        <w:trPr>
          <w:trHeight w:val="280"/>
        </w:trPr>
        <w:tc>
          <w:tcPr>
            <w:tcW w:w="1312" w:type="pct"/>
          </w:tcPr>
          <w:p w:rsidR="00C6048E" w:rsidRPr="00112335" w:rsidRDefault="00C6048E" w:rsidP="00DC74FD">
            <w:pPr>
              <w:pStyle w:val="af1"/>
              <w:jc w:val="center"/>
              <w:rPr>
                <w:rFonts w:ascii="Arial" w:hAnsi="Arial" w:cs="Arial"/>
                <w:bCs/>
                <w:sz w:val="24"/>
                <w:szCs w:val="24"/>
              </w:rPr>
            </w:pPr>
            <w:proofErr w:type="spellStart"/>
            <w:r w:rsidRPr="00112335">
              <w:rPr>
                <w:rFonts w:ascii="Arial" w:hAnsi="Arial" w:cs="Arial"/>
                <w:bCs/>
                <w:sz w:val="24"/>
                <w:szCs w:val="24"/>
              </w:rPr>
              <w:lastRenderedPageBreak/>
              <w:t>Дартс</w:t>
            </w:r>
            <w:proofErr w:type="spellEnd"/>
          </w:p>
        </w:tc>
        <w:tc>
          <w:tcPr>
            <w:tcW w:w="3688" w:type="pct"/>
          </w:tcPr>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 ЖЕНЩИНЫ</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и женщины соревнуются в раздельном зачете.</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Возрастная категория отсутствует.</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Судейство соревнований о</w:t>
            </w:r>
            <w:r w:rsidR="00374DAE">
              <w:rPr>
                <w:rFonts w:ascii="Arial" w:hAnsi="Arial" w:cs="Arial"/>
                <w:sz w:val="24"/>
                <w:szCs w:val="24"/>
              </w:rPr>
              <w:t>существляется в соответствии</w:t>
            </w:r>
            <w:r w:rsidR="00374DAE">
              <w:rPr>
                <w:rFonts w:ascii="Arial" w:hAnsi="Arial" w:cs="Arial"/>
                <w:sz w:val="24"/>
                <w:szCs w:val="24"/>
              </w:rPr>
              <w:br/>
              <w:t>с п</w:t>
            </w:r>
            <w:r w:rsidRPr="00112335">
              <w:rPr>
                <w:rFonts w:ascii="Arial" w:hAnsi="Arial" w:cs="Arial"/>
                <w:sz w:val="24"/>
                <w:szCs w:val="24"/>
              </w:rPr>
              <w:t xml:space="preserve">равилами игры в </w:t>
            </w:r>
            <w:proofErr w:type="spellStart"/>
            <w:r w:rsidRPr="00112335">
              <w:rPr>
                <w:rFonts w:ascii="Arial" w:hAnsi="Arial" w:cs="Arial"/>
                <w:sz w:val="24"/>
                <w:szCs w:val="24"/>
              </w:rPr>
              <w:t>дартс</w:t>
            </w:r>
            <w:proofErr w:type="spellEnd"/>
            <w:r w:rsidRPr="00112335">
              <w:rPr>
                <w:rFonts w:ascii="Arial" w:hAnsi="Arial" w:cs="Arial"/>
                <w:sz w:val="24"/>
                <w:szCs w:val="24"/>
              </w:rPr>
              <w:t xml:space="preserve">.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Соревнования проходят в дисциплине «Набор очков» (выполнение 30 бросков в 10 сериях из трех дротиков). Результат определ</w:t>
            </w:r>
            <w:r w:rsidR="00374DAE">
              <w:rPr>
                <w:rFonts w:ascii="Arial" w:hAnsi="Arial" w:cs="Arial"/>
                <w:sz w:val="24"/>
                <w:szCs w:val="24"/>
              </w:rPr>
              <w:t>яется по сумме очков, набранных</w:t>
            </w:r>
            <w:r w:rsidR="00374DAE">
              <w:rPr>
                <w:rFonts w:ascii="Arial" w:hAnsi="Arial" w:cs="Arial"/>
                <w:sz w:val="24"/>
                <w:szCs w:val="24"/>
              </w:rPr>
              <w:br/>
            </w:r>
            <w:r w:rsidRPr="00112335">
              <w:rPr>
                <w:rFonts w:ascii="Arial" w:hAnsi="Arial" w:cs="Arial"/>
                <w:sz w:val="24"/>
                <w:szCs w:val="24"/>
              </w:rPr>
              <w:lastRenderedPageBreak/>
              <w:t xml:space="preserve">в результате </w:t>
            </w:r>
            <w:r w:rsidR="00374DAE">
              <w:rPr>
                <w:rFonts w:ascii="Arial" w:hAnsi="Arial" w:cs="Arial"/>
                <w:sz w:val="24"/>
                <w:szCs w:val="24"/>
              </w:rPr>
              <w:t>всех точных попаданий в мишень.</w:t>
            </w:r>
            <w:r w:rsidR="00374DAE">
              <w:rPr>
                <w:rFonts w:ascii="Arial" w:hAnsi="Arial" w:cs="Arial"/>
                <w:sz w:val="24"/>
                <w:szCs w:val="24"/>
              </w:rPr>
              <w:br/>
            </w:r>
            <w:r w:rsidRPr="00112335">
              <w:rPr>
                <w:rFonts w:ascii="Arial" w:hAnsi="Arial" w:cs="Arial"/>
                <w:sz w:val="24"/>
                <w:szCs w:val="24"/>
              </w:rPr>
              <w:t>При попадании в зоны удвоения и утроения очки при этом соответственно</w:t>
            </w:r>
            <w:r w:rsidR="00374DAE">
              <w:rPr>
                <w:rFonts w:ascii="Arial" w:hAnsi="Arial" w:cs="Arial"/>
                <w:sz w:val="24"/>
                <w:szCs w:val="24"/>
              </w:rPr>
              <w:t xml:space="preserve"> увеличиваются в два и три раза</w:t>
            </w:r>
            <w:r w:rsidR="00374DAE">
              <w:rPr>
                <w:rFonts w:ascii="Arial" w:hAnsi="Arial" w:cs="Arial"/>
                <w:sz w:val="24"/>
                <w:szCs w:val="24"/>
              </w:rPr>
              <w:br/>
            </w:r>
            <w:r w:rsidRPr="00112335">
              <w:rPr>
                <w:rFonts w:ascii="Arial" w:hAnsi="Arial" w:cs="Arial"/>
                <w:sz w:val="24"/>
                <w:szCs w:val="24"/>
              </w:rPr>
              <w:t>и суммируются к общей сумме очков.</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Задача игрока набрать максимальную сумму очков за 10 подходов.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Дротики, которы</w:t>
            </w:r>
            <w:r w:rsidR="00374DAE">
              <w:rPr>
                <w:rFonts w:ascii="Arial" w:hAnsi="Arial" w:cs="Arial"/>
                <w:sz w:val="24"/>
                <w:szCs w:val="24"/>
              </w:rPr>
              <w:t>е не попали в мишень, отскочили</w:t>
            </w:r>
            <w:r w:rsidR="00374DAE">
              <w:rPr>
                <w:rFonts w:ascii="Arial" w:hAnsi="Arial" w:cs="Arial"/>
                <w:sz w:val="24"/>
                <w:szCs w:val="24"/>
              </w:rPr>
              <w:br/>
            </w:r>
            <w:r w:rsidRPr="00112335">
              <w:rPr>
                <w:rFonts w:ascii="Arial" w:hAnsi="Arial" w:cs="Arial"/>
                <w:sz w:val="24"/>
                <w:szCs w:val="24"/>
              </w:rPr>
              <w:t>от полотна мишени, попали в нулевой сектор, засчитываются как 0 очков.</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В случае если два или более </w:t>
            </w:r>
            <w:proofErr w:type="spellStart"/>
            <w:r w:rsidRPr="00112335">
              <w:rPr>
                <w:rFonts w:ascii="Arial" w:hAnsi="Arial" w:cs="Arial"/>
                <w:sz w:val="24"/>
                <w:szCs w:val="24"/>
              </w:rPr>
              <w:t>дартсмена</w:t>
            </w:r>
            <w:proofErr w:type="spellEnd"/>
            <w:r w:rsidRPr="00112335">
              <w:rPr>
                <w:rFonts w:ascii="Arial" w:hAnsi="Arial" w:cs="Arial"/>
                <w:sz w:val="24"/>
                <w:szCs w:val="24"/>
              </w:rPr>
              <w:t xml:space="preserve"> набрали одинаковое количество очков, то выше в таблице будет тот </w:t>
            </w:r>
            <w:proofErr w:type="spellStart"/>
            <w:r w:rsidRPr="00112335">
              <w:rPr>
                <w:rFonts w:ascii="Arial" w:hAnsi="Arial" w:cs="Arial"/>
                <w:sz w:val="24"/>
                <w:szCs w:val="24"/>
              </w:rPr>
              <w:t>дартсмен</w:t>
            </w:r>
            <w:proofErr w:type="spellEnd"/>
            <w:r w:rsidRPr="00112335">
              <w:rPr>
                <w:rFonts w:ascii="Arial" w:hAnsi="Arial" w:cs="Arial"/>
                <w:sz w:val="24"/>
                <w:szCs w:val="24"/>
              </w:rPr>
              <w:t>, чей результат в последнем подходе был наибольшим.</w:t>
            </w:r>
          </w:p>
          <w:p w:rsidR="00C6048E" w:rsidRPr="00112335" w:rsidRDefault="00C6048E" w:rsidP="00DC74FD">
            <w:pPr>
              <w:pStyle w:val="af1"/>
              <w:jc w:val="both"/>
              <w:rPr>
                <w:rFonts w:ascii="Arial" w:hAnsi="Arial" w:cs="Arial"/>
                <w:sz w:val="24"/>
                <w:szCs w:val="24"/>
              </w:rPr>
            </w:pPr>
            <w:proofErr w:type="spellStart"/>
            <w:r w:rsidRPr="00112335">
              <w:rPr>
                <w:rFonts w:ascii="Arial" w:hAnsi="Arial" w:cs="Arial"/>
                <w:sz w:val="24"/>
                <w:szCs w:val="24"/>
              </w:rPr>
              <w:t>Дартсмен</w:t>
            </w:r>
            <w:proofErr w:type="spellEnd"/>
            <w:r w:rsidRPr="00112335">
              <w:rPr>
                <w:rFonts w:ascii="Arial" w:hAnsi="Arial" w:cs="Arial"/>
                <w:sz w:val="24"/>
                <w:szCs w:val="24"/>
              </w:rPr>
              <w:t xml:space="preserve">, </w:t>
            </w:r>
            <w:proofErr w:type="gramStart"/>
            <w:r w:rsidRPr="00112335">
              <w:rPr>
                <w:rFonts w:ascii="Arial" w:hAnsi="Arial" w:cs="Arial"/>
                <w:sz w:val="24"/>
                <w:szCs w:val="24"/>
              </w:rPr>
              <w:t>набравший</w:t>
            </w:r>
            <w:proofErr w:type="gramEnd"/>
            <w:r w:rsidRPr="00112335">
              <w:rPr>
                <w:rFonts w:ascii="Arial" w:hAnsi="Arial" w:cs="Arial"/>
                <w:sz w:val="24"/>
                <w:szCs w:val="24"/>
              </w:rPr>
              <w:t xml:space="preserve"> наибольшую сумму очков, становится победителем соревнований.</w:t>
            </w:r>
          </w:p>
          <w:p w:rsidR="00C6048E" w:rsidRPr="00112335" w:rsidRDefault="00C6048E" w:rsidP="00DC74FD">
            <w:pPr>
              <w:pStyle w:val="af1"/>
              <w:jc w:val="both"/>
              <w:rPr>
                <w:rFonts w:ascii="Arial" w:hAnsi="Arial" w:cs="Arial"/>
                <w:sz w:val="24"/>
                <w:szCs w:val="24"/>
              </w:rPr>
            </w:pPr>
            <w:r w:rsidRPr="00112335">
              <w:rPr>
                <w:rFonts w:ascii="Arial" w:hAnsi="Arial" w:cs="Arial"/>
                <w:bCs/>
                <w:sz w:val="24"/>
                <w:szCs w:val="24"/>
                <w:u w:val="single"/>
                <w:lang w:eastAsia="ru-RU"/>
              </w:rPr>
              <w:t>Система проведения, в том числе количество серий, зависит от ко</w:t>
            </w:r>
            <w:r w:rsidR="00374DAE">
              <w:rPr>
                <w:rFonts w:ascii="Arial" w:hAnsi="Arial" w:cs="Arial"/>
                <w:bCs/>
                <w:sz w:val="24"/>
                <w:szCs w:val="24"/>
                <w:u w:val="single"/>
                <w:lang w:eastAsia="ru-RU"/>
              </w:rPr>
              <w:t>личества заявившихся участников</w:t>
            </w:r>
            <w:r w:rsidR="00374DAE">
              <w:rPr>
                <w:rFonts w:ascii="Arial" w:hAnsi="Arial" w:cs="Arial"/>
                <w:bCs/>
                <w:sz w:val="24"/>
                <w:szCs w:val="24"/>
                <w:u w:val="single"/>
                <w:lang w:eastAsia="ru-RU"/>
              </w:rPr>
              <w:br/>
            </w:r>
            <w:r w:rsidRPr="00112335">
              <w:rPr>
                <w:rFonts w:ascii="Arial" w:hAnsi="Arial" w:cs="Arial"/>
                <w:bCs/>
                <w:sz w:val="24"/>
                <w:szCs w:val="24"/>
                <w:u w:val="single"/>
                <w:lang w:eastAsia="ru-RU"/>
              </w:rPr>
              <w:t>и определяется главным судьей перед началом соревнований.</w:t>
            </w:r>
          </w:p>
        </w:tc>
      </w:tr>
      <w:tr w:rsidR="00C6048E" w:rsidRPr="00112335" w:rsidTr="00DC74FD">
        <w:tc>
          <w:tcPr>
            <w:tcW w:w="1312" w:type="pct"/>
          </w:tcPr>
          <w:p w:rsidR="00C6048E" w:rsidRPr="00112335" w:rsidRDefault="00C6048E" w:rsidP="00DC74FD">
            <w:pPr>
              <w:pStyle w:val="af1"/>
              <w:jc w:val="center"/>
              <w:rPr>
                <w:rFonts w:ascii="Arial" w:hAnsi="Arial" w:cs="Arial"/>
                <w:bCs/>
                <w:sz w:val="24"/>
                <w:szCs w:val="24"/>
              </w:rPr>
            </w:pPr>
            <w:r w:rsidRPr="00112335">
              <w:rPr>
                <w:rFonts w:ascii="Arial" w:hAnsi="Arial" w:cs="Arial"/>
                <w:bCs/>
                <w:sz w:val="24"/>
                <w:szCs w:val="24"/>
              </w:rPr>
              <w:lastRenderedPageBreak/>
              <w:t>Армрестлинг</w:t>
            </w:r>
          </w:p>
        </w:tc>
        <w:tc>
          <w:tcPr>
            <w:tcW w:w="3688" w:type="pct"/>
          </w:tcPr>
          <w:p w:rsidR="00E840F4"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МУЖЧИНЫ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Возрастная категория: отсутствует</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Весовая категория: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до 80 кг, свыше 80 кг.</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Женщины: до 65 кг, свыше 65 кг.</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Перед началом соревнований объявляется взвешивание.</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Борьба на правой руке до двух поражений.</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Судейство соревновани</w:t>
            </w:r>
            <w:r w:rsidR="00374DAE">
              <w:rPr>
                <w:rFonts w:ascii="Arial" w:hAnsi="Arial" w:cs="Arial"/>
                <w:sz w:val="24"/>
                <w:szCs w:val="24"/>
              </w:rPr>
              <w:t>й осуществляется в соответствии</w:t>
            </w:r>
            <w:r w:rsidR="00374DAE">
              <w:rPr>
                <w:rFonts w:ascii="Arial" w:hAnsi="Arial" w:cs="Arial"/>
                <w:sz w:val="24"/>
                <w:szCs w:val="24"/>
              </w:rPr>
              <w:br/>
            </w:r>
            <w:r w:rsidRPr="00112335">
              <w:rPr>
                <w:rFonts w:ascii="Arial" w:hAnsi="Arial" w:cs="Arial"/>
                <w:sz w:val="24"/>
                <w:szCs w:val="24"/>
              </w:rPr>
              <w:t>с всероссийскими правилами ФАР.</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Руки до середины плеча и кисти рук должны быть обнажены.</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Запрещается пользоваться любыми предохраняющими бинтами и повязками на запястьях и локтях, а также иметь обручальные кольца и перстни на пальцах. Захват рук должен располагаться над центром стола (в вертикальном положении). Локти могут устанавливаться в любом месте подлокотника, кисть и предплечье должны составлять прямую линию. Свободной рукой спортсмен должен захватить штырь стола. Плечи участников поединка должны быть парал</w:t>
            </w:r>
            <w:r w:rsidR="00374DAE">
              <w:rPr>
                <w:rFonts w:ascii="Arial" w:hAnsi="Arial" w:cs="Arial"/>
                <w:sz w:val="24"/>
                <w:szCs w:val="24"/>
              </w:rPr>
              <w:t>лельны краю стола и не выходить</w:t>
            </w:r>
            <w:r w:rsidR="00374DAE">
              <w:rPr>
                <w:rFonts w:ascii="Arial" w:hAnsi="Arial" w:cs="Arial"/>
                <w:sz w:val="24"/>
                <w:szCs w:val="24"/>
              </w:rPr>
              <w:br/>
            </w:r>
            <w:r w:rsidRPr="00112335">
              <w:rPr>
                <w:rFonts w:ascii="Arial" w:hAnsi="Arial" w:cs="Arial"/>
                <w:sz w:val="24"/>
                <w:szCs w:val="24"/>
              </w:rPr>
              <w:t xml:space="preserve">за контрольную линию. Каждый участник поединка может при желании </w:t>
            </w:r>
            <w:r w:rsidR="00374DAE">
              <w:rPr>
                <w:rFonts w:ascii="Arial" w:hAnsi="Arial" w:cs="Arial"/>
                <w:sz w:val="24"/>
                <w:szCs w:val="24"/>
              </w:rPr>
              <w:t>упираться одной ногой в ближнюю</w:t>
            </w:r>
            <w:r w:rsidR="00374DAE">
              <w:rPr>
                <w:rFonts w:ascii="Arial" w:hAnsi="Arial" w:cs="Arial"/>
                <w:sz w:val="24"/>
                <w:szCs w:val="24"/>
              </w:rPr>
              <w:br/>
            </w:r>
            <w:r w:rsidRPr="00112335">
              <w:rPr>
                <w:rFonts w:ascii="Arial" w:hAnsi="Arial" w:cs="Arial"/>
                <w:sz w:val="24"/>
                <w:szCs w:val="24"/>
              </w:rPr>
              <w:t>или дальнюю к себе стойку стола.</w:t>
            </w:r>
          </w:p>
          <w:p w:rsidR="00C6048E" w:rsidRPr="00112335" w:rsidRDefault="00C6048E" w:rsidP="00DC74FD">
            <w:pPr>
              <w:pStyle w:val="af1"/>
              <w:jc w:val="both"/>
              <w:rPr>
                <w:rFonts w:ascii="Arial" w:hAnsi="Arial" w:cs="Arial"/>
                <w:sz w:val="24"/>
                <w:szCs w:val="24"/>
              </w:rPr>
            </w:pPr>
            <w:r w:rsidRPr="00112335">
              <w:rPr>
                <w:rFonts w:ascii="Arial" w:hAnsi="Arial" w:cs="Arial"/>
                <w:bCs/>
                <w:sz w:val="24"/>
                <w:szCs w:val="24"/>
                <w:u w:val="single"/>
                <w:lang w:eastAsia="ru-RU"/>
              </w:rPr>
              <w:t>Система проведения зависит от количества заявившихся участников и определяется главным судьей перед началом соревнований.</w:t>
            </w:r>
          </w:p>
        </w:tc>
      </w:tr>
      <w:tr w:rsidR="00C6048E" w:rsidRPr="00112335" w:rsidTr="00DC74FD">
        <w:tc>
          <w:tcPr>
            <w:tcW w:w="1312" w:type="pct"/>
          </w:tcPr>
          <w:p w:rsidR="00C6048E" w:rsidRPr="00112335" w:rsidRDefault="00C6048E" w:rsidP="00DC74FD">
            <w:pPr>
              <w:pStyle w:val="af1"/>
              <w:jc w:val="center"/>
              <w:rPr>
                <w:rFonts w:ascii="Arial" w:hAnsi="Arial" w:cs="Arial"/>
                <w:bCs/>
                <w:sz w:val="24"/>
                <w:szCs w:val="24"/>
              </w:rPr>
            </w:pPr>
            <w:r w:rsidRPr="00112335">
              <w:rPr>
                <w:rFonts w:ascii="Arial" w:hAnsi="Arial" w:cs="Arial"/>
                <w:bCs/>
                <w:sz w:val="24"/>
                <w:szCs w:val="24"/>
              </w:rPr>
              <w:t>Гиревой спорт</w:t>
            </w:r>
          </w:p>
        </w:tc>
        <w:tc>
          <w:tcPr>
            <w:tcW w:w="3688" w:type="pct"/>
          </w:tcPr>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 ЖЕНЩИНЫ</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Рывок одной гири поочередно, сначала одной рукой, затем другой.</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Вес гири:</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24 кг.</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Женщины: 16 кг.</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Время упражнения: 10 минут.</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lastRenderedPageBreak/>
              <w:t>Возрастная категория: до</w:t>
            </w:r>
            <w:r w:rsidR="00374DAE">
              <w:rPr>
                <w:rFonts w:ascii="Arial" w:hAnsi="Arial" w:cs="Arial"/>
                <w:sz w:val="24"/>
                <w:szCs w:val="24"/>
              </w:rPr>
              <w:t xml:space="preserve"> 35 лет, от 35 до 45 лет, от 45</w:t>
            </w:r>
            <w:r w:rsidR="00374DAE">
              <w:rPr>
                <w:rFonts w:ascii="Arial" w:hAnsi="Arial" w:cs="Arial"/>
                <w:sz w:val="24"/>
                <w:szCs w:val="24"/>
              </w:rPr>
              <w:br/>
            </w:r>
            <w:r w:rsidRPr="00112335">
              <w:rPr>
                <w:rFonts w:ascii="Arial" w:hAnsi="Arial" w:cs="Arial"/>
                <w:sz w:val="24"/>
                <w:szCs w:val="24"/>
              </w:rPr>
              <w:t>до 55 лет и от 55 лет и старше.</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Возраст участника определяется на день проведения мероприятий.</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Весовая категория: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до 85 кг, свыше 85 кг.</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Женщины: до 63 кг, свыше 63 кг.</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Перед началом соревнований объявляется взвешивание.</w:t>
            </w:r>
          </w:p>
          <w:p w:rsidR="00C6048E" w:rsidRPr="00112335" w:rsidRDefault="00C6048E" w:rsidP="00DC74FD">
            <w:pPr>
              <w:pStyle w:val="af1"/>
              <w:jc w:val="both"/>
              <w:rPr>
                <w:rFonts w:ascii="Arial" w:hAnsi="Arial" w:cs="Arial"/>
                <w:color w:val="222222"/>
                <w:sz w:val="24"/>
                <w:szCs w:val="24"/>
                <w:shd w:val="clear" w:color="auto" w:fill="FFFFFF"/>
              </w:rPr>
            </w:pPr>
            <w:r w:rsidRPr="00112335">
              <w:rPr>
                <w:rFonts w:ascii="Arial" w:eastAsia="Arial Unicode MS" w:hAnsi="Arial" w:cs="Arial"/>
                <w:sz w:val="24"/>
                <w:szCs w:val="24"/>
              </w:rPr>
              <w:t>Соревнования п</w:t>
            </w:r>
            <w:r w:rsidR="00374DAE">
              <w:rPr>
                <w:rFonts w:ascii="Arial" w:hAnsi="Arial" w:cs="Arial"/>
                <w:sz w:val="24"/>
                <w:szCs w:val="24"/>
              </w:rPr>
              <w:t>роводятся в соответствии</w:t>
            </w:r>
            <w:r w:rsidR="00374DAE">
              <w:rPr>
                <w:rFonts w:ascii="Arial" w:hAnsi="Arial" w:cs="Arial"/>
                <w:sz w:val="24"/>
                <w:szCs w:val="24"/>
              </w:rPr>
              <w:br/>
              <w:t>с п</w:t>
            </w:r>
            <w:r w:rsidRPr="00112335">
              <w:rPr>
                <w:rFonts w:ascii="Arial" w:hAnsi="Arial" w:cs="Arial"/>
                <w:sz w:val="24"/>
                <w:szCs w:val="24"/>
              </w:rPr>
              <w:t>равилами</w:t>
            </w:r>
            <w:r w:rsidRPr="00112335">
              <w:rPr>
                <w:rFonts w:ascii="Arial" w:hAnsi="Arial" w:cs="Arial"/>
                <w:color w:val="222222"/>
                <w:sz w:val="24"/>
                <w:szCs w:val="24"/>
                <w:shd w:val="clear" w:color="auto" w:fill="FFFFFF"/>
              </w:rPr>
              <w:t> ВФГС.</w:t>
            </w:r>
          </w:p>
          <w:p w:rsidR="00C6048E" w:rsidRPr="00112335" w:rsidRDefault="00C6048E" w:rsidP="00322CF9">
            <w:pPr>
              <w:jc w:val="both"/>
              <w:rPr>
                <w:rFonts w:ascii="Arial" w:hAnsi="Arial" w:cs="Arial"/>
                <w:sz w:val="24"/>
              </w:rPr>
            </w:pPr>
            <w:r w:rsidRPr="00112335">
              <w:rPr>
                <w:rFonts w:ascii="Arial" w:hAnsi="Arial" w:cs="Arial"/>
                <w:sz w:val="24"/>
              </w:rPr>
              <w:t>Запрещается пользоваться накладками для рук и перчатками. Разрешается, в случае травмы, заклейка пластырем пальцев и основания ладони.</w:t>
            </w:r>
          </w:p>
          <w:p w:rsidR="00C6048E" w:rsidRPr="00112335" w:rsidRDefault="00C6048E" w:rsidP="00DC74FD">
            <w:pPr>
              <w:jc w:val="both"/>
              <w:rPr>
                <w:rFonts w:ascii="Arial" w:hAnsi="Arial" w:cs="Arial"/>
                <w:sz w:val="24"/>
              </w:rPr>
            </w:pPr>
            <w:r w:rsidRPr="00112335">
              <w:rPr>
                <w:rFonts w:ascii="Arial" w:hAnsi="Arial" w:cs="Arial"/>
                <w:sz w:val="24"/>
              </w:rPr>
              <w:t>Рывок производится та</w:t>
            </w:r>
            <w:r w:rsidR="00374DAE">
              <w:rPr>
                <w:rFonts w:ascii="Arial" w:hAnsi="Arial" w:cs="Arial"/>
                <w:sz w:val="24"/>
              </w:rPr>
              <w:t>ким образом: взяв гирю за дужку</w:t>
            </w:r>
            <w:r w:rsidR="00374DAE">
              <w:rPr>
                <w:rFonts w:ascii="Arial" w:hAnsi="Arial" w:cs="Arial"/>
                <w:sz w:val="24"/>
              </w:rPr>
              <w:br/>
            </w:r>
            <w:r w:rsidRPr="00112335">
              <w:rPr>
                <w:rFonts w:ascii="Arial" w:hAnsi="Arial" w:cs="Arial"/>
                <w:sz w:val="24"/>
              </w:rPr>
              <w:t>и выполнив замах одн</w:t>
            </w:r>
            <w:r w:rsidR="00374DAE">
              <w:rPr>
                <w:rFonts w:ascii="Arial" w:hAnsi="Arial" w:cs="Arial"/>
                <w:sz w:val="24"/>
              </w:rPr>
              <w:t>им движением поднять гирю вверх</w:t>
            </w:r>
            <w:r w:rsidR="00374DAE">
              <w:rPr>
                <w:rFonts w:ascii="Arial" w:hAnsi="Arial" w:cs="Arial"/>
                <w:sz w:val="24"/>
              </w:rPr>
              <w:br/>
            </w:r>
            <w:r w:rsidRPr="00112335">
              <w:rPr>
                <w:rFonts w:ascii="Arial" w:hAnsi="Arial" w:cs="Arial"/>
                <w:sz w:val="24"/>
              </w:rPr>
              <w:t>на прямую руку. Зафиксировать в неподвижном положении, далее маятниковым движением, не касаясь гирей туловища, опустить гирю вниз для выполнения очередного подъема.</w:t>
            </w:r>
          </w:p>
          <w:p w:rsidR="00C6048E" w:rsidRPr="00112335" w:rsidRDefault="00C6048E" w:rsidP="00DC74FD">
            <w:pPr>
              <w:jc w:val="both"/>
              <w:rPr>
                <w:rFonts w:ascii="Arial" w:hAnsi="Arial" w:cs="Arial"/>
                <w:sz w:val="24"/>
              </w:rPr>
            </w:pPr>
            <w:r w:rsidRPr="00112335">
              <w:rPr>
                <w:rFonts w:ascii="Arial" w:hAnsi="Arial" w:cs="Arial"/>
                <w:sz w:val="24"/>
              </w:rPr>
              <w:t xml:space="preserve">Свободной рукой запрещается касание любой части тела, кроме головы. Разрешается одна смена рук. Ставить гирю на помост, либо опускать вниз в положение неподвижного виса запрещается, в таком случае подается команда перехват на первой руке и «Стоп» на второй руке. </w:t>
            </w:r>
          </w:p>
          <w:p w:rsidR="00C6048E" w:rsidRPr="00112335" w:rsidRDefault="00C6048E" w:rsidP="00DC74FD">
            <w:pPr>
              <w:jc w:val="both"/>
              <w:rPr>
                <w:rFonts w:ascii="Arial" w:hAnsi="Arial" w:cs="Arial"/>
                <w:sz w:val="24"/>
              </w:rPr>
            </w:pPr>
            <w:r w:rsidRPr="00112335">
              <w:rPr>
                <w:rFonts w:ascii="Arial" w:hAnsi="Arial" w:cs="Arial"/>
                <w:sz w:val="24"/>
              </w:rPr>
              <w:t xml:space="preserve">В каждой весовой категории победитель и призеры определяются по половине суммы подъемов двух рук. </w:t>
            </w:r>
          </w:p>
          <w:p w:rsidR="00C6048E" w:rsidRPr="00112335" w:rsidRDefault="00C6048E" w:rsidP="00DC74FD">
            <w:pPr>
              <w:jc w:val="both"/>
              <w:rPr>
                <w:rFonts w:ascii="Arial" w:hAnsi="Arial" w:cs="Arial"/>
                <w:sz w:val="24"/>
              </w:rPr>
            </w:pPr>
            <w:r w:rsidRPr="00112335">
              <w:rPr>
                <w:rFonts w:ascii="Arial" w:hAnsi="Arial" w:cs="Arial"/>
                <w:sz w:val="24"/>
              </w:rPr>
              <w:t>В случае равенства результатов преимущество получает участник с наименьшим собственным весом.</w:t>
            </w:r>
          </w:p>
          <w:p w:rsidR="00C6048E" w:rsidRPr="00112335" w:rsidRDefault="00C6048E" w:rsidP="00DC74FD">
            <w:pPr>
              <w:jc w:val="both"/>
              <w:rPr>
                <w:rFonts w:ascii="Arial" w:hAnsi="Arial" w:cs="Arial"/>
                <w:bCs/>
                <w:sz w:val="24"/>
                <w:u w:val="single"/>
                <w:lang w:eastAsia="ru-RU"/>
              </w:rPr>
            </w:pPr>
            <w:r w:rsidRPr="00112335">
              <w:rPr>
                <w:rFonts w:ascii="Arial" w:hAnsi="Arial" w:cs="Arial"/>
                <w:bCs/>
                <w:sz w:val="24"/>
                <w:u w:val="single"/>
                <w:lang w:eastAsia="ru-RU"/>
              </w:rPr>
              <w:t>Время выполнения упражнения может быть изменено главным суд</w:t>
            </w:r>
            <w:r w:rsidR="00374DAE">
              <w:rPr>
                <w:rFonts w:ascii="Arial" w:hAnsi="Arial" w:cs="Arial"/>
                <w:bCs/>
                <w:sz w:val="24"/>
                <w:u w:val="single"/>
                <w:lang w:eastAsia="ru-RU"/>
              </w:rPr>
              <w:t>ьей перед началом соревнований,</w:t>
            </w:r>
            <w:r w:rsidR="00374DAE">
              <w:rPr>
                <w:rFonts w:ascii="Arial" w:hAnsi="Arial" w:cs="Arial"/>
                <w:bCs/>
                <w:sz w:val="24"/>
                <w:u w:val="single"/>
                <w:lang w:eastAsia="ru-RU"/>
              </w:rPr>
              <w:br/>
            </w:r>
            <w:r w:rsidRPr="00112335">
              <w:rPr>
                <w:rFonts w:ascii="Arial" w:hAnsi="Arial" w:cs="Arial"/>
                <w:bCs/>
                <w:sz w:val="24"/>
                <w:u w:val="single"/>
                <w:lang w:eastAsia="ru-RU"/>
              </w:rPr>
              <w:t>в зависимости от кол</w:t>
            </w:r>
            <w:r w:rsidR="00374DAE">
              <w:rPr>
                <w:rFonts w:ascii="Arial" w:hAnsi="Arial" w:cs="Arial"/>
                <w:bCs/>
                <w:sz w:val="24"/>
                <w:u w:val="single"/>
                <w:lang w:eastAsia="ru-RU"/>
              </w:rPr>
              <w:t>ичества заявившихся участников.</w:t>
            </w:r>
            <w:r w:rsidR="00374DAE">
              <w:rPr>
                <w:rFonts w:ascii="Arial" w:hAnsi="Arial" w:cs="Arial"/>
                <w:bCs/>
                <w:sz w:val="24"/>
                <w:u w:val="single"/>
                <w:lang w:eastAsia="ru-RU"/>
              </w:rPr>
              <w:br/>
            </w:r>
            <w:r w:rsidRPr="00112335">
              <w:rPr>
                <w:rFonts w:ascii="Arial" w:hAnsi="Arial" w:cs="Arial"/>
                <w:bCs/>
                <w:sz w:val="24"/>
                <w:u w:val="single"/>
                <w:lang w:eastAsia="ru-RU"/>
              </w:rPr>
              <w:t>А также может быть изменена градация весовых категорий.</w:t>
            </w:r>
          </w:p>
        </w:tc>
      </w:tr>
      <w:tr w:rsidR="00C6048E" w:rsidRPr="00112335" w:rsidTr="00DC74FD">
        <w:tc>
          <w:tcPr>
            <w:tcW w:w="1312" w:type="pct"/>
          </w:tcPr>
          <w:p w:rsidR="00C6048E" w:rsidRPr="00112335" w:rsidRDefault="00C6048E" w:rsidP="00DC74FD">
            <w:pPr>
              <w:pStyle w:val="af1"/>
              <w:jc w:val="center"/>
              <w:rPr>
                <w:rFonts w:ascii="Arial" w:hAnsi="Arial" w:cs="Arial"/>
                <w:bCs/>
                <w:sz w:val="24"/>
                <w:szCs w:val="24"/>
              </w:rPr>
            </w:pPr>
            <w:r w:rsidRPr="00112335">
              <w:rPr>
                <w:rFonts w:ascii="Arial" w:hAnsi="Arial" w:cs="Arial"/>
                <w:bCs/>
                <w:sz w:val="24"/>
                <w:szCs w:val="24"/>
              </w:rPr>
              <w:lastRenderedPageBreak/>
              <w:t>Народный жим</w:t>
            </w:r>
          </w:p>
        </w:tc>
        <w:tc>
          <w:tcPr>
            <w:tcW w:w="3688" w:type="pct"/>
          </w:tcPr>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 ЖЕНЩИНЫ</w:t>
            </w:r>
          </w:p>
          <w:p w:rsidR="00C6048E" w:rsidRPr="00112335" w:rsidRDefault="00C6048E" w:rsidP="00DC74FD">
            <w:pPr>
              <w:pStyle w:val="af1"/>
              <w:jc w:val="both"/>
              <w:rPr>
                <w:rFonts w:ascii="Arial" w:hAnsi="Arial" w:cs="Arial"/>
                <w:sz w:val="24"/>
                <w:szCs w:val="24"/>
              </w:rPr>
            </w:pPr>
            <w:proofErr w:type="gramStart"/>
            <w:r w:rsidRPr="00112335">
              <w:rPr>
                <w:rFonts w:ascii="Arial" w:hAnsi="Arial" w:cs="Arial"/>
                <w:sz w:val="24"/>
                <w:szCs w:val="24"/>
              </w:rPr>
              <w:t>Жим</w:t>
            </w:r>
            <w:proofErr w:type="gramEnd"/>
            <w:r w:rsidRPr="00112335">
              <w:rPr>
                <w:rFonts w:ascii="Arial" w:hAnsi="Arial" w:cs="Arial"/>
                <w:sz w:val="24"/>
                <w:szCs w:val="24"/>
              </w:rPr>
              <w:t xml:space="preserve"> лежа на скамье штанги определенного веса максимальное количество повторений, без использования </w:t>
            </w:r>
            <w:proofErr w:type="spellStart"/>
            <w:r w:rsidRPr="00112335">
              <w:rPr>
                <w:rFonts w:ascii="Arial" w:hAnsi="Arial" w:cs="Arial"/>
                <w:sz w:val="24"/>
                <w:szCs w:val="24"/>
              </w:rPr>
              <w:t>жимовых</w:t>
            </w:r>
            <w:proofErr w:type="spellEnd"/>
            <w:r w:rsidRPr="00112335">
              <w:rPr>
                <w:rFonts w:ascii="Arial" w:hAnsi="Arial" w:cs="Arial"/>
                <w:sz w:val="24"/>
                <w:szCs w:val="24"/>
              </w:rPr>
              <w:t xml:space="preserve"> рубашек.</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Возрастная категория: до 35 лет, от 35 до 45 лет, от 45 лет и старше.</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Возраст участника определяется на день проведения соревнований.</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Весовая категория.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до 85 кг, свыше 85 кг;</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Женщины: до 65 кг, свыше 65 кг.</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 xml:space="preserve">Соревнования проводятся по правилам Всемирной федерации пауэрлифтинга без экипировки (WRPF). </w:t>
            </w:r>
          </w:p>
          <w:p w:rsidR="00C6048E" w:rsidRPr="00112335" w:rsidRDefault="00C6048E" w:rsidP="00322CF9">
            <w:pPr>
              <w:jc w:val="both"/>
              <w:rPr>
                <w:rFonts w:ascii="Arial" w:hAnsi="Arial" w:cs="Arial"/>
                <w:sz w:val="24"/>
              </w:rPr>
            </w:pPr>
            <w:r w:rsidRPr="00112335">
              <w:rPr>
                <w:rFonts w:ascii="Arial" w:hAnsi="Arial" w:cs="Arial"/>
                <w:sz w:val="24"/>
              </w:rPr>
              <w:t>Участник может применять пояс (ремень). Его следует надевать поверх трико. Запрещается пользоваться накладками для рук и перчатками. Разрешается заклейка пластырем больших пальцев и, в случае травм,  можно накладывать пластырь или бинт на травмированные части тела, в том числе, основания ладони, но ни при каких условиях эти пластыри не должны обматываться вокруг ладони.</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lastRenderedPageBreak/>
              <w:t>Перед началом соревнований объявляется взвешивание.</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Женщины: вес штанги - 50% от собственного веса.</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вес штанги - 100% от собственного веса.</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Вес на штанге должен быть кратным 2,5 кг. В случае</w:t>
            </w:r>
            <w:proofErr w:type="gramStart"/>
            <w:r w:rsidRPr="00112335">
              <w:rPr>
                <w:rFonts w:ascii="Arial" w:hAnsi="Arial" w:cs="Arial"/>
                <w:sz w:val="24"/>
                <w:szCs w:val="24"/>
              </w:rPr>
              <w:t>,</w:t>
            </w:r>
            <w:proofErr w:type="gramEnd"/>
            <w:r w:rsidRPr="00112335">
              <w:rPr>
                <w:rFonts w:ascii="Arial" w:hAnsi="Arial" w:cs="Arial"/>
                <w:sz w:val="24"/>
                <w:szCs w:val="24"/>
              </w:rPr>
              <w:t xml:space="preserve"> если вес атлета не является кр</w:t>
            </w:r>
            <w:r w:rsidR="00374DAE">
              <w:rPr>
                <w:rFonts w:ascii="Arial" w:hAnsi="Arial" w:cs="Arial"/>
                <w:sz w:val="24"/>
                <w:szCs w:val="24"/>
              </w:rPr>
              <w:t>атным 2,5 кг, то он округляется</w:t>
            </w:r>
            <w:r w:rsidR="00374DAE">
              <w:rPr>
                <w:rFonts w:ascii="Arial" w:hAnsi="Arial" w:cs="Arial"/>
                <w:sz w:val="24"/>
                <w:szCs w:val="24"/>
              </w:rPr>
              <w:br/>
            </w:r>
            <w:r w:rsidRPr="00112335">
              <w:rPr>
                <w:rFonts w:ascii="Arial" w:hAnsi="Arial" w:cs="Arial"/>
                <w:sz w:val="24"/>
                <w:szCs w:val="24"/>
              </w:rPr>
              <w:t xml:space="preserve">в большую сторону до ближайшего веса, кратного 2,5 кг. </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Жим выполняется только после команды судьи «СТАРТ».</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Разрешается: отд</w:t>
            </w:r>
            <w:r w:rsidR="00374DAE">
              <w:rPr>
                <w:rFonts w:ascii="Arial" w:hAnsi="Arial" w:cs="Arial"/>
                <w:sz w:val="24"/>
                <w:szCs w:val="24"/>
              </w:rPr>
              <w:t>ых только на выпрямленных руках</w:t>
            </w:r>
            <w:r w:rsidR="00374DAE">
              <w:rPr>
                <w:rFonts w:ascii="Arial" w:hAnsi="Arial" w:cs="Arial"/>
                <w:sz w:val="24"/>
                <w:szCs w:val="24"/>
              </w:rPr>
              <w:br/>
            </w:r>
            <w:r w:rsidRPr="00112335">
              <w:rPr>
                <w:rFonts w:ascii="Arial" w:hAnsi="Arial" w:cs="Arial"/>
                <w:sz w:val="24"/>
                <w:szCs w:val="24"/>
              </w:rPr>
              <w:t>не больше 5 секунд, отрывать голову от скамьи.</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Запрещается: не разгибать локти в конечной фазе движения, отрывать таз от скамьи, отрывать ступни от пола, отдых со штангой на груди.</w:t>
            </w:r>
          </w:p>
          <w:p w:rsidR="00C6048E" w:rsidRPr="00112335" w:rsidRDefault="00C6048E" w:rsidP="00DC74FD">
            <w:pPr>
              <w:jc w:val="both"/>
              <w:rPr>
                <w:rFonts w:ascii="Arial" w:hAnsi="Arial" w:cs="Arial"/>
                <w:color w:val="000000"/>
                <w:sz w:val="24"/>
              </w:rPr>
            </w:pPr>
            <w:r w:rsidRPr="00112335">
              <w:rPr>
                <w:rFonts w:ascii="Arial" w:hAnsi="Arial" w:cs="Arial"/>
                <w:sz w:val="24"/>
              </w:rPr>
              <w:t>Подсчет результатов производится путем умножения т</w:t>
            </w:r>
            <w:r w:rsidRPr="00112335">
              <w:rPr>
                <w:rFonts w:ascii="Arial" w:hAnsi="Arial" w:cs="Arial"/>
                <w:color w:val="000000"/>
                <w:sz w:val="24"/>
              </w:rPr>
              <w:t xml:space="preserve">оннажа, показанного участником (произведение веса поднимаемой штанги на количество зачетных повторений), на коэффициент </w:t>
            </w:r>
            <w:proofErr w:type="spellStart"/>
            <w:r w:rsidRPr="00112335">
              <w:rPr>
                <w:rFonts w:ascii="Arial" w:hAnsi="Arial" w:cs="Arial"/>
                <w:color w:val="000000"/>
                <w:sz w:val="24"/>
              </w:rPr>
              <w:t>Вилкса</w:t>
            </w:r>
            <w:proofErr w:type="spellEnd"/>
            <w:r w:rsidRPr="00112335">
              <w:rPr>
                <w:rFonts w:ascii="Arial" w:hAnsi="Arial" w:cs="Arial"/>
                <w:color w:val="000000"/>
                <w:sz w:val="24"/>
              </w:rPr>
              <w:t>.</w:t>
            </w:r>
          </w:p>
          <w:p w:rsidR="00C6048E" w:rsidRPr="00112335" w:rsidRDefault="00C6048E" w:rsidP="00DC74FD">
            <w:pPr>
              <w:jc w:val="both"/>
              <w:rPr>
                <w:rFonts w:ascii="Arial" w:hAnsi="Arial" w:cs="Arial"/>
                <w:color w:val="000000"/>
                <w:sz w:val="24"/>
              </w:rPr>
            </w:pPr>
            <w:r w:rsidRPr="00112335">
              <w:rPr>
                <w:rFonts w:ascii="Arial" w:hAnsi="Arial" w:cs="Arial"/>
                <w:color w:val="000000"/>
                <w:sz w:val="24"/>
              </w:rPr>
              <w:t xml:space="preserve">Полученные в результате умножения очки у всех участников одной возрастной и </w:t>
            </w:r>
            <w:r w:rsidR="00374DAE">
              <w:rPr>
                <w:rFonts w:ascii="Arial" w:hAnsi="Arial" w:cs="Arial"/>
                <w:color w:val="000000"/>
                <w:sz w:val="24"/>
              </w:rPr>
              <w:t>весовой категории, сравниваются</w:t>
            </w:r>
            <w:r w:rsidR="00374DAE">
              <w:rPr>
                <w:rFonts w:ascii="Arial" w:hAnsi="Arial" w:cs="Arial"/>
                <w:color w:val="000000"/>
                <w:sz w:val="24"/>
              </w:rPr>
              <w:br/>
            </w:r>
            <w:r w:rsidRPr="00112335">
              <w:rPr>
                <w:rFonts w:ascii="Arial" w:hAnsi="Arial" w:cs="Arial"/>
                <w:color w:val="000000"/>
                <w:sz w:val="24"/>
              </w:rPr>
              <w:t xml:space="preserve">и распределяются от наибольшего к </w:t>
            </w:r>
            <w:proofErr w:type="gramStart"/>
            <w:r w:rsidRPr="00112335">
              <w:rPr>
                <w:rFonts w:ascii="Arial" w:hAnsi="Arial" w:cs="Arial"/>
                <w:color w:val="000000"/>
                <w:sz w:val="24"/>
              </w:rPr>
              <w:t>наименьшему</w:t>
            </w:r>
            <w:proofErr w:type="gramEnd"/>
            <w:r w:rsidRPr="00112335">
              <w:rPr>
                <w:rFonts w:ascii="Arial" w:hAnsi="Arial" w:cs="Arial"/>
                <w:color w:val="000000"/>
                <w:sz w:val="24"/>
              </w:rPr>
              <w:t>. Участник, набравший наибольшее количество очков занимает 1 место, а участник с наименьшим количеством очков – последнее.</w:t>
            </w:r>
          </w:p>
          <w:p w:rsidR="00C6048E" w:rsidRPr="00112335" w:rsidRDefault="00C6048E" w:rsidP="00DC74FD">
            <w:pPr>
              <w:pBdr>
                <w:top w:val="nil"/>
                <w:left w:val="nil"/>
                <w:bottom w:val="nil"/>
                <w:right w:val="nil"/>
                <w:between w:val="nil"/>
              </w:pBdr>
              <w:jc w:val="both"/>
              <w:rPr>
                <w:rFonts w:ascii="Arial" w:hAnsi="Arial" w:cs="Arial"/>
                <w:color w:val="000000"/>
                <w:sz w:val="24"/>
              </w:rPr>
            </w:pPr>
            <w:r w:rsidRPr="00112335">
              <w:rPr>
                <w:rFonts w:ascii="Arial" w:hAnsi="Arial" w:cs="Arial"/>
                <w:color w:val="000000"/>
                <w:sz w:val="24"/>
                <w:u w:val="single"/>
              </w:rPr>
              <w:t xml:space="preserve">В зависимости от числа заявившихся участников </w:t>
            </w:r>
            <w:r w:rsidRPr="00112335">
              <w:rPr>
                <w:rFonts w:ascii="Arial" w:hAnsi="Arial" w:cs="Arial"/>
                <w:bCs/>
                <w:sz w:val="24"/>
                <w:u w:val="single"/>
                <w:lang w:eastAsia="ru-RU"/>
              </w:rPr>
              <w:t>может быть изменена или отменена градация весовых категорий.</w:t>
            </w:r>
          </w:p>
        </w:tc>
      </w:tr>
      <w:tr w:rsidR="00C6048E" w:rsidRPr="00112335" w:rsidTr="00DC74FD">
        <w:tc>
          <w:tcPr>
            <w:tcW w:w="1312" w:type="pct"/>
          </w:tcPr>
          <w:p w:rsidR="00C6048E" w:rsidRPr="00112335" w:rsidRDefault="00C6048E" w:rsidP="00DC74FD">
            <w:pPr>
              <w:pStyle w:val="af1"/>
              <w:tabs>
                <w:tab w:val="center" w:pos="1222"/>
                <w:tab w:val="right" w:pos="2444"/>
              </w:tabs>
              <w:rPr>
                <w:rFonts w:ascii="Arial" w:hAnsi="Arial" w:cs="Arial"/>
                <w:bCs/>
                <w:sz w:val="24"/>
                <w:szCs w:val="24"/>
              </w:rPr>
            </w:pPr>
            <w:r w:rsidRPr="00112335">
              <w:rPr>
                <w:rFonts w:ascii="Arial" w:hAnsi="Arial" w:cs="Arial"/>
                <w:bCs/>
                <w:sz w:val="24"/>
                <w:szCs w:val="24"/>
              </w:rPr>
              <w:lastRenderedPageBreak/>
              <w:tab/>
              <w:t>Отжимания</w:t>
            </w:r>
            <w:r w:rsidRPr="00112335">
              <w:rPr>
                <w:rFonts w:ascii="Arial" w:hAnsi="Arial" w:cs="Arial"/>
                <w:bCs/>
                <w:sz w:val="24"/>
                <w:szCs w:val="24"/>
              </w:rPr>
              <w:tab/>
            </w:r>
          </w:p>
        </w:tc>
        <w:tc>
          <w:tcPr>
            <w:tcW w:w="3688" w:type="pct"/>
          </w:tcPr>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ЖЕНЩИНЫ</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Возрастная категория: до</w:t>
            </w:r>
            <w:r w:rsidR="00374DAE">
              <w:rPr>
                <w:rFonts w:ascii="Arial" w:hAnsi="Arial" w:cs="Arial"/>
                <w:sz w:val="24"/>
                <w:szCs w:val="24"/>
              </w:rPr>
              <w:t xml:space="preserve"> 35 лет, от 35 до 45 лет, от 45</w:t>
            </w:r>
            <w:r w:rsidR="00374DAE">
              <w:rPr>
                <w:rFonts w:ascii="Arial" w:hAnsi="Arial" w:cs="Arial"/>
                <w:sz w:val="24"/>
                <w:szCs w:val="24"/>
              </w:rPr>
              <w:br/>
            </w:r>
            <w:r w:rsidRPr="00112335">
              <w:rPr>
                <w:rFonts w:ascii="Arial" w:hAnsi="Arial" w:cs="Arial"/>
                <w:sz w:val="24"/>
                <w:szCs w:val="24"/>
              </w:rPr>
              <w:t>и старше.</w:t>
            </w:r>
          </w:p>
          <w:p w:rsidR="00C6048E" w:rsidRPr="00112335" w:rsidRDefault="00C6048E" w:rsidP="00DC74FD">
            <w:pPr>
              <w:pStyle w:val="af1"/>
              <w:jc w:val="both"/>
              <w:rPr>
                <w:rFonts w:ascii="Arial" w:hAnsi="Arial" w:cs="Arial"/>
                <w:sz w:val="24"/>
                <w:szCs w:val="24"/>
                <w:u w:val="single"/>
              </w:rPr>
            </w:pPr>
            <w:r w:rsidRPr="00112335">
              <w:rPr>
                <w:rFonts w:ascii="Arial" w:hAnsi="Arial" w:cs="Arial"/>
                <w:sz w:val="24"/>
                <w:szCs w:val="24"/>
              </w:rPr>
              <w:t>Возраст участника определяется на день проведения мероприятий.</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Один подход, на максимальное количество повторений.</w:t>
            </w:r>
          </w:p>
          <w:p w:rsidR="00C6048E" w:rsidRPr="00112335" w:rsidRDefault="00C6048E" w:rsidP="00DC74FD">
            <w:pPr>
              <w:jc w:val="both"/>
              <w:outlineLvl w:val="0"/>
              <w:rPr>
                <w:rFonts w:ascii="Arial" w:eastAsia="Arial Unicode MS" w:hAnsi="Arial" w:cs="Arial"/>
                <w:sz w:val="24"/>
                <w:u w:color="000000"/>
              </w:rPr>
            </w:pPr>
            <w:r w:rsidRPr="00112335">
              <w:rPr>
                <w:rFonts w:ascii="Arial" w:eastAsia="Arial Unicode MS" w:hAnsi="Arial" w:cs="Arial"/>
                <w:sz w:val="24"/>
                <w:u w:color="000000"/>
              </w:rPr>
              <w:t>Соревнования личные</w:t>
            </w:r>
            <w:r w:rsidRPr="00112335">
              <w:rPr>
                <w:rFonts w:ascii="Arial" w:hAnsi="Arial" w:cs="Arial"/>
                <w:sz w:val="24"/>
              </w:rPr>
              <w:t>, без ограничения количества участников от организации</w:t>
            </w:r>
            <w:r w:rsidRPr="00112335">
              <w:rPr>
                <w:rFonts w:ascii="Arial" w:eastAsia="Arial Unicode MS" w:hAnsi="Arial" w:cs="Arial"/>
                <w:sz w:val="24"/>
                <w:u w:color="000000"/>
              </w:rPr>
              <w:t xml:space="preserve">. </w:t>
            </w:r>
          </w:p>
          <w:p w:rsidR="00C6048E" w:rsidRPr="00112335" w:rsidRDefault="00C6048E" w:rsidP="00DC74FD">
            <w:pPr>
              <w:jc w:val="both"/>
              <w:outlineLvl w:val="0"/>
              <w:rPr>
                <w:rFonts w:ascii="Arial" w:hAnsi="Arial" w:cs="Arial"/>
                <w:sz w:val="24"/>
              </w:rPr>
            </w:pPr>
            <w:r w:rsidRPr="00112335">
              <w:rPr>
                <w:rFonts w:ascii="Arial" w:hAnsi="Arial" w:cs="Arial"/>
                <w:sz w:val="24"/>
              </w:rPr>
              <w:t>Сгибание и раз</w:t>
            </w:r>
            <w:r w:rsidR="00374DAE">
              <w:rPr>
                <w:rFonts w:ascii="Arial" w:hAnsi="Arial" w:cs="Arial"/>
                <w:sz w:val="24"/>
              </w:rPr>
              <w:t>гибание рук в упоре выполняется</w:t>
            </w:r>
            <w:r w:rsidR="00374DAE">
              <w:rPr>
                <w:rFonts w:ascii="Arial" w:hAnsi="Arial" w:cs="Arial"/>
                <w:sz w:val="24"/>
              </w:rPr>
              <w:br/>
            </w:r>
            <w:r w:rsidRPr="00112335">
              <w:rPr>
                <w:rFonts w:ascii="Arial" w:hAnsi="Arial" w:cs="Arial"/>
                <w:sz w:val="24"/>
              </w:rPr>
              <w:t xml:space="preserve">из </w:t>
            </w:r>
            <w:proofErr w:type="gramStart"/>
            <w:r w:rsidRPr="00112335">
              <w:rPr>
                <w:rFonts w:ascii="Arial" w:hAnsi="Arial" w:cs="Arial"/>
                <w:sz w:val="24"/>
              </w:rPr>
              <w:t>положения</w:t>
            </w:r>
            <w:proofErr w:type="gramEnd"/>
            <w:r w:rsidRPr="00112335">
              <w:rPr>
                <w:rFonts w:ascii="Arial" w:hAnsi="Arial" w:cs="Arial"/>
                <w:sz w:val="24"/>
              </w:rPr>
              <w:t xml:space="preserve"> лежа на счетчике-станке для отжиманий. </w:t>
            </w:r>
          </w:p>
          <w:p w:rsidR="00C6048E" w:rsidRPr="00112335" w:rsidRDefault="00C6048E" w:rsidP="00DC74FD">
            <w:pPr>
              <w:jc w:val="both"/>
              <w:outlineLvl w:val="0"/>
              <w:rPr>
                <w:rFonts w:ascii="Arial" w:hAnsi="Arial" w:cs="Arial"/>
                <w:sz w:val="24"/>
              </w:rPr>
            </w:pPr>
            <w:r w:rsidRPr="00112335">
              <w:rPr>
                <w:rFonts w:ascii="Arial" w:hAnsi="Arial" w:cs="Arial"/>
                <w:sz w:val="24"/>
              </w:rPr>
              <w:t>Руки на ширине плеч, кисти рук</w:t>
            </w:r>
            <w:r w:rsidR="00374DAE">
              <w:rPr>
                <w:rFonts w:ascii="Arial" w:hAnsi="Arial" w:cs="Arial"/>
                <w:sz w:val="24"/>
              </w:rPr>
              <w:t xml:space="preserve"> опираются на станок</w:t>
            </w:r>
            <w:r w:rsidR="00374DAE">
              <w:rPr>
                <w:rFonts w:ascii="Arial" w:hAnsi="Arial" w:cs="Arial"/>
                <w:sz w:val="24"/>
              </w:rPr>
              <w:br/>
            </w:r>
            <w:r w:rsidRPr="00112335">
              <w:rPr>
                <w:rFonts w:ascii="Arial" w:hAnsi="Arial" w:cs="Arial"/>
                <w:sz w:val="24"/>
              </w:rPr>
              <w:t>для отжиманий, плечи, туловище и ноги составляют прямую линию. Стопы упираются в пол без опоры.</w:t>
            </w:r>
          </w:p>
          <w:p w:rsidR="00C6048E" w:rsidRPr="00112335" w:rsidRDefault="00C6048E" w:rsidP="00DC74FD">
            <w:pPr>
              <w:shd w:val="clear" w:color="auto" w:fill="FFFFFF"/>
              <w:jc w:val="both"/>
              <w:rPr>
                <w:rFonts w:ascii="Arial" w:hAnsi="Arial" w:cs="Arial"/>
                <w:sz w:val="24"/>
              </w:rPr>
            </w:pPr>
            <w:r w:rsidRPr="00112335">
              <w:rPr>
                <w:rFonts w:ascii="Arial" w:hAnsi="Arial" w:cs="Arial"/>
                <w:sz w:val="24"/>
              </w:rPr>
              <w:t>Сгибая руки, необходимо коснуться грудью поверхности счетчика, при этом загорается светодиодная сигнализационная лампочка, затем, разгибая руки, вернуться в исходное положение и, зафиксировав его на 0,5 с, продолжить выполнение тестирования.</w:t>
            </w:r>
          </w:p>
          <w:p w:rsidR="00C6048E" w:rsidRPr="00112335" w:rsidRDefault="00C6048E" w:rsidP="00DC74FD">
            <w:pPr>
              <w:shd w:val="clear" w:color="auto" w:fill="FFFFFF"/>
              <w:jc w:val="both"/>
              <w:rPr>
                <w:rFonts w:ascii="Arial" w:hAnsi="Arial" w:cs="Arial"/>
                <w:sz w:val="24"/>
              </w:rPr>
            </w:pPr>
            <w:r w:rsidRPr="00112335">
              <w:rPr>
                <w:rFonts w:ascii="Arial" w:hAnsi="Arial" w:cs="Arial"/>
                <w:sz w:val="24"/>
              </w:rPr>
              <w:t xml:space="preserve">Засчитывается количество </w:t>
            </w:r>
            <w:r w:rsidR="00374DAE">
              <w:rPr>
                <w:rFonts w:ascii="Arial" w:hAnsi="Arial" w:cs="Arial"/>
                <w:sz w:val="24"/>
              </w:rPr>
              <w:t xml:space="preserve">правильно выполненных сгибаний </w:t>
            </w:r>
            <w:r w:rsidRPr="00112335">
              <w:rPr>
                <w:rFonts w:ascii="Arial" w:hAnsi="Arial" w:cs="Arial"/>
                <w:sz w:val="24"/>
              </w:rPr>
              <w:t>и разгибаний рук.</w:t>
            </w:r>
          </w:p>
          <w:p w:rsidR="00C6048E" w:rsidRPr="00112335" w:rsidRDefault="00C6048E" w:rsidP="00DC74FD">
            <w:pPr>
              <w:shd w:val="clear" w:color="auto" w:fill="FFFFFF"/>
              <w:jc w:val="both"/>
              <w:rPr>
                <w:rFonts w:ascii="Arial" w:hAnsi="Arial" w:cs="Arial"/>
                <w:sz w:val="24"/>
              </w:rPr>
            </w:pPr>
            <w:r w:rsidRPr="00112335">
              <w:rPr>
                <w:rFonts w:ascii="Arial" w:hAnsi="Arial" w:cs="Arial"/>
                <w:sz w:val="24"/>
              </w:rPr>
              <w:t xml:space="preserve">Ошибки: </w:t>
            </w:r>
          </w:p>
          <w:p w:rsidR="00C6048E" w:rsidRPr="00112335" w:rsidRDefault="00C6048E" w:rsidP="00DC74FD">
            <w:pPr>
              <w:shd w:val="clear" w:color="auto" w:fill="FFFFFF"/>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 xml:space="preserve">касание пола коленями, бедрами, тазом; </w:t>
            </w:r>
          </w:p>
          <w:p w:rsidR="00C6048E" w:rsidRPr="00112335" w:rsidRDefault="00C6048E" w:rsidP="00DC74FD">
            <w:pPr>
              <w:shd w:val="clear" w:color="auto" w:fill="FFFFFF"/>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 xml:space="preserve">нарушение прямой линии «плечи – туловище – ноги»; </w:t>
            </w:r>
          </w:p>
          <w:p w:rsidR="00C6048E" w:rsidRPr="00112335" w:rsidRDefault="00C6048E" w:rsidP="00DC74FD">
            <w:pPr>
              <w:shd w:val="clear" w:color="auto" w:fill="FFFFFF"/>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 xml:space="preserve">отсутствие фиксации на 0,5 с исходного положения; </w:t>
            </w:r>
          </w:p>
          <w:p w:rsidR="00C6048E" w:rsidRPr="00112335" w:rsidRDefault="00C6048E" w:rsidP="00DC74FD">
            <w:pPr>
              <w:shd w:val="clear" w:color="auto" w:fill="FFFFFF"/>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 xml:space="preserve">поочередное разгибание рук; </w:t>
            </w:r>
          </w:p>
          <w:p w:rsidR="00C6048E" w:rsidRPr="00112335" w:rsidRDefault="00C6048E" w:rsidP="00DC74FD">
            <w:pPr>
              <w:shd w:val="clear" w:color="auto" w:fill="FFFFFF"/>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 xml:space="preserve">отсутствие касания грудью поверхности счетчика; </w:t>
            </w:r>
          </w:p>
          <w:p w:rsidR="00C6048E" w:rsidRPr="00112335" w:rsidRDefault="00C6048E" w:rsidP="00DC74FD">
            <w:pPr>
              <w:shd w:val="clear" w:color="auto" w:fill="FFFFFF"/>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 xml:space="preserve">разведение локтей </w:t>
            </w:r>
            <w:r w:rsidR="00374DAE">
              <w:rPr>
                <w:rFonts w:ascii="Arial" w:hAnsi="Arial" w:cs="Arial"/>
                <w:sz w:val="24"/>
              </w:rPr>
              <w:t>относительно туловища более чем</w:t>
            </w:r>
            <w:r w:rsidR="00374DAE">
              <w:rPr>
                <w:rFonts w:ascii="Arial" w:hAnsi="Arial" w:cs="Arial"/>
                <w:sz w:val="24"/>
              </w:rPr>
              <w:br/>
            </w:r>
            <w:r w:rsidRPr="00112335">
              <w:rPr>
                <w:rFonts w:ascii="Arial" w:hAnsi="Arial" w:cs="Arial"/>
                <w:sz w:val="24"/>
              </w:rPr>
              <w:t>на 45 градусов.</w:t>
            </w:r>
          </w:p>
        </w:tc>
      </w:tr>
      <w:tr w:rsidR="00C6048E" w:rsidRPr="00112335" w:rsidTr="00DC74FD">
        <w:tc>
          <w:tcPr>
            <w:tcW w:w="1312" w:type="pct"/>
          </w:tcPr>
          <w:p w:rsidR="00C6048E" w:rsidRPr="00112335" w:rsidRDefault="00C6048E" w:rsidP="00DC74FD">
            <w:pPr>
              <w:pStyle w:val="af1"/>
              <w:tabs>
                <w:tab w:val="center" w:pos="1222"/>
                <w:tab w:val="right" w:pos="2444"/>
              </w:tabs>
              <w:rPr>
                <w:rFonts w:ascii="Arial" w:hAnsi="Arial" w:cs="Arial"/>
                <w:bCs/>
                <w:sz w:val="24"/>
                <w:szCs w:val="24"/>
              </w:rPr>
            </w:pPr>
            <w:r w:rsidRPr="00112335">
              <w:rPr>
                <w:rFonts w:ascii="Arial" w:hAnsi="Arial" w:cs="Arial"/>
                <w:bCs/>
                <w:sz w:val="24"/>
                <w:szCs w:val="24"/>
              </w:rPr>
              <w:lastRenderedPageBreak/>
              <w:tab/>
              <w:t>Подтягивание</w:t>
            </w:r>
            <w:r w:rsidRPr="00112335">
              <w:rPr>
                <w:rFonts w:ascii="Arial" w:hAnsi="Arial" w:cs="Arial"/>
                <w:bCs/>
                <w:sz w:val="24"/>
                <w:szCs w:val="24"/>
              </w:rPr>
              <w:tab/>
            </w:r>
          </w:p>
        </w:tc>
        <w:tc>
          <w:tcPr>
            <w:tcW w:w="3688" w:type="pct"/>
          </w:tcPr>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Возрастная категория: до 35 лет, от 35 до 45 лет, от 45 лет и старше.</w:t>
            </w:r>
          </w:p>
          <w:p w:rsidR="00C6048E" w:rsidRPr="00112335" w:rsidRDefault="00C6048E" w:rsidP="00DC74FD">
            <w:pPr>
              <w:pStyle w:val="af1"/>
              <w:jc w:val="both"/>
              <w:rPr>
                <w:rFonts w:ascii="Arial" w:hAnsi="Arial" w:cs="Arial"/>
                <w:sz w:val="24"/>
                <w:szCs w:val="24"/>
                <w:u w:val="single"/>
              </w:rPr>
            </w:pPr>
            <w:r w:rsidRPr="00112335">
              <w:rPr>
                <w:rFonts w:ascii="Arial" w:hAnsi="Arial" w:cs="Arial"/>
                <w:sz w:val="24"/>
                <w:szCs w:val="24"/>
              </w:rPr>
              <w:t>Возраст участника определяется на день проведения мероприятий.</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Один подход, на максимальное количество повторений.</w:t>
            </w:r>
          </w:p>
          <w:p w:rsidR="00C6048E" w:rsidRPr="00112335" w:rsidRDefault="00C6048E" w:rsidP="00DC74FD">
            <w:pPr>
              <w:jc w:val="both"/>
              <w:outlineLvl w:val="0"/>
              <w:rPr>
                <w:rFonts w:ascii="Arial" w:eastAsia="Arial Unicode MS" w:hAnsi="Arial" w:cs="Arial"/>
                <w:sz w:val="24"/>
                <w:u w:color="000000"/>
              </w:rPr>
            </w:pPr>
            <w:r w:rsidRPr="00112335">
              <w:rPr>
                <w:rFonts w:ascii="Arial" w:eastAsia="Arial Unicode MS" w:hAnsi="Arial" w:cs="Arial"/>
                <w:sz w:val="24"/>
                <w:u w:color="000000"/>
              </w:rPr>
              <w:t>Соревнования личные</w:t>
            </w:r>
            <w:r w:rsidRPr="00112335">
              <w:rPr>
                <w:rFonts w:ascii="Arial" w:hAnsi="Arial" w:cs="Arial"/>
                <w:sz w:val="24"/>
              </w:rPr>
              <w:t>, без ограничения количества участников от организации</w:t>
            </w:r>
            <w:r w:rsidRPr="00112335">
              <w:rPr>
                <w:rFonts w:ascii="Arial" w:eastAsia="Arial Unicode MS" w:hAnsi="Arial" w:cs="Arial"/>
                <w:sz w:val="24"/>
                <w:u w:color="000000"/>
              </w:rPr>
              <w:t xml:space="preserve">. </w:t>
            </w:r>
          </w:p>
          <w:p w:rsidR="00C6048E" w:rsidRPr="00112335" w:rsidRDefault="00C6048E" w:rsidP="00DC74FD">
            <w:pPr>
              <w:shd w:val="clear" w:color="auto" w:fill="FFFFFF"/>
              <w:jc w:val="both"/>
              <w:rPr>
                <w:rFonts w:ascii="Arial" w:hAnsi="Arial" w:cs="Arial"/>
                <w:sz w:val="24"/>
              </w:rPr>
            </w:pPr>
            <w:r w:rsidRPr="00112335">
              <w:rPr>
                <w:rFonts w:ascii="Arial" w:hAnsi="Arial" w:cs="Arial"/>
                <w:sz w:val="24"/>
              </w:rPr>
              <w:t>Подтягивание из виса на высокой перекладине выполняется из исходного положени</w:t>
            </w:r>
            <w:r w:rsidR="00374DAE">
              <w:rPr>
                <w:rFonts w:ascii="Arial" w:hAnsi="Arial" w:cs="Arial"/>
                <w:sz w:val="24"/>
              </w:rPr>
              <w:t>я: вис хватом сверху, кисти рук</w:t>
            </w:r>
            <w:r w:rsidR="00374DAE">
              <w:rPr>
                <w:rFonts w:ascii="Arial" w:hAnsi="Arial" w:cs="Arial"/>
                <w:sz w:val="24"/>
              </w:rPr>
              <w:br/>
              <w:t xml:space="preserve">на ширине плеч, руки, туловище </w:t>
            </w:r>
            <w:r w:rsidRPr="00112335">
              <w:rPr>
                <w:rFonts w:ascii="Arial" w:hAnsi="Arial" w:cs="Arial"/>
                <w:sz w:val="24"/>
              </w:rPr>
              <w:t>и ноги выпрямлены, ноги не касаются пола, ступни вместе.</w:t>
            </w:r>
          </w:p>
          <w:p w:rsidR="00C6048E" w:rsidRPr="00112335" w:rsidRDefault="00C6048E" w:rsidP="00DC74FD">
            <w:pPr>
              <w:shd w:val="clear" w:color="auto" w:fill="FFFFFF"/>
              <w:jc w:val="both"/>
              <w:rPr>
                <w:rFonts w:ascii="Arial" w:hAnsi="Arial" w:cs="Arial"/>
                <w:sz w:val="24"/>
              </w:rPr>
            </w:pPr>
            <w:r w:rsidRPr="00112335">
              <w:rPr>
                <w:rFonts w:ascii="Arial" w:hAnsi="Arial" w:cs="Arial"/>
                <w:sz w:val="24"/>
              </w:rPr>
              <w:t>Участник подтягивается так, чтобы подбородок пересек верхнюю линию грифа перекладины, затем опускается в вис и, зафиксировав на 0,5 с исходного положения, продолжает выполнение упражнения. Засчитывается количество правильно выполненных подтягиваний.</w:t>
            </w:r>
          </w:p>
          <w:p w:rsidR="00C6048E" w:rsidRPr="00112335" w:rsidRDefault="00C6048E" w:rsidP="00DC74FD">
            <w:pPr>
              <w:shd w:val="clear" w:color="auto" w:fill="FFFFFF"/>
              <w:jc w:val="both"/>
              <w:rPr>
                <w:rFonts w:ascii="Arial" w:hAnsi="Arial" w:cs="Arial"/>
                <w:sz w:val="24"/>
              </w:rPr>
            </w:pPr>
            <w:r w:rsidRPr="00112335">
              <w:rPr>
                <w:rFonts w:ascii="Arial" w:hAnsi="Arial" w:cs="Arial"/>
                <w:sz w:val="24"/>
              </w:rPr>
              <w:t xml:space="preserve">Ошибки: </w:t>
            </w:r>
          </w:p>
          <w:p w:rsidR="00C6048E" w:rsidRPr="00112335" w:rsidRDefault="00C6048E" w:rsidP="00DC74FD">
            <w:pPr>
              <w:shd w:val="clear" w:color="auto" w:fill="FFFFFF"/>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 xml:space="preserve">подтягивание рывками или с махами ног (туловища); </w:t>
            </w:r>
          </w:p>
          <w:p w:rsidR="00C6048E" w:rsidRPr="00112335" w:rsidRDefault="00C6048E" w:rsidP="00DC74FD">
            <w:pPr>
              <w:shd w:val="clear" w:color="auto" w:fill="FFFFFF"/>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 xml:space="preserve">подбородок не поднялся выше грифа перекладины; </w:t>
            </w:r>
          </w:p>
          <w:p w:rsidR="00C6048E" w:rsidRPr="00112335" w:rsidRDefault="00C6048E" w:rsidP="00DC74FD">
            <w:pPr>
              <w:shd w:val="clear" w:color="auto" w:fill="FFFFFF"/>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 xml:space="preserve">отсутствие фиксации на 0,5 с исходного положения; </w:t>
            </w:r>
          </w:p>
          <w:p w:rsidR="00C6048E" w:rsidRPr="00112335" w:rsidRDefault="00C6048E" w:rsidP="00DC74FD">
            <w:pPr>
              <w:shd w:val="clear" w:color="auto" w:fill="FFFFFF"/>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разновременное сгибание рук.</w:t>
            </w:r>
          </w:p>
        </w:tc>
      </w:tr>
      <w:tr w:rsidR="00C6048E" w:rsidRPr="00112335" w:rsidTr="00DC74FD">
        <w:tc>
          <w:tcPr>
            <w:tcW w:w="1312" w:type="pct"/>
          </w:tcPr>
          <w:p w:rsidR="00C6048E" w:rsidRPr="00112335" w:rsidRDefault="00C6048E" w:rsidP="00DC74FD">
            <w:pPr>
              <w:pStyle w:val="af1"/>
              <w:jc w:val="center"/>
              <w:rPr>
                <w:rFonts w:ascii="Arial" w:hAnsi="Arial" w:cs="Arial"/>
                <w:bCs/>
                <w:sz w:val="24"/>
                <w:szCs w:val="24"/>
              </w:rPr>
            </w:pPr>
            <w:r w:rsidRPr="00112335">
              <w:rPr>
                <w:rFonts w:ascii="Arial" w:hAnsi="Arial" w:cs="Arial"/>
                <w:bCs/>
                <w:sz w:val="24"/>
                <w:szCs w:val="24"/>
              </w:rPr>
              <w:t>Многофункциональное многоборье (</w:t>
            </w:r>
            <w:proofErr w:type="spellStart"/>
            <w:r w:rsidRPr="00112335">
              <w:rPr>
                <w:rFonts w:ascii="Arial" w:hAnsi="Arial" w:cs="Arial"/>
                <w:bCs/>
                <w:sz w:val="24"/>
                <w:szCs w:val="24"/>
              </w:rPr>
              <w:t>Кроссфит</w:t>
            </w:r>
            <w:proofErr w:type="spellEnd"/>
            <w:r w:rsidRPr="00112335">
              <w:rPr>
                <w:rFonts w:ascii="Arial" w:hAnsi="Arial" w:cs="Arial"/>
                <w:bCs/>
                <w:sz w:val="24"/>
                <w:szCs w:val="24"/>
              </w:rPr>
              <w:t>)</w:t>
            </w:r>
          </w:p>
        </w:tc>
        <w:tc>
          <w:tcPr>
            <w:tcW w:w="3688" w:type="pct"/>
          </w:tcPr>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 ЖЕНЩИНЫ</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Возрастная категория: до</w:t>
            </w:r>
            <w:r w:rsidR="00374DAE">
              <w:rPr>
                <w:rFonts w:ascii="Arial" w:hAnsi="Arial" w:cs="Arial"/>
                <w:sz w:val="24"/>
                <w:szCs w:val="24"/>
              </w:rPr>
              <w:t xml:space="preserve"> 35 лет, от 35 до 45 лет, от 45</w:t>
            </w:r>
            <w:r w:rsidR="00374DAE">
              <w:rPr>
                <w:rFonts w:ascii="Arial" w:hAnsi="Arial" w:cs="Arial"/>
                <w:sz w:val="24"/>
                <w:szCs w:val="24"/>
              </w:rPr>
              <w:br/>
            </w:r>
            <w:r w:rsidRPr="00112335">
              <w:rPr>
                <w:rFonts w:ascii="Arial" w:hAnsi="Arial" w:cs="Arial"/>
                <w:sz w:val="24"/>
                <w:szCs w:val="24"/>
              </w:rPr>
              <w:t>до 55 лет и от 55 лет и старше.</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Возраст участника определяется на день проведения мероприятий.</w:t>
            </w:r>
          </w:p>
          <w:p w:rsidR="00C6048E" w:rsidRPr="00112335" w:rsidRDefault="00C6048E" w:rsidP="00DC74FD">
            <w:pPr>
              <w:jc w:val="both"/>
              <w:rPr>
                <w:rFonts w:ascii="Arial" w:hAnsi="Arial" w:cs="Arial"/>
                <w:sz w:val="24"/>
              </w:rPr>
            </w:pPr>
            <w:r w:rsidRPr="00112335">
              <w:rPr>
                <w:rFonts w:ascii="Arial" w:hAnsi="Arial" w:cs="Arial"/>
                <w:sz w:val="24"/>
              </w:rPr>
              <w:t>Деление у</w:t>
            </w:r>
            <w:r w:rsidR="00374DAE">
              <w:rPr>
                <w:rFonts w:ascii="Arial" w:hAnsi="Arial" w:cs="Arial"/>
                <w:sz w:val="24"/>
              </w:rPr>
              <w:t>частников по весовым категориям</w:t>
            </w:r>
            <w:r w:rsidR="00374DAE">
              <w:rPr>
                <w:rFonts w:ascii="Arial" w:hAnsi="Arial" w:cs="Arial"/>
                <w:sz w:val="24"/>
              </w:rPr>
              <w:br/>
            </w:r>
            <w:r w:rsidRPr="00112335">
              <w:rPr>
                <w:rFonts w:ascii="Arial" w:hAnsi="Arial" w:cs="Arial"/>
                <w:sz w:val="24"/>
              </w:rPr>
              <w:t>не производится.</w:t>
            </w:r>
          </w:p>
          <w:p w:rsidR="00C6048E" w:rsidRPr="00112335" w:rsidRDefault="00C6048E" w:rsidP="00DC74FD">
            <w:pPr>
              <w:jc w:val="both"/>
              <w:rPr>
                <w:rFonts w:ascii="Arial" w:hAnsi="Arial" w:cs="Arial"/>
                <w:sz w:val="24"/>
              </w:rPr>
            </w:pPr>
            <w:proofErr w:type="gramStart"/>
            <w:r w:rsidRPr="00112335">
              <w:rPr>
                <w:rFonts w:ascii="Arial" w:hAnsi="Arial" w:cs="Arial"/>
                <w:sz w:val="24"/>
              </w:rPr>
              <w:t xml:space="preserve">Экипировка: спортивная (разрешается использование эластичных бинтов, напульсников, перчаток, тейпов, поясных ремней для тяжелой атлетики и пауэрлифтинга, компрессионной одежды, шапок, защиты паха и рук, магнезии, талька) </w:t>
            </w:r>
            <w:proofErr w:type="gramEnd"/>
          </w:p>
          <w:p w:rsidR="00C6048E" w:rsidRPr="00112335" w:rsidRDefault="00C6048E" w:rsidP="00DC74FD">
            <w:pPr>
              <w:jc w:val="both"/>
              <w:rPr>
                <w:rFonts w:ascii="Arial" w:hAnsi="Arial" w:cs="Arial"/>
                <w:sz w:val="24"/>
              </w:rPr>
            </w:pPr>
            <w:r w:rsidRPr="00112335">
              <w:rPr>
                <w:rFonts w:ascii="Arial" w:hAnsi="Arial" w:cs="Arial"/>
                <w:sz w:val="24"/>
              </w:rPr>
              <w:t>Правила:</w:t>
            </w:r>
          </w:p>
          <w:p w:rsidR="00C6048E" w:rsidRPr="00112335" w:rsidRDefault="00C6048E" w:rsidP="00DC74FD">
            <w:pPr>
              <w:jc w:val="both"/>
              <w:rPr>
                <w:rFonts w:ascii="Arial" w:hAnsi="Arial" w:cs="Arial"/>
                <w:sz w:val="24"/>
              </w:rPr>
            </w:pPr>
            <w:r w:rsidRPr="00112335">
              <w:rPr>
                <w:rFonts w:ascii="Arial" w:hAnsi="Arial" w:cs="Arial"/>
                <w:sz w:val="24"/>
              </w:rPr>
              <w:t xml:space="preserve">Круговая программа будет включать 3 этапа по счету 21-15-9 повторений, выполняется на время. </w:t>
            </w:r>
          </w:p>
          <w:p w:rsidR="00C6048E" w:rsidRPr="00112335" w:rsidRDefault="00C6048E" w:rsidP="00DC74FD">
            <w:pPr>
              <w:jc w:val="both"/>
              <w:rPr>
                <w:rFonts w:ascii="Arial" w:hAnsi="Arial" w:cs="Arial"/>
                <w:sz w:val="24"/>
              </w:rPr>
            </w:pPr>
            <w:r w:rsidRPr="00112335">
              <w:rPr>
                <w:rFonts w:ascii="Arial" w:hAnsi="Arial" w:cs="Arial"/>
                <w:sz w:val="24"/>
              </w:rPr>
              <w:t>Ограничений по времени – нет.</w:t>
            </w:r>
          </w:p>
          <w:p w:rsidR="00C6048E" w:rsidRPr="00112335" w:rsidRDefault="00C6048E" w:rsidP="00DC74FD">
            <w:pPr>
              <w:jc w:val="both"/>
              <w:rPr>
                <w:rFonts w:ascii="Arial" w:hAnsi="Arial" w:cs="Arial"/>
                <w:sz w:val="24"/>
              </w:rPr>
            </w:pPr>
            <w:r w:rsidRPr="00112335">
              <w:rPr>
                <w:rFonts w:ascii="Arial" w:hAnsi="Arial" w:cs="Arial"/>
                <w:sz w:val="24"/>
              </w:rPr>
              <w:t>На каждом из этапов участники должны выполнить определенные соревновательные задачи.</w:t>
            </w:r>
          </w:p>
          <w:p w:rsidR="00C6048E" w:rsidRPr="00112335" w:rsidRDefault="00C6048E" w:rsidP="00DC74FD">
            <w:pPr>
              <w:jc w:val="both"/>
              <w:rPr>
                <w:rFonts w:ascii="Arial" w:hAnsi="Arial" w:cs="Arial"/>
                <w:sz w:val="24"/>
              </w:rPr>
            </w:pPr>
            <w:r w:rsidRPr="00112335">
              <w:rPr>
                <w:rFonts w:ascii="Arial" w:hAnsi="Arial" w:cs="Arial"/>
                <w:sz w:val="24"/>
              </w:rPr>
              <w:t xml:space="preserve">Пример: </w:t>
            </w:r>
          </w:p>
          <w:p w:rsidR="00C6048E" w:rsidRPr="00112335" w:rsidRDefault="00C6048E" w:rsidP="00DC74FD">
            <w:pPr>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Приседания (с весо</w:t>
            </w:r>
            <w:r w:rsidR="00374DAE">
              <w:rPr>
                <w:rFonts w:ascii="Arial" w:hAnsi="Arial" w:cs="Arial"/>
                <w:sz w:val="24"/>
              </w:rPr>
              <w:t>м тела, с отягощением на спине,</w:t>
            </w:r>
            <w:r w:rsidR="00374DAE">
              <w:rPr>
                <w:rFonts w:ascii="Arial" w:hAnsi="Arial" w:cs="Arial"/>
                <w:sz w:val="24"/>
              </w:rPr>
              <w:br/>
            </w:r>
            <w:r w:rsidRPr="00112335">
              <w:rPr>
                <w:rFonts w:ascii="Arial" w:hAnsi="Arial" w:cs="Arial"/>
                <w:sz w:val="24"/>
              </w:rPr>
              <w:t>на груди, над головой);</w:t>
            </w:r>
          </w:p>
          <w:p w:rsidR="00C6048E" w:rsidRPr="00112335" w:rsidRDefault="00C6048E" w:rsidP="00DC74FD">
            <w:pPr>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Прыжок (в высоту, в длину с места, на тумбу, через тумбу, боковой);</w:t>
            </w:r>
          </w:p>
          <w:p w:rsidR="00C6048E" w:rsidRPr="00112335" w:rsidRDefault="00C6048E" w:rsidP="00DC74FD">
            <w:pPr>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Отжимания (в упоре на п</w:t>
            </w:r>
            <w:r w:rsidR="00374DAE">
              <w:rPr>
                <w:rFonts w:ascii="Arial" w:hAnsi="Arial" w:cs="Arial"/>
                <w:sz w:val="24"/>
              </w:rPr>
              <w:t>олу лежа с отрывом ладоней</w:t>
            </w:r>
            <w:r w:rsidR="00374DAE">
              <w:rPr>
                <w:rFonts w:ascii="Arial" w:hAnsi="Arial" w:cs="Arial"/>
                <w:sz w:val="24"/>
              </w:rPr>
              <w:br/>
            </w:r>
            <w:r w:rsidRPr="00112335">
              <w:rPr>
                <w:rFonts w:ascii="Arial" w:hAnsi="Arial" w:cs="Arial"/>
                <w:sz w:val="24"/>
              </w:rPr>
              <w:t>в нижней точке);</w:t>
            </w:r>
          </w:p>
          <w:p w:rsidR="00C6048E" w:rsidRPr="00112335" w:rsidRDefault="00C6048E" w:rsidP="00DC74FD">
            <w:pPr>
              <w:jc w:val="both"/>
              <w:rPr>
                <w:rFonts w:ascii="Arial" w:hAnsi="Arial" w:cs="Arial"/>
                <w:sz w:val="24"/>
              </w:rPr>
            </w:pPr>
            <w:r w:rsidRPr="00112335">
              <w:rPr>
                <w:rFonts w:ascii="Arial" w:hAnsi="Arial" w:cs="Arial"/>
                <w:color w:val="000000"/>
                <w:sz w:val="24"/>
              </w:rPr>
              <w:t xml:space="preserve">– </w:t>
            </w:r>
            <w:proofErr w:type="spellStart"/>
            <w:r w:rsidRPr="00112335">
              <w:rPr>
                <w:rFonts w:ascii="Arial" w:hAnsi="Arial" w:cs="Arial"/>
                <w:sz w:val="24"/>
              </w:rPr>
              <w:t>Берпи</w:t>
            </w:r>
            <w:proofErr w:type="spellEnd"/>
            <w:r w:rsidRPr="00112335">
              <w:rPr>
                <w:rFonts w:ascii="Arial" w:hAnsi="Arial" w:cs="Arial"/>
                <w:sz w:val="24"/>
              </w:rPr>
              <w:t>;</w:t>
            </w:r>
          </w:p>
          <w:p w:rsidR="00C6048E" w:rsidRPr="00112335" w:rsidRDefault="00C6048E" w:rsidP="00DC74FD">
            <w:pPr>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 xml:space="preserve">Подъемы корпуса из </w:t>
            </w:r>
            <w:proofErr w:type="gramStart"/>
            <w:r w:rsidRPr="00112335">
              <w:rPr>
                <w:rFonts w:ascii="Arial" w:hAnsi="Arial" w:cs="Arial"/>
                <w:sz w:val="24"/>
              </w:rPr>
              <w:t>положения</w:t>
            </w:r>
            <w:proofErr w:type="gramEnd"/>
            <w:r w:rsidRPr="00112335">
              <w:rPr>
                <w:rFonts w:ascii="Arial" w:hAnsi="Arial" w:cs="Arial"/>
                <w:sz w:val="24"/>
              </w:rPr>
              <w:t xml:space="preserve"> лежа на полу;</w:t>
            </w:r>
          </w:p>
          <w:p w:rsidR="00C6048E" w:rsidRPr="00112335" w:rsidRDefault="00C6048E" w:rsidP="00DC74FD">
            <w:pPr>
              <w:jc w:val="both"/>
              <w:rPr>
                <w:rFonts w:ascii="Arial" w:hAnsi="Arial" w:cs="Arial"/>
                <w:sz w:val="24"/>
              </w:rPr>
            </w:pPr>
            <w:r w:rsidRPr="00112335">
              <w:rPr>
                <w:rFonts w:ascii="Arial" w:hAnsi="Arial" w:cs="Arial"/>
                <w:color w:val="000000"/>
                <w:sz w:val="24"/>
              </w:rPr>
              <w:t xml:space="preserve">– </w:t>
            </w:r>
            <w:r w:rsidRPr="00112335">
              <w:rPr>
                <w:rFonts w:ascii="Arial" w:hAnsi="Arial" w:cs="Arial"/>
                <w:sz w:val="24"/>
              </w:rPr>
              <w:t>Прыжки через скакалку;</w:t>
            </w:r>
          </w:p>
          <w:p w:rsidR="00C6048E" w:rsidRPr="00112335" w:rsidRDefault="00C6048E" w:rsidP="00DC74FD">
            <w:pPr>
              <w:jc w:val="both"/>
              <w:rPr>
                <w:rFonts w:ascii="Arial" w:hAnsi="Arial" w:cs="Arial"/>
                <w:sz w:val="24"/>
              </w:rPr>
            </w:pPr>
            <w:r w:rsidRPr="00112335">
              <w:rPr>
                <w:rFonts w:ascii="Arial" w:hAnsi="Arial" w:cs="Arial"/>
                <w:sz w:val="24"/>
              </w:rPr>
              <w:t xml:space="preserve">А также иные упражнения по перемещению собственного тела или </w:t>
            </w:r>
            <w:r w:rsidR="00374DAE">
              <w:rPr>
                <w:rFonts w:ascii="Arial" w:hAnsi="Arial" w:cs="Arial"/>
                <w:sz w:val="24"/>
              </w:rPr>
              <w:t>внешних объектов по усмотрению о</w:t>
            </w:r>
            <w:r w:rsidRPr="00112335">
              <w:rPr>
                <w:rFonts w:ascii="Arial" w:hAnsi="Arial" w:cs="Arial"/>
                <w:sz w:val="24"/>
              </w:rPr>
              <w:t>рганизаторов.</w:t>
            </w:r>
          </w:p>
          <w:p w:rsidR="00C6048E" w:rsidRPr="00112335" w:rsidRDefault="00C6048E" w:rsidP="00DC74FD">
            <w:pPr>
              <w:jc w:val="both"/>
              <w:rPr>
                <w:rFonts w:ascii="Arial" w:hAnsi="Arial" w:cs="Arial"/>
                <w:sz w:val="24"/>
              </w:rPr>
            </w:pPr>
            <w:r w:rsidRPr="00112335">
              <w:rPr>
                <w:rFonts w:ascii="Arial" w:hAnsi="Arial" w:cs="Arial"/>
                <w:sz w:val="24"/>
                <w:u w:val="single"/>
              </w:rPr>
              <w:lastRenderedPageBreak/>
              <w:t>Испытания программы будут известны перед началом соревнований.</w:t>
            </w:r>
          </w:p>
        </w:tc>
      </w:tr>
      <w:tr w:rsidR="00C6048E" w:rsidRPr="00112335" w:rsidTr="00DC74FD">
        <w:tc>
          <w:tcPr>
            <w:tcW w:w="1312" w:type="pct"/>
            <w:tcBorders>
              <w:top w:val="single" w:sz="4" w:space="0" w:color="auto"/>
              <w:left w:val="single" w:sz="4" w:space="0" w:color="auto"/>
              <w:bottom w:val="single" w:sz="4" w:space="0" w:color="auto"/>
              <w:right w:val="single" w:sz="4" w:space="0" w:color="auto"/>
            </w:tcBorders>
          </w:tcPr>
          <w:p w:rsidR="00C6048E" w:rsidRPr="00112335" w:rsidRDefault="00C6048E" w:rsidP="00DC74FD">
            <w:pPr>
              <w:pStyle w:val="af1"/>
              <w:jc w:val="center"/>
              <w:rPr>
                <w:rFonts w:ascii="Arial" w:hAnsi="Arial" w:cs="Arial"/>
                <w:bCs/>
                <w:sz w:val="24"/>
                <w:szCs w:val="24"/>
              </w:rPr>
            </w:pPr>
            <w:r w:rsidRPr="00112335">
              <w:rPr>
                <w:rFonts w:ascii="Arial" w:hAnsi="Arial" w:cs="Arial"/>
                <w:bCs/>
                <w:sz w:val="24"/>
                <w:szCs w:val="24"/>
              </w:rPr>
              <w:lastRenderedPageBreak/>
              <w:t>Плавание</w:t>
            </w:r>
          </w:p>
        </w:tc>
        <w:tc>
          <w:tcPr>
            <w:tcW w:w="3688" w:type="pct"/>
            <w:tcBorders>
              <w:top w:val="single" w:sz="4" w:space="0" w:color="auto"/>
              <w:left w:val="single" w:sz="4" w:space="0" w:color="auto"/>
              <w:bottom w:val="single" w:sz="4" w:space="0" w:color="auto"/>
              <w:right w:val="single" w:sz="4" w:space="0" w:color="auto"/>
            </w:tcBorders>
          </w:tcPr>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МУЖЧИНЫ / ЖЕНЩИНЫ</w:t>
            </w:r>
          </w:p>
          <w:p w:rsidR="00C6048E" w:rsidRPr="00112335" w:rsidRDefault="00C6048E" w:rsidP="00DC74FD">
            <w:pPr>
              <w:jc w:val="both"/>
              <w:rPr>
                <w:rFonts w:ascii="Arial" w:hAnsi="Arial" w:cs="Arial"/>
                <w:sz w:val="24"/>
              </w:rPr>
            </w:pPr>
            <w:r w:rsidRPr="00112335">
              <w:rPr>
                <w:rFonts w:ascii="Arial" w:hAnsi="Arial" w:cs="Arial"/>
                <w:sz w:val="24"/>
                <w:lang w:eastAsia="ru-RU"/>
              </w:rPr>
              <w:t xml:space="preserve">Возрастная категория: </w:t>
            </w:r>
            <w:r w:rsidRPr="00112335">
              <w:rPr>
                <w:rFonts w:ascii="Arial" w:hAnsi="Arial" w:cs="Arial"/>
                <w:sz w:val="24"/>
              </w:rPr>
              <w:t>до</w:t>
            </w:r>
            <w:r w:rsidR="00374DAE">
              <w:rPr>
                <w:rFonts w:ascii="Arial" w:hAnsi="Arial" w:cs="Arial"/>
                <w:sz w:val="24"/>
              </w:rPr>
              <w:t xml:space="preserve"> 35 лет, от 35 до 45 лет, от 45</w:t>
            </w:r>
            <w:r w:rsidR="00374DAE">
              <w:rPr>
                <w:rFonts w:ascii="Arial" w:hAnsi="Arial" w:cs="Arial"/>
                <w:sz w:val="24"/>
              </w:rPr>
              <w:br/>
            </w:r>
            <w:r w:rsidRPr="00112335">
              <w:rPr>
                <w:rFonts w:ascii="Arial" w:hAnsi="Arial" w:cs="Arial"/>
                <w:sz w:val="24"/>
              </w:rPr>
              <w:t>и старше.</w:t>
            </w:r>
          </w:p>
          <w:p w:rsidR="00C6048E" w:rsidRPr="00112335" w:rsidRDefault="00C6048E" w:rsidP="00DC74FD">
            <w:pPr>
              <w:jc w:val="both"/>
              <w:rPr>
                <w:rFonts w:ascii="Arial" w:hAnsi="Arial" w:cs="Arial"/>
                <w:sz w:val="24"/>
              </w:rPr>
            </w:pPr>
            <w:r w:rsidRPr="00112335">
              <w:rPr>
                <w:rFonts w:ascii="Arial" w:hAnsi="Arial" w:cs="Arial"/>
                <w:sz w:val="24"/>
              </w:rPr>
              <w:t>Возраст участника определяется на день проведения мероприятий.</w:t>
            </w:r>
          </w:p>
          <w:p w:rsidR="00C6048E" w:rsidRPr="00112335" w:rsidRDefault="00C6048E" w:rsidP="00DC74FD">
            <w:pPr>
              <w:jc w:val="both"/>
              <w:rPr>
                <w:rFonts w:ascii="Arial" w:hAnsi="Arial" w:cs="Arial"/>
                <w:sz w:val="24"/>
                <w:lang w:eastAsia="ru-RU"/>
              </w:rPr>
            </w:pPr>
            <w:r w:rsidRPr="00112335">
              <w:rPr>
                <w:rFonts w:ascii="Arial" w:hAnsi="Arial" w:cs="Arial"/>
                <w:sz w:val="24"/>
                <w:lang w:eastAsia="ru-RU"/>
              </w:rPr>
              <w:t>Судейство соревнований осуществляется судьями, утвержденными О</w:t>
            </w:r>
            <w:r w:rsidR="00374DAE">
              <w:rPr>
                <w:rFonts w:ascii="Arial" w:hAnsi="Arial" w:cs="Arial"/>
                <w:sz w:val="24"/>
                <w:lang w:eastAsia="ru-RU"/>
              </w:rPr>
              <w:t>ргкомитетом, в соответствии с п</w:t>
            </w:r>
            <w:r w:rsidRPr="00112335">
              <w:rPr>
                <w:rFonts w:ascii="Arial" w:hAnsi="Arial" w:cs="Arial"/>
                <w:sz w:val="24"/>
                <w:lang w:eastAsia="ru-RU"/>
              </w:rPr>
              <w:t>равилами вида спорта «п</w:t>
            </w:r>
            <w:r w:rsidR="00374DAE">
              <w:rPr>
                <w:rFonts w:ascii="Arial" w:hAnsi="Arial" w:cs="Arial"/>
                <w:sz w:val="24"/>
                <w:lang w:eastAsia="ru-RU"/>
              </w:rPr>
              <w:t>лавание» и с учетом настоящего п</w:t>
            </w:r>
            <w:r w:rsidRPr="00112335">
              <w:rPr>
                <w:rFonts w:ascii="Arial" w:hAnsi="Arial" w:cs="Arial"/>
                <w:sz w:val="24"/>
                <w:lang w:eastAsia="ru-RU"/>
              </w:rPr>
              <w:t>оложения.</w:t>
            </w:r>
          </w:p>
          <w:p w:rsidR="00C6048E" w:rsidRPr="00112335" w:rsidRDefault="00C6048E" w:rsidP="00DC74FD">
            <w:pPr>
              <w:jc w:val="both"/>
              <w:rPr>
                <w:rFonts w:ascii="Arial" w:hAnsi="Arial" w:cs="Arial"/>
                <w:sz w:val="24"/>
                <w:lang w:eastAsia="ru-RU"/>
              </w:rPr>
            </w:pPr>
            <w:r w:rsidRPr="00112335">
              <w:rPr>
                <w:rFonts w:ascii="Arial" w:hAnsi="Arial" w:cs="Arial"/>
                <w:sz w:val="24"/>
                <w:lang w:eastAsia="ru-RU"/>
              </w:rPr>
              <w:t>Соревнования:</w:t>
            </w:r>
          </w:p>
          <w:p w:rsidR="00C6048E" w:rsidRPr="00112335" w:rsidRDefault="00C6048E" w:rsidP="00DC74FD">
            <w:pPr>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Индивидуальные (мужчины / женщины);</w:t>
            </w:r>
          </w:p>
          <w:p w:rsidR="00C6048E" w:rsidRPr="00112335" w:rsidRDefault="00C6048E" w:rsidP="00DC74FD">
            <w:pPr>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Командные (2 мужчины и 2 женщины).</w:t>
            </w:r>
          </w:p>
          <w:p w:rsidR="00C6048E" w:rsidRPr="00112335" w:rsidRDefault="00C6048E" w:rsidP="00DC74FD">
            <w:pPr>
              <w:jc w:val="both"/>
              <w:rPr>
                <w:rFonts w:ascii="Arial" w:hAnsi="Arial" w:cs="Arial"/>
                <w:sz w:val="24"/>
                <w:lang w:eastAsia="ru-RU"/>
              </w:rPr>
            </w:pPr>
            <w:r w:rsidRPr="00112335">
              <w:rPr>
                <w:rFonts w:ascii="Arial" w:hAnsi="Arial" w:cs="Arial"/>
                <w:sz w:val="24"/>
                <w:lang w:eastAsia="ru-RU"/>
              </w:rPr>
              <w:t>Программа:</w:t>
            </w:r>
          </w:p>
          <w:p w:rsidR="00C6048E" w:rsidRPr="00112335" w:rsidRDefault="00C6048E" w:rsidP="00DC74FD">
            <w:pPr>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50 м вольный стиль;</w:t>
            </w:r>
          </w:p>
          <w:p w:rsidR="00C6048E" w:rsidRPr="00112335" w:rsidRDefault="00C6048E" w:rsidP="00DC74FD">
            <w:pPr>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50 м на спине;</w:t>
            </w:r>
          </w:p>
          <w:p w:rsidR="00C6048E" w:rsidRPr="00112335" w:rsidRDefault="00C6048E" w:rsidP="00DC74FD">
            <w:pPr>
              <w:jc w:val="both"/>
              <w:rPr>
                <w:rFonts w:ascii="Arial" w:hAnsi="Arial" w:cs="Arial"/>
                <w:sz w:val="24"/>
                <w:lang w:eastAsia="ru-RU"/>
              </w:rPr>
            </w:pPr>
            <w:r w:rsidRPr="00112335">
              <w:rPr>
                <w:rFonts w:ascii="Arial" w:hAnsi="Arial" w:cs="Arial"/>
                <w:color w:val="000000"/>
                <w:sz w:val="24"/>
              </w:rPr>
              <w:t xml:space="preserve">– </w:t>
            </w:r>
            <w:r w:rsidRPr="00112335">
              <w:rPr>
                <w:rFonts w:ascii="Arial" w:hAnsi="Arial" w:cs="Arial"/>
                <w:sz w:val="24"/>
                <w:lang w:eastAsia="ru-RU"/>
              </w:rPr>
              <w:t xml:space="preserve">эстафета для командных соревнований: 50 м на спине (жен.) </w:t>
            </w:r>
            <w:r w:rsidRPr="00112335">
              <w:rPr>
                <w:rFonts w:ascii="Arial" w:hAnsi="Arial" w:cs="Arial"/>
                <w:color w:val="000000"/>
                <w:sz w:val="24"/>
              </w:rPr>
              <w:t xml:space="preserve">– </w:t>
            </w:r>
            <w:r w:rsidRPr="00112335">
              <w:rPr>
                <w:rFonts w:ascii="Arial" w:hAnsi="Arial" w:cs="Arial"/>
                <w:sz w:val="24"/>
                <w:lang w:eastAsia="ru-RU"/>
              </w:rPr>
              <w:t xml:space="preserve">50 м брасс (муж.) </w:t>
            </w:r>
            <w:r w:rsidRPr="00112335">
              <w:rPr>
                <w:rFonts w:ascii="Arial" w:hAnsi="Arial" w:cs="Arial"/>
                <w:color w:val="000000"/>
                <w:sz w:val="24"/>
              </w:rPr>
              <w:t xml:space="preserve">– </w:t>
            </w:r>
            <w:r w:rsidRPr="00112335">
              <w:rPr>
                <w:rFonts w:ascii="Arial" w:hAnsi="Arial" w:cs="Arial"/>
                <w:sz w:val="24"/>
                <w:lang w:eastAsia="ru-RU"/>
              </w:rPr>
              <w:t xml:space="preserve">50 м вольный стиль (жен.) </w:t>
            </w:r>
            <w:r w:rsidRPr="00112335">
              <w:rPr>
                <w:rFonts w:ascii="Arial" w:hAnsi="Arial" w:cs="Arial"/>
                <w:color w:val="000000"/>
                <w:sz w:val="24"/>
              </w:rPr>
              <w:t xml:space="preserve">– </w:t>
            </w:r>
            <w:r w:rsidRPr="00112335">
              <w:rPr>
                <w:rFonts w:ascii="Arial" w:hAnsi="Arial" w:cs="Arial"/>
                <w:sz w:val="24"/>
                <w:lang w:eastAsia="ru-RU"/>
              </w:rPr>
              <w:t>50 м вольный стиль (муж.).</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В эстафете возрастная категория отсутствует.</w:t>
            </w:r>
          </w:p>
          <w:p w:rsidR="00C6048E" w:rsidRPr="00112335" w:rsidRDefault="00C6048E" w:rsidP="00DC74FD">
            <w:pPr>
              <w:jc w:val="both"/>
              <w:rPr>
                <w:rFonts w:ascii="Arial" w:hAnsi="Arial" w:cs="Arial"/>
                <w:sz w:val="24"/>
                <w:lang w:eastAsia="ru-RU"/>
              </w:rPr>
            </w:pPr>
            <w:r w:rsidRPr="00112335">
              <w:rPr>
                <w:rFonts w:ascii="Arial" w:hAnsi="Arial" w:cs="Arial"/>
                <w:sz w:val="24"/>
                <w:lang w:eastAsia="ru-RU"/>
              </w:rPr>
              <w:t>При проведении соревнований в личных и командных видах программы победители определяются по наименьшему времени, затраченному для прохождения дистанции.</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ОБЯЗАТЕЛЬНО иметь справку о допуске в бассейн.</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rPr>
              <w:t>Регистрация перед началом соревнований не производится. Участники, отсутствующие в заявочном листе организации, не допускаются к соревнованиям.</w:t>
            </w:r>
          </w:p>
          <w:p w:rsidR="00C6048E" w:rsidRPr="00112335" w:rsidRDefault="00C6048E" w:rsidP="00DC74FD">
            <w:pPr>
              <w:pStyle w:val="af1"/>
              <w:jc w:val="both"/>
              <w:rPr>
                <w:rFonts w:ascii="Arial" w:hAnsi="Arial" w:cs="Arial"/>
                <w:sz w:val="24"/>
                <w:szCs w:val="24"/>
              </w:rPr>
            </w:pPr>
            <w:r w:rsidRPr="00112335">
              <w:rPr>
                <w:rFonts w:ascii="Arial" w:hAnsi="Arial" w:cs="Arial"/>
                <w:sz w:val="24"/>
                <w:szCs w:val="24"/>
                <w:u w:val="single"/>
              </w:rPr>
              <w:t>Градация возрастных категорий может быть изменена главным су</w:t>
            </w:r>
            <w:r w:rsidR="00374DAE">
              <w:rPr>
                <w:rFonts w:ascii="Arial" w:hAnsi="Arial" w:cs="Arial"/>
                <w:sz w:val="24"/>
                <w:szCs w:val="24"/>
                <w:u w:val="single"/>
              </w:rPr>
              <w:t>дьей перед началом соревнований</w:t>
            </w:r>
            <w:r w:rsidR="00374DAE">
              <w:rPr>
                <w:rFonts w:ascii="Arial" w:hAnsi="Arial" w:cs="Arial"/>
                <w:sz w:val="24"/>
                <w:szCs w:val="24"/>
                <w:u w:val="single"/>
              </w:rPr>
              <w:br/>
            </w:r>
            <w:r w:rsidRPr="00112335">
              <w:rPr>
                <w:rFonts w:ascii="Arial" w:hAnsi="Arial" w:cs="Arial"/>
                <w:sz w:val="24"/>
                <w:szCs w:val="24"/>
                <w:u w:val="single"/>
              </w:rPr>
              <w:t>в зависимости от количества заявившихся участников.</w:t>
            </w:r>
          </w:p>
        </w:tc>
      </w:tr>
      <w:tr w:rsidR="00C6048E" w:rsidRPr="00112335" w:rsidTr="00DC74FD">
        <w:tc>
          <w:tcPr>
            <w:tcW w:w="1312" w:type="pct"/>
            <w:tcBorders>
              <w:top w:val="single" w:sz="4" w:space="0" w:color="auto"/>
              <w:left w:val="single" w:sz="4" w:space="0" w:color="auto"/>
              <w:bottom w:val="single" w:sz="4" w:space="0" w:color="auto"/>
              <w:right w:val="single" w:sz="4" w:space="0" w:color="auto"/>
            </w:tcBorders>
          </w:tcPr>
          <w:p w:rsidR="00C6048E" w:rsidRPr="00112335" w:rsidRDefault="00C6048E" w:rsidP="00B27C14">
            <w:pPr>
              <w:pStyle w:val="af1"/>
              <w:jc w:val="center"/>
              <w:rPr>
                <w:rFonts w:ascii="Arial" w:hAnsi="Arial" w:cs="Arial"/>
                <w:bCs/>
                <w:sz w:val="24"/>
                <w:szCs w:val="24"/>
              </w:rPr>
            </w:pPr>
            <w:proofErr w:type="spellStart"/>
            <w:r w:rsidRPr="00112335">
              <w:rPr>
                <w:rFonts w:ascii="Arial" w:hAnsi="Arial" w:cs="Arial"/>
                <w:bCs/>
                <w:sz w:val="24"/>
                <w:szCs w:val="24"/>
              </w:rPr>
              <w:t>Киберспорт</w:t>
            </w:r>
            <w:proofErr w:type="spellEnd"/>
          </w:p>
        </w:tc>
        <w:tc>
          <w:tcPr>
            <w:tcW w:w="3688" w:type="pct"/>
            <w:tcBorders>
              <w:top w:val="single" w:sz="4" w:space="0" w:color="auto"/>
              <w:left w:val="single" w:sz="4" w:space="0" w:color="auto"/>
              <w:bottom w:val="single" w:sz="4" w:space="0" w:color="auto"/>
              <w:right w:val="single" w:sz="4" w:space="0" w:color="auto"/>
            </w:tcBorders>
          </w:tcPr>
          <w:p w:rsidR="00C6048E" w:rsidRPr="00112335" w:rsidRDefault="00C6048E" w:rsidP="00B27C14">
            <w:pPr>
              <w:pStyle w:val="22"/>
              <w:ind w:firstLine="0"/>
              <w:jc w:val="both"/>
              <w:rPr>
                <w:rFonts w:ascii="Arial" w:hAnsi="Arial" w:cs="Arial"/>
              </w:rPr>
            </w:pPr>
            <w:r w:rsidRPr="00112335">
              <w:rPr>
                <w:rFonts w:ascii="Arial" w:hAnsi="Arial" w:cs="Arial"/>
              </w:rPr>
              <w:t>ИНДИВИДУАЛЬНЫЕ / КОМАНДНЫЕ</w:t>
            </w:r>
          </w:p>
          <w:p w:rsidR="00C6048E" w:rsidRPr="00112335" w:rsidRDefault="00C6048E" w:rsidP="00B27C14">
            <w:pPr>
              <w:pStyle w:val="22"/>
              <w:ind w:firstLine="0"/>
              <w:jc w:val="both"/>
              <w:rPr>
                <w:rFonts w:ascii="Arial" w:hAnsi="Arial" w:cs="Arial"/>
              </w:rPr>
            </w:pPr>
            <w:r w:rsidRPr="00112335">
              <w:rPr>
                <w:rFonts w:ascii="Arial" w:hAnsi="Arial" w:cs="Arial"/>
              </w:rPr>
              <w:t>Мужчины и женщины соревнуются в общем зачете.</w:t>
            </w:r>
          </w:p>
          <w:p w:rsidR="00C6048E" w:rsidRPr="00112335" w:rsidRDefault="00C6048E" w:rsidP="00B27C14">
            <w:pPr>
              <w:pStyle w:val="22"/>
              <w:ind w:firstLine="0"/>
              <w:jc w:val="both"/>
              <w:rPr>
                <w:rFonts w:ascii="Arial" w:hAnsi="Arial" w:cs="Arial"/>
              </w:rPr>
            </w:pPr>
            <w:r w:rsidRPr="00112335">
              <w:rPr>
                <w:rFonts w:ascii="Arial" w:hAnsi="Arial" w:cs="Arial"/>
              </w:rPr>
              <w:t>Возрастная категория отсутствует.</w:t>
            </w:r>
          </w:p>
          <w:p w:rsidR="00C6048E" w:rsidRPr="00112335" w:rsidRDefault="00C6048E" w:rsidP="00B27C14">
            <w:pPr>
              <w:pStyle w:val="22"/>
              <w:ind w:firstLine="0"/>
              <w:jc w:val="both"/>
              <w:rPr>
                <w:rFonts w:ascii="Arial" w:hAnsi="Arial" w:cs="Arial"/>
              </w:rPr>
            </w:pPr>
            <w:r w:rsidRPr="00112335">
              <w:rPr>
                <w:rFonts w:ascii="Arial" w:hAnsi="Arial" w:cs="Arial"/>
              </w:rPr>
              <w:t>Экипировка свободная.</w:t>
            </w:r>
          </w:p>
          <w:p w:rsidR="00C6048E" w:rsidRPr="00112335" w:rsidRDefault="00C6048E" w:rsidP="00B27C14">
            <w:pPr>
              <w:pStyle w:val="22"/>
              <w:ind w:firstLine="0"/>
              <w:jc w:val="both"/>
              <w:rPr>
                <w:rFonts w:ascii="Arial" w:hAnsi="Arial" w:cs="Arial"/>
              </w:rPr>
            </w:pPr>
            <w:r w:rsidRPr="00112335">
              <w:rPr>
                <w:rFonts w:ascii="Arial" w:hAnsi="Arial" w:cs="Arial"/>
              </w:rPr>
              <w:t>Соревнования проходят по дисциплинам:</w:t>
            </w:r>
          </w:p>
          <w:p w:rsidR="00C6048E" w:rsidRPr="00112335" w:rsidRDefault="00C6048E" w:rsidP="00B27C14">
            <w:pPr>
              <w:pStyle w:val="22"/>
              <w:ind w:firstLine="0"/>
              <w:jc w:val="both"/>
              <w:rPr>
                <w:rFonts w:ascii="Arial" w:hAnsi="Arial" w:cs="Arial"/>
              </w:rPr>
            </w:pPr>
            <w:r w:rsidRPr="00112335">
              <w:rPr>
                <w:rFonts w:ascii="Arial" w:hAnsi="Arial" w:cs="Arial"/>
                <w:lang w:val="en-US"/>
              </w:rPr>
              <w:t>DOTA</w:t>
            </w:r>
            <w:r w:rsidRPr="00112335">
              <w:rPr>
                <w:rFonts w:ascii="Arial" w:hAnsi="Arial" w:cs="Arial"/>
              </w:rPr>
              <w:t xml:space="preserve"> 2</w:t>
            </w:r>
          </w:p>
          <w:p w:rsidR="00C6048E" w:rsidRPr="00112335" w:rsidRDefault="00C6048E" w:rsidP="00B27C14">
            <w:pPr>
              <w:pStyle w:val="afb"/>
              <w:spacing w:before="0" w:beforeAutospacing="0" w:after="0" w:afterAutospacing="0"/>
              <w:jc w:val="both"/>
              <w:rPr>
                <w:rFonts w:ascii="Arial" w:hAnsi="Arial" w:cs="Arial"/>
                <w:color w:val="000000"/>
                <w:shd w:val="clear" w:color="auto" w:fill="FFFFFF"/>
              </w:rPr>
            </w:pPr>
            <w:r w:rsidRPr="00112335">
              <w:rPr>
                <w:rFonts w:ascii="Arial" w:hAnsi="Arial" w:cs="Arial"/>
                <w:color w:val="000000"/>
                <w:shd w:val="clear" w:color="auto" w:fill="FFFFFF"/>
              </w:rPr>
              <w:t>Режим игры: 1</w:t>
            </w:r>
            <w:r w:rsidRPr="00112335">
              <w:rPr>
                <w:rFonts w:ascii="Arial" w:hAnsi="Arial" w:cs="Arial"/>
                <w:color w:val="000000"/>
                <w:shd w:val="clear" w:color="auto" w:fill="FFFFFF"/>
                <w:lang w:val="en-US"/>
              </w:rPr>
              <w:t>x</w:t>
            </w:r>
            <w:r w:rsidRPr="00112335">
              <w:rPr>
                <w:rFonts w:ascii="Arial" w:hAnsi="Arial" w:cs="Arial"/>
                <w:color w:val="000000"/>
                <w:shd w:val="clear" w:color="auto" w:fill="FFFFFF"/>
              </w:rPr>
              <w:t xml:space="preserve">1 </w:t>
            </w:r>
            <w:r w:rsidRPr="00112335">
              <w:rPr>
                <w:rFonts w:ascii="Arial" w:hAnsi="Arial" w:cs="Arial"/>
                <w:color w:val="000000"/>
                <w:shd w:val="clear" w:color="auto" w:fill="FFFFFF"/>
                <w:lang w:val="en-US"/>
              </w:rPr>
              <w:t>SOLO</w:t>
            </w:r>
            <w:r w:rsidRPr="00112335">
              <w:rPr>
                <w:rFonts w:ascii="Arial" w:hAnsi="Arial" w:cs="Arial"/>
                <w:color w:val="000000"/>
                <w:shd w:val="clear" w:color="auto" w:fill="FFFFFF"/>
              </w:rPr>
              <w:t xml:space="preserve"> </w:t>
            </w:r>
            <w:r w:rsidRPr="00112335">
              <w:rPr>
                <w:rFonts w:ascii="Arial" w:hAnsi="Arial" w:cs="Arial"/>
                <w:color w:val="000000"/>
                <w:shd w:val="clear" w:color="auto" w:fill="FFFFFF"/>
                <w:lang w:val="en-US"/>
              </w:rPr>
              <w:t>MID</w:t>
            </w:r>
            <w:r w:rsidRPr="00112335">
              <w:rPr>
                <w:rFonts w:ascii="Arial" w:hAnsi="Arial" w:cs="Arial"/>
                <w:color w:val="000000"/>
                <w:shd w:val="clear" w:color="auto" w:fill="FFFFFF"/>
              </w:rPr>
              <w:t>.</w:t>
            </w:r>
          </w:p>
          <w:p w:rsidR="00C6048E" w:rsidRPr="00112335" w:rsidRDefault="00C6048E" w:rsidP="00B27C14">
            <w:pPr>
              <w:pStyle w:val="afb"/>
              <w:spacing w:before="0" w:beforeAutospacing="0" w:after="0" w:afterAutospacing="0"/>
              <w:jc w:val="both"/>
              <w:rPr>
                <w:rFonts w:ascii="Arial" w:hAnsi="Arial" w:cs="Arial"/>
                <w:color w:val="000000"/>
                <w:shd w:val="clear" w:color="auto" w:fill="FFFFFF"/>
              </w:rPr>
            </w:pPr>
            <w:r w:rsidRPr="00112335">
              <w:rPr>
                <w:rFonts w:ascii="Arial" w:hAnsi="Arial" w:cs="Arial"/>
                <w:color w:val="000000"/>
              </w:rPr>
              <w:t>Версия игры: лицензионная «</w:t>
            </w:r>
            <w:r w:rsidRPr="00112335">
              <w:rPr>
                <w:rFonts w:ascii="Arial" w:hAnsi="Arial" w:cs="Arial"/>
                <w:color w:val="000000"/>
                <w:lang w:val="en-US"/>
              </w:rPr>
              <w:t>DOTA</w:t>
            </w:r>
            <w:r w:rsidRPr="00112335">
              <w:rPr>
                <w:rFonts w:ascii="Arial" w:hAnsi="Arial" w:cs="Arial"/>
                <w:color w:val="000000"/>
              </w:rPr>
              <w:t xml:space="preserve"> 2» последней версии.</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xml:space="preserve">Участники играют между собой по системе </w:t>
            </w:r>
            <w:proofErr w:type="spellStart"/>
            <w:r w:rsidRPr="00112335">
              <w:rPr>
                <w:rFonts w:ascii="Arial" w:hAnsi="Arial" w:cs="Arial"/>
                <w:color w:val="000000"/>
              </w:rPr>
              <w:t>Single</w:t>
            </w:r>
            <w:proofErr w:type="spellEnd"/>
            <w:r w:rsidRPr="00112335">
              <w:rPr>
                <w:rFonts w:ascii="Arial" w:hAnsi="Arial" w:cs="Arial"/>
                <w:color w:val="000000"/>
              </w:rPr>
              <w:t xml:space="preserve"> </w:t>
            </w:r>
            <w:proofErr w:type="spellStart"/>
            <w:r w:rsidRPr="00112335">
              <w:rPr>
                <w:rFonts w:ascii="Arial" w:hAnsi="Arial" w:cs="Arial"/>
                <w:color w:val="000000"/>
              </w:rPr>
              <w:t>Elimination</w:t>
            </w:r>
            <w:proofErr w:type="spellEnd"/>
            <w:r w:rsidRPr="00112335">
              <w:rPr>
                <w:rFonts w:ascii="Arial" w:hAnsi="Arial" w:cs="Arial"/>
                <w:color w:val="000000"/>
              </w:rPr>
              <w:t>.</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Все матчи играются по системе BO1.</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Финальные матчи играются по системе BO3.</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xml:space="preserve">Сетка составляется из участников, подтвердивших свое участие с помощью </w:t>
            </w:r>
            <w:proofErr w:type="spellStart"/>
            <w:r w:rsidRPr="00112335">
              <w:rPr>
                <w:rFonts w:ascii="Arial" w:hAnsi="Arial" w:cs="Arial"/>
                <w:color w:val="000000"/>
              </w:rPr>
              <w:t>random</w:t>
            </w:r>
            <w:proofErr w:type="spellEnd"/>
            <w:r w:rsidRPr="00112335">
              <w:rPr>
                <w:rFonts w:ascii="Arial" w:hAnsi="Arial" w:cs="Arial"/>
                <w:color w:val="000000"/>
              </w:rPr>
              <w:t>.</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Участнику, опоздавшему к началу матча более чем на 10 минут, засчитывается техническое поражение.</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xml:space="preserve">Если участники не договариваются между собой о создании лобби, то лобби в </w:t>
            </w:r>
            <w:proofErr w:type="spellStart"/>
            <w:r w:rsidRPr="00112335">
              <w:rPr>
                <w:rFonts w:ascii="Arial" w:hAnsi="Arial" w:cs="Arial"/>
                <w:color w:val="000000"/>
              </w:rPr>
              <w:t>Dota</w:t>
            </w:r>
            <w:proofErr w:type="spellEnd"/>
            <w:r w:rsidRPr="00112335">
              <w:rPr>
                <w:rFonts w:ascii="Arial" w:hAnsi="Arial" w:cs="Arial"/>
                <w:color w:val="000000"/>
              </w:rPr>
              <w:t xml:space="preserve"> 2 создает участник, который находится выше в сетке.</w:t>
            </w:r>
          </w:p>
          <w:p w:rsidR="00C6048E" w:rsidRPr="00112335" w:rsidRDefault="00C6048E" w:rsidP="00B27C14">
            <w:pPr>
              <w:pStyle w:val="afb"/>
              <w:spacing w:before="0" w:beforeAutospacing="0" w:after="0" w:afterAutospacing="0"/>
              <w:jc w:val="both"/>
              <w:rPr>
                <w:rFonts w:ascii="Arial" w:hAnsi="Arial" w:cs="Arial"/>
                <w:color w:val="000000"/>
              </w:rPr>
            </w:pPr>
            <w:proofErr w:type="spellStart"/>
            <w:r w:rsidRPr="00112335">
              <w:rPr>
                <w:rFonts w:ascii="Arial" w:hAnsi="Arial" w:cs="Arial"/>
                <w:color w:val="000000"/>
              </w:rPr>
              <w:t>Внутриигровые</w:t>
            </w:r>
            <w:proofErr w:type="spellEnd"/>
            <w:r w:rsidRPr="00112335">
              <w:rPr>
                <w:rFonts w:ascii="Arial" w:hAnsi="Arial" w:cs="Arial"/>
                <w:color w:val="000000"/>
              </w:rPr>
              <w:t xml:space="preserve"> правила:</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условие победы: уничтожение вышки, два убийства соперника или благородная сдача оппонента;</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lastRenderedPageBreak/>
              <w:t xml:space="preserve">– длительность матча: 10 минут, определение победителя после окончания времени по количеству убийств, если количество убийств </w:t>
            </w:r>
            <w:r w:rsidR="00374DAE">
              <w:rPr>
                <w:rFonts w:ascii="Arial" w:hAnsi="Arial" w:cs="Arial"/>
                <w:color w:val="000000"/>
              </w:rPr>
              <w:t>одинаковое, то по сумме добитых</w:t>
            </w:r>
            <w:r w:rsidR="00374DAE">
              <w:rPr>
                <w:rFonts w:ascii="Arial" w:hAnsi="Arial" w:cs="Arial"/>
                <w:color w:val="000000"/>
              </w:rPr>
              <w:br/>
            </w:r>
            <w:r w:rsidRPr="00112335">
              <w:rPr>
                <w:rFonts w:ascii="Arial" w:hAnsi="Arial" w:cs="Arial"/>
                <w:color w:val="000000"/>
              </w:rPr>
              <w:t>и не отданных «</w:t>
            </w:r>
            <w:proofErr w:type="spellStart"/>
            <w:r w:rsidRPr="00112335">
              <w:rPr>
                <w:rFonts w:ascii="Arial" w:hAnsi="Arial" w:cs="Arial"/>
                <w:color w:val="000000"/>
              </w:rPr>
              <w:t>крипов</w:t>
            </w:r>
            <w:proofErr w:type="spellEnd"/>
            <w:r w:rsidRPr="00112335">
              <w:rPr>
                <w:rFonts w:ascii="Arial" w:hAnsi="Arial" w:cs="Arial"/>
                <w:color w:val="000000"/>
              </w:rPr>
              <w:t>»;</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w:t>
            </w:r>
            <w:proofErr w:type="spellStart"/>
            <w:proofErr w:type="gramStart"/>
            <w:r w:rsidRPr="00112335">
              <w:rPr>
                <w:rFonts w:ascii="Arial" w:hAnsi="Arial" w:cs="Arial"/>
                <w:color w:val="000000"/>
              </w:rPr>
              <w:t>фарм</w:t>
            </w:r>
            <w:proofErr w:type="spellEnd"/>
            <w:proofErr w:type="gramEnd"/>
            <w:r w:rsidRPr="00112335">
              <w:rPr>
                <w:rFonts w:ascii="Arial" w:hAnsi="Arial" w:cs="Arial"/>
                <w:color w:val="000000"/>
              </w:rPr>
              <w:t>» в лесу запрещен;</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w:t>
            </w:r>
            <w:proofErr w:type="spellStart"/>
            <w:r w:rsidRPr="00112335">
              <w:rPr>
                <w:rFonts w:ascii="Arial" w:hAnsi="Arial" w:cs="Arial"/>
                <w:color w:val="000000"/>
              </w:rPr>
              <w:t>варды</w:t>
            </w:r>
            <w:proofErr w:type="spellEnd"/>
            <w:r w:rsidRPr="00112335">
              <w:rPr>
                <w:rFonts w:ascii="Arial" w:hAnsi="Arial" w:cs="Arial"/>
                <w:color w:val="000000"/>
              </w:rPr>
              <w:t>» разрешены;</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посещение линий, отличных от «</w:t>
            </w:r>
            <w:proofErr w:type="spellStart"/>
            <w:r w:rsidRPr="00112335">
              <w:rPr>
                <w:rFonts w:ascii="Arial" w:hAnsi="Arial" w:cs="Arial"/>
                <w:color w:val="000000"/>
              </w:rPr>
              <w:t>мида</w:t>
            </w:r>
            <w:proofErr w:type="spellEnd"/>
            <w:r w:rsidRPr="00112335">
              <w:rPr>
                <w:rFonts w:ascii="Arial" w:hAnsi="Arial" w:cs="Arial"/>
                <w:color w:val="000000"/>
              </w:rPr>
              <w:t>» - запрещено;</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стопить первых «</w:t>
            </w:r>
            <w:proofErr w:type="spellStart"/>
            <w:r w:rsidRPr="00112335">
              <w:rPr>
                <w:rFonts w:ascii="Arial" w:hAnsi="Arial" w:cs="Arial"/>
                <w:color w:val="000000"/>
              </w:rPr>
              <w:t>крипов</w:t>
            </w:r>
            <w:proofErr w:type="spellEnd"/>
            <w:r w:rsidRPr="00112335">
              <w:rPr>
                <w:rFonts w:ascii="Arial" w:hAnsi="Arial" w:cs="Arial"/>
                <w:color w:val="000000"/>
              </w:rPr>
              <w:t>» - запрещено;</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руны использовать запрещено;</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xml:space="preserve">– Использование </w:t>
            </w:r>
            <w:proofErr w:type="spellStart"/>
            <w:r w:rsidRPr="00112335">
              <w:rPr>
                <w:rFonts w:ascii="Arial" w:hAnsi="Arial" w:cs="Arial"/>
                <w:color w:val="000000"/>
              </w:rPr>
              <w:t>bottle</w:t>
            </w:r>
            <w:proofErr w:type="spellEnd"/>
            <w:r w:rsidRPr="00112335">
              <w:rPr>
                <w:rFonts w:ascii="Arial" w:hAnsi="Arial" w:cs="Arial"/>
                <w:color w:val="000000"/>
              </w:rPr>
              <w:t xml:space="preserve">, </w:t>
            </w:r>
            <w:proofErr w:type="spellStart"/>
            <w:r w:rsidRPr="00112335">
              <w:rPr>
                <w:rFonts w:ascii="Arial" w:hAnsi="Arial" w:cs="Arial"/>
                <w:color w:val="000000"/>
              </w:rPr>
              <w:t>infused</w:t>
            </w:r>
            <w:proofErr w:type="spellEnd"/>
            <w:r w:rsidRPr="00112335">
              <w:rPr>
                <w:rFonts w:ascii="Arial" w:hAnsi="Arial" w:cs="Arial"/>
                <w:color w:val="000000"/>
              </w:rPr>
              <w:t xml:space="preserve"> </w:t>
            </w:r>
            <w:proofErr w:type="spellStart"/>
            <w:r w:rsidRPr="00112335">
              <w:rPr>
                <w:rFonts w:ascii="Arial" w:hAnsi="Arial" w:cs="Arial"/>
                <w:color w:val="000000"/>
              </w:rPr>
              <w:t>raindrops</w:t>
            </w:r>
            <w:proofErr w:type="spellEnd"/>
            <w:r w:rsidRPr="00112335">
              <w:rPr>
                <w:rFonts w:ascii="Arial" w:hAnsi="Arial" w:cs="Arial"/>
                <w:color w:val="000000"/>
              </w:rPr>
              <w:t xml:space="preserve"> запрещено.</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Список героев на выбор:</w:t>
            </w:r>
          </w:p>
          <w:p w:rsidR="00C6048E" w:rsidRPr="00112335" w:rsidRDefault="00C6048E" w:rsidP="00B27C14">
            <w:pPr>
              <w:pStyle w:val="afb"/>
              <w:spacing w:before="0" w:beforeAutospacing="0" w:after="0" w:afterAutospacing="0"/>
              <w:jc w:val="both"/>
              <w:rPr>
                <w:rFonts w:ascii="Arial" w:hAnsi="Arial" w:cs="Arial"/>
                <w:color w:val="000000"/>
                <w:lang w:val="en-US"/>
              </w:rPr>
            </w:pPr>
            <w:r w:rsidRPr="00112335">
              <w:rPr>
                <w:rFonts w:ascii="Arial" w:hAnsi="Arial" w:cs="Arial"/>
                <w:color w:val="000000"/>
                <w:lang w:val="en-US"/>
              </w:rPr>
              <w:t>– Queen of Pain</w:t>
            </w:r>
          </w:p>
          <w:p w:rsidR="00C6048E" w:rsidRPr="00112335" w:rsidRDefault="00C6048E" w:rsidP="00B27C14">
            <w:pPr>
              <w:pStyle w:val="afb"/>
              <w:spacing w:before="0" w:beforeAutospacing="0" w:after="0" w:afterAutospacing="0"/>
              <w:jc w:val="both"/>
              <w:rPr>
                <w:rFonts w:ascii="Arial" w:hAnsi="Arial" w:cs="Arial"/>
                <w:color w:val="000000"/>
                <w:lang w:val="en-US"/>
              </w:rPr>
            </w:pPr>
            <w:r w:rsidRPr="00112335">
              <w:rPr>
                <w:rFonts w:ascii="Arial" w:hAnsi="Arial" w:cs="Arial"/>
                <w:color w:val="000000"/>
                <w:lang w:val="en-US"/>
              </w:rPr>
              <w:t>– Puck</w:t>
            </w:r>
          </w:p>
          <w:p w:rsidR="00C6048E" w:rsidRPr="00112335" w:rsidRDefault="00C6048E" w:rsidP="00B27C14">
            <w:pPr>
              <w:pStyle w:val="afb"/>
              <w:spacing w:before="0" w:beforeAutospacing="0" w:after="0" w:afterAutospacing="0"/>
              <w:jc w:val="both"/>
              <w:rPr>
                <w:rFonts w:ascii="Arial" w:hAnsi="Arial" w:cs="Arial"/>
                <w:color w:val="000000"/>
                <w:lang w:val="en-US"/>
              </w:rPr>
            </w:pPr>
            <w:r w:rsidRPr="00112335">
              <w:rPr>
                <w:rFonts w:ascii="Arial" w:hAnsi="Arial" w:cs="Arial"/>
                <w:color w:val="000000"/>
                <w:lang w:val="en-US"/>
              </w:rPr>
              <w:t>– Shadow Fiend</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xml:space="preserve">– </w:t>
            </w:r>
            <w:proofErr w:type="spellStart"/>
            <w:r w:rsidRPr="00112335">
              <w:rPr>
                <w:rFonts w:ascii="Arial" w:hAnsi="Arial" w:cs="Arial"/>
                <w:color w:val="000000"/>
              </w:rPr>
              <w:t>Lina</w:t>
            </w:r>
            <w:proofErr w:type="spellEnd"/>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xml:space="preserve">– </w:t>
            </w:r>
            <w:proofErr w:type="spellStart"/>
            <w:r w:rsidRPr="00112335">
              <w:rPr>
                <w:rFonts w:ascii="Arial" w:hAnsi="Arial" w:cs="Arial"/>
                <w:color w:val="000000"/>
              </w:rPr>
              <w:t>Storm</w:t>
            </w:r>
            <w:proofErr w:type="spellEnd"/>
            <w:r w:rsidRPr="00112335">
              <w:rPr>
                <w:rFonts w:ascii="Arial" w:hAnsi="Arial" w:cs="Arial"/>
                <w:color w:val="000000"/>
              </w:rPr>
              <w:t xml:space="preserve"> </w:t>
            </w:r>
            <w:proofErr w:type="spellStart"/>
            <w:r w:rsidRPr="00112335">
              <w:rPr>
                <w:rFonts w:ascii="Arial" w:hAnsi="Arial" w:cs="Arial"/>
                <w:color w:val="000000"/>
              </w:rPr>
              <w:t>spirit</w:t>
            </w:r>
            <w:proofErr w:type="spellEnd"/>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Участники должны сами</w:t>
            </w:r>
            <w:r w:rsidR="00374DAE">
              <w:rPr>
                <w:rFonts w:ascii="Arial" w:hAnsi="Arial" w:cs="Arial"/>
                <w:color w:val="000000"/>
              </w:rPr>
              <w:t xml:space="preserve"> информировать судейский состав</w:t>
            </w:r>
            <w:r w:rsidR="00374DAE">
              <w:rPr>
                <w:rFonts w:ascii="Arial" w:hAnsi="Arial" w:cs="Arial"/>
                <w:color w:val="000000"/>
              </w:rPr>
              <w:br/>
            </w:r>
            <w:r w:rsidRPr="00112335">
              <w:rPr>
                <w:rFonts w:ascii="Arial" w:hAnsi="Arial" w:cs="Arial"/>
                <w:color w:val="000000"/>
              </w:rPr>
              <w:t>о результатах игры сразу после ее окончания.</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Паузы разрешены только по техническим причинам.</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Игры проводят</w:t>
            </w:r>
            <w:r w:rsidR="00374DAE">
              <w:rPr>
                <w:rFonts w:ascii="Arial" w:hAnsi="Arial" w:cs="Arial"/>
                <w:color w:val="000000"/>
              </w:rPr>
              <w:t>ся на компьютерах, оборудовании</w:t>
            </w:r>
            <w:r w:rsidR="00374DAE">
              <w:rPr>
                <w:rFonts w:ascii="Arial" w:hAnsi="Arial" w:cs="Arial"/>
                <w:color w:val="000000"/>
              </w:rPr>
              <w:br/>
            </w:r>
            <w:r w:rsidRPr="00112335">
              <w:rPr>
                <w:rFonts w:ascii="Arial" w:hAnsi="Arial" w:cs="Arial"/>
                <w:color w:val="000000"/>
              </w:rPr>
              <w:t xml:space="preserve">и периферии, предоставляемых организаторами турнира. Подключение </w:t>
            </w:r>
            <w:proofErr w:type="gramStart"/>
            <w:r w:rsidRPr="00112335">
              <w:rPr>
                <w:rFonts w:ascii="Arial" w:hAnsi="Arial" w:cs="Arial"/>
                <w:color w:val="000000"/>
              </w:rPr>
              <w:t>собственных</w:t>
            </w:r>
            <w:proofErr w:type="gramEnd"/>
            <w:r w:rsidRPr="00112335">
              <w:rPr>
                <w:rFonts w:ascii="Arial" w:hAnsi="Arial" w:cs="Arial"/>
                <w:color w:val="000000"/>
              </w:rPr>
              <w:t xml:space="preserve"> девайсов допускается.</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Каждому игроку п</w:t>
            </w:r>
            <w:r w:rsidR="00374DAE">
              <w:rPr>
                <w:rFonts w:ascii="Arial" w:hAnsi="Arial" w:cs="Arial"/>
                <w:color w:val="000000"/>
              </w:rPr>
              <w:t>редоставляется не более 5 минут</w:t>
            </w:r>
            <w:r w:rsidR="00374DAE">
              <w:rPr>
                <w:rFonts w:ascii="Arial" w:hAnsi="Arial" w:cs="Arial"/>
                <w:color w:val="000000"/>
              </w:rPr>
              <w:br/>
            </w:r>
            <w:r w:rsidRPr="00112335">
              <w:rPr>
                <w:rFonts w:ascii="Arial" w:hAnsi="Arial" w:cs="Arial"/>
                <w:color w:val="000000"/>
              </w:rPr>
              <w:t xml:space="preserve">на подключение девайсов, подключение </w:t>
            </w:r>
            <w:proofErr w:type="gramStart"/>
            <w:r w:rsidRPr="00112335">
              <w:rPr>
                <w:rFonts w:ascii="Arial" w:hAnsi="Arial" w:cs="Arial"/>
                <w:color w:val="000000"/>
              </w:rPr>
              <w:t>к</w:t>
            </w:r>
            <w:proofErr w:type="gramEnd"/>
            <w:r w:rsidRPr="00112335">
              <w:rPr>
                <w:rFonts w:ascii="Arial" w:hAnsi="Arial" w:cs="Arial"/>
                <w:color w:val="000000"/>
              </w:rPr>
              <w:t xml:space="preserve"> игровому аккаунту, настройку компьютера.</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Запрещается:</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Использование «багов» карты.</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Использование запрещенных программ и скриптов.</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Написание «</w:t>
            </w:r>
            <w:proofErr w:type="spellStart"/>
            <w:r w:rsidRPr="00112335">
              <w:rPr>
                <w:rFonts w:ascii="Arial" w:hAnsi="Arial" w:cs="Arial"/>
                <w:color w:val="000000"/>
              </w:rPr>
              <w:t>gg</w:t>
            </w:r>
            <w:proofErr w:type="spellEnd"/>
            <w:r w:rsidRPr="00112335">
              <w:rPr>
                <w:rFonts w:ascii="Arial" w:hAnsi="Arial" w:cs="Arial"/>
                <w:color w:val="000000"/>
              </w:rPr>
              <w:t>» в еще не законченном матче.</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Нахождение в игре посторонних лиц на сервере.</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xml:space="preserve">– Изменять </w:t>
            </w:r>
            <w:proofErr w:type="gramStart"/>
            <w:r w:rsidRPr="00112335">
              <w:rPr>
                <w:rFonts w:ascii="Arial" w:hAnsi="Arial" w:cs="Arial"/>
                <w:color w:val="000000"/>
              </w:rPr>
              <w:t>свой</w:t>
            </w:r>
            <w:proofErr w:type="gramEnd"/>
            <w:r w:rsidRPr="00112335">
              <w:rPr>
                <w:rFonts w:ascii="Arial" w:hAnsi="Arial" w:cs="Arial"/>
                <w:color w:val="000000"/>
              </w:rPr>
              <w:t xml:space="preserve"> игровой </w:t>
            </w:r>
            <w:proofErr w:type="spellStart"/>
            <w:r w:rsidRPr="00112335">
              <w:rPr>
                <w:rFonts w:ascii="Arial" w:hAnsi="Arial" w:cs="Arial"/>
                <w:color w:val="000000"/>
              </w:rPr>
              <w:t>никнейм</w:t>
            </w:r>
            <w:proofErr w:type="spellEnd"/>
            <w:r w:rsidRPr="00112335">
              <w:rPr>
                <w:rFonts w:ascii="Arial" w:hAnsi="Arial" w:cs="Arial"/>
                <w:color w:val="000000"/>
              </w:rPr>
              <w:t xml:space="preserve"> на протяжении всего турнира.</w:t>
            </w:r>
          </w:p>
          <w:p w:rsidR="00C6048E" w:rsidRPr="00112335" w:rsidRDefault="00C6048E" w:rsidP="00B27C14">
            <w:pPr>
              <w:pStyle w:val="afb"/>
              <w:spacing w:before="0" w:beforeAutospacing="0" w:after="0" w:afterAutospacing="0"/>
              <w:jc w:val="both"/>
              <w:rPr>
                <w:rFonts w:ascii="Arial" w:hAnsi="Arial" w:cs="Arial"/>
                <w:color w:val="000000"/>
              </w:rPr>
            </w:pPr>
            <w:r w:rsidRPr="00112335">
              <w:rPr>
                <w:rFonts w:ascii="Arial" w:hAnsi="Arial" w:cs="Arial"/>
                <w:color w:val="000000"/>
              </w:rPr>
              <w:t xml:space="preserve">– Игровой </w:t>
            </w:r>
            <w:proofErr w:type="spellStart"/>
            <w:r w:rsidRPr="00112335">
              <w:rPr>
                <w:rFonts w:ascii="Arial" w:hAnsi="Arial" w:cs="Arial"/>
                <w:color w:val="000000"/>
              </w:rPr>
              <w:t>никнейм</w:t>
            </w:r>
            <w:proofErr w:type="spellEnd"/>
            <w:r w:rsidRPr="00112335">
              <w:rPr>
                <w:rFonts w:ascii="Arial" w:hAnsi="Arial" w:cs="Arial"/>
                <w:color w:val="000000"/>
              </w:rPr>
              <w:t xml:space="preserve"> не должен содержать какого-либо оскорбления, написанного как на русском, так и на других языках.</w:t>
            </w:r>
          </w:p>
          <w:p w:rsidR="00C6048E" w:rsidRPr="00112335" w:rsidRDefault="00C6048E" w:rsidP="00B27C14">
            <w:pPr>
              <w:pStyle w:val="22"/>
              <w:ind w:firstLine="0"/>
              <w:jc w:val="both"/>
              <w:rPr>
                <w:rFonts w:ascii="Arial" w:hAnsi="Arial" w:cs="Arial"/>
              </w:rPr>
            </w:pPr>
            <w:r w:rsidRPr="00112335">
              <w:rPr>
                <w:rFonts w:ascii="Arial" w:hAnsi="Arial" w:cs="Arial"/>
                <w:lang w:val="en-US"/>
              </w:rPr>
              <w:t>FIFA</w:t>
            </w:r>
            <w:r w:rsidRPr="00112335">
              <w:rPr>
                <w:rFonts w:ascii="Arial" w:hAnsi="Arial" w:cs="Arial"/>
              </w:rPr>
              <w:t xml:space="preserve"> 2023</w:t>
            </w:r>
          </w:p>
          <w:p w:rsidR="00C6048E" w:rsidRPr="00112335" w:rsidRDefault="00C6048E" w:rsidP="00B27C14">
            <w:pPr>
              <w:jc w:val="both"/>
              <w:rPr>
                <w:rFonts w:ascii="Arial" w:hAnsi="Arial" w:cs="Arial"/>
                <w:sz w:val="24"/>
              </w:rPr>
            </w:pPr>
            <w:r w:rsidRPr="00112335">
              <w:rPr>
                <w:rFonts w:ascii="Arial" w:hAnsi="Arial" w:cs="Arial"/>
                <w:iCs/>
                <w:sz w:val="24"/>
                <w:lang w:eastAsia="ru-RU"/>
              </w:rPr>
              <w:t>Соревнования проходят на консолях PS4/PS5.</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Участники спортивных соревнований обязаны соблюдать требования настоящих правил, а также требования Регламента спортивных соревнований.</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Версия игры: лицензионная EA SPORTS™ FIFA 22.</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Использование своих джойстиков разрешено.</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Устанавливаемые настройки матча:</w:t>
            </w:r>
          </w:p>
          <w:p w:rsidR="00C6048E" w:rsidRPr="00112335" w:rsidRDefault="00C6048E" w:rsidP="00B27C14">
            <w:pPr>
              <w:jc w:val="both"/>
              <w:rPr>
                <w:rFonts w:ascii="Arial" w:hAnsi="Arial" w:cs="Arial"/>
                <w:iCs/>
                <w:sz w:val="24"/>
                <w:lang w:eastAsia="ru-RU"/>
              </w:rPr>
            </w:pPr>
            <w:r w:rsidRPr="00112335">
              <w:rPr>
                <w:rFonts w:ascii="Arial" w:hAnsi="Arial" w:cs="Arial"/>
                <w:color w:val="000000"/>
                <w:sz w:val="24"/>
              </w:rPr>
              <w:t xml:space="preserve">– </w:t>
            </w:r>
            <w:r w:rsidRPr="00112335">
              <w:rPr>
                <w:rFonts w:ascii="Arial" w:hAnsi="Arial" w:cs="Arial"/>
                <w:iCs/>
                <w:sz w:val="24"/>
                <w:lang w:eastAsia="ru-RU"/>
              </w:rPr>
              <w:t>Длительность тайма: 6 минут;</w:t>
            </w:r>
          </w:p>
          <w:p w:rsidR="00C6048E" w:rsidRPr="00112335" w:rsidRDefault="00C6048E" w:rsidP="00B27C14">
            <w:pPr>
              <w:jc w:val="both"/>
              <w:rPr>
                <w:rFonts w:ascii="Arial" w:hAnsi="Arial" w:cs="Arial"/>
                <w:iCs/>
                <w:sz w:val="24"/>
                <w:lang w:eastAsia="ru-RU"/>
              </w:rPr>
            </w:pPr>
            <w:r w:rsidRPr="00112335">
              <w:rPr>
                <w:rFonts w:ascii="Arial" w:hAnsi="Arial" w:cs="Arial"/>
                <w:color w:val="000000"/>
                <w:sz w:val="24"/>
              </w:rPr>
              <w:t xml:space="preserve">– </w:t>
            </w:r>
            <w:r w:rsidRPr="00112335">
              <w:rPr>
                <w:rFonts w:ascii="Arial" w:hAnsi="Arial" w:cs="Arial"/>
                <w:iCs/>
                <w:sz w:val="24"/>
                <w:lang w:eastAsia="ru-RU"/>
              </w:rPr>
              <w:t>Управление: Любое;</w:t>
            </w:r>
          </w:p>
          <w:p w:rsidR="00C6048E" w:rsidRPr="00112335" w:rsidRDefault="00C6048E" w:rsidP="00B27C14">
            <w:pPr>
              <w:jc w:val="both"/>
              <w:rPr>
                <w:rFonts w:ascii="Arial" w:hAnsi="Arial" w:cs="Arial"/>
                <w:iCs/>
                <w:sz w:val="24"/>
                <w:lang w:eastAsia="ru-RU"/>
              </w:rPr>
            </w:pPr>
            <w:r w:rsidRPr="00112335">
              <w:rPr>
                <w:rFonts w:ascii="Arial" w:hAnsi="Arial" w:cs="Arial"/>
                <w:color w:val="000000"/>
                <w:sz w:val="24"/>
              </w:rPr>
              <w:t xml:space="preserve">– </w:t>
            </w:r>
            <w:r w:rsidRPr="00112335">
              <w:rPr>
                <w:rFonts w:ascii="Arial" w:hAnsi="Arial" w:cs="Arial"/>
                <w:iCs/>
                <w:sz w:val="24"/>
                <w:lang w:eastAsia="ru-RU"/>
              </w:rPr>
              <w:t>Скорость игры: нормально;</w:t>
            </w:r>
          </w:p>
          <w:p w:rsidR="00C6048E" w:rsidRPr="00112335" w:rsidRDefault="00C6048E" w:rsidP="00B27C14">
            <w:pPr>
              <w:jc w:val="both"/>
              <w:rPr>
                <w:rFonts w:ascii="Arial" w:hAnsi="Arial" w:cs="Arial"/>
                <w:iCs/>
                <w:sz w:val="24"/>
                <w:lang w:eastAsia="ru-RU"/>
              </w:rPr>
            </w:pPr>
            <w:r w:rsidRPr="00112335">
              <w:rPr>
                <w:rFonts w:ascii="Arial" w:hAnsi="Arial" w:cs="Arial"/>
                <w:color w:val="000000"/>
                <w:sz w:val="24"/>
              </w:rPr>
              <w:t xml:space="preserve">– </w:t>
            </w:r>
            <w:r w:rsidRPr="00112335">
              <w:rPr>
                <w:rFonts w:ascii="Arial" w:hAnsi="Arial" w:cs="Arial"/>
                <w:iCs/>
                <w:sz w:val="24"/>
                <w:lang w:eastAsia="ru-RU"/>
              </w:rPr>
              <w:t>Команды: Определяются путем жеребьевки перед началом соревнований, из списка команд, предоставленных организаторами.</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Настройки стадиона:</w:t>
            </w:r>
          </w:p>
          <w:p w:rsidR="00C6048E" w:rsidRPr="00112335" w:rsidRDefault="00C6048E" w:rsidP="00B27C14">
            <w:pPr>
              <w:jc w:val="both"/>
              <w:rPr>
                <w:rFonts w:ascii="Arial" w:hAnsi="Arial" w:cs="Arial"/>
                <w:iCs/>
                <w:sz w:val="24"/>
                <w:lang w:eastAsia="ru-RU"/>
              </w:rPr>
            </w:pPr>
            <w:r w:rsidRPr="00112335">
              <w:rPr>
                <w:rFonts w:ascii="Arial" w:hAnsi="Arial" w:cs="Arial"/>
                <w:color w:val="000000"/>
                <w:sz w:val="24"/>
              </w:rPr>
              <w:t xml:space="preserve">– </w:t>
            </w:r>
            <w:r w:rsidRPr="00112335">
              <w:rPr>
                <w:rFonts w:ascii="Arial" w:hAnsi="Arial" w:cs="Arial"/>
                <w:iCs/>
                <w:sz w:val="24"/>
                <w:lang w:eastAsia="ru-RU"/>
              </w:rPr>
              <w:t>Время года: Осень;</w:t>
            </w:r>
          </w:p>
          <w:p w:rsidR="00C6048E" w:rsidRPr="00112335" w:rsidRDefault="00C6048E" w:rsidP="00B27C14">
            <w:pPr>
              <w:jc w:val="both"/>
              <w:rPr>
                <w:rFonts w:ascii="Arial" w:hAnsi="Arial" w:cs="Arial"/>
                <w:iCs/>
                <w:sz w:val="24"/>
                <w:lang w:eastAsia="ru-RU"/>
              </w:rPr>
            </w:pPr>
            <w:r w:rsidRPr="00112335">
              <w:rPr>
                <w:rFonts w:ascii="Arial" w:hAnsi="Arial" w:cs="Arial"/>
                <w:color w:val="000000"/>
                <w:sz w:val="24"/>
              </w:rPr>
              <w:t xml:space="preserve">– </w:t>
            </w:r>
            <w:r w:rsidRPr="00112335">
              <w:rPr>
                <w:rFonts w:ascii="Arial" w:hAnsi="Arial" w:cs="Arial"/>
                <w:iCs/>
                <w:sz w:val="24"/>
                <w:lang w:eastAsia="ru-RU"/>
              </w:rPr>
              <w:t>Время суток: 15:00;</w:t>
            </w:r>
          </w:p>
          <w:p w:rsidR="00C6048E" w:rsidRPr="00112335" w:rsidRDefault="00C6048E" w:rsidP="00B27C14">
            <w:pPr>
              <w:jc w:val="both"/>
              <w:rPr>
                <w:rFonts w:ascii="Arial" w:hAnsi="Arial" w:cs="Arial"/>
                <w:iCs/>
                <w:sz w:val="24"/>
                <w:lang w:eastAsia="ru-RU"/>
              </w:rPr>
            </w:pPr>
            <w:r w:rsidRPr="00112335">
              <w:rPr>
                <w:rFonts w:ascii="Arial" w:hAnsi="Arial" w:cs="Arial"/>
                <w:color w:val="000000"/>
                <w:sz w:val="24"/>
              </w:rPr>
              <w:lastRenderedPageBreak/>
              <w:t xml:space="preserve">– </w:t>
            </w:r>
            <w:r w:rsidRPr="00112335">
              <w:rPr>
                <w:rFonts w:ascii="Arial" w:hAnsi="Arial" w:cs="Arial"/>
                <w:iCs/>
                <w:sz w:val="24"/>
                <w:lang w:eastAsia="ru-RU"/>
              </w:rPr>
              <w:t>Износ поля: нет.</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Игра рукой: выключено;</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 xml:space="preserve">Травмы: отключены; </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Максимально количество замен в матче: 3;</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Погода: ясная;</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Своя тактика: разрешено;</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Защита: только тактическая;</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Задачи игрокам: можно менять;</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Камера: ТВ-Трансляция (масштаб 20:0).</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Проведение матчей.</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В игре принимают участие 2 игрока, в режиме 1 на 1.</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Игроки, создают лобби для быстрого матча. Так должно продолжаться до тех пор, пока в серии не будет выявлен победитель.</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По ходу турнира можно менять команду, но перед ее выбором вы должны назвать судье название команды, чтобы вы не могли подстроиться под противника и выбрать свою команду уже после того, как он ее выберет.</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Если матч заканчивается вничью, то для определения победителя стороны играют новый матч до золотого гола.</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 xml:space="preserve">Матч должен быть начат по расписанию, либо </w:t>
            </w:r>
            <w:r w:rsidR="00374DAE">
              <w:rPr>
                <w:rFonts w:ascii="Arial" w:hAnsi="Arial" w:cs="Arial"/>
                <w:iCs/>
                <w:sz w:val="24"/>
                <w:lang w:eastAsia="ru-RU"/>
              </w:rPr>
              <w:t>ранее</w:t>
            </w:r>
            <w:r w:rsidR="00374DAE">
              <w:rPr>
                <w:rFonts w:ascii="Arial" w:hAnsi="Arial" w:cs="Arial"/>
                <w:iCs/>
                <w:sz w:val="24"/>
                <w:lang w:eastAsia="ru-RU"/>
              </w:rPr>
              <w:br/>
            </w:r>
            <w:r w:rsidRPr="00112335">
              <w:rPr>
                <w:rFonts w:ascii="Arial" w:hAnsi="Arial" w:cs="Arial"/>
                <w:iCs/>
                <w:sz w:val="24"/>
                <w:lang w:eastAsia="ru-RU"/>
              </w:rPr>
              <w:t>по готовности обоих участников. Необходимо предупредить администратора о старте матча или любых задержках.</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Сразу после матча необходимо сказать результат администратору счет в таком формате: Игрок</w:t>
            </w:r>
            <w:proofErr w:type="gramStart"/>
            <w:r w:rsidRPr="00112335">
              <w:rPr>
                <w:rFonts w:ascii="Arial" w:hAnsi="Arial" w:cs="Arial"/>
                <w:iCs/>
                <w:sz w:val="24"/>
                <w:lang w:eastAsia="ru-RU"/>
              </w:rPr>
              <w:t xml:space="preserve"> А</w:t>
            </w:r>
            <w:proofErr w:type="gramEnd"/>
            <w:r w:rsidRPr="00112335">
              <w:rPr>
                <w:rFonts w:ascii="Arial" w:hAnsi="Arial" w:cs="Arial"/>
                <w:iCs/>
                <w:sz w:val="24"/>
                <w:lang w:eastAsia="ru-RU"/>
              </w:rPr>
              <w:t xml:space="preserve"> 2:1 Игрок Б (2:0,2:3,4:0) и скриншоты игр в случае надобности.</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Особые нарушения в игровой дисциплине.</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Во время матча запрещается нажимать кнопку (PS).</w:t>
            </w:r>
          </w:p>
          <w:p w:rsidR="00C6048E" w:rsidRPr="00112335" w:rsidRDefault="00C6048E" w:rsidP="00B27C14">
            <w:pPr>
              <w:jc w:val="both"/>
              <w:rPr>
                <w:rFonts w:ascii="Arial" w:hAnsi="Arial" w:cs="Arial"/>
                <w:iCs/>
                <w:sz w:val="24"/>
                <w:lang w:eastAsia="ru-RU"/>
              </w:rPr>
            </w:pPr>
            <w:r w:rsidRPr="00112335">
              <w:rPr>
                <w:rFonts w:ascii="Arial" w:hAnsi="Arial" w:cs="Arial"/>
                <w:iCs/>
                <w:sz w:val="24"/>
                <w:lang w:eastAsia="ru-RU"/>
              </w:rPr>
              <w:t>В случае, если оба участника не могут соединиться, итог этой встречи будет выста</w:t>
            </w:r>
            <w:r w:rsidR="00374DAE">
              <w:rPr>
                <w:rFonts w:ascii="Arial" w:hAnsi="Arial" w:cs="Arial"/>
                <w:iCs/>
                <w:sz w:val="24"/>
                <w:lang w:eastAsia="ru-RU"/>
              </w:rPr>
              <w:t>влен, как 0-0 и каждый участник</w:t>
            </w:r>
            <w:r w:rsidR="00374DAE">
              <w:rPr>
                <w:rFonts w:ascii="Arial" w:hAnsi="Arial" w:cs="Arial"/>
                <w:iCs/>
                <w:sz w:val="24"/>
                <w:lang w:eastAsia="ru-RU"/>
              </w:rPr>
              <w:br/>
            </w:r>
            <w:r w:rsidRPr="00112335">
              <w:rPr>
                <w:rFonts w:ascii="Arial" w:hAnsi="Arial" w:cs="Arial"/>
                <w:iCs/>
                <w:sz w:val="24"/>
                <w:lang w:eastAsia="ru-RU"/>
              </w:rPr>
              <w:t>не получает очки за данный матч.</w:t>
            </w:r>
          </w:p>
          <w:p w:rsidR="00C6048E" w:rsidRPr="00112335" w:rsidRDefault="00C6048E" w:rsidP="00B27C14">
            <w:pPr>
              <w:pStyle w:val="22"/>
              <w:ind w:firstLine="0"/>
              <w:jc w:val="both"/>
              <w:rPr>
                <w:rFonts w:ascii="Arial" w:hAnsi="Arial" w:cs="Arial"/>
              </w:rPr>
            </w:pPr>
            <w:r w:rsidRPr="00112335">
              <w:rPr>
                <w:rFonts w:ascii="Arial" w:hAnsi="Arial" w:cs="Arial"/>
                <w:lang w:val="en-US"/>
              </w:rPr>
              <w:t>Counter</w:t>
            </w:r>
            <w:r w:rsidRPr="00112335">
              <w:rPr>
                <w:rFonts w:ascii="Arial" w:hAnsi="Arial" w:cs="Arial"/>
              </w:rPr>
              <w:t>-</w:t>
            </w:r>
            <w:r w:rsidRPr="00112335">
              <w:rPr>
                <w:rFonts w:ascii="Arial" w:hAnsi="Arial" w:cs="Arial"/>
                <w:lang w:val="en-US"/>
              </w:rPr>
              <w:t>Strike</w:t>
            </w:r>
            <w:r w:rsidRPr="00112335">
              <w:rPr>
                <w:rFonts w:ascii="Arial" w:hAnsi="Arial" w:cs="Arial"/>
              </w:rPr>
              <w:t xml:space="preserve">: </w:t>
            </w:r>
            <w:r w:rsidRPr="00112335">
              <w:rPr>
                <w:rFonts w:ascii="Arial" w:hAnsi="Arial" w:cs="Arial"/>
                <w:lang w:val="en-US"/>
              </w:rPr>
              <w:t>GO</w:t>
            </w:r>
            <w:r w:rsidRPr="00112335">
              <w:rPr>
                <w:rFonts w:ascii="Arial" w:hAnsi="Arial" w:cs="Arial"/>
              </w:rPr>
              <w:t xml:space="preserve"> 2х2</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Команда формируется из участников, представляющих одну организацию.</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Версия игры: лицензионная «CS: GO» последней версии.</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 xml:space="preserve">Участники играют между собой по системе </w:t>
            </w:r>
            <w:proofErr w:type="spellStart"/>
            <w:r w:rsidRPr="00112335">
              <w:rPr>
                <w:rFonts w:ascii="Arial" w:hAnsi="Arial" w:cs="Arial"/>
                <w:bCs/>
                <w:sz w:val="24"/>
                <w:bdr w:val="none" w:sz="0" w:space="0" w:color="auto" w:frame="1"/>
                <w:shd w:val="clear" w:color="auto" w:fill="FFFFFF"/>
              </w:rPr>
              <w:t>Single</w:t>
            </w:r>
            <w:proofErr w:type="spellEnd"/>
            <w:r w:rsidRPr="00112335">
              <w:rPr>
                <w:rFonts w:ascii="Arial" w:hAnsi="Arial" w:cs="Arial"/>
                <w:bCs/>
                <w:sz w:val="24"/>
                <w:bdr w:val="none" w:sz="0" w:space="0" w:color="auto" w:frame="1"/>
                <w:shd w:val="clear" w:color="auto" w:fill="FFFFFF"/>
              </w:rPr>
              <w:t xml:space="preserve"> </w:t>
            </w:r>
            <w:proofErr w:type="spellStart"/>
            <w:r w:rsidRPr="00112335">
              <w:rPr>
                <w:rFonts w:ascii="Arial" w:hAnsi="Arial" w:cs="Arial"/>
                <w:bCs/>
                <w:sz w:val="24"/>
                <w:bdr w:val="none" w:sz="0" w:space="0" w:color="auto" w:frame="1"/>
                <w:shd w:val="clear" w:color="auto" w:fill="FFFFFF"/>
              </w:rPr>
              <w:t>Elimination</w:t>
            </w:r>
            <w:proofErr w:type="spellEnd"/>
            <w:r w:rsidRPr="00112335">
              <w:rPr>
                <w:rFonts w:ascii="Arial" w:hAnsi="Arial" w:cs="Arial"/>
                <w:bCs/>
                <w:sz w:val="24"/>
                <w:bdr w:val="none" w:sz="0" w:space="0" w:color="auto" w:frame="1"/>
                <w:shd w:val="clear" w:color="auto" w:fill="FFFFFF"/>
              </w:rPr>
              <w:t>.</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Все матчи до финала играются по системе BO1. Финальные матчи играются по системе BO3.</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 xml:space="preserve">Сетка составляется из участников, подтвердивших свое участие с помощью </w:t>
            </w:r>
            <w:proofErr w:type="spellStart"/>
            <w:r w:rsidRPr="00112335">
              <w:rPr>
                <w:rFonts w:ascii="Arial" w:hAnsi="Arial" w:cs="Arial"/>
                <w:bCs/>
                <w:sz w:val="24"/>
                <w:bdr w:val="none" w:sz="0" w:space="0" w:color="auto" w:frame="1"/>
                <w:shd w:val="clear" w:color="auto" w:fill="FFFFFF"/>
              </w:rPr>
              <w:t>random</w:t>
            </w:r>
            <w:proofErr w:type="spellEnd"/>
            <w:r w:rsidRPr="00112335">
              <w:rPr>
                <w:rFonts w:ascii="Arial" w:hAnsi="Arial" w:cs="Arial"/>
                <w:bCs/>
                <w:sz w:val="24"/>
                <w:bdr w:val="none" w:sz="0" w:space="0" w:color="auto" w:frame="1"/>
                <w:shd w:val="clear" w:color="auto" w:fill="FFFFFF"/>
              </w:rPr>
              <w:t>.</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Игровые карты режима “</w:t>
            </w:r>
            <w:r w:rsidRPr="00112335">
              <w:rPr>
                <w:rFonts w:ascii="Arial" w:hAnsi="Arial" w:cs="Arial"/>
                <w:bCs/>
                <w:sz w:val="24"/>
                <w:bdr w:val="none" w:sz="0" w:space="0" w:color="auto" w:frame="1"/>
                <w:shd w:val="clear" w:color="auto" w:fill="FFFFFF"/>
                <w:lang w:val="en-US"/>
              </w:rPr>
              <w:t>Wingman</w:t>
            </w:r>
            <w:r w:rsidRPr="00112335">
              <w:rPr>
                <w:rFonts w:ascii="Arial" w:hAnsi="Arial" w:cs="Arial"/>
                <w:bCs/>
                <w:sz w:val="24"/>
                <w:bdr w:val="none" w:sz="0" w:space="0" w:color="auto" w:frame="1"/>
                <w:shd w:val="clear" w:color="auto" w:fill="FFFFFF"/>
              </w:rPr>
              <w:t>” (2</w:t>
            </w:r>
            <w:r w:rsidRPr="00112335">
              <w:rPr>
                <w:rFonts w:ascii="Arial" w:hAnsi="Arial" w:cs="Arial"/>
                <w:bCs/>
                <w:sz w:val="24"/>
                <w:bdr w:val="none" w:sz="0" w:space="0" w:color="auto" w:frame="1"/>
                <w:shd w:val="clear" w:color="auto" w:fill="FFFFFF"/>
                <w:lang w:val="en-US"/>
              </w:rPr>
              <w:t>x</w:t>
            </w:r>
            <w:r w:rsidRPr="00112335">
              <w:rPr>
                <w:rFonts w:ascii="Arial" w:hAnsi="Arial" w:cs="Arial"/>
                <w:bCs/>
                <w:sz w:val="24"/>
                <w:bdr w:val="none" w:sz="0" w:space="0" w:color="auto" w:frame="1"/>
                <w:shd w:val="clear" w:color="auto" w:fill="FFFFFF"/>
              </w:rPr>
              <w:t xml:space="preserve">2 </w:t>
            </w:r>
            <w:r w:rsidRPr="00112335">
              <w:rPr>
                <w:rFonts w:ascii="Arial" w:hAnsi="Arial" w:cs="Arial"/>
                <w:bCs/>
                <w:sz w:val="24"/>
                <w:bdr w:val="none" w:sz="0" w:space="0" w:color="auto" w:frame="1"/>
                <w:shd w:val="clear" w:color="auto" w:fill="FFFFFF"/>
                <w:lang w:val="en-US"/>
              </w:rPr>
              <w:t>matchmaking</w:t>
            </w:r>
            <w:r w:rsidRPr="00112335">
              <w:rPr>
                <w:rFonts w:ascii="Arial" w:hAnsi="Arial" w:cs="Arial"/>
                <w:bCs/>
                <w:sz w:val="24"/>
                <w:bdr w:val="none" w:sz="0" w:space="0" w:color="auto" w:frame="1"/>
                <w:shd w:val="clear" w:color="auto" w:fill="FFFFFF"/>
              </w:rPr>
              <w:t>):</w:t>
            </w:r>
          </w:p>
          <w:p w:rsidR="00C6048E" w:rsidRPr="00112335" w:rsidRDefault="00C6048E" w:rsidP="00B27C14">
            <w:pPr>
              <w:jc w:val="both"/>
              <w:rPr>
                <w:rFonts w:ascii="Arial" w:hAnsi="Arial" w:cs="Arial"/>
                <w:bCs/>
                <w:sz w:val="24"/>
                <w:bdr w:val="none" w:sz="0" w:space="0" w:color="auto" w:frame="1"/>
                <w:shd w:val="clear" w:color="auto" w:fill="FFFFFF"/>
                <w:lang w:val="en-US"/>
              </w:rPr>
            </w:pPr>
            <w:r w:rsidRPr="00112335">
              <w:rPr>
                <w:rFonts w:ascii="Arial" w:hAnsi="Arial" w:cs="Arial"/>
                <w:color w:val="000000"/>
                <w:sz w:val="24"/>
                <w:lang w:val="en-US"/>
              </w:rPr>
              <w:t xml:space="preserve">– </w:t>
            </w:r>
            <w:r w:rsidRPr="00112335">
              <w:rPr>
                <w:rFonts w:ascii="Arial" w:hAnsi="Arial" w:cs="Arial"/>
                <w:bCs/>
                <w:sz w:val="24"/>
                <w:bdr w:val="none" w:sz="0" w:space="0" w:color="auto" w:frame="1"/>
                <w:shd w:val="clear" w:color="auto" w:fill="FFFFFF"/>
                <w:lang w:val="en-US"/>
              </w:rPr>
              <w:t xml:space="preserve">Inferno, </w:t>
            </w:r>
          </w:p>
          <w:p w:rsidR="00C6048E" w:rsidRPr="00112335" w:rsidRDefault="00C6048E" w:rsidP="00B27C14">
            <w:pPr>
              <w:jc w:val="both"/>
              <w:rPr>
                <w:rFonts w:ascii="Arial" w:hAnsi="Arial" w:cs="Arial"/>
                <w:bCs/>
                <w:sz w:val="24"/>
                <w:bdr w:val="none" w:sz="0" w:space="0" w:color="auto" w:frame="1"/>
                <w:shd w:val="clear" w:color="auto" w:fill="FFFFFF"/>
                <w:lang w:val="en-US"/>
              </w:rPr>
            </w:pPr>
            <w:r w:rsidRPr="00112335">
              <w:rPr>
                <w:rFonts w:ascii="Arial" w:hAnsi="Arial" w:cs="Arial"/>
                <w:color w:val="000000"/>
                <w:sz w:val="24"/>
                <w:lang w:val="en-US"/>
              </w:rPr>
              <w:t xml:space="preserve">– </w:t>
            </w:r>
            <w:r w:rsidRPr="00112335">
              <w:rPr>
                <w:rFonts w:ascii="Arial" w:hAnsi="Arial" w:cs="Arial"/>
                <w:bCs/>
                <w:sz w:val="24"/>
                <w:bdr w:val="none" w:sz="0" w:space="0" w:color="auto" w:frame="1"/>
                <w:shd w:val="clear" w:color="auto" w:fill="FFFFFF"/>
                <w:lang w:val="en-US"/>
              </w:rPr>
              <w:t xml:space="preserve">Cobblestone, </w:t>
            </w:r>
          </w:p>
          <w:p w:rsidR="00C6048E" w:rsidRPr="00112335" w:rsidRDefault="00C6048E" w:rsidP="00B27C14">
            <w:pPr>
              <w:jc w:val="both"/>
              <w:rPr>
                <w:rFonts w:ascii="Arial" w:hAnsi="Arial" w:cs="Arial"/>
                <w:bCs/>
                <w:sz w:val="24"/>
                <w:bdr w:val="none" w:sz="0" w:space="0" w:color="auto" w:frame="1"/>
                <w:shd w:val="clear" w:color="auto" w:fill="FFFFFF"/>
                <w:lang w:val="en-US"/>
              </w:rPr>
            </w:pPr>
            <w:r w:rsidRPr="00112335">
              <w:rPr>
                <w:rFonts w:ascii="Arial" w:hAnsi="Arial" w:cs="Arial"/>
                <w:color w:val="000000"/>
                <w:sz w:val="24"/>
                <w:lang w:val="en-US"/>
              </w:rPr>
              <w:t xml:space="preserve">– </w:t>
            </w:r>
            <w:r w:rsidRPr="00112335">
              <w:rPr>
                <w:rFonts w:ascii="Arial" w:hAnsi="Arial" w:cs="Arial"/>
                <w:bCs/>
                <w:sz w:val="24"/>
                <w:bdr w:val="none" w:sz="0" w:space="0" w:color="auto" w:frame="1"/>
                <w:shd w:val="clear" w:color="auto" w:fill="FFFFFF"/>
                <w:lang w:val="en-US"/>
              </w:rPr>
              <w:t xml:space="preserve">Train, </w:t>
            </w:r>
          </w:p>
          <w:p w:rsidR="00C6048E" w:rsidRPr="00112335" w:rsidRDefault="00C6048E" w:rsidP="00B27C14">
            <w:pPr>
              <w:jc w:val="both"/>
              <w:rPr>
                <w:rFonts w:ascii="Arial" w:hAnsi="Arial" w:cs="Arial"/>
                <w:bCs/>
                <w:sz w:val="24"/>
                <w:bdr w:val="none" w:sz="0" w:space="0" w:color="auto" w:frame="1"/>
                <w:shd w:val="clear" w:color="auto" w:fill="FFFFFF"/>
                <w:lang w:val="en-US"/>
              </w:rPr>
            </w:pPr>
            <w:r w:rsidRPr="00112335">
              <w:rPr>
                <w:rFonts w:ascii="Arial" w:hAnsi="Arial" w:cs="Arial"/>
                <w:color w:val="000000"/>
                <w:sz w:val="24"/>
                <w:lang w:val="en-US"/>
              </w:rPr>
              <w:t xml:space="preserve">– </w:t>
            </w:r>
            <w:r w:rsidRPr="00112335">
              <w:rPr>
                <w:rFonts w:ascii="Arial" w:hAnsi="Arial" w:cs="Arial"/>
                <w:bCs/>
                <w:sz w:val="24"/>
                <w:bdr w:val="none" w:sz="0" w:space="0" w:color="auto" w:frame="1"/>
                <w:shd w:val="clear" w:color="auto" w:fill="FFFFFF"/>
                <w:lang w:val="en-US"/>
              </w:rPr>
              <w:t xml:space="preserve">Vertigo, </w:t>
            </w:r>
          </w:p>
          <w:p w:rsidR="00C6048E" w:rsidRPr="00112335" w:rsidRDefault="00C6048E" w:rsidP="00B27C14">
            <w:pPr>
              <w:jc w:val="both"/>
              <w:rPr>
                <w:rFonts w:ascii="Arial" w:hAnsi="Arial" w:cs="Arial"/>
                <w:bCs/>
                <w:sz w:val="24"/>
                <w:bdr w:val="none" w:sz="0" w:space="0" w:color="auto" w:frame="1"/>
                <w:shd w:val="clear" w:color="auto" w:fill="FFFFFF"/>
                <w:lang w:val="en-US"/>
              </w:rPr>
            </w:pPr>
            <w:r w:rsidRPr="00112335">
              <w:rPr>
                <w:rFonts w:ascii="Arial" w:hAnsi="Arial" w:cs="Arial"/>
                <w:color w:val="000000"/>
                <w:sz w:val="24"/>
                <w:lang w:val="en-US"/>
              </w:rPr>
              <w:t xml:space="preserve">– </w:t>
            </w:r>
            <w:r w:rsidRPr="00112335">
              <w:rPr>
                <w:rFonts w:ascii="Arial" w:hAnsi="Arial" w:cs="Arial"/>
                <w:bCs/>
                <w:sz w:val="24"/>
                <w:bdr w:val="none" w:sz="0" w:space="0" w:color="auto" w:frame="1"/>
                <w:shd w:val="clear" w:color="auto" w:fill="FFFFFF"/>
                <w:lang w:val="en-US"/>
              </w:rPr>
              <w:t xml:space="preserve">Overpass, </w:t>
            </w:r>
          </w:p>
          <w:p w:rsidR="00C6048E" w:rsidRPr="00112335" w:rsidRDefault="00C6048E" w:rsidP="00B27C14">
            <w:pPr>
              <w:jc w:val="both"/>
              <w:rPr>
                <w:rFonts w:ascii="Arial" w:hAnsi="Arial" w:cs="Arial"/>
                <w:bCs/>
                <w:sz w:val="24"/>
                <w:bdr w:val="none" w:sz="0" w:space="0" w:color="auto" w:frame="1"/>
                <w:shd w:val="clear" w:color="auto" w:fill="FFFFFF"/>
                <w:lang w:val="en-US"/>
              </w:rPr>
            </w:pPr>
            <w:r w:rsidRPr="00112335">
              <w:rPr>
                <w:rFonts w:ascii="Arial" w:hAnsi="Arial" w:cs="Arial"/>
                <w:color w:val="000000"/>
                <w:sz w:val="24"/>
                <w:lang w:val="en-US"/>
              </w:rPr>
              <w:t xml:space="preserve">– </w:t>
            </w:r>
            <w:r w:rsidRPr="00112335">
              <w:rPr>
                <w:rFonts w:ascii="Arial" w:hAnsi="Arial" w:cs="Arial"/>
                <w:bCs/>
                <w:sz w:val="24"/>
                <w:bdr w:val="none" w:sz="0" w:space="0" w:color="auto" w:frame="1"/>
                <w:shd w:val="clear" w:color="auto" w:fill="FFFFFF"/>
                <w:lang w:val="en-US"/>
              </w:rPr>
              <w:t xml:space="preserve">Nuke (short), </w:t>
            </w:r>
          </w:p>
          <w:p w:rsidR="00C6048E" w:rsidRPr="00112335" w:rsidRDefault="00C6048E" w:rsidP="00B27C14">
            <w:pPr>
              <w:jc w:val="both"/>
              <w:rPr>
                <w:rFonts w:ascii="Arial" w:hAnsi="Arial" w:cs="Arial"/>
                <w:color w:val="000000"/>
                <w:sz w:val="24"/>
                <w:lang w:val="en-US"/>
              </w:rPr>
            </w:pPr>
            <w:r w:rsidRPr="00112335">
              <w:rPr>
                <w:rFonts w:ascii="Arial" w:hAnsi="Arial" w:cs="Arial"/>
                <w:color w:val="000000"/>
                <w:sz w:val="24"/>
                <w:lang w:val="en-US"/>
              </w:rPr>
              <w:t xml:space="preserve">– </w:t>
            </w:r>
            <w:r w:rsidRPr="00112335">
              <w:rPr>
                <w:rFonts w:ascii="Arial" w:hAnsi="Arial" w:cs="Arial"/>
                <w:bCs/>
                <w:sz w:val="24"/>
                <w:bdr w:val="none" w:sz="0" w:space="0" w:color="auto" w:frame="1"/>
                <w:shd w:val="clear" w:color="auto" w:fill="FFFFFF"/>
                <w:lang w:val="en-US"/>
              </w:rPr>
              <w:t>Dust (short).</w:t>
            </w:r>
          </w:p>
          <w:p w:rsidR="00C6048E" w:rsidRPr="00112335" w:rsidRDefault="00C6048E" w:rsidP="00B27C14">
            <w:pPr>
              <w:jc w:val="both"/>
              <w:rPr>
                <w:rFonts w:ascii="Arial" w:hAnsi="Arial" w:cs="Arial"/>
                <w:bCs/>
                <w:sz w:val="24"/>
                <w:bdr w:val="none" w:sz="0" w:space="0" w:color="auto" w:frame="1"/>
                <w:shd w:val="clear" w:color="auto" w:fill="FFFFFF"/>
                <w:lang w:val="en-US"/>
              </w:rPr>
            </w:pPr>
            <w:r w:rsidRPr="00112335">
              <w:rPr>
                <w:rFonts w:ascii="Arial" w:hAnsi="Arial" w:cs="Arial"/>
                <w:bCs/>
                <w:sz w:val="24"/>
                <w:bdr w:val="none" w:sz="0" w:space="0" w:color="auto" w:frame="1"/>
                <w:shd w:val="clear" w:color="auto" w:fill="FFFFFF"/>
              </w:rPr>
              <w:t>Выбор</w:t>
            </w:r>
            <w:r w:rsidRPr="00112335">
              <w:rPr>
                <w:rFonts w:ascii="Arial" w:hAnsi="Arial" w:cs="Arial"/>
                <w:bCs/>
                <w:sz w:val="24"/>
                <w:bdr w:val="none" w:sz="0" w:space="0" w:color="auto" w:frame="1"/>
                <w:shd w:val="clear" w:color="auto" w:fill="FFFFFF"/>
                <w:lang w:val="en-US"/>
              </w:rPr>
              <w:t xml:space="preserve"> </w:t>
            </w:r>
            <w:r w:rsidRPr="00112335">
              <w:rPr>
                <w:rFonts w:ascii="Arial" w:hAnsi="Arial" w:cs="Arial"/>
                <w:bCs/>
                <w:sz w:val="24"/>
                <w:bdr w:val="none" w:sz="0" w:space="0" w:color="auto" w:frame="1"/>
                <w:shd w:val="clear" w:color="auto" w:fill="FFFFFF"/>
              </w:rPr>
              <w:t>карт</w:t>
            </w:r>
            <w:r w:rsidRPr="00112335">
              <w:rPr>
                <w:rFonts w:ascii="Arial" w:hAnsi="Arial" w:cs="Arial"/>
                <w:bCs/>
                <w:sz w:val="24"/>
                <w:bdr w:val="none" w:sz="0" w:space="0" w:color="auto" w:frame="1"/>
                <w:shd w:val="clear" w:color="auto" w:fill="FFFFFF"/>
                <w:lang w:val="en-US"/>
              </w:rPr>
              <w:t xml:space="preserve"> </w:t>
            </w:r>
            <w:r w:rsidRPr="00112335">
              <w:rPr>
                <w:rFonts w:ascii="Arial" w:hAnsi="Arial" w:cs="Arial"/>
                <w:bCs/>
                <w:sz w:val="24"/>
                <w:bdr w:val="none" w:sz="0" w:space="0" w:color="auto" w:frame="1"/>
                <w:shd w:val="clear" w:color="auto" w:fill="FFFFFF"/>
              </w:rPr>
              <w:t>в</w:t>
            </w:r>
            <w:r w:rsidRPr="00112335">
              <w:rPr>
                <w:rFonts w:ascii="Arial" w:hAnsi="Arial" w:cs="Arial"/>
                <w:bCs/>
                <w:sz w:val="24"/>
                <w:bdr w:val="none" w:sz="0" w:space="0" w:color="auto" w:frame="1"/>
                <w:shd w:val="clear" w:color="auto" w:fill="FFFFFF"/>
                <w:lang w:val="en-US"/>
              </w:rPr>
              <w:t xml:space="preserve"> BO1 </w:t>
            </w:r>
            <w:r w:rsidRPr="00112335">
              <w:rPr>
                <w:rFonts w:ascii="Arial" w:hAnsi="Arial" w:cs="Arial"/>
                <w:bCs/>
                <w:sz w:val="24"/>
                <w:bdr w:val="none" w:sz="0" w:space="0" w:color="auto" w:frame="1"/>
                <w:shd w:val="clear" w:color="auto" w:fill="FFFFFF"/>
              </w:rPr>
              <w:t>матче</w:t>
            </w:r>
            <w:r w:rsidRPr="00112335">
              <w:rPr>
                <w:rFonts w:ascii="Arial" w:hAnsi="Arial" w:cs="Arial"/>
                <w:bCs/>
                <w:sz w:val="24"/>
                <w:bdr w:val="none" w:sz="0" w:space="0" w:color="auto" w:frame="1"/>
                <w:shd w:val="clear" w:color="auto" w:fill="FFFFFF"/>
                <w:lang w:val="en-US"/>
              </w:rPr>
              <w:t xml:space="preserve"> </w:t>
            </w:r>
            <w:r w:rsidRPr="00112335">
              <w:rPr>
                <w:rFonts w:ascii="Arial" w:hAnsi="Arial" w:cs="Arial"/>
                <w:bCs/>
                <w:sz w:val="24"/>
                <w:bdr w:val="none" w:sz="0" w:space="0" w:color="auto" w:frame="1"/>
                <w:shd w:val="clear" w:color="auto" w:fill="FFFFFF"/>
              </w:rPr>
              <w:t>проводится</w:t>
            </w:r>
            <w:r w:rsidRPr="00112335">
              <w:rPr>
                <w:rFonts w:ascii="Arial" w:hAnsi="Arial" w:cs="Arial"/>
                <w:bCs/>
                <w:sz w:val="24"/>
                <w:bdr w:val="none" w:sz="0" w:space="0" w:color="auto" w:frame="1"/>
                <w:shd w:val="clear" w:color="auto" w:fill="FFFFFF"/>
                <w:lang w:val="en-US"/>
              </w:rPr>
              <w:t xml:space="preserve"> </w:t>
            </w:r>
            <w:r w:rsidRPr="00112335">
              <w:rPr>
                <w:rFonts w:ascii="Arial" w:hAnsi="Arial" w:cs="Arial"/>
                <w:bCs/>
                <w:sz w:val="24"/>
                <w:bdr w:val="none" w:sz="0" w:space="0" w:color="auto" w:frame="1"/>
                <w:shd w:val="clear" w:color="auto" w:fill="FFFFFF"/>
              </w:rPr>
              <w:t>по</w:t>
            </w:r>
            <w:r w:rsidRPr="00112335">
              <w:rPr>
                <w:rFonts w:ascii="Arial" w:hAnsi="Arial" w:cs="Arial"/>
                <w:bCs/>
                <w:sz w:val="24"/>
                <w:bdr w:val="none" w:sz="0" w:space="0" w:color="auto" w:frame="1"/>
                <w:shd w:val="clear" w:color="auto" w:fill="FFFFFF"/>
                <w:lang w:val="en-US"/>
              </w:rPr>
              <w:t xml:space="preserve"> </w:t>
            </w:r>
            <w:r w:rsidRPr="00112335">
              <w:rPr>
                <w:rFonts w:ascii="Arial" w:hAnsi="Arial" w:cs="Arial"/>
                <w:bCs/>
                <w:sz w:val="24"/>
                <w:bdr w:val="none" w:sz="0" w:space="0" w:color="auto" w:frame="1"/>
                <w:shd w:val="clear" w:color="auto" w:fill="FFFFFF"/>
              </w:rPr>
              <w:t>системе</w:t>
            </w:r>
            <w:r w:rsidRPr="00112335">
              <w:rPr>
                <w:rFonts w:ascii="Arial" w:hAnsi="Arial" w:cs="Arial"/>
                <w:bCs/>
                <w:sz w:val="24"/>
                <w:bdr w:val="none" w:sz="0" w:space="0" w:color="auto" w:frame="1"/>
                <w:shd w:val="clear" w:color="auto" w:fill="FFFFFF"/>
                <w:lang w:val="en-US"/>
              </w:rPr>
              <w:t>: Ban/Ban/.../Ban/Decider</w:t>
            </w:r>
            <w:r w:rsidRPr="00112335">
              <w:rPr>
                <w:rFonts w:ascii="Arial" w:hAnsi="Arial" w:cs="Arial"/>
                <w:bCs/>
                <w:sz w:val="24"/>
                <w:bdr w:val="none" w:sz="0" w:space="0" w:color="auto" w:frame="1"/>
                <w:shd w:val="clear" w:color="auto" w:fill="FFFFFF"/>
                <w:lang w:val="en-US"/>
              </w:rPr>
              <w:br/>
            </w:r>
            <w:r w:rsidRPr="00112335">
              <w:rPr>
                <w:rFonts w:ascii="Arial" w:hAnsi="Arial" w:cs="Arial"/>
                <w:bCs/>
                <w:sz w:val="24"/>
                <w:bdr w:val="none" w:sz="0" w:space="0" w:color="auto" w:frame="1"/>
                <w:shd w:val="clear" w:color="auto" w:fill="FFFFFF"/>
              </w:rPr>
              <w:t>Выбор</w:t>
            </w:r>
            <w:r w:rsidRPr="00112335">
              <w:rPr>
                <w:rFonts w:ascii="Arial" w:hAnsi="Arial" w:cs="Arial"/>
                <w:bCs/>
                <w:sz w:val="24"/>
                <w:bdr w:val="none" w:sz="0" w:space="0" w:color="auto" w:frame="1"/>
                <w:shd w:val="clear" w:color="auto" w:fill="FFFFFF"/>
                <w:lang w:val="en-US"/>
              </w:rPr>
              <w:t xml:space="preserve"> </w:t>
            </w:r>
            <w:r w:rsidRPr="00112335">
              <w:rPr>
                <w:rFonts w:ascii="Arial" w:hAnsi="Arial" w:cs="Arial"/>
                <w:bCs/>
                <w:sz w:val="24"/>
                <w:bdr w:val="none" w:sz="0" w:space="0" w:color="auto" w:frame="1"/>
                <w:shd w:val="clear" w:color="auto" w:fill="FFFFFF"/>
              </w:rPr>
              <w:t>карт</w:t>
            </w:r>
            <w:r w:rsidRPr="00112335">
              <w:rPr>
                <w:rFonts w:ascii="Arial" w:hAnsi="Arial" w:cs="Arial"/>
                <w:bCs/>
                <w:sz w:val="24"/>
                <w:bdr w:val="none" w:sz="0" w:space="0" w:color="auto" w:frame="1"/>
                <w:shd w:val="clear" w:color="auto" w:fill="FFFFFF"/>
                <w:lang w:val="en-US"/>
              </w:rPr>
              <w:t xml:space="preserve"> </w:t>
            </w:r>
            <w:r w:rsidRPr="00112335">
              <w:rPr>
                <w:rFonts w:ascii="Arial" w:hAnsi="Arial" w:cs="Arial"/>
                <w:bCs/>
                <w:sz w:val="24"/>
                <w:bdr w:val="none" w:sz="0" w:space="0" w:color="auto" w:frame="1"/>
                <w:shd w:val="clear" w:color="auto" w:fill="FFFFFF"/>
              </w:rPr>
              <w:t>в</w:t>
            </w:r>
            <w:r w:rsidRPr="00112335">
              <w:rPr>
                <w:rFonts w:ascii="Arial" w:hAnsi="Arial" w:cs="Arial"/>
                <w:bCs/>
                <w:sz w:val="24"/>
                <w:bdr w:val="none" w:sz="0" w:space="0" w:color="auto" w:frame="1"/>
                <w:shd w:val="clear" w:color="auto" w:fill="FFFFFF"/>
                <w:lang w:val="en-US"/>
              </w:rPr>
              <w:t xml:space="preserve"> BO3 </w:t>
            </w:r>
            <w:r w:rsidRPr="00112335">
              <w:rPr>
                <w:rFonts w:ascii="Arial" w:hAnsi="Arial" w:cs="Arial"/>
                <w:bCs/>
                <w:sz w:val="24"/>
                <w:bdr w:val="none" w:sz="0" w:space="0" w:color="auto" w:frame="1"/>
                <w:shd w:val="clear" w:color="auto" w:fill="FFFFFF"/>
              </w:rPr>
              <w:t>матче</w:t>
            </w:r>
            <w:r w:rsidRPr="00112335">
              <w:rPr>
                <w:rFonts w:ascii="Arial" w:hAnsi="Arial" w:cs="Arial"/>
                <w:bCs/>
                <w:sz w:val="24"/>
                <w:bdr w:val="none" w:sz="0" w:space="0" w:color="auto" w:frame="1"/>
                <w:shd w:val="clear" w:color="auto" w:fill="FFFFFF"/>
                <w:lang w:val="en-US"/>
              </w:rPr>
              <w:t xml:space="preserve"> </w:t>
            </w:r>
            <w:r w:rsidRPr="00112335">
              <w:rPr>
                <w:rFonts w:ascii="Arial" w:hAnsi="Arial" w:cs="Arial"/>
                <w:bCs/>
                <w:sz w:val="24"/>
                <w:bdr w:val="none" w:sz="0" w:space="0" w:color="auto" w:frame="1"/>
                <w:shd w:val="clear" w:color="auto" w:fill="FFFFFF"/>
              </w:rPr>
              <w:t>проводится</w:t>
            </w:r>
            <w:r w:rsidRPr="00112335">
              <w:rPr>
                <w:rFonts w:ascii="Arial" w:hAnsi="Arial" w:cs="Arial"/>
                <w:bCs/>
                <w:sz w:val="24"/>
                <w:bdr w:val="none" w:sz="0" w:space="0" w:color="auto" w:frame="1"/>
                <w:shd w:val="clear" w:color="auto" w:fill="FFFFFF"/>
                <w:lang w:val="en-US"/>
              </w:rPr>
              <w:t xml:space="preserve"> </w:t>
            </w:r>
            <w:r w:rsidRPr="00112335">
              <w:rPr>
                <w:rFonts w:ascii="Arial" w:hAnsi="Arial" w:cs="Arial"/>
                <w:bCs/>
                <w:sz w:val="24"/>
                <w:bdr w:val="none" w:sz="0" w:space="0" w:color="auto" w:frame="1"/>
                <w:shd w:val="clear" w:color="auto" w:fill="FFFFFF"/>
              </w:rPr>
              <w:t>по</w:t>
            </w:r>
            <w:r w:rsidRPr="00112335">
              <w:rPr>
                <w:rFonts w:ascii="Arial" w:hAnsi="Arial" w:cs="Arial"/>
                <w:bCs/>
                <w:sz w:val="24"/>
                <w:bdr w:val="none" w:sz="0" w:space="0" w:color="auto" w:frame="1"/>
                <w:shd w:val="clear" w:color="auto" w:fill="FFFFFF"/>
                <w:lang w:val="en-US"/>
              </w:rPr>
              <w:t xml:space="preserve"> </w:t>
            </w:r>
            <w:r w:rsidRPr="00112335">
              <w:rPr>
                <w:rFonts w:ascii="Arial" w:hAnsi="Arial" w:cs="Arial"/>
                <w:bCs/>
                <w:sz w:val="24"/>
                <w:bdr w:val="none" w:sz="0" w:space="0" w:color="auto" w:frame="1"/>
                <w:shd w:val="clear" w:color="auto" w:fill="FFFFFF"/>
              </w:rPr>
              <w:t>системе</w:t>
            </w:r>
            <w:r w:rsidRPr="00112335">
              <w:rPr>
                <w:rFonts w:ascii="Arial" w:hAnsi="Arial" w:cs="Arial"/>
                <w:bCs/>
                <w:sz w:val="24"/>
                <w:bdr w:val="none" w:sz="0" w:space="0" w:color="auto" w:frame="1"/>
                <w:shd w:val="clear" w:color="auto" w:fill="FFFFFF"/>
                <w:lang w:val="en-US"/>
              </w:rPr>
              <w:t xml:space="preserve">: </w:t>
            </w:r>
            <w:r w:rsidRPr="00112335">
              <w:rPr>
                <w:rFonts w:ascii="Arial" w:hAnsi="Arial" w:cs="Arial"/>
                <w:bCs/>
                <w:sz w:val="24"/>
                <w:bdr w:val="none" w:sz="0" w:space="0" w:color="auto" w:frame="1"/>
                <w:shd w:val="clear" w:color="auto" w:fill="FFFFFF"/>
                <w:lang w:val="en-US"/>
              </w:rPr>
              <w:lastRenderedPageBreak/>
              <w:t>Ban/Ban/Pick/Pick/Ban/Ban/Decider</w:t>
            </w:r>
            <w:r w:rsidRPr="00112335">
              <w:rPr>
                <w:rFonts w:ascii="Arial" w:hAnsi="Arial" w:cs="Arial"/>
                <w:bCs/>
                <w:sz w:val="24"/>
                <w:bdr w:val="none" w:sz="0" w:space="0" w:color="auto" w:frame="1"/>
                <w:shd w:val="clear" w:color="auto" w:fill="FFFFFF"/>
                <w:lang w:val="en-US"/>
              </w:rPr>
              <w:br/>
            </w:r>
            <w:r w:rsidRPr="00112335">
              <w:rPr>
                <w:rFonts w:ascii="Arial" w:hAnsi="Arial" w:cs="Arial"/>
                <w:bCs/>
                <w:sz w:val="24"/>
                <w:bdr w:val="none" w:sz="0" w:space="0" w:color="auto" w:frame="1"/>
                <w:shd w:val="clear" w:color="auto" w:fill="FFFFFF"/>
              </w:rPr>
              <w:t>Серверная</w:t>
            </w:r>
            <w:r w:rsidRPr="00112335">
              <w:rPr>
                <w:rFonts w:ascii="Arial" w:hAnsi="Arial" w:cs="Arial"/>
                <w:bCs/>
                <w:sz w:val="24"/>
                <w:bdr w:val="none" w:sz="0" w:space="0" w:color="auto" w:frame="1"/>
                <w:shd w:val="clear" w:color="auto" w:fill="FFFFFF"/>
                <w:lang w:val="en-US"/>
              </w:rPr>
              <w:t xml:space="preserve"> </w:t>
            </w:r>
            <w:r w:rsidRPr="00112335">
              <w:rPr>
                <w:rFonts w:ascii="Arial" w:hAnsi="Arial" w:cs="Arial"/>
                <w:bCs/>
                <w:sz w:val="24"/>
                <w:bdr w:val="none" w:sz="0" w:space="0" w:color="auto" w:frame="1"/>
                <w:shd w:val="clear" w:color="auto" w:fill="FFFFFF"/>
              </w:rPr>
              <w:t>онлайн</w:t>
            </w:r>
            <w:r w:rsidRPr="00112335">
              <w:rPr>
                <w:rFonts w:ascii="Arial" w:hAnsi="Arial" w:cs="Arial"/>
                <w:bCs/>
                <w:sz w:val="24"/>
                <w:bdr w:val="none" w:sz="0" w:space="0" w:color="auto" w:frame="1"/>
                <w:shd w:val="clear" w:color="auto" w:fill="FFFFFF"/>
                <w:lang w:val="en-US"/>
              </w:rPr>
              <w:t>-</w:t>
            </w:r>
            <w:r w:rsidRPr="00112335">
              <w:rPr>
                <w:rFonts w:ascii="Arial" w:hAnsi="Arial" w:cs="Arial"/>
                <w:bCs/>
                <w:sz w:val="24"/>
                <w:bdr w:val="none" w:sz="0" w:space="0" w:color="auto" w:frame="1"/>
                <w:shd w:val="clear" w:color="auto" w:fill="FFFFFF"/>
              </w:rPr>
              <w:t>платформа</w:t>
            </w:r>
            <w:r w:rsidRPr="00112335">
              <w:rPr>
                <w:rFonts w:ascii="Arial" w:hAnsi="Arial" w:cs="Arial"/>
                <w:bCs/>
                <w:sz w:val="24"/>
                <w:bdr w:val="none" w:sz="0" w:space="0" w:color="auto" w:frame="1"/>
                <w:shd w:val="clear" w:color="auto" w:fill="FFFFFF"/>
                <w:lang w:val="en-US"/>
              </w:rPr>
              <w:t xml:space="preserve">: </w:t>
            </w:r>
            <w:hyperlink r:id="rId17" w:history="1">
              <w:r w:rsidRPr="00112335">
                <w:rPr>
                  <w:rStyle w:val="af"/>
                  <w:rFonts w:ascii="Arial" w:hAnsi="Arial" w:cs="Arial"/>
                  <w:bCs/>
                  <w:sz w:val="24"/>
                  <w:bdr w:val="none" w:sz="0" w:space="0" w:color="auto" w:frame="1"/>
                  <w:shd w:val="clear" w:color="auto" w:fill="FFFFFF"/>
                  <w:lang w:val="en-US"/>
                </w:rPr>
                <w:t>https://csgo.fastcup.net/</w:t>
              </w:r>
            </w:hyperlink>
            <w:r w:rsidRPr="00112335">
              <w:rPr>
                <w:rFonts w:ascii="Arial" w:hAnsi="Arial" w:cs="Arial"/>
                <w:bCs/>
                <w:sz w:val="24"/>
                <w:bdr w:val="none" w:sz="0" w:space="0" w:color="auto" w:frame="1"/>
                <w:shd w:val="clear" w:color="auto" w:fill="FFFFFF"/>
                <w:lang w:val="en-US"/>
              </w:rPr>
              <w:t xml:space="preserve"> </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Администраторы площадки на месте проведения соревнований могут предоставить другой сервер для проведения чемпионата.</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Регион в настр</w:t>
            </w:r>
            <w:r w:rsidR="00374DAE">
              <w:rPr>
                <w:rFonts w:ascii="Arial" w:hAnsi="Arial" w:cs="Arial"/>
                <w:bCs/>
                <w:sz w:val="24"/>
                <w:bdr w:val="none" w:sz="0" w:space="0" w:color="auto" w:frame="1"/>
                <w:shd w:val="clear" w:color="auto" w:fill="FFFFFF"/>
              </w:rPr>
              <w:t>ойках выбирается в соответствии</w:t>
            </w:r>
            <w:r w:rsidR="00374DAE">
              <w:rPr>
                <w:rFonts w:ascii="Arial" w:hAnsi="Arial" w:cs="Arial"/>
                <w:bCs/>
                <w:sz w:val="24"/>
                <w:bdr w:val="none" w:sz="0" w:space="0" w:color="auto" w:frame="1"/>
                <w:shd w:val="clear" w:color="auto" w:fill="FFFFFF"/>
              </w:rPr>
              <w:br/>
            </w:r>
            <w:r w:rsidRPr="00112335">
              <w:rPr>
                <w:rFonts w:ascii="Arial" w:hAnsi="Arial" w:cs="Arial"/>
                <w:bCs/>
                <w:sz w:val="24"/>
                <w:bdr w:val="none" w:sz="0" w:space="0" w:color="auto" w:frame="1"/>
                <w:shd w:val="clear" w:color="auto" w:fill="FFFFFF"/>
              </w:rPr>
              <w:t>с наименьшей задержкой (</w:t>
            </w:r>
            <w:proofErr w:type="spellStart"/>
            <w:r w:rsidRPr="00112335">
              <w:rPr>
                <w:rFonts w:ascii="Arial" w:hAnsi="Arial" w:cs="Arial"/>
                <w:bCs/>
                <w:sz w:val="24"/>
                <w:bdr w:val="none" w:sz="0" w:space="0" w:color="auto" w:frame="1"/>
                <w:shd w:val="clear" w:color="auto" w:fill="FFFFFF"/>
              </w:rPr>
              <w:t>пингом</w:t>
            </w:r>
            <w:proofErr w:type="spellEnd"/>
            <w:r w:rsidRPr="00112335">
              <w:rPr>
                <w:rFonts w:ascii="Arial" w:hAnsi="Arial" w:cs="Arial"/>
                <w:bCs/>
                <w:sz w:val="24"/>
                <w:bdr w:val="none" w:sz="0" w:space="0" w:color="auto" w:frame="1"/>
                <w:shd w:val="clear" w:color="auto" w:fill="FFFFFF"/>
              </w:rPr>
              <w:t>). По умолчанию – Москва.</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Пароль комнаты выставляется по договоренности оппонентов, по умолчанию – «1234»</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Игра на сервере длится до 16 победных раундов. Максимальная сумма раундов за одну сторону составляет 15, далее происходит смена сторон и продолжение матча.</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Участники должны сами</w:t>
            </w:r>
            <w:r w:rsidR="00374DAE">
              <w:rPr>
                <w:rFonts w:ascii="Arial" w:hAnsi="Arial" w:cs="Arial"/>
                <w:bCs/>
                <w:sz w:val="24"/>
                <w:bdr w:val="none" w:sz="0" w:space="0" w:color="auto" w:frame="1"/>
                <w:shd w:val="clear" w:color="auto" w:fill="FFFFFF"/>
              </w:rPr>
              <w:t xml:space="preserve"> информировать судейский состав</w:t>
            </w:r>
            <w:r w:rsidR="00374DAE">
              <w:rPr>
                <w:rFonts w:ascii="Arial" w:hAnsi="Arial" w:cs="Arial"/>
                <w:bCs/>
                <w:sz w:val="24"/>
                <w:bdr w:val="none" w:sz="0" w:space="0" w:color="auto" w:frame="1"/>
                <w:shd w:val="clear" w:color="auto" w:fill="FFFFFF"/>
              </w:rPr>
              <w:br/>
            </w:r>
            <w:r w:rsidRPr="00112335">
              <w:rPr>
                <w:rFonts w:ascii="Arial" w:hAnsi="Arial" w:cs="Arial"/>
                <w:bCs/>
                <w:sz w:val="24"/>
                <w:bdr w:val="none" w:sz="0" w:space="0" w:color="auto" w:frame="1"/>
                <w:shd w:val="clear" w:color="auto" w:fill="FFFFFF"/>
              </w:rPr>
              <w:t>о результатах игры сразу после ее окончания. </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Паузы разрешены только по техническим причинам.</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Игры проводят</w:t>
            </w:r>
            <w:r w:rsidR="00374DAE">
              <w:rPr>
                <w:rFonts w:ascii="Arial" w:hAnsi="Arial" w:cs="Arial"/>
                <w:bCs/>
                <w:sz w:val="24"/>
                <w:bdr w:val="none" w:sz="0" w:space="0" w:color="auto" w:frame="1"/>
                <w:shd w:val="clear" w:color="auto" w:fill="FFFFFF"/>
              </w:rPr>
              <w:t>ся на компьютерах, оборудовании</w:t>
            </w:r>
            <w:r w:rsidR="00374DAE">
              <w:rPr>
                <w:rFonts w:ascii="Arial" w:hAnsi="Arial" w:cs="Arial"/>
                <w:bCs/>
                <w:sz w:val="24"/>
                <w:bdr w:val="none" w:sz="0" w:space="0" w:color="auto" w:frame="1"/>
                <w:shd w:val="clear" w:color="auto" w:fill="FFFFFF"/>
              </w:rPr>
              <w:br/>
            </w:r>
            <w:r w:rsidRPr="00112335">
              <w:rPr>
                <w:rFonts w:ascii="Arial" w:hAnsi="Arial" w:cs="Arial"/>
                <w:bCs/>
                <w:sz w:val="24"/>
                <w:bdr w:val="none" w:sz="0" w:space="0" w:color="auto" w:frame="1"/>
                <w:shd w:val="clear" w:color="auto" w:fill="FFFFFF"/>
              </w:rPr>
              <w:t xml:space="preserve">и периферии, предоставляемых организаторами турнира. Подключение </w:t>
            </w:r>
            <w:proofErr w:type="gramStart"/>
            <w:r w:rsidRPr="00112335">
              <w:rPr>
                <w:rFonts w:ascii="Arial" w:hAnsi="Arial" w:cs="Arial"/>
                <w:bCs/>
                <w:sz w:val="24"/>
                <w:bdr w:val="none" w:sz="0" w:space="0" w:color="auto" w:frame="1"/>
                <w:shd w:val="clear" w:color="auto" w:fill="FFFFFF"/>
              </w:rPr>
              <w:t>собственных</w:t>
            </w:r>
            <w:proofErr w:type="gramEnd"/>
            <w:r w:rsidRPr="00112335">
              <w:rPr>
                <w:rFonts w:ascii="Arial" w:hAnsi="Arial" w:cs="Arial"/>
                <w:bCs/>
                <w:sz w:val="24"/>
                <w:bdr w:val="none" w:sz="0" w:space="0" w:color="auto" w:frame="1"/>
                <w:shd w:val="clear" w:color="auto" w:fill="FFFFFF"/>
              </w:rPr>
              <w:t xml:space="preserve"> девайсов допускается.</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Каждому игроку предоставляется не более</w:t>
            </w:r>
            <w:r w:rsidR="00374DAE">
              <w:rPr>
                <w:rFonts w:ascii="Arial" w:hAnsi="Arial" w:cs="Arial"/>
                <w:bCs/>
                <w:sz w:val="24"/>
                <w:bdr w:val="none" w:sz="0" w:space="0" w:color="auto" w:frame="1"/>
                <w:shd w:val="clear" w:color="auto" w:fill="FFFFFF"/>
              </w:rPr>
              <w:t xml:space="preserve"> 5 минут</w:t>
            </w:r>
            <w:r w:rsidR="00374DAE">
              <w:rPr>
                <w:rFonts w:ascii="Arial" w:hAnsi="Arial" w:cs="Arial"/>
                <w:bCs/>
                <w:sz w:val="24"/>
                <w:bdr w:val="none" w:sz="0" w:space="0" w:color="auto" w:frame="1"/>
                <w:shd w:val="clear" w:color="auto" w:fill="FFFFFF"/>
              </w:rPr>
              <w:br/>
            </w:r>
            <w:r w:rsidRPr="00112335">
              <w:rPr>
                <w:rFonts w:ascii="Arial" w:hAnsi="Arial" w:cs="Arial"/>
                <w:bCs/>
                <w:sz w:val="24"/>
                <w:bdr w:val="none" w:sz="0" w:space="0" w:color="auto" w:frame="1"/>
                <w:shd w:val="clear" w:color="auto" w:fill="FFFFFF"/>
              </w:rPr>
              <w:t xml:space="preserve">на подключение девайсов, подключение </w:t>
            </w:r>
            <w:proofErr w:type="gramStart"/>
            <w:r w:rsidRPr="00112335">
              <w:rPr>
                <w:rFonts w:ascii="Arial" w:hAnsi="Arial" w:cs="Arial"/>
                <w:bCs/>
                <w:sz w:val="24"/>
                <w:bdr w:val="none" w:sz="0" w:space="0" w:color="auto" w:frame="1"/>
                <w:shd w:val="clear" w:color="auto" w:fill="FFFFFF"/>
              </w:rPr>
              <w:t>к</w:t>
            </w:r>
            <w:proofErr w:type="gramEnd"/>
            <w:r w:rsidRPr="00112335">
              <w:rPr>
                <w:rFonts w:ascii="Arial" w:hAnsi="Arial" w:cs="Arial"/>
                <w:bCs/>
                <w:sz w:val="24"/>
                <w:bdr w:val="none" w:sz="0" w:space="0" w:color="auto" w:frame="1"/>
                <w:shd w:val="clear" w:color="auto" w:fill="FFFFFF"/>
              </w:rPr>
              <w:t xml:space="preserve"> игровому аккаунту, настройку компьютера.</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Запрещено:</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 Использование «багов» карты.</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 Использование запрещенных программ и скриптов.</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 Нахождение в игре посторонних лиц на сервере.</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bCs/>
                <w:sz w:val="24"/>
                <w:bdr w:val="none" w:sz="0" w:space="0" w:color="auto" w:frame="1"/>
                <w:shd w:val="clear" w:color="auto" w:fill="FFFFFF"/>
              </w:rPr>
              <w:t>– Намеренно разрывать соединение с сервером (Намеренный разр</w:t>
            </w:r>
            <w:r w:rsidR="00374DAE">
              <w:rPr>
                <w:rFonts w:ascii="Arial" w:hAnsi="Arial" w:cs="Arial"/>
                <w:bCs/>
                <w:sz w:val="24"/>
                <w:bdr w:val="none" w:sz="0" w:space="0" w:color="auto" w:frame="1"/>
                <w:shd w:val="clear" w:color="auto" w:fill="FFFFFF"/>
              </w:rPr>
              <w:t>ыв соединения без основательных</w:t>
            </w:r>
            <w:r w:rsidR="00374DAE">
              <w:rPr>
                <w:rFonts w:ascii="Arial" w:hAnsi="Arial" w:cs="Arial"/>
                <w:bCs/>
                <w:sz w:val="24"/>
                <w:bdr w:val="none" w:sz="0" w:space="0" w:color="auto" w:frame="1"/>
                <w:shd w:val="clear" w:color="auto" w:fill="FFFFFF"/>
              </w:rPr>
              <w:br/>
            </w:r>
            <w:r w:rsidRPr="00112335">
              <w:rPr>
                <w:rFonts w:ascii="Arial" w:hAnsi="Arial" w:cs="Arial"/>
                <w:bCs/>
                <w:sz w:val="24"/>
                <w:bdr w:val="none" w:sz="0" w:space="0" w:color="auto" w:frame="1"/>
                <w:shd w:val="clear" w:color="auto" w:fill="FFFFFF"/>
              </w:rPr>
              <w:t>и явным образом указанных причин влечет за собой автоматическое поражение во встрече).</w:t>
            </w:r>
          </w:p>
          <w:p w:rsidR="00C6048E" w:rsidRPr="00112335" w:rsidRDefault="00C6048E" w:rsidP="00B27C14">
            <w:pPr>
              <w:jc w:val="both"/>
              <w:rPr>
                <w:rFonts w:ascii="Arial" w:hAnsi="Arial" w:cs="Arial"/>
                <w:bCs/>
                <w:sz w:val="24"/>
                <w:bdr w:val="none" w:sz="0" w:space="0" w:color="auto" w:frame="1"/>
                <w:shd w:val="clear" w:color="auto" w:fill="FFFFFF"/>
              </w:rPr>
            </w:pPr>
            <w:r w:rsidRPr="00112335">
              <w:rPr>
                <w:rFonts w:ascii="Arial" w:hAnsi="Arial" w:cs="Arial"/>
                <w:sz w:val="24"/>
                <w:u w:val="single"/>
                <w:lang w:eastAsia="ru-RU"/>
              </w:rPr>
              <w:t>Система проведения зависит от количества заявившихся участников и определяется главным судьей перед началом соревнований.</w:t>
            </w:r>
          </w:p>
        </w:tc>
      </w:tr>
    </w:tbl>
    <w:p w:rsidR="00936F27" w:rsidRDefault="00936F27"/>
    <w:p w:rsidR="00936F27" w:rsidRPr="00374DAE" w:rsidRDefault="00936F27" w:rsidP="00936F27">
      <w:pPr>
        <w:pStyle w:val="af3"/>
        <w:widowControl w:val="0"/>
        <w:shd w:val="clear" w:color="auto" w:fill="FFFFFF"/>
        <w:tabs>
          <w:tab w:val="left" w:pos="317"/>
          <w:tab w:val="left" w:pos="8647"/>
        </w:tabs>
        <w:autoSpaceDE w:val="0"/>
        <w:autoSpaceDN w:val="0"/>
        <w:adjustRightInd w:val="0"/>
        <w:spacing w:line="276" w:lineRule="auto"/>
        <w:ind w:left="0" w:firstLine="0"/>
        <w:jc w:val="right"/>
        <w:rPr>
          <w:sz w:val="28"/>
          <w:szCs w:val="28"/>
        </w:rPr>
      </w:pPr>
      <w:r>
        <w:br w:type="page"/>
      </w:r>
      <w:r w:rsidRPr="00374DAE">
        <w:rPr>
          <w:sz w:val="28"/>
          <w:szCs w:val="28"/>
        </w:rPr>
        <w:lastRenderedPageBreak/>
        <w:t>Приложение №</w:t>
      </w:r>
      <w:r w:rsidR="00374DAE">
        <w:rPr>
          <w:sz w:val="28"/>
          <w:szCs w:val="28"/>
        </w:rPr>
        <w:t xml:space="preserve"> </w:t>
      </w:r>
      <w:r w:rsidRPr="00374DAE">
        <w:rPr>
          <w:sz w:val="28"/>
          <w:szCs w:val="28"/>
        </w:rPr>
        <w:t xml:space="preserve">2 </w:t>
      </w:r>
    </w:p>
    <w:p w:rsidR="00936F27" w:rsidRPr="00374DAE" w:rsidRDefault="00374DAE" w:rsidP="00936F27">
      <w:pPr>
        <w:jc w:val="right"/>
        <w:rPr>
          <w:szCs w:val="28"/>
        </w:rPr>
      </w:pPr>
      <w:r>
        <w:rPr>
          <w:szCs w:val="28"/>
        </w:rPr>
        <w:t>к п</w:t>
      </w:r>
      <w:r w:rsidR="00936F27" w:rsidRPr="00374DAE">
        <w:rPr>
          <w:szCs w:val="28"/>
        </w:rPr>
        <w:t xml:space="preserve">оложению </w:t>
      </w:r>
      <w:r>
        <w:rPr>
          <w:szCs w:val="28"/>
        </w:rPr>
        <w:t>З</w:t>
      </w:r>
      <w:r w:rsidR="00936F27" w:rsidRPr="00374DAE">
        <w:rPr>
          <w:szCs w:val="28"/>
        </w:rPr>
        <w:t>имнего</w:t>
      </w:r>
      <w:r>
        <w:rPr>
          <w:szCs w:val="28"/>
        </w:rPr>
        <w:br/>
      </w:r>
      <w:r w:rsidR="00936F27" w:rsidRPr="00374DAE">
        <w:rPr>
          <w:szCs w:val="28"/>
        </w:rPr>
        <w:t>корпоративного фестиваля</w:t>
      </w:r>
      <w:r>
        <w:rPr>
          <w:szCs w:val="28"/>
        </w:rPr>
        <w:t xml:space="preserve"> 2023 года</w:t>
      </w:r>
    </w:p>
    <w:p w:rsidR="00936F27" w:rsidRDefault="00936F27" w:rsidP="00936F27">
      <w:pPr>
        <w:jc w:val="right"/>
        <w:rPr>
          <w:sz w:val="22"/>
          <w:szCs w:val="22"/>
        </w:rPr>
      </w:pPr>
    </w:p>
    <w:p w:rsidR="00936F27" w:rsidRDefault="008F2594" w:rsidP="00936F27">
      <w:pPr>
        <w:pStyle w:val="10"/>
        <w:widowControl w:val="0"/>
        <w:ind w:firstLine="0"/>
        <w:jc w:val="center"/>
        <w:rPr>
          <w:sz w:val="28"/>
          <w:szCs w:val="22"/>
        </w:rPr>
      </w:pPr>
      <w:r w:rsidRPr="00776A32">
        <w:rPr>
          <w:sz w:val="28"/>
          <w:szCs w:val="22"/>
        </w:rPr>
        <w:t>Регламент</w:t>
      </w:r>
      <w:r w:rsidR="003D080E">
        <w:rPr>
          <w:sz w:val="28"/>
          <w:szCs w:val="22"/>
        </w:rPr>
        <w:t xml:space="preserve"> по хоккею</w:t>
      </w:r>
    </w:p>
    <w:p w:rsidR="008F2594" w:rsidRDefault="008F2594" w:rsidP="00936F27">
      <w:pPr>
        <w:pStyle w:val="10"/>
        <w:widowControl w:val="0"/>
        <w:ind w:firstLine="0"/>
        <w:jc w:val="center"/>
        <w:rPr>
          <w:sz w:val="28"/>
          <w:szCs w:val="22"/>
        </w:rPr>
      </w:pPr>
    </w:p>
    <w:p w:rsidR="00936F27" w:rsidRPr="00114602" w:rsidRDefault="00936F27" w:rsidP="00936F27">
      <w:pPr>
        <w:pStyle w:val="24"/>
        <w:shd w:val="clear" w:color="auto" w:fill="auto"/>
        <w:tabs>
          <w:tab w:val="left" w:pos="709"/>
        </w:tabs>
        <w:spacing w:line="240" w:lineRule="auto"/>
        <w:ind w:firstLine="709"/>
        <w:rPr>
          <w:sz w:val="28"/>
          <w:szCs w:val="28"/>
          <w:lang w:eastAsia="ru-RU"/>
        </w:rPr>
      </w:pPr>
      <w:r w:rsidRPr="00114602">
        <w:rPr>
          <w:sz w:val="28"/>
          <w:szCs w:val="28"/>
          <w:lang w:eastAsia="ru-RU"/>
        </w:rPr>
        <w:t>Судейство соревнований осущест</w:t>
      </w:r>
      <w:r w:rsidR="00114602">
        <w:rPr>
          <w:sz w:val="28"/>
          <w:szCs w:val="28"/>
          <w:lang w:eastAsia="ru-RU"/>
        </w:rPr>
        <w:t>вляется судьями, утвержденными о</w:t>
      </w:r>
      <w:r w:rsidRPr="00114602">
        <w:rPr>
          <w:sz w:val="28"/>
          <w:szCs w:val="28"/>
          <w:lang w:eastAsia="ru-RU"/>
        </w:rPr>
        <w:t xml:space="preserve">ргкомитетом, в соответствии с </w:t>
      </w:r>
      <w:r w:rsidR="00114602">
        <w:rPr>
          <w:sz w:val="28"/>
          <w:szCs w:val="28"/>
          <w:lang w:eastAsia="ru-RU"/>
        </w:rPr>
        <w:t>п</w:t>
      </w:r>
      <w:r w:rsidRPr="00114602">
        <w:rPr>
          <w:sz w:val="28"/>
          <w:szCs w:val="28"/>
          <w:lang w:eastAsia="ru-RU"/>
        </w:rPr>
        <w:t>равилами игры в хоккей, утвержденными Международной Федерацией хоккея на льду (ИИХФ), с учетом настоящего Регламента.</w:t>
      </w:r>
    </w:p>
    <w:p w:rsidR="008F2594" w:rsidRPr="00114602" w:rsidRDefault="008F2594" w:rsidP="008F2594">
      <w:pPr>
        <w:pStyle w:val="24"/>
        <w:shd w:val="clear" w:color="auto" w:fill="auto"/>
        <w:tabs>
          <w:tab w:val="left" w:pos="709"/>
        </w:tabs>
        <w:spacing w:line="240" w:lineRule="auto"/>
        <w:ind w:firstLine="709"/>
        <w:rPr>
          <w:sz w:val="28"/>
          <w:szCs w:val="28"/>
          <w:lang w:eastAsia="ru-RU"/>
        </w:rPr>
      </w:pPr>
      <w:r w:rsidRPr="00114602">
        <w:rPr>
          <w:sz w:val="28"/>
          <w:szCs w:val="28"/>
          <w:lang w:eastAsia="ru-RU"/>
        </w:rPr>
        <w:t>На</w:t>
      </w:r>
      <w:r w:rsidR="003D080E">
        <w:rPr>
          <w:sz w:val="28"/>
          <w:szCs w:val="28"/>
          <w:lang w:eastAsia="ru-RU"/>
        </w:rPr>
        <w:t xml:space="preserve"> соревнования по хоккею</w:t>
      </w:r>
      <w:r w:rsidRPr="00114602">
        <w:rPr>
          <w:sz w:val="28"/>
          <w:szCs w:val="28"/>
          <w:lang w:eastAsia="ru-RU"/>
        </w:rPr>
        <w:t xml:space="preserve"> </w:t>
      </w:r>
      <w:r w:rsidR="00114602">
        <w:rPr>
          <w:sz w:val="28"/>
          <w:szCs w:val="28"/>
          <w:lang w:eastAsia="ru-RU"/>
        </w:rPr>
        <w:t>не распространяется</w:t>
      </w:r>
      <w:r w:rsidR="00114602">
        <w:rPr>
          <w:sz w:val="28"/>
          <w:szCs w:val="28"/>
          <w:lang w:eastAsia="ru-RU"/>
        </w:rPr>
        <w:br/>
        <w:t>п. 4 п</w:t>
      </w:r>
      <w:r w:rsidRPr="00114602">
        <w:rPr>
          <w:sz w:val="28"/>
          <w:szCs w:val="28"/>
          <w:lang w:eastAsia="ru-RU"/>
        </w:rPr>
        <w:t xml:space="preserve">оложения в его части о допуске участников. </w:t>
      </w:r>
    </w:p>
    <w:p w:rsidR="008F2594" w:rsidRPr="00114602" w:rsidRDefault="008F2594" w:rsidP="008F2594">
      <w:pPr>
        <w:pStyle w:val="24"/>
        <w:shd w:val="clear" w:color="auto" w:fill="auto"/>
        <w:tabs>
          <w:tab w:val="left" w:pos="709"/>
        </w:tabs>
        <w:spacing w:line="240" w:lineRule="auto"/>
        <w:ind w:firstLine="709"/>
        <w:rPr>
          <w:sz w:val="28"/>
          <w:szCs w:val="28"/>
          <w:lang w:eastAsia="ru-RU"/>
        </w:rPr>
      </w:pPr>
      <w:r w:rsidRPr="00114602">
        <w:rPr>
          <w:sz w:val="28"/>
          <w:szCs w:val="28"/>
          <w:lang w:eastAsia="ru-RU"/>
        </w:rPr>
        <w:t xml:space="preserve">В соревнованиях могут принимать участие любительские команды, </w:t>
      </w:r>
      <w:r w:rsidRPr="00114602">
        <w:rPr>
          <w:sz w:val="28"/>
          <w:szCs w:val="28"/>
        </w:rPr>
        <w:t>подавшие зая</w:t>
      </w:r>
      <w:r w:rsidR="00114602">
        <w:rPr>
          <w:sz w:val="28"/>
          <w:szCs w:val="28"/>
        </w:rPr>
        <w:t>вку в соответствии с настоящим п</w:t>
      </w:r>
      <w:r w:rsidRPr="00114602">
        <w:rPr>
          <w:sz w:val="28"/>
          <w:szCs w:val="28"/>
        </w:rPr>
        <w:t>оложением и допущенные Организатором к участию в Мероприятии.</w:t>
      </w:r>
      <w:r w:rsidRPr="00114602">
        <w:rPr>
          <w:sz w:val="28"/>
          <w:szCs w:val="28"/>
          <w:lang w:eastAsia="ru-RU"/>
        </w:rPr>
        <w:t xml:space="preserve"> </w:t>
      </w:r>
    </w:p>
    <w:p w:rsidR="008F2594" w:rsidRPr="00114602" w:rsidRDefault="008F2594" w:rsidP="008F2594">
      <w:pPr>
        <w:pStyle w:val="24"/>
        <w:shd w:val="clear" w:color="auto" w:fill="auto"/>
        <w:tabs>
          <w:tab w:val="left" w:pos="709"/>
        </w:tabs>
        <w:spacing w:line="240" w:lineRule="auto"/>
        <w:ind w:firstLine="709"/>
        <w:rPr>
          <w:sz w:val="28"/>
          <w:szCs w:val="28"/>
          <w:lang w:eastAsia="ru-RU"/>
        </w:rPr>
      </w:pPr>
      <w:r w:rsidRPr="00114602">
        <w:rPr>
          <w:sz w:val="28"/>
          <w:szCs w:val="28"/>
          <w:lang w:eastAsia="ru-RU"/>
        </w:rPr>
        <w:t xml:space="preserve">В заявку может быть включено не более 35 человек. </w:t>
      </w:r>
    </w:p>
    <w:p w:rsidR="008F2594" w:rsidRPr="00114602" w:rsidRDefault="008F2594" w:rsidP="008F2594">
      <w:pPr>
        <w:pStyle w:val="24"/>
        <w:shd w:val="clear" w:color="auto" w:fill="auto"/>
        <w:tabs>
          <w:tab w:val="left" w:pos="709"/>
        </w:tabs>
        <w:spacing w:line="240" w:lineRule="auto"/>
        <w:ind w:firstLine="709"/>
        <w:rPr>
          <w:sz w:val="28"/>
          <w:szCs w:val="28"/>
        </w:rPr>
      </w:pPr>
      <w:r w:rsidRPr="00114602">
        <w:rPr>
          <w:sz w:val="28"/>
          <w:szCs w:val="28"/>
        </w:rPr>
        <w:t>Разрешено внесение в заявочный</w:t>
      </w:r>
      <w:r w:rsidR="00114602">
        <w:rPr>
          <w:sz w:val="28"/>
          <w:szCs w:val="28"/>
        </w:rPr>
        <w:t xml:space="preserve"> лист, а также в заявку на игру</w:t>
      </w:r>
      <w:r w:rsidR="00114602">
        <w:rPr>
          <w:sz w:val="28"/>
          <w:szCs w:val="28"/>
        </w:rPr>
        <w:br/>
      </w:r>
      <w:r w:rsidRPr="00114602">
        <w:rPr>
          <w:sz w:val="28"/>
          <w:szCs w:val="28"/>
        </w:rPr>
        <w:t>не более двух «</w:t>
      </w:r>
      <w:proofErr w:type="spellStart"/>
      <w:r w:rsidRPr="00114602">
        <w:rPr>
          <w:sz w:val="28"/>
          <w:szCs w:val="28"/>
        </w:rPr>
        <w:t>Спортшкольников</w:t>
      </w:r>
      <w:proofErr w:type="spellEnd"/>
      <w:r w:rsidRPr="00114602">
        <w:rPr>
          <w:sz w:val="28"/>
          <w:szCs w:val="28"/>
        </w:rPr>
        <w:t>».</w:t>
      </w:r>
    </w:p>
    <w:p w:rsidR="008F2594" w:rsidRPr="00114602" w:rsidRDefault="008F2594" w:rsidP="008F2594">
      <w:pPr>
        <w:pStyle w:val="24"/>
        <w:shd w:val="clear" w:color="auto" w:fill="auto"/>
        <w:tabs>
          <w:tab w:val="left" w:pos="709"/>
        </w:tabs>
        <w:spacing w:line="240" w:lineRule="auto"/>
        <w:ind w:firstLine="709"/>
        <w:rPr>
          <w:sz w:val="28"/>
          <w:szCs w:val="28"/>
          <w:lang w:eastAsia="ru-RU"/>
        </w:rPr>
      </w:pPr>
      <w:r w:rsidRPr="00114602">
        <w:rPr>
          <w:sz w:val="28"/>
          <w:szCs w:val="28"/>
        </w:rPr>
        <w:t>«</w:t>
      </w:r>
      <w:proofErr w:type="spellStart"/>
      <w:r w:rsidRPr="00114602">
        <w:rPr>
          <w:sz w:val="28"/>
          <w:szCs w:val="28"/>
        </w:rPr>
        <w:t>Спортшкольник</w:t>
      </w:r>
      <w:proofErr w:type="spellEnd"/>
      <w:r w:rsidRPr="00114602">
        <w:rPr>
          <w:sz w:val="28"/>
          <w:szCs w:val="28"/>
        </w:rPr>
        <w:t>» – хоккеис</w:t>
      </w:r>
      <w:r w:rsidR="00114602">
        <w:rPr>
          <w:sz w:val="28"/>
          <w:szCs w:val="28"/>
        </w:rPr>
        <w:t>т, не имевший опыта выступления</w:t>
      </w:r>
      <w:r w:rsidR="00114602">
        <w:rPr>
          <w:sz w:val="28"/>
          <w:szCs w:val="28"/>
        </w:rPr>
        <w:br/>
      </w:r>
      <w:r w:rsidRPr="00114602">
        <w:rPr>
          <w:sz w:val="28"/>
          <w:szCs w:val="28"/>
        </w:rPr>
        <w:t>за профессиональный хоккейный клуб (или Команду Мастеров), но который участвовал в соревнованиях сп</w:t>
      </w:r>
      <w:r w:rsidR="00114602">
        <w:rPr>
          <w:sz w:val="28"/>
          <w:szCs w:val="28"/>
        </w:rPr>
        <w:t>ециализированных хоккейных школ</w:t>
      </w:r>
      <w:r w:rsidR="00114602">
        <w:rPr>
          <w:sz w:val="28"/>
          <w:szCs w:val="28"/>
        </w:rPr>
        <w:br/>
      </w:r>
      <w:r w:rsidRPr="00114602">
        <w:rPr>
          <w:sz w:val="28"/>
          <w:szCs w:val="28"/>
        </w:rPr>
        <w:t>или детско-юношеских хоккейных школ в возрасте до 14 лет. Хоккеисты, участвовавшие в различных турнирах дворовых команд, соревнованиях «Золотая шайба» – не являются «</w:t>
      </w:r>
      <w:proofErr w:type="spellStart"/>
      <w:r w:rsidRPr="00114602">
        <w:rPr>
          <w:sz w:val="28"/>
          <w:szCs w:val="28"/>
        </w:rPr>
        <w:t>Спортшкольниками</w:t>
      </w:r>
      <w:proofErr w:type="spellEnd"/>
      <w:r w:rsidRPr="00114602">
        <w:rPr>
          <w:sz w:val="28"/>
          <w:szCs w:val="28"/>
        </w:rPr>
        <w:t>».</w:t>
      </w:r>
    </w:p>
    <w:p w:rsidR="008F2594" w:rsidRPr="00114602" w:rsidRDefault="008F2594" w:rsidP="008F2594">
      <w:pPr>
        <w:pStyle w:val="24"/>
        <w:shd w:val="clear" w:color="auto" w:fill="auto"/>
        <w:tabs>
          <w:tab w:val="left" w:pos="709"/>
        </w:tabs>
        <w:spacing w:line="240" w:lineRule="auto"/>
        <w:ind w:firstLine="709"/>
        <w:rPr>
          <w:sz w:val="28"/>
          <w:szCs w:val="28"/>
        </w:rPr>
      </w:pPr>
      <w:r w:rsidRPr="00114602">
        <w:rPr>
          <w:sz w:val="28"/>
          <w:szCs w:val="28"/>
        </w:rPr>
        <w:t>Разрешено внесение в заявочный лист, а также в заявку на игру одного игрока, имевшего профессиональный контракт с хоккейными клубами МХЛ (Молодежная хоккейная лига), а та</w:t>
      </w:r>
      <w:r w:rsidR="0034393D">
        <w:rPr>
          <w:sz w:val="28"/>
          <w:szCs w:val="28"/>
        </w:rPr>
        <w:t>кже с хоккейными клубами Первой</w:t>
      </w:r>
      <w:r w:rsidR="0034393D">
        <w:rPr>
          <w:sz w:val="28"/>
          <w:szCs w:val="28"/>
        </w:rPr>
        <w:br/>
      </w:r>
      <w:r w:rsidRPr="00114602">
        <w:rPr>
          <w:sz w:val="28"/>
          <w:szCs w:val="28"/>
        </w:rPr>
        <w:t>и Второй лиги Чемпионата России, действие которого закончилось не менее пяти лет от даты проведения данного Мероприятия.</w:t>
      </w:r>
    </w:p>
    <w:p w:rsidR="008F2594" w:rsidRPr="00114602" w:rsidRDefault="008F2594" w:rsidP="008F2594">
      <w:pPr>
        <w:ind w:firstLine="709"/>
        <w:jc w:val="both"/>
        <w:rPr>
          <w:szCs w:val="28"/>
        </w:rPr>
      </w:pPr>
      <w:r w:rsidRPr="00114602">
        <w:rPr>
          <w:szCs w:val="28"/>
        </w:rPr>
        <w:t xml:space="preserve">К участию не допускаются игроки, имевшие профессиональные контракты с хоккейными клубами </w:t>
      </w:r>
      <w:r w:rsidRPr="00114602">
        <w:rPr>
          <w:szCs w:val="28"/>
          <w:lang w:val="en-US"/>
        </w:rPr>
        <w:t>NHL</w:t>
      </w:r>
      <w:r w:rsidRPr="00114602">
        <w:rPr>
          <w:szCs w:val="28"/>
        </w:rPr>
        <w:t>, КХЛ, ВХЛ, а также спортсмены, имеющие звание «Мастер спорта России», «Мастер спорта России международного класса», «Заслуженный мастер спорта России» по хоккею.</w:t>
      </w:r>
    </w:p>
    <w:p w:rsidR="008F2594" w:rsidRPr="00114602" w:rsidRDefault="008F2594" w:rsidP="008F2594">
      <w:pPr>
        <w:ind w:firstLine="709"/>
        <w:jc w:val="both"/>
        <w:rPr>
          <w:szCs w:val="28"/>
        </w:rPr>
      </w:pPr>
      <w:r w:rsidRPr="00114602">
        <w:rPr>
          <w:szCs w:val="28"/>
        </w:rPr>
        <w:t>Допускается участие в амплуа «вратарь»</w:t>
      </w:r>
      <w:r w:rsidR="00114602">
        <w:rPr>
          <w:szCs w:val="28"/>
        </w:rPr>
        <w:t xml:space="preserve"> игрока, выступавшего</w:t>
      </w:r>
      <w:r w:rsidR="00114602">
        <w:rPr>
          <w:szCs w:val="28"/>
        </w:rPr>
        <w:br/>
      </w:r>
      <w:r w:rsidRPr="00114602">
        <w:rPr>
          <w:szCs w:val="28"/>
        </w:rPr>
        <w:t>в соревнованиях специализированных хоккейных школ или детско-юношеских хоккейных школ, а также в</w:t>
      </w:r>
      <w:r w:rsidR="00114602">
        <w:rPr>
          <w:szCs w:val="28"/>
        </w:rPr>
        <w:t xml:space="preserve"> профессиональных соревнованиях</w:t>
      </w:r>
      <w:r w:rsidR="00114602">
        <w:rPr>
          <w:szCs w:val="28"/>
        </w:rPr>
        <w:br/>
      </w:r>
      <w:r w:rsidRPr="00114602">
        <w:rPr>
          <w:szCs w:val="28"/>
        </w:rPr>
        <w:t>в амплуа «защитник» и/или «нападающий».</w:t>
      </w:r>
    </w:p>
    <w:p w:rsidR="00936F27" w:rsidRPr="00114602" w:rsidRDefault="00936F27" w:rsidP="00936F27">
      <w:pPr>
        <w:pStyle w:val="24"/>
        <w:shd w:val="clear" w:color="auto" w:fill="auto"/>
        <w:tabs>
          <w:tab w:val="left" w:pos="476"/>
          <w:tab w:val="left" w:pos="709"/>
        </w:tabs>
        <w:spacing w:line="240" w:lineRule="auto"/>
        <w:ind w:firstLine="709"/>
        <w:rPr>
          <w:sz w:val="28"/>
          <w:szCs w:val="28"/>
          <w:lang w:eastAsia="ru-RU"/>
        </w:rPr>
      </w:pPr>
      <w:r w:rsidRPr="00114602">
        <w:rPr>
          <w:bCs/>
          <w:sz w:val="28"/>
          <w:szCs w:val="28"/>
          <w:lang w:eastAsia="ru-RU"/>
        </w:rPr>
        <w:t>Время м</w:t>
      </w:r>
      <w:r w:rsidRPr="00114602">
        <w:rPr>
          <w:sz w:val="28"/>
          <w:szCs w:val="28"/>
          <w:lang w:eastAsia="ru-RU"/>
        </w:rPr>
        <w:t xml:space="preserve">атча составляет 3 периода по 15 минут «чистого времени». </w:t>
      </w:r>
    </w:p>
    <w:p w:rsidR="00936F27" w:rsidRPr="00114602" w:rsidRDefault="00936F27" w:rsidP="00936F27">
      <w:pPr>
        <w:pStyle w:val="24"/>
        <w:shd w:val="clear" w:color="auto" w:fill="auto"/>
        <w:tabs>
          <w:tab w:val="left" w:pos="476"/>
          <w:tab w:val="left" w:pos="709"/>
        </w:tabs>
        <w:spacing w:line="240" w:lineRule="auto"/>
        <w:ind w:firstLine="709"/>
        <w:rPr>
          <w:sz w:val="28"/>
          <w:szCs w:val="28"/>
          <w:lang w:eastAsia="ru-RU"/>
        </w:rPr>
      </w:pPr>
      <w:r w:rsidRPr="00114602">
        <w:rPr>
          <w:sz w:val="28"/>
          <w:szCs w:val="28"/>
          <w:lang w:eastAsia="ru-RU"/>
        </w:rPr>
        <w:t>Матчи проходят без применения прямой силовой борьбы.</w:t>
      </w:r>
    </w:p>
    <w:p w:rsidR="00936F27" w:rsidRPr="00114602" w:rsidRDefault="00936F27" w:rsidP="00936F27">
      <w:pPr>
        <w:pStyle w:val="24"/>
        <w:shd w:val="clear" w:color="auto" w:fill="auto"/>
        <w:tabs>
          <w:tab w:val="left" w:pos="476"/>
          <w:tab w:val="left" w:pos="709"/>
        </w:tabs>
        <w:spacing w:line="240" w:lineRule="auto"/>
        <w:ind w:firstLine="709"/>
        <w:rPr>
          <w:sz w:val="28"/>
          <w:szCs w:val="28"/>
          <w:lang w:eastAsia="ru-RU"/>
        </w:rPr>
      </w:pPr>
      <w:r w:rsidRPr="00114602">
        <w:rPr>
          <w:sz w:val="28"/>
          <w:szCs w:val="28"/>
          <w:lang w:eastAsia="ru-RU"/>
        </w:rPr>
        <w:t>Пробросы не фиксируются.</w:t>
      </w:r>
    </w:p>
    <w:p w:rsidR="00936F27" w:rsidRPr="00114602" w:rsidRDefault="00936F27" w:rsidP="00936F27">
      <w:pPr>
        <w:pStyle w:val="24"/>
        <w:shd w:val="clear" w:color="auto" w:fill="auto"/>
        <w:tabs>
          <w:tab w:val="left" w:pos="476"/>
          <w:tab w:val="left" w:pos="709"/>
        </w:tabs>
        <w:spacing w:line="240" w:lineRule="auto"/>
        <w:ind w:firstLine="709"/>
        <w:rPr>
          <w:sz w:val="28"/>
          <w:szCs w:val="28"/>
          <w:lang w:eastAsia="ru-RU"/>
        </w:rPr>
      </w:pPr>
      <w:r w:rsidRPr="00114602">
        <w:rPr>
          <w:sz w:val="28"/>
          <w:szCs w:val="28"/>
          <w:lang w:eastAsia="ru-RU"/>
        </w:rPr>
        <w:t>При нарушении хоккеистом правил игры в хоккей штрафное время составляет 2 минуты.</w:t>
      </w:r>
    </w:p>
    <w:p w:rsidR="00936F27" w:rsidRPr="00114602" w:rsidRDefault="00936F27" w:rsidP="00936F27">
      <w:pPr>
        <w:pStyle w:val="afb"/>
        <w:shd w:val="clear" w:color="auto" w:fill="FFFFFF"/>
        <w:spacing w:before="0" w:beforeAutospacing="0" w:after="0" w:afterAutospacing="0"/>
        <w:ind w:firstLine="709"/>
        <w:jc w:val="both"/>
        <w:rPr>
          <w:bCs/>
          <w:sz w:val="28"/>
          <w:szCs w:val="28"/>
        </w:rPr>
      </w:pPr>
      <w:r w:rsidRPr="00114602">
        <w:rPr>
          <w:bCs/>
          <w:sz w:val="28"/>
          <w:szCs w:val="28"/>
        </w:rPr>
        <w:t>В случае ничейного результата в основное время, назначается по три штрафных броска (буллита). Если в результате этого победитель не был выявлен, то дальше производят по одному броску до выявления победителя.</w:t>
      </w:r>
    </w:p>
    <w:p w:rsidR="00936F27" w:rsidRPr="00114602" w:rsidRDefault="00936F27" w:rsidP="00936F27">
      <w:pPr>
        <w:pStyle w:val="24"/>
        <w:shd w:val="clear" w:color="auto" w:fill="auto"/>
        <w:tabs>
          <w:tab w:val="left" w:pos="709"/>
        </w:tabs>
        <w:spacing w:line="240" w:lineRule="auto"/>
        <w:ind w:firstLine="709"/>
        <w:rPr>
          <w:sz w:val="28"/>
          <w:szCs w:val="28"/>
          <w:lang w:eastAsia="ru-RU"/>
        </w:rPr>
      </w:pPr>
      <w:r w:rsidRPr="00114602">
        <w:rPr>
          <w:sz w:val="28"/>
          <w:szCs w:val="28"/>
          <w:lang w:eastAsia="ru-RU"/>
        </w:rPr>
        <w:lastRenderedPageBreak/>
        <w:t>В случае если в составе любой из команд, в матче не может принять участие 5 полевых игроков, команда к матчу не допускается, матч отменяется и такой команде засчитывается техническое поражение.</w:t>
      </w:r>
    </w:p>
    <w:p w:rsidR="00936F27" w:rsidRPr="00114602" w:rsidRDefault="00936F27" w:rsidP="00936F27">
      <w:pPr>
        <w:pStyle w:val="24"/>
        <w:shd w:val="clear" w:color="auto" w:fill="auto"/>
        <w:tabs>
          <w:tab w:val="left" w:pos="709"/>
        </w:tabs>
        <w:spacing w:line="240" w:lineRule="auto"/>
        <w:ind w:firstLine="709"/>
        <w:rPr>
          <w:sz w:val="28"/>
          <w:szCs w:val="28"/>
          <w:lang w:eastAsia="ru-RU"/>
        </w:rPr>
      </w:pPr>
      <w:r w:rsidRPr="00114602">
        <w:rPr>
          <w:sz w:val="28"/>
          <w:szCs w:val="28"/>
          <w:lang w:eastAsia="ru-RU"/>
        </w:rPr>
        <w:t>Официальный представитель ко</w:t>
      </w:r>
      <w:r w:rsidR="00936C75">
        <w:rPr>
          <w:sz w:val="28"/>
          <w:szCs w:val="28"/>
          <w:lang w:eastAsia="ru-RU"/>
        </w:rPr>
        <w:t>манды, капитан команды или один</w:t>
      </w:r>
      <w:r w:rsidR="00936C75">
        <w:rPr>
          <w:sz w:val="28"/>
          <w:szCs w:val="28"/>
          <w:lang w:eastAsia="ru-RU"/>
        </w:rPr>
        <w:br/>
      </w:r>
      <w:r w:rsidRPr="00114602">
        <w:rPr>
          <w:sz w:val="28"/>
          <w:szCs w:val="28"/>
          <w:lang w:eastAsia="ru-RU"/>
        </w:rPr>
        <w:t xml:space="preserve">из его ассистентов обязаны не позднее, чем за 10 минут до начала игры предоставить судейской бригаде матча </w:t>
      </w:r>
      <w:r w:rsidR="00936C75">
        <w:rPr>
          <w:sz w:val="28"/>
          <w:szCs w:val="28"/>
          <w:lang w:eastAsia="ru-RU"/>
        </w:rPr>
        <w:t>заявку (состав команды) на матч</w:t>
      </w:r>
      <w:r w:rsidR="00936C75">
        <w:rPr>
          <w:sz w:val="28"/>
          <w:szCs w:val="28"/>
          <w:lang w:eastAsia="ru-RU"/>
        </w:rPr>
        <w:br/>
      </w:r>
      <w:r w:rsidRPr="00114602">
        <w:rPr>
          <w:sz w:val="28"/>
          <w:szCs w:val="28"/>
          <w:lang w:eastAsia="ru-RU"/>
        </w:rPr>
        <w:t>с указанием фамилии, имени игроков и игровых номеров хоккеистов.</w:t>
      </w:r>
    </w:p>
    <w:p w:rsidR="00936F27" w:rsidRPr="00114602" w:rsidRDefault="00936F27" w:rsidP="00936F27">
      <w:pPr>
        <w:pStyle w:val="24"/>
        <w:shd w:val="clear" w:color="auto" w:fill="auto"/>
        <w:spacing w:line="240" w:lineRule="auto"/>
        <w:ind w:firstLine="709"/>
        <w:rPr>
          <w:sz w:val="28"/>
          <w:szCs w:val="28"/>
          <w:lang w:eastAsia="ru-RU"/>
        </w:rPr>
      </w:pPr>
      <w:r w:rsidRPr="00114602">
        <w:rPr>
          <w:sz w:val="28"/>
          <w:szCs w:val="28"/>
          <w:lang w:eastAsia="ru-RU"/>
        </w:rPr>
        <w:t>Если в течение 10 минут с начала з</w:t>
      </w:r>
      <w:r w:rsidR="00936C75">
        <w:rPr>
          <w:sz w:val="28"/>
          <w:szCs w:val="28"/>
          <w:lang w:eastAsia="ru-RU"/>
        </w:rPr>
        <w:t>аявленного времени матча заявка</w:t>
      </w:r>
      <w:r w:rsidR="00936C75">
        <w:rPr>
          <w:sz w:val="28"/>
          <w:szCs w:val="28"/>
          <w:lang w:eastAsia="ru-RU"/>
        </w:rPr>
        <w:br/>
      </w:r>
      <w:r w:rsidRPr="00114602">
        <w:rPr>
          <w:sz w:val="28"/>
          <w:szCs w:val="28"/>
          <w:lang w:eastAsia="ru-RU"/>
        </w:rPr>
        <w:t>на матч не будет подана, игра отменяется, а команде, не предоставившей письменную заявку на матч, засчитывается техническое поражение со счетом 0-5.</w:t>
      </w:r>
    </w:p>
    <w:p w:rsidR="00936F27" w:rsidRPr="00114602" w:rsidRDefault="00936F27" w:rsidP="00936F27">
      <w:pPr>
        <w:pStyle w:val="24"/>
        <w:shd w:val="clear" w:color="auto" w:fill="auto"/>
        <w:tabs>
          <w:tab w:val="left" w:pos="709"/>
        </w:tabs>
        <w:spacing w:line="240" w:lineRule="auto"/>
        <w:ind w:firstLine="709"/>
        <w:rPr>
          <w:sz w:val="28"/>
          <w:szCs w:val="28"/>
          <w:lang w:eastAsia="ru-RU"/>
        </w:rPr>
      </w:pPr>
      <w:r w:rsidRPr="00114602">
        <w:rPr>
          <w:sz w:val="28"/>
          <w:szCs w:val="28"/>
          <w:lang w:eastAsia="ru-RU"/>
        </w:rPr>
        <w:t>За участие в матче незаявле</w:t>
      </w:r>
      <w:r w:rsidR="00936C75">
        <w:rPr>
          <w:sz w:val="28"/>
          <w:szCs w:val="28"/>
          <w:lang w:eastAsia="ru-RU"/>
        </w:rPr>
        <w:t>нного в установленном порядке,</w:t>
      </w:r>
      <w:r w:rsidR="00936C75">
        <w:rPr>
          <w:sz w:val="28"/>
          <w:szCs w:val="28"/>
          <w:lang w:eastAsia="ru-RU"/>
        </w:rPr>
        <w:br/>
      </w:r>
      <w:r w:rsidRPr="00114602">
        <w:rPr>
          <w:sz w:val="28"/>
          <w:szCs w:val="28"/>
          <w:lang w:eastAsia="ru-RU"/>
        </w:rPr>
        <w:t>или дисквалифицированного</w:t>
      </w:r>
      <w:r w:rsidR="00936C75">
        <w:rPr>
          <w:sz w:val="28"/>
          <w:szCs w:val="28"/>
          <w:lang w:eastAsia="ru-RU"/>
        </w:rPr>
        <w:t xml:space="preserve"> игрока, команде-нарушительнице </w:t>
      </w:r>
      <w:r w:rsidRPr="00114602">
        <w:rPr>
          <w:sz w:val="28"/>
          <w:szCs w:val="28"/>
          <w:lang w:eastAsia="ru-RU"/>
        </w:rPr>
        <w:t>засчитывается техническое поражение</w:t>
      </w:r>
      <w:r w:rsidR="000212B4" w:rsidRPr="00114602">
        <w:rPr>
          <w:sz w:val="28"/>
          <w:szCs w:val="28"/>
          <w:lang w:eastAsia="ru-RU"/>
        </w:rPr>
        <w:t xml:space="preserve"> со счетом</w:t>
      </w:r>
      <w:r w:rsidRPr="00114602">
        <w:rPr>
          <w:sz w:val="28"/>
          <w:szCs w:val="28"/>
          <w:lang w:eastAsia="ru-RU"/>
        </w:rPr>
        <w:t xml:space="preserve"> </w:t>
      </w:r>
      <w:r w:rsidR="000212B4" w:rsidRPr="00114602">
        <w:rPr>
          <w:sz w:val="28"/>
          <w:szCs w:val="28"/>
          <w:lang w:eastAsia="ru-RU"/>
        </w:rPr>
        <w:t xml:space="preserve"> </w:t>
      </w:r>
      <w:r w:rsidRPr="00114602">
        <w:rPr>
          <w:sz w:val="28"/>
          <w:szCs w:val="28"/>
          <w:lang w:eastAsia="ru-RU"/>
        </w:rPr>
        <w:t>0</w:t>
      </w:r>
      <w:r w:rsidR="000212B4" w:rsidRPr="00114602">
        <w:rPr>
          <w:sz w:val="28"/>
          <w:szCs w:val="28"/>
          <w:lang w:eastAsia="ru-RU"/>
        </w:rPr>
        <w:t>-5</w:t>
      </w:r>
      <w:r w:rsidRPr="00114602">
        <w:rPr>
          <w:sz w:val="28"/>
          <w:szCs w:val="28"/>
          <w:lang w:eastAsia="ru-RU"/>
        </w:rPr>
        <w:t>, а команде-соперни</w:t>
      </w:r>
      <w:r w:rsidR="000212B4" w:rsidRPr="00114602">
        <w:rPr>
          <w:sz w:val="28"/>
          <w:szCs w:val="28"/>
          <w:lang w:eastAsia="ru-RU"/>
        </w:rPr>
        <w:t xml:space="preserve">ку победа со счетом </w:t>
      </w:r>
      <w:r w:rsidRPr="00114602">
        <w:rPr>
          <w:sz w:val="28"/>
          <w:szCs w:val="28"/>
          <w:lang w:eastAsia="ru-RU"/>
        </w:rPr>
        <w:t>5-</w:t>
      </w:r>
      <w:r w:rsidR="000212B4" w:rsidRPr="00114602">
        <w:rPr>
          <w:sz w:val="28"/>
          <w:szCs w:val="28"/>
          <w:lang w:eastAsia="ru-RU"/>
        </w:rPr>
        <w:t>0</w:t>
      </w:r>
      <w:r w:rsidRPr="00114602">
        <w:rPr>
          <w:sz w:val="28"/>
          <w:szCs w:val="28"/>
          <w:lang w:eastAsia="ru-RU"/>
        </w:rPr>
        <w:t>.</w:t>
      </w:r>
    </w:p>
    <w:p w:rsidR="00936F27" w:rsidRPr="00114602" w:rsidRDefault="00936F27" w:rsidP="00936F27">
      <w:pPr>
        <w:pStyle w:val="24"/>
        <w:shd w:val="clear" w:color="auto" w:fill="auto"/>
        <w:tabs>
          <w:tab w:val="left" w:pos="709"/>
        </w:tabs>
        <w:spacing w:line="240" w:lineRule="auto"/>
        <w:ind w:firstLine="709"/>
        <w:rPr>
          <w:sz w:val="28"/>
          <w:szCs w:val="28"/>
          <w:lang w:eastAsia="ru-RU"/>
        </w:rPr>
      </w:pPr>
      <w:r w:rsidRPr="00114602">
        <w:rPr>
          <w:sz w:val="28"/>
          <w:szCs w:val="28"/>
          <w:lang w:eastAsia="ru-RU"/>
        </w:rPr>
        <w:t xml:space="preserve">Если обе команды нарушили указанные в предыдущем абзаце правила, обеим командам засчитывается техническое поражение </w:t>
      </w:r>
      <w:r w:rsidR="000212B4" w:rsidRPr="00114602">
        <w:rPr>
          <w:sz w:val="28"/>
          <w:szCs w:val="28"/>
          <w:lang w:eastAsia="ru-RU"/>
        </w:rPr>
        <w:t>со счетом  0-5.</w:t>
      </w:r>
    </w:p>
    <w:p w:rsidR="00936F27" w:rsidRPr="00114602" w:rsidRDefault="00936F27" w:rsidP="00936F27">
      <w:pPr>
        <w:pStyle w:val="24"/>
        <w:shd w:val="clear" w:color="auto" w:fill="auto"/>
        <w:tabs>
          <w:tab w:val="left" w:pos="709"/>
        </w:tabs>
        <w:spacing w:line="240" w:lineRule="auto"/>
        <w:ind w:firstLine="709"/>
        <w:rPr>
          <w:sz w:val="28"/>
          <w:szCs w:val="28"/>
          <w:lang w:eastAsia="ru-RU"/>
        </w:rPr>
      </w:pPr>
      <w:r w:rsidRPr="00114602">
        <w:rPr>
          <w:sz w:val="28"/>
          <w:szCs w:val="28"/>
          <w:lang w:eastAsia="ru-RU"/>
        </w:rPr>
        <w:t xml:space="preserve">Решение о назначении </w:t>
      </w:r>
      <w:r w:rsidR="00936C75">
        <w:rPr>
          <w:sz w:val="28"/>
          <w:szCs w:val="28"/>
          <w:lang w:eastAsia="ru-RU"/>
        </w:rPr>
        <w:t>технического поражения, а также</w:t>
      </w:r>
      <w:r w:rsidR="00936C75">
        <w:rPr>
          <w:sz w:val="28"/>
          <w:szCs w:val="28"/>
          <w:lang w:eastAsia="ru-RU"/>
        </w:rPr>
        <w:br/>
      </w:r>
      <w:r w:rsidRPr="00114602">
        <w:rPr>
          <w:sz w:val="28"/>
          <w:szCs w:val="28"/>
          <w:lang w:eastAsia="ru-RU"/>
        </w:rPr>
        <w:t xml:space="preserve">о дисквалификации игроков и официальных лиц команды, принимает </w:t>
      </w:r>
      <w:r w:rsidR="00936C75">
        <w:rPr>
          <w:sz w:val="28"/>
          <w:szCs w:val="28"/>
        </w:rPr>
        <w:t>о</w:t>
      </w:r>
      <w:r w:rsidRPr="00114602">
        <w:rPr>
          <w:sz w:val="28"/>
          <w:szCs w:val="28"/>
        </w:rPr>
        <w:t xml:space="preserve">ргкомитет </w:t>
      </w:r>
      <w:r w:rsidRPr="00114602">
        <w:rPr>
          <w:sz w:val="28"/>
          <w:szCs w:val="28"/>
          <w:lang w:eastAsia="ru-RU"/>
        </w:rPr>
        <w:t>на основании данных, указанных в протоколе матча, рапортах главного судьи, протестов команд.</w:t>
      </w:r>
    </w:p>
    <w:p w:rsidR="00936F27" w:rsidRPr="00114602" w:rsidRDefault="00936F27" w:rsidP="00936F27">
      <w:pPr>
        <w:ind w:firstLine="709"/>
        <w:jc w:val="both"/>
        <w:rPr>
          <w:szCs w:val="28"/>
          <w:lang w:eastAsia="ru-RU"/>
        </w:rPr>
      </w:pPr>
      <w:r w:rsidRPr="00114602">
        <w:rPr>
          <w:szCs w:val="28"/>
          <w:lang w:eastAsia="ru-RU"/>
        </w:rPr>
        <w:t>При проведении соревнований мес</w:t>
      </w:r>
      <w:r w:rsidR="00936C75">
        <w:rPr>
          <w:szCs w:val="28"/>
          <w:lang w:eastAsia="ru-RU"/>
        </w:rPr>
        <w:t>та команд в группе определяются</w:t>
      </w:r>
      <w:r w:rsidR="00936C75">
        <w:rPr>
          <w:szCs w:val="28"/>
          <w:lang w:eastAsia="ru-RU"/>
        </w:rPr>
        <w:br/>
      </w:r>
      <w:r w:rsidRPr="00114602">
        <w:rPr>
          <w:szCs w:val="28"/>
          <w:lang w:eastAsia="ru-RU"/>
        </w:rPr>
        <w:t>по наибольшей сумме очков, набранных в результате всех встреч</w:t>
      </w:r>
      <w:r w:rsidR="00936C75">
        <w:rPr>
          <w:szCs w:val="28"/>
          <w:lang w:eastAsia="ru-RU"/>
        </w:rPr>
        <w:t>:</w:t>
      </w:r>
      <w:r w:rsidRPr="00114602">
        <w:rPr>
          <w:szCs w:val="28"/>
          <w:lang w:eastAsia="ru-RU"/>
        </w:rPr>
        <w:t xml:space="preserve"> </w:t>
      </w:r>
    </w:p>
    <w:p w:rsidR="00936F27" w:rsidRPr="00114602" w:rsidRDefault="00936C75" w:rsidP="00936F27">
      <w:pPr>
        <w:ind w:firstLine="709"/>
        <w:jc w:val="both"/>
        <w:rPr>
          <w:szCs w:val="28"/>
          <w:lang w:eastAsia="ru-RU"/>
        </w:rPr>
      </w:pPr>
      <w:r>
        <w:rPr>
          <w:szCs w:val="28"/>
          <w:lang w:eastAsia="ru-RU"/>
        </w:rPr>
        <w:t>-</w:t>
      </w:r>
      <w:r w:rsidR="00936F27" w:rsidRPr="00114602">
        <w:rPr>
          <w:szCs w:val="28"/>
          <w:lang w:eastAsia="ru-RU"/>
        </w:rPr>
        <w:t xml:space="preserve"> победа в основное время – 3 очка;</w:t>
      </w:r>
    </w:p>
    <w:p w:rsidR="00936F27" w:rsidRPr="00114602" w:rsidRDefault="00936C75" w:rsidP="00936F27">
      <w:pPr>
        <w:ind w:firstLine="709"/>
        <w:jc w:val="both"/>
        <w:rPr>
          <w:szCs w:val="28"/>
          <w:lang w:eastAsia="ru-RU"/>
        </w:rPr>
      </w:pPr>
      <w:r>
        <w:rPr>
          <w:szCs w:val="28"/>
          <w:lang w:eastAsia="ru-RU"/>
        </w:rPr>
        <w:t>-</w:t>
      </w:r>
      <w:r w:rsidR="00936F27" w:rsidRPr="00114602">
        <w:rPr>
          <w:szCs w:val="28"/>
          <w:lang w:eastAsia="ru-RU"/>
        </w:rPr>
        <w:t xml:space="preserve"> победа по буллитам – 2 очка;</w:t>
      </w:r>
    </w:p>
    <w:p w:rsidR="00936F27" w:rsidRPr="00114602" w:rsidRDefault="00936C75" w:rsidP="00936F27">
      <w:pPr>
        <w:ind w:firstLine="709"/>
        <w:jc w:val="both"/>
        <w:rPr>
          <w:szCs w:val="28"/>
          <w:lang w:eastAsia="ru-RU"/>
        </w:rPr>
      </w:pPr>
      <w:r>
        <w:rPr>
          <w:szCs w:val="28"/>
          <w:lang w:eastAsia="ru-RU"/>
        </w:rPr>
        <w:t>-</w:t>
      </w:r>
      <w:r w:rsidR="00936F27" w:rsidRPr="00114602">
        <w:rPr>
          <w:szCs w:val="28"/>
          <w:lang w:eastAsia="ru-RU"/>
        </w:rPr>
        <w:t xml:space="preserve"> поражение по буллитам – 1 очко;</w:t>
      </w:r>
    </w:p>
    <w:p w:rsidR="00936F27" w:rsidRPr="00114602" w:rsidRDefault="00936C75" w:rsidP="00936F27">
      <w:pPr>
        <w:ind w:firstLine="709"/>
        <w:jc w:val="both"/>
        <w:rPr>
          <w:szCs w:val="28"/>
          <w:lang w:eastAsia="ru-RU"/>
        </w:rPr>
      </w:pPr>
      <w:r>
        <w:rPr>
          <w:szCs w:val="28"/>
          <w:lang w:eastAsia="ru-RU"/>
        </w:rPr>
        <w:t>-</w:t>
      </w:r>
      <w:r w:rsidR="00936F27" w:rsidRPr="00114602">
        <w:rPr>
          <w:szCs w:val="28"/>
          <w:lang w:eastAsia="ru-RU"/>
        </w:rPr>
        <w:t xml:space="preserve"> поражение в основное время – 0 очков.</w:t>
      </w:r>
    </w:p>
    <w:p w:rsidR="00936F27" w:rsidRPr="00114602" w:rsidRDefault="00936F27" w:rsidP="00936F27">
      <w:pPr>
        <w:ind w:firstLine="709"/>
        <w:jc w:val="both"/>
        <w:rPr>
          <w:szCs w:val="28"/>
          <w:lang w:eastAsia="ru-RU"/>
        </w:rPr>
      </w:pPr>
      <w:r w:rsidRPr="00114602">
        <w:rPr>
          <w:szCs w:val="28"/>
          <w:lang w:eastAsia="ru-RU"/>
        </w:rPr>
        <w:t xml:space="preserve">В случае равенства очков у двух и </w:t>
      </w:r>
      <w:r w:rsidR="00936C75">
        <w:rPr>
          <w:szCs w:val="28"/>
          <w:lang w:eastAsia="ru-RU"/>
        </w:rPr>
        <w:t>более команд места определяются</w:t>
      </w:r>
      <w:r w:rsidR="00936C75">
        <w:rPr>
          <w:szCs w:val="28"/>
          <w:lang w:eastAsia="ru-RU"/>
        </w:rPr>
        <w:br/>
      </w:r>
      <w:r w:rsidRPr="00114602">
        <w:rPr>
          <w:szCs w:val="28"/>
          <w:lang w:eastAsia="ru-RU"/>
        </w:rPr>
        <w:t>по следующим показателям:</w:t>
      </w:r>
    </w:p>
    <w:p w:rsidR="00936F27" w:rsidRPr="00114602" w:rsidRDefault="00936C75" w:rsidP="00936F27">
      <w:pPr>
        <w:pStyle w:val="10"/>
        <w:tabs>
          <w:tab w:val="left" w:pos="1080"/>
        </w:tabs>
        <w:jc w:val="both"/>
        <w:rPr>
          <w:sz w:val="28"/>
          <w:szCs w:val="28"/>
        </w:rPr>
      </w:pPr>
      <w:r>
        <w:rPr>
          <w:sz w:val="28"/>
          <w:szCs w:val="28"/>
        </w:rPr>
        <w:t>-</w:t>
      </w:r>
      <w:r w:rsidR="00936F27" w:rsidRPr="00114602">
        <w:rPr>
          <w:sz w:val="28"/>
          <w:szCs w:val="28"/>
        </w:rPr>
        <w:t xml:space="preserve"> результат личной встречи;</w:t>
      </w:r>
    </w:p>
    <w:p w:rsidR="00936F27" w:rsidRPr="00114602" w:rsidRDefault="00936C75" w:rsidP="00936F27">
      <w:pPr>
        <w:pStyle w:val="10"/>
        <w:tabs>
          <w:tab w:val="left" w:pos="1080"/>
        </w:tabs>
        <w:jc w:val="both"/>
        <w:rPr>
          <w:sz w:val="28"/>
          <w:szCs w:val="28"/>
        </w:rPr>
      </w:pPr>
      <w:r>
        <w:rPr>
          <w:sz w:val="28"/>
          <w:szCs w:val="28"/>
        </w:rPr>
        <w:t>-</w:t>
      </w:r>
      <w:r w:rsidR="00936F27" w:rsidRPr="00114602">
        <w:rPr>
          <w:sz w:val="28"/>
          <w:szCs w:val="28"/>
        </w:rPr>
        <w:t xml:space="preserve"> лучшая разница заброшенных и пропущенных шайб в матчах между этими командами;</w:t>
      </w:r>
    </w:p>
    <w:p w:rsidR="00936F27" w:rsidRPr="00114602" w:rsidRDefault="00936C75" w:rsidP="00936F27">
      <w:pPr>
        <w:pStyle w:val="10"/>
        <w:tabs>
          <w:tab w:val="left" w:pos="1080"/>
        </w:tabs>
        <w:jc w:val="both"/>
        <w:rPr>
          <w:sz w:val="28"/>
          <w:szCs w:val="28"/>
        </w:rPr>
      </w:pPr>
      <w:r>
        <w:rPr>
          <w:sz w:val="28"/>
          <w:szCs w:val="28"/>
        </w:rPr>
        <w:t>-</w:t>
      </w:r>
      <w:r w:rsidR="00936F27" w:rsidRPr="00114602">
        <w:rPr>
          <w:sz w:val="28"/>
          <w:szCs w:val="28"/>
        </w:rPr>
        <w:t xml:space="preserve"> наибольшее количество заброшенных шайб в матчах между этими командами;</w:t>
      </w:r>
    </w:p>
    <w:p w:rsidR="00936F27" w:rsidRPr="00114602" w:rsidRDefault="00936C75" w:rsidP="00936F27">
      <w:pPr>
        <w:pStyle w:val="10"/>
        <w:tabs>
          <w:tab w:val="left" w:pos="1080"/>
        </w:tabs>
        <w:jc w:val="both"/>
        <w:rPr>
          <w:sz w:val="28"/>
          <w:szCs w:val="28"/>
        </w:rPr>
      </w:pPr>
      <w:r>
        <w:rPr>
          <w:sz w:val="28"/>
          <w:szCs w:val="28"/>
        </w:rPr>
        <w:t>-</w:t>
      </w:r>
      <w:r w:rsidR="00936F27" w:rsidRPr="00114602">
        <w:rPr>
          <w:sz w:val="28"/>
          <w:szCs w:val="28"/>
        </w:rPr>
        <w:t xml:space="preserve"> лучшая разница заброшенных и пропущенных шайб во всех матчах;</w:t>
      </w:r>
    </w:p>
    <w:p w:rsidR="00936F27" w:rsidRPr="00114602" w:rsidRDefault="00936C75" w:rsidP="00936F27">
      <w:pPr>
        <w:pStyle w:val="10"/>
        <w:tabs>
          <w:tab w:val="left" w:pos="1080"/>
        </w:tabs>
        <w:jc w:val="both"/>
        <w:rPr>
          <w:sz w:val="28"/>
          <w:szCs w:val="28"/>
        </w:rPr>
      </w:pPr>
      <w:r>
        <w:rPr>
          <w:sz w:val="28"/>
          <w:szCs w:val="28"/>
        </w:rPr>
        <w:t>-</w:t>
      </w:r>
      <w:r w:rsidR="00936F27" w:rsidRPr="00114602">
        <w:rPr>
          <w:sz w:val="28"/>
          <w:szCs w:val="28"/>
        </w:rPr>
        <w:t xml:space="preserve"> наибольшее количество заброшенных шайб во всех матчах;</w:t>
      </w:r>
    </w:p>
    <w:p w:rsidR="00936F27" w:rsidRPr="00114602" w:rsidRDefault="00936C75" w:rsidP="00936F27">
      <w:pPr>
        <w:pStyle w:val="10"/>
        <w:tabs>
          <w:tab w:val="left" w:pos="1080"/>
        </w:tabs>
        <w:jc w:val="both"/>
        <w:rPr>
          <w:sz w:val="28"/>
          <w:szCs w:val="28"/>
        </w:rPr>
      </w:pPr>
      <w:r>
        <w:rPr>
          <w:sz w:val="28"/>
          <w:szCs w:val="28"/>
        </w:rPr>
        <w:t>-</w:t>
      </w:r>
      <w:r w:rsidR="00936F27" w:rsidRPr="00114602">
        <w:rPr>
          <w:sz w:val="28"/>
          <w:szCs w:val="28"/>
        </w:rPr>
        <w:t xml:space="preserve"> наибольшее количество побед во всех матчах;</w:t>
      </w:r>
    </w:p>
    <w:p w:rsidR="00936F27" w:rsidRPr="00114602" w:rsidRDefault="00936C75" w:rsidP="00936F27">
      <w:pPr>
        <w:pStyle w:val="10"/>
        <w:tabs>
          <w:tab w:val="left" w:pos="1080"/>
        </w:tabs>
        <w:jc w:val="both"/>
        <w:rPr>
          <w:sz w:val="28"/>
          <w:szCs w:val="28"/>
        </w:rPr>
      </w:pPr>
      <w:r>
        <w:rPr>
          <w:sz w:val="28"/>
          <w:szCs w:val="28"/>
        </w:rPr>
        <w:t>-</w:t>
      </w:r>
      <w:r w:rsidR="00936F27" w:rsidRPr="00114602">
        <w:rPr>
          <w:sz w:val="28"/>
          <w:szCs w:val="28"/>
        </w:rPr>
        <w:t xml:space="preserve"> жребий или дополнительная серия булл</w:t>
      </w:r>
      <w:r>
        <w:rPr>
          <w:sz w:val="28"/>
          <w:szCs w:val="28"/>
        </w:rPr>
        <w:t>итов (решение принимает о</w:t>
      </w:r>
      <w:r w:rsidR="00936F27" w:rsidRPr="00114602">
        <w:rPr>
          <w:sz w:val="28"/>
          <w:szCs w:val="28"/>
        </w:rPr>
        <w:t>ргкомитет соревнований).</w:t>
      </w:r>
    </w:p>
    <w:p w:rsidR="00936F27" w:rsidRPr="00114602" w:rsidRDefault="00936F27" w:rsidP="00936F27">
      <w:pPr>
        <w:ind w:firstLine="709"/>
        <w:jc w:val="both"/>
        <w:rPr>
          <w:szCs w:val="28"/>
        </w:rPr>
      </w:pPr>
      <w:r w:rsidRPr="00114602">
        <w:rPr>
          <w:szCs w:val="28"/>
        </w:rPr>
        <w:t>Победители и призеры Золотого кубка награждаются дипломами,</w:t>
      </w:r>
      <w:r w:rsidR="00936C75">
        <w:rPr>
          <w:szCs w:val="28"/>
        </w:rPr>
        <w:t xml:space="preserve"> </w:t>
      </w:r>
      <w:r w:rsidR="00936C75" w:rsidRPr="00936C75">
        <w:rPr>
          <w:szCs w:val="28"/>
        </w:rPr>
        <w:t>комплектом медалей</w:t>
      </w:r>
      <w:r w:rsidRPr="00114602">
        <w:rPr>
          <w:szCs w:val="28"/>
        </w:rPr>
        <w:t xml:space="preserve"> и кубками ВФСО «Трудовые резервы».</w:t>
      </w:r>
    </w:p>
    <w:p w:rsidR="00936F27" w:rsidRPr="00114602" w:rsidRDefault="00936F27" w:rsidP="00936F27">
      <w:pPr>
        <w:ind w:firstLine="709"/>
        <w:jc w:val="both"/>
        <w:rPr>
          <w:szCs w:val="28"/>
        </w:rPr>
      </w:pPr>
      <w:r w:rsidRPr="00114602">
        <w:rPr>
          <w:szCs w:val="28"/>
        </w:rPr>
        <w:t>Победители и призеры Серебряного кубка награждаются дипломами,</w:t>
      </w:r>
      <w:r w:rsidR="00936C75" w:rsidRPr="00936C75">
        <w:t xml:space="preserve"> </w:t>
      </w:r>
      <w:r w:rsidR="00936C75" w:rsidRPr="00936C75">
        <w:rPr>
          <w:szCs w:val="28"/>
        </w:rPr>
        <w:t>комплектом медалей</w:t>
      </w:r>
      <w:r w:rsidR="00936C75">
        <w:rPr>
          <w:szCs w:val="28"/>
        </w:rPr>
        <w:t xml:space="preserve"> </w:t>
      </w:r>
      <w:r w:rsidRPr="00114602">
        <w:rPr>
          <w:szCs w:val="28"/>
        </w:rPr>
        <w:t xml:space="preserve"> и кубками ВФСО «Трудовые резервы».</w:t>
      </w:r>
    </w:p>
    <w:p w:rsidR="00936C75" w:rsidRDefault="00936F27" w:rsidP="00936C75">
      <w:pPr>
        <w:ind w:firstLine="709"/>
        <w:jc w:val="both"/>
        <w:rPr>
          <w:szCs w:val="28"/>
        </w:rPr>
      </w:pPr>
      <w:r w:rsidRPr="00114602">
        <w:rPr>
          <w:szCs w:val="28"/>
        </w:rPr>
        <w:t>Победител</w:t>
      </w:r>
      <w:r w:rsidR="00D33300" w:rsidRPr="00114602">
        <w:rPr>
          <w:szCs w:val="28"/>
        </w:rPr>
        <w:t xml:space="preserve">и и </w:t>
      </w:r>
      <w:r w:rsidR="000212B4" w:rsidRPr="00114602">
        <w:rPr>
          <w:szCs w:val="28"/>
        </w:rPr>
        <w:t xml:space="preserve">призеры Бронзового кубка </w:t>
      </w:r>
      <w:r w:rsidRPr="00114602">
        <w:rPr>
          <w:szCs w:val="28"/>
        </w:rPr>
        <w:t>награждаются дипломами,</w:t>
      </w:r>
      <w:r w:rsidR="00936C75">
        <w:rPr>
          <w:szCs w:val="28"/>
        </w:rPr>
        <w:t xml:space="preserve"> </w:t>
      </w:r>
      <w:r w:rsidR="00936C75" w:rsidRPr="00936C75">
        <w:rPr>
          <w:szCs w:val="28"/>
        </w:rPr>
        <w:t>комплектом медалей</w:t>
      </w:r>
      <w:r w:rsidRPr="00114602">
        <w:rPr>
          <w:szCs w:val="28"/>
        </w:rPr>
        <w:t xml:space="preserve"> и кубками ВФСО «Трудовые резервы».</w:t>
      </w:r>
    </w:p>
    <w:p w:rsidR="00B72752" w:rsidRPr="00AC6780" w:rsidRDefault="00936F27" w:rsidP="00AC6780">
      <w:pPr>
        <w:ind w:firstLine="709"/>
        <w:jc w:val="both"/>
        <w:rPr>
          <w:bCs/>
          <w:szCs w:val="28"/>
        </w:rPr>
        <w:sectPr w:rsidR="00B72752" w:rsidRPr="00AC6780" w:rsidSect="004C1B8E">
          <w:footnotePr>
            <w:pos w:val="beneathText"/>
          </w:footnotePr>
          <w:pgSz w:w="11905" w:h="16837"/>
          <w:pgMar w:top="1134" w:right="851" w:bottom="1134" w:left="1701" w:header="425" w:footer="0" w:gutter="0"/>
          <w:pgNumType w:start="1"/>
          <w:cols w:space="720"/>
          <w:titlePg/>
          <w:docGrid w:linePitch="381"/>
        </w:sectPr>
      </w:pPr>
      <w:r w:rsidRPr="00936C75">
        <w:rPr>
          <w:bCs/>
          <w:szCs w:val="28"/>
        </w:rPr>
        <w:lastRenderedPageBreak/>
        <w:t>Система проведения мож</w:t>
      </w:r>
      <w:r w:rsidR="00936C75">
        <w:rPr>
          <w:bCs/>
          <w:szCs w:val="28"/>
        </w:rPr>
        <w:t>ет быть изменена, в зависимости</w:t>
      </w:r>
      <w:r w:rsidR="00936C75">
        <w:rPr>
          <w:bCs/>
          <w:szCs w:val="28"/>
        </w:rPr>
        <w:br/>
      </w:r>
      <w:r w:rsidRPr="00936C75">
        <w:rPr>
          <w:bCs/>
          <w:szCs w:val="28"/>
        </w:rPr>
        <w:t>от фактического количества заявившихся команд, и определяется главным судьей</w:t>
      </w:r>
      <w:r w:rsidR="008177D0">
        <w:rPr>
          <w:bCs/>
          <w:szCs w:val="28"/>
        </w:rPr>
        <w:t> </w:t>
      </w:r>
      <w:r w:rsidRPr="00936C75">
        <w:rPr>
          <w:bCs/>
          <w:szCs w:val="28"/>
        </w:rPr>
        <w:t>перед</w:t>
      </w:r>
      <w:r w:rsidR="008177D0">
        <w:rPr>
          <w:bCs/>
          <w:szCs w:val="28"/>
        </w:rPr>
        <w:t> </w:t>
      </w:r>
      <w:r w:rsidRPr="00936C75">
        <w:rPr>
          <w:bCs/>
          <w:szCs w:val="28"/>
        </w:rPr>
        <w:t>началом</w:t>
      </w:r>
      <w:r w:rsidR="008177D0">
        <w:rPr>
          <w:bCs/>
          <w:szCs w:val="28"/>
        </w:rPr>
        <w:t> </w:t>
      </w:r>
      <w:r w:rsidRPr="00936C75">
        <w:rPr>
          <w:bCs/>
          <w:szCs w:val="28"/>
        </w:rPr>
        <w:t>сор</w:t>
      </w:r>
      <w:r w:rsidR="00AC6780">
        <w:rPr>
          <w:bCs/>
          <w:szCs w:val="28"/>
        </w:rPr>
        <w:t>евнований</w:t>
      </w:r>
      <w:r w:rsidR="000C62C9">
        <w:rPr>
          <w:bCs/>
          <w:szCs w:val="28"/>
        </w:rPr>
        <w:t>.</w:t>
      </w:r>
    </w:p>
    <w:p w:rsidR="00AC6780" w:rsidRDefault="00AC6780">
      <w:pPr>
        <w:suppressAutoHyphens w:val="0"/>
        <w:rPr>
          <w:sz w:val="24"/>
        </w:rPr>
      </w:pPr>
    </w:p>
    <w:sectPr w:rsidR="00AC6780" w:rsidSect="00B72752">
      <w:footnotePr>
        <w:pos w:val="beneathText"/>
      </w:footnotePr>
      <w:pgSz w:w="11905" w:h="16837"/>
      <w:pgMar w:top="851" w:right="851" w:bottom="816" w:left="1134" w:header="567" w:footer="1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3D" w:rsidRDefault="00A1073D">
      <w:r>
        <w:separator/>
      </w:r>
    </w:p>
  </w:endnote>
  <w:endnote w:type="continuationSeparator" w:id="0">
    <w:p w:rsidR="00A1073D" w:rsidRDefault="00A1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3D" w:rsidRDefault="00A1073D">
    <w:pPr>
      <w:pStyle w:val="a6"/>
      <w:tabs>
        <w:tab w:val="clear" w:pos="4677"/>
        <w:tab w:val="clear" w:pos="9355"/>
        <w:tab w:val="left" w:pos="-4860"/>
      </w:tabs>
      <w:ind w:right="360"/>
      <w:jc w:val="both"/>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3D" w:rsidRDefault="00A1073D">
      <w:r>
        <w:separator/>
      </w:r>
    </w:p>
  </w:footnote>
  <w:footnote w:type="continuationSeparator" w:id="0">
    <w:p w:rsidR="00A1073D" w:rsidRDefault="00A10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43589"/>
      <w:docPartObj>
        <w:docPartGallery w:val="Page Numbers (Top of Page)"/>
        <w:docPartUnique/>
      </w:docPartObj>
    </w:sdtPr>
    <w:sdtEndPr>
      <w:rPr>
        <w:sz w:val="24"/>
        <w:szCs w:val="24"/>
      </w:rPr>
    </w:sdtEndPr>
    <w:sdtContent>
      <w:p w:rsidR="00A1073D" w:rsidRPr="004C1B8E" w:rsidRDefault="00A1073D">
        <w:pPr>
          <w:pStyle w:val="a8"/>
          <w:jc w:val="center"/>
          <w:rPr>
            <w:sz w:val="24"/>
            <w:szCs w:val="24"/>
          </w:rPr>
        </w:pPr>
        <w:r w:rsidRPr="004C1B8E">
          <w:rPr>
            <w:sz w:val="24"/>
            <w:szCs w:val="24"/>
          </w:rPr>
          <w:fldChar w:fldCharType="begin"/>
        </w:r>
        <w:r w:rsidRPr="004C1B8E">
          <w:rPr>
            <w:sz w:val="24"/>
            <w:szCs w:val="24"/>
          </w:rPr>
          <w:instrText>PAGE   \* MERGEFORMAT</w:instrText>
        </w:r>
        <w:r w:rsidRPr="004C1B8E">
          <w:rPr>
            <w:sz w:val="24"/>
            <w:szCs w:val="24"/>
          </w:rPr>
          <w:fldChar w:fldCharType="separate"/>
        </w:r>
        <w:r w:rsidR="00DD2F58">
          <w:rPr>
            <w:noProof/>
            <w:sz w:val="24"/>
            <w:szCs w:val="24"/>
          </w:rPr>
          <w:t>4</w:t>
        </w:r>
        <w:r w:rsidRPr="004C1B8E">
          <w:rPr>
            <w:sz w:val="24"/>
            <w:szCs w:val="24"/>
          </w:rPr>
          <w:fldChar w:fldCharType="end"/>
        </w:r>
      </w:p>
    </w:sdtContent>
  </w:sdt>
  <w:p w:rsidR="00A1073D" w:rsidRDefault="00A107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3D" w:rsidRPr="004C1B8E" w:rsidRDefault="00A1073D">
    <w:pPr>
      <w:pStyle w:val="a8"/>
      <w:jc w:val="center"/>
      <w:rPr>
        <w:sz w:val="24"/>
        <w:szCs w:val="24"/>
      </w:rPr>
    </w:pPr>
  </w:p>
  <w:p w:rsidR="00A1073D" w:rsidRDefault="00A1073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2">
    <w:nsid w:val="00000003"/>
    <w:multiLevelType w:val="singleLevel"/>
    <w:tmpl w:val="00000003"/>
    <w:name w:val="WW8Num3"/>
    <w:lvl w:ilvl="0">
      <w:numFmt w:val="bullet"/>
      <w:suff w:val="nothing"/>
      <w:lvlText w:val="-"/>
      <w:lvlJc w:val="left"/>
      <w:pPr>
        <w:tabs>
          <w:tab w:val="num" w:pos="0"/>
        </w:tabs>
        <w:ind w:left="0" w:firstLine="0"/>
      </w:pPr>
      <w:rPr>
        <w:rFonts w:ascii="Times New Roman" w:hAnsi="Times New Roman" w:cs="Times New Roman"/>
      </w:rPr>
    </w:lvl>
  </w:abstractNum>
  <w:abstractNum w:abstractNumId="3">
    <w:nsid w:val="02122991"/>
    <w:multiLevelType w:val="hybridMultilevel"/>
    <w:tmpl w:val="940C370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042405CC"/>
    <w:multiLevelType w:val="hybridMultilevel"/>
    <w:tmpl w:val="2F46164C"/>
    <w:lvl w:ilvl="0" w:tplc="19D68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006CF"/>
    <w:multiLevelType w:val="hybridMultilevel"/>
    <w:tmpl w:val="9BC083B0"/>
    <w:lvl w:ilvl="0" w:tplc="A53C9AF8">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5067F"/>
    <w:multiLevelType w:val="hybridMultilevel"/>
    <w:tmpl w:val="BD8E95FA"/>
    <w:lvl w:ilvl="0" w:tplc="19D68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6333CF"/>
    <w:multiLevelType w:val="hybridMultilevel"/>
    <w:tmpl w:val="A6B4CA2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E059EC"/>
    <w:multiLevelType w:val="hybridMultilevel"/>
    <w:tmpl w:val="A2A64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EE5AB3"/>
    <w:multiLevelType w:val="hybridMultilevel"/>
    <w:tmpl w:val="940C370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nsid w:val="2A1F2C3B"/>
    <w:multiLevelType w:val="hybridMultilevel"/>
    <w:tmpl w:val="17069FA4"/>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11">
    <w:nsid w:val="2CBA1750"/>
    <w:multiLevelType w:val="hybridMultilevel"/>
    <w:tmpl w:val="3D90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A13828"/>
    <w:multiLevelType w:val="hybridMultilevel"/>
    <w:tmpl w:val="F654B780"/>
    <w:lvl w:ilvl="0" w:tplc="0419000B">
      <w:start w:val="1"/>
      <w:numFmt w:val="bullet"/>
      <w:lvlText w:val=""/>
      <w:lvlJc w:val="left"/>
      <w:pPr>
        <w:tabs>
          <w:tab w:val="num" w:pos="120"/>
        </w:tabs>
        <w:ind w:left="120" w:hanging="360"/>
      </w:pPr>
      <w:rPr>
        <w:rFonts w:ascii="Wingdings" w:hAnsi="Wingdings" w:hint="default"/>
      </w:rPr>
    </w:lvl>
    <w:lvl w:ilvl="1" w:tplc="04190003" w:tentative="1">
      <w:start w:val="1"/>
      <w:numFmt w:val="bullet"/>
      <w:lvlText w:val="o"/>
      <w:lvlJc w:val="left"/>
      <w:pPr>
        <w:tabs>
          <w:tab w:val="num" w:pos="840"/>
        </w:tabs>
        <w:ind w:left="840" w:hanging="360"/>
      </w:pPr>
      <w:rPr>
        <w:rFonts w:ascii="Courier New" w:hAnsi="Courier New" w:hint="default"/>
      </w:rPr>
    </w:lvl>
    <w:lvl w:ilvl="2" w:tplc="04190005" w:tentative="1">
      <w:start w:val="1"/>
      <w:numFmt w:val="bullet"/>
      <w:lvlText w:val=""/>
      <w:lvlJc w:val="left"/>
      <w:pPr>
        <w:tabs>
          <w:tab w:val="num" w:pos="1560"/>
        </w:tabs>
        <w:ind w:left="1560" w:hanging="360"/>
      </w:pPr>
      <w:rPr>
        <w:rFonts w:ascii="Wingdings" w:hAnsi="Wingdings" w:hint="default"/>
      </w:rPr>
    </w:lvl>
    <w:lvl w:ilvl="3" w:tplc="04190001" w:tentative="1">
      <w:start w:val="1"/>
      <w:numFmt w:val="bullet"/>
      <w:lvlText w:val=""/>
      <w:lvlJc w:val="left"/>
      <w:pPr>
        <w:tabs>
          <w:tab w:val="num" w:pos="2280"/>
        </w:tabs>
        <w:ind w:left="2280" w:hanging="360"/>
      </w:pPr>
      <w:rPr>
        <w:rFonts w:ascii="Symbol" w:hAnsi="Symbol" w:hint="default"/>
      </w:rPr>
    </w:lvl>
    <w:lvl w:ilvl="4" w:tplc="04190003" w:tentative="1">
      <w:start w:val="1"/>
      <w:numFmt w:val="bullet"/>
      <w:lvlText w:val="o"/>
      <w:lvlJc w:val="left"/>
      <w:pPr>
        <w:tabs>
          <w:tab w:val="num" w:pos="3000"/>
        </w:tabs>
        <w:ind w:left="3000" w:hanging="360"/>
      </w:pPr>
      <w:rPr>
        <w:rFonts w:ascii="Courier New" w:hAnsi="Courier New" w:hint="default"/>
      </w:rPr>
    </w:lvl>
    <w:lvl w:ilvl="5" w:tplc="04190005" w:tentative="1">
      <w:start w:val="1"/>
      <w:numFmt w:val="bullet"/>
      <w:lvlText w:val=""/>
      <w:lvlJc w:val="left"/>
      <w:pPr>
        <w:tabs>
          <w:tab w:val="num" w:pos="3720"/>
        </w:tabs>
        <w:ind w:left="3720" w:hanging="360"/>
      </w:pPr>
      <w:rPr>
        <w:rFonts w:ascii="Wingdings" w:hAnsi="Wingdings" w:hint="default"/>
      </w:rPr>
    </w:lvl>
    <w:lvl w:ilvl="6" w:tplc="04190001" w:tentative="1">
      <w:start w:val="1"/>
      <w:numFmt w:val="bullet"/>
      <w:lvlText w:val=""/>
      <w:lvlJc w:val="left"/>
      <w:pPr>
        <w:tabs>
          <w:tab w:val="num" w:pos="4440"/>
        </w:tabs>
        <w:ind w:left="4440" w:hanging="360"/>
      </w:pPr>
      <w:rPr>
        <w:rFonts w:ascii="Symbol" w:hAnsi="Symbol" w:hint="default"/>
      </w:rPr>
    </w:lvl>
    <w:lvl w:ilvl="7" w:tplc="04190003" w:tentative="1">
      <w:start w:val="1"/>
      <w:numFmt w:val="bullet"/>
      <w:lvlText w:val="o"/>
      <w:lvlJc w:val="left"/>
      <w:pPr>
        <w:tabs>
          <w:tab w:val="num" w:pos="5160"/>
        </w:tabs>
        <w:ind w:left="5160" w:hanging="360"/>
      </w:pPr>
      <w:rPr>
        <w:rFonts w:ascii="Courier New" w:hAnsi="Courier New" w:hint="default"/>
      </w:rPr>
    </w:lvl>
    <w:lvl w:ilvl="8" w:tplc="04190005" w:tentative="1">
      <w:start w:val="1"/>
      <w:numFmt w:val="bullet"/>
      <w:lvlText w:val=""/>
      <w:lvlJc w:val="left"/>
      <w:pPr>
        <w:tabs>
          <w:tab w:val="num" w:pos="5880"/>
        </w:tabs>
        <w:ind w:left="5880" w:hanging="360"/>
      </w:pPr>
      <w:rPr>
        <w:rFonts w:ascii="Wingdings" w:hAnsi="Wingdings" w:hint="default"/>
      </w:rPr>
    </w:lvl>
  </w:abstractNum>
  <w:abstractNum w:abstractNumId="13">
    <w:nsid w:val="403C0EF6"/>
    <w:multiLevelType w:val="hybridMultilevel"/>
    <w:tmpl w:val="6C709974"/>
    <w:lvl w:ilvl="0" w:tplc="19D68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5B7BA4"/>
    <w:multiLevelType w:val="hybridMultilevel"/>
    <w:tmpl w:val="940C370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nsid w:val="46EA3998"/>
    <w:multiLevelType w:val="hybridMultilevel"/>
    <w:tmpl w:val="6684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2E574C"/>
    <w:multiLevelType w:val="hybridMultilevel"/>
    <w:tmpl w:val="722A3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F1E64C8"/>
    <w:multiLevelType w:val="hybridMultilevel"/>
    <w:tmpl w:val="1592E7EC"/>
    <w:lvl w:ilvl="0" w:tplc="227C645C">
      <w:numFmt w:val="bullet"/>
      <w:lvlText w:val="•"/>
      <w:lvlJc w:val="left"/>
      <w:pPr>
        <w:ind w:left="1417" w:hanging="708"/>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4653D5C"/>
    <w:multiLevelType w:val="multilevel"/>
    <w:tmpl w:val="6F105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7E7CE3"/>
    <w:multiLevelType w:val="multilevel"/>
    <w:tmpl w:val="EE86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C0454D"/>
    <w:multiLevelType w:val="hybridMultilevel"/>
    <w:tmpl w:val="1D466B04"/>
    <w:lvl w:ilvl="0" w:tplc="03A06D5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824ABD"/>
    <w:multiLevelType w:val="hybridMultilevel"/>
    <w:tmpl w:val="1102F896"/>
    <w:lvl w:ilvl="0" w:tplc="19D68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130289"/>
    <w:multiLevelType w:val="hybridMultilevel"/>
    <w:tmpl w:val="03AC3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12"/>
  </w:num>
  <w:num w:numId="6">
    <w:abstractNumId w:val="6"/>
  </w:num>
  <w:num w:numId="7">
    <w:abstractNumId w:val="21"/>
  </w:num>
  <w:num w:numId="8">
    <w:abstractNumId w:val="4"/>
  </w:num>
  <w:num w:numId="9">
    <w:abstractNumId w:val="13"/>
  </w:num>
  <w:num w:numId="10">
    <w:abstractNumId w:val="19"/>
  </w:num>
  <w:num w:numId="11">
    <w:abstractNumId w:val="16"/>
  </w:num>
  <w:num w:numId="12">
    <w:abstractNumId w:val="22"/>
  </w:num>
  <w:num w:numId="13">
    <w:abstractNumId w:val="17"/>
  </w:num>
  <w:num w:numId="14">
    <w:abstractNumId w:val="7"/>
  </w:num>
  <w:num w:numId="15">
    <w:abstractNumId w:val="10"/>
  </w:num>
  <w:num w:numId="16">
    <w:abstractNumId w:val="20"/>
  </w:num>
  <w:num w:numId="17">
    <w:abstractNumId w:val="3"/>
  </w:num>
  <w:num w:numId="18">
    <w:abstractNumId w:val="14"/>
  </w:num>
  <w:num w:numId="19">
    <w:abstractNumId w:val="9"/>
  </w:num>
  <w:num w:numId="20">
    <w:abstractNumId w:val="8"/>
  </w:num>
  <w:num w:numId="21">
    <w:abstractNumId w:val="15"/>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displayVerticalDrawingGridEvery w:val="2"/>
  <w:characterSpacingControl w:val="doNotCompress"/>
  <w:hdrShapeDefaults>
    <o:shapedefaults v:ext="edit" spidmax="2150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5E"/>
    <w:rsid w:val="0000106F"/>
    <w:rsid w:val="000012A2"/>
    <w:rsid w:val="00005F72"/>
    <w:rsid w:val="00006007"/>
    <w:rsid w:val="00012297"/>
    <w:rsid w:val="00012E4C"/>
    <w:rsid w:val="00012EEC"/>
    <w:rsid w:val="00013D30"/>
    <w:rsid w:val="00015E8C"/>
    <w:rsid w:val="00016938"/>
    <w:rsid w:val="00020755"/>
    <w:rsid w:val="00020860"/>
    <w:rsid w:val="000212B4"/>
    <w:rsid w:val="00022C7E"/>
    <w:rsid w:val="0002371F"/>
    <w:rsid w:val="00024DA8"/>
    <w:rsid w:val="000258C5"/>
    <w:rsid w:val="00031D02"/>
    <w:rsid w:val="00043930"/>
    <w:rsid w:val="0004582B"/>
    <w:rsid w:val="0004606D"/>
    <w:rsid w:val="0005074D"/>
    <w:rsid w:val="000528EE"/>
    <w:rsid w:val="0005453E"/>
    <w:rsid w:val="00055994"/>
    <w:rsid w:val="000570B3"/>
    <w:rsid w:val="00060215"/>
    <w:rsid w:val="000602A3"/>
    <w:rsid w:val="00060F90"/>
    <w:rsid w:val="00063271"/>
    <w:rsid w:val="000643A5"/>
    <w:rsid w:val="00067769"/>
    <w:rsid w:val="00067C2D"/>
    <w:rsid w:val="00072EFA"/>
    <w:rsid w:val="00074CEB"/>
    <w:rsid w:val="00075E82"/>
    <w:rsid w:val="000770C5"/>
    <w:rsid w:val="00077675"/>
    <w:rsid w:val="000805C5"/>
    <w:rsid w:val="0008071F"/>
    <w:rsid w:val="00081120"/>
    <w:rsid w:val="000831E8"/>
    <w:rsid w:val="0008449E"/>
    <w:rsid w:val="000856C7"/>
    <w:rsid w:val="00085BCA"/>
    <w:rsid w:val="00085FE1"/>
    <w:rsid w:val="00086A0E"/>
    <w:rsid w:val="00086A3B"/>
    <w:rsid w:val="00092637"/>
    <w:rsid w:val="000954B5"/>
    <w:rsid w:val="0009621B"/>
    <w:rsid w:val="00096B68"/>
    <w:rsid w:val="000977FC"/>
    <w:rsid w:val="000A006F"/>
    <w:rsid w:val="000A1B19"/>
    <w:rsid w:val="000A7054"/>
    <w:rsid w:val="000B01AA"/>
    <w:rsid w:val="000B17FC"/>
    <w:rsid w:val="000B6050"/>
    <w:rsid w:val="000B718C"/>
    <w:rsid w:val="000C0991"/>
    <w:rsid w:val="000C0A00"/>
    <w:rsid w:val="000C502B"/>
    <w:rsid w:val="000C62C9"/>
    <w:rsid w:val="000D20D3"/>
    <w:rsid w:val="000D59F6"/>
    <w:rsid w:val="000E1AF3"/>
    <w:rsid w:val="000E371D"/>
    <w:rsid w:val="000E51D7"/>
    <w:rsid w:val="000F0CA1"/>
    <w:rsid w:val="000F0CE2"/>
    <w:rsid w:val="000F0DF7"/>
    <w:rsid w:val="000F16C6"/>
    <w:rsid w:val="000F5046"/>
    <w:rsid w:val="000F52D3"/>
    <w:rsid w:val="000F69A8"/>
    <w:rsid w:val="000F6D98"/>
    <w:rsid w:val="00100DE0"/>
    <w:rsid w:val="00103A21"/>
    <w:rsid w:val="00110713"/>
    <w:rsid w:val="00112335"/>
    <w:rsid w:val="00114602"/>
    <w:rsid w:val="001148D3"/>
    <w:rsid w:val="001170A7"/>
    <w:rsid w:val="0011779E"/>
    <w:rsid w:val="001249C6"/>
    <w:rsid w:val="0012752A"/>
    <w:rsid w:val="001312D0"/>
    <w:rsid w:val="00133943"/>
    <w:rsid w:val="00135F95"/>
    <w:rsid w:val="0013682A"/>
    <w:rsid w:val="00137BD6"/>
    <w:rsid w:val="00137C46"/>
    <w:rsid w:val="00141013"/>
    <w:rsid w:val="00141CCC"/>
    <w:rsid w:val="00143B23"/>
    <w:rsid w:val="00144037"/>
    <w:rsid w:val="001464EE"/>
    <w:rsid w:val="00151E22"/>
    <w:rsid w:val="00154E6E"/>
    <w:rsid w:val="001557EB"/>
    <w:rsid w:val="00160F46"/>
    <w:rsid w:val="00162C31"/>
    <w:rsid w:val="0016353E"/>
    <w:rsid w:val="00172F75"/>
    <w:rsid w:val="00180CD3"/>
    <w:rsid w:val="00181087"/>
    <w:rsid w:val="001811DC"/>
    <w:rsid w:val="00184256"/>
    <w:rsid w:val="001903A3"/>
    <w:rsid w:val="00192F58"/>
    <w:rsid w:val="00194CC8"/>
    <w:rsid w:val="00195D39"/>
    <w:rsid w:val="001970DA"/>
    <w:rsid w:val="001978C0"/>
    <w:rsid w:val="001A7B53"/>
    <w:rsid w:val="001B10FF"/>
    <w:rsid w:val="001B272B"/>
    <w:rsid w:val="001B335D"/>
    <w:rsid w:val="001B7DC7"/>
    <w:rsid w:val="001C09A2"/>
    <w:rsid w:val="001C22DF"/>
    <w:rsid w:val="001C3429"/>
    <w:rsid w:val="001C3833"/>
    <w:rsid w:val="001C49F0"/>
    <w:rsid w:val="001D2BD9"/>
    <w:rsid w:val="001D5736"/>
    <w:rsid w:val="001D5FDF"/>
    <w:rsid w:val="001D6E17"/>
    <w:rsid w:val="001D7C9D"/>
    <w:rsid w:val="001D7E36"/>
    <w:rsid w:val="001E0860"/>
    <w:rsid w:val="001E1330"/>
    <w:rsid w:val="001E3E08"/>
    <w:rsid w:val="001F3791"/>
    <w:rsid w:val="001F4BE0"/>
    <w:rsid w:val="001F4EE8"/>
    <w:rsid w:val="001F71B4"/>
    <w:rsid w:val="001F78F5"/>
    <w:rsid w:val="002000D8"/>
    <w:rsid w:val="002011DD"/>
    <w:rsid w:val="0020236C"/>
    <w:rsid w:val="002035C5"/>
    <w:rsid w:val="00204F23"/>
    <w:rsid w:val="00205609"/>
    <w:rsid w:val="00216FFD"/>
    <w:rsid w:val="002175FA"/>
    <w:rsid w:val="002215D5"/>
    <w:rsid w:val="002227D8"/>
    <w:rsid w:val="00223107"/>
    <w:rsid w:val="00223778"/>
    <w:rsid w:val="002247D7"/>
    <w:rsid w:val="00224BCC"/>
    <w:rsid w:val="002253C6"/>
    <w:rsid w:val="0022691A"/>
    <w:rsid w:val="00227744"/>
    <w:rsid w:val="0023099B"/>
    <w:rsid w:val="00230A97"/>
    <w:rsid w:val="00230F02"/>
    <w:rsid w:val="00235812"/>
    <w:rsid w:val="002402FB"/>
    <w:rsid w:val="00243885"/>
    <w:rsid w:val="002512AD"/>
    <w:rsid w:val="00252B2D"/>
    <w:rsid w:val="00262C3E"/>
    <w:rsid w:val="00264656"/>
    <w:rsid w:val="002653FA"/>
    <w:rsid w:val="0026579A"/>
    <w:rsid w:val="00265CBC"/>
    <w:rsid w:val="0026667E"/>
    <w:rsid w:val="00267800"/>
    <w:rsid w:val="00267850"/>
    <w:rsid w:val="002713A2"/>
    <w:rsid w:val="00271F09"/>
    <w:rsid w:val="002735EC"/>
    <w:rsid w:val="00274509"/>
    <w:rsid w:val="00275E0A"/>
    <w:rsid w:val="00276D66"/>
    <w:rsid w:val="00280795"/>
    <w:rsid w:val="00283FD8"/>
    <w:rsid w:val="00285896"/>
    <w:rsid w:val="00285B33"/>
    <w:rsid w:val="0028731F"/>
    <w:rsid w:val="00291F46"/>
    <w:rsid w:val="00293CE7"/>
    <w:rsid w:val="0029514B"/>
    <w:rsid w:val="0029545D"/>
    <w:rsid w:val="002961E2"/>
    <w:rsid w:val="002A526D"/>
    <w:rsid w:val="002A52F0"/>
    <w:rsid w:val="002A678B"/>
    <w:rsid w:val="002B25FE"/>
    <w:rsid w:val="002B2885"/>
    <w:rsid w:val="002B565E"/>
    <w:rsid w:val="002B5C6A"/>
    <w:rsid w:val="002D027E"/>
    <w:rsid w:val="002D0A3E"/>
    <w:rsid w:val="002D30A6"/>
    <w:rsid w:val="002D5B12"/>
    <w:rsid w:val="002E0B49"/>
    <w:rsid w:val="002E2FE3"/>
    <w:rsid w:val="002E31D8"/>
    <w:rsid w:val="002E7588"/>
    <w:rsid w:val="002F1549"/>
    <w:rsid w:val="002F160C"/>
    <w:rsid w:val="002F7DC0"/>
    <w:rsid w:val="00302D03"/>
    <w:rsid w:val="0030484F"/>
    <w:rsid w:val="00304AB0"/>
    <w:rsid w:val="0030505A"/>
    <w:rsid w:val="00305944"/>
    <w:rsid w:val="0030606D"/>
    <w:rsid w:val="00310B84"/>
    <w:rsid w:val="00311C8C"/>
    <w:rsid w:val="003154BC"/>
    <w:rsid w:val="003217E9"/>
    <w:rsid w:val="00321F34"/>
    <w:rsid w:val="00321FFA"/>
    <w:rsid w:val="00322CF9"/>
    <w:rsid w:val="00322D67"/>
    <w:rsid w:val="00325A89"/>
    <w:rsid w:val="00326C19"/>
    <w:rsid w:val="003271B3"/>
    <w:rsid w:val="00332B90"/>
    <w:rsid w:val="003334C2"/>
    <w:rsid w:val="00334EC5"/>
    <w:rsid w:val="003358BC"/>
    <w:rsid w:val="00335A4B"/>
    <w:rsid w:val="003364FE"/>
    <w:rsid w:val="0034393D"/>
    <w:rsid w:val="003457A7"/>
    <w:rsid w:val="00352819"/>
    <w:rsid w:val="00352B3D"/>
    <w:rsid w:val="00353750"/>
    <w:rsid w:val="00363438"/>
    <w:rsid w:val="003644CD"/>
    <w:rsid w:val="00365F31"/>
    <w:rsid w:val="003665E4"/>
    <w:rsid w:val="00366741"/>
    <w:rsid w:val="00367D15"/>
    <w:rsid w:val="00367F4B"/>
    <w:rsid w:val="00374DAE"/>
    <w:rsid w:val="003769A8"/>
    <w:rsid w:val="00377C04"/>
    <w:rsid w:val="0038001E"/>
    <w:rsid w:val="00381BF9"/>
    <w:rsid w:val="0038349E"/>
    <w:rsid w:val="00385FD9"/>
    <w:rsid w:val="00386919"/>
    <w:rsid w:val="00386DFF"/>
    <w:rsid w:val="00392E7D"/>
    <w:rsid w:val="00396FFA"/>
    <w:rsid w:val="003A01D3"/>
    <w:rsid w:val="003A0AAF"/>
    <w:rsid w:val="003A4B49"/>
    <w:rsid w:val="003B1200"/>
    <w:rsid w:val="003B3D73"/>
    <w:rsid w:val="003B4F2F"/>
    <w:rsid w:val="003B6CA5"/>
    <w:rsid w:val="003B75BB"/>
    <w:rsid w:val="003C1B73"/>
    <w:rsid w:val="003C49A4"/>
    <w:rsid w:val="003C69EB"/>
    <w:rsid w:val="003D080E"/>
    <w:rsid w:val="003D1D9B"/>
    <w:rsid w:val="003D5B38"/>
    <w:rsid w:val="003E0288"/>
    <w:rsid w:val="003E5414"/>
    <w:rsid w:val="003E5601"/>
    <w:rsid w:val="003E5C7B"/>
    <w:rsid w:val="003E6981"/>
    <w:rsid w:val="003E7EF3"/>
    <w:rsid w:val="003F0736"/>
    <w:rsid w:val="003F2447"/>
    <w:rsid w:val="003F41B8"/>
    <w:rsid w:val="004008F5"/>
    <w:rsid w:val="004023BD"/>
    <w:rsid w:val="00402725"/>
    <w:rsid w:val="004033B6"/>
    <w:rsid w:val="004040F2"/>
    <w:rsid w:val="004043E5"/>
    <w:rsid w:val="00405FD3"/>
    <w:rsid w:val="00412752"/>
    <w:rsid w:val="00413A81"/>
    <w:rsid w:val="0041603B"/>
    <w:rsid w:val="004219A8"/>
    <w:rsid w:val="00422C54"/>
    <w:rsid w:val="00425242"/>
    <w:rsid w:val="004256BB"/>
    <w:rsid w:val="00430A9E"/>
    <w:rsid w:val="00432D6B"/>
    <w:rsid w:val="00435FA0"/>
    <w:rsid w:val="00437801"/>
    <w:rsid w:val="00440902"/>
    <w:rsid w:val="00442062"/>
    <w:rsid w:val="00443F1D"/>
    <w:rsid w:val="004469D0"/>
    <w:rsid w:val="00452227"/>
    <w:rsid w:val="0045468B"/>
    <w:rsid w:val="00454A1B"/>
    <w:rsid w:val="00456367"/>
    <w:rsid w:val="00456563"/>
    <w:rsid w:val="00461EDE"/>
    <w:rsid w:val="004629FD"/>
    <w:rsid w:val="00464990"/>
    <w:rsid w:val="00466203"/>
    <w:rsid w:val="0046773A"/>
    <w:rsid w:val="00475E2B"/>
    <w:rsid w:val="00480FE5"/>
    <w:rsid w:val="00484D29"/>
    <w:rsid w:val="004879B3"/>
    <w:rsid w:val="0049273E"/>
    <w:rsid w:val="00496707"/>
    <w:rsid w:val="00497586"/>
    <w:rsid w:val="00497E83"/>
    <w:rsid w:val="004A2E28"/>
    <w:rsid w:val="004A4073"/>
    <w:rsid w:val="004A74DD"/>
    <w:rsid w:val="004A7B0A"/>
    <w:rsid w:val="004B2459"/>
    <w:rsid w:val="004B3B30"/>
    <w:rsid w:val="004C1B80"/>
    <w:rsid w:val="004C1B8E"/>
    <w:rsid w:val="004C298E"/>
    <w:rsid w:val="004C31BB"/>
    <w:rsid w:val="004C6314"/>
    <w:rsid w:val="004D3035"/>
    <w:rsid w:val="004D37D0"/>
    <w:rsid w:val="004D4E30"/>
    <w:rsid w:val="004D5522"/>
    <w:rsid w:val="004D7A65"/>
    <w:rsid w:val="004E0164"/>
    <w:rsid w:val="004E03ED"/>
    <w:rsid w:val="004E3033"/>
    <w:rsid w:val="004E4515"/>
    <w:rsid w:val="004E660B"/>
    <w:rsid w:val="004E66EE"/>
    <w:rsid w:val="004E67BD"/>
    <w:rsid w:val="004E6F23"/>
    <w:rsid w:val="004F08EE"/>
    <w:rsid w:val="004F0FA4"/>
    <w:rsid w:val="004F18DB"/>
    <w:rsid w:val="004F32F4"/>
    <w:rsid w:val="004F3C06"/>
    <w:rsid w:val="004F5822"/>
    <w:rsid w:val="0050178C"/>
    <w:rsid w:val="00507CE6"/>
    <w:rsid w:val="00510A84"/>
    <w:rsid w:val="00513C04"/>
    <w:rsid w:val="00514207"/>
    <w:rsid w:val="0051422F"/>
    <w:rsid w:val="005157CD"/>
    <w:rsid w:val="00516A8C"/>
    <w:rsid w:val="00521C2A"/>
    <w:rsid w:val="00522433"/>
    <w:rsid w:val="00527597"/>
    <w:rsid w:val="00530152"/>
    <w:rsid w:val="00534E68"/>
    <w:rsid w:val="005412D4"/>
    <w:rsid w:val="00542086"/>
    <w:rsid w:val="0054593C"/>
    <w:rsid w:val="00545BB8"/>
    <w:rsid w:val="00550ACF"/>
    <w:rsid w:val="00550D7B"/>
    <w:rsid w:val="00550F58"/>
    <w:rsid w:val="00552E5E"/>
    <w:rsid w:val="00557C3A"/>
    <w:rsid w:val="00564710"/>
    <w:rsid w:val="00564CBF"/>
    <w:rsid w:val="005663AD"/>
    <w:rsid w:val="00570385"/>
    <w:rsid w:val="00570A97"/>
    <w:rsid w:val="00571E67"/>
    <w:rsid w:val="0057255E"/>
    <w:rsid w:val="00572924"/>
    <w:rsid w:val="005731DF"/>
    <w:rsid w:val="005736D9"/>
    <w:rsid w:val="0057404F"/>
    <w:rsid w:val="00574147"/>
    <w:rsid w:val="0057463D"/>
    <w:rsid w:val="00580F9A"/>
    <w:rsid w:val="00581801"/>
    <w:rsid w:val="005827E0"/>
    <w:rsid w:val="00584623"/>
    <w:rsid w:val="005870AB"/>
    <w:rsid w:val="005876BC"/>
    <w:rsid w:val="005877A7"/>
    <w:rsid w:val="0059131D"/>
    <w:rsid w:val="005967C3"/>
    <w:rsid w:val="005975F1"/>
    <w:rsid w:val="00597F94"/>
    <w:rsid w:val="005A1051"/>
    <w:rsid w:val="005A135E"/>
    <w:rsid w:val="005A4FB4"/>
    <w:rsid w:val="005A73F8"/>
    <w:rsid w:val="005B17CD"/>
    <w:rsid w:val="005B34D7"/>
    <w:rsid w:val="005B34FF"/>
    <w:rsid w:val="005C27AC"/>
    <w:rsid w:val="005C2F73"/>
    <w:rsid w:val="005C3A0D"/>
    <w:rsid w:val="005D0E61"/>
    <w:rsid w:val="005D1034"/>
    <w:rsid w:val="005E5E11"/>
    <w:rsid w:val="005E73A5"/>
    <w:rsid w:val="005F06A5"/>
    <w:rsid w:val="005F3B8C"/>
    <w:rsid w:val="005F3EFA"/>
    <w:rsid w:val="005F6B34"/>
    <w:rsid w:val="00602785"/>
    <w:rsid w:val="00602798"/>
    <w:rsid w:val="0060284A"/>
    <w:rsid w:val="00604498"/>
    <w:rsid w:val="0060605C"/>
    <w:rsid w:val="0060711F"/>
    <w:rsid w:val="00610D23"/>
    <w:rsid w:val="0061655D"/>
    <w:rsid w:val="00620B35"/>
    <w:rsid w:val="00623A9C"/>
    <w:rsid w:val="00625E1E"/>
    <w:rsid w:val="00631ABC"/>
    <w:rsid w:val="00632ECC"/>
    <w:rsid w:val="00641F9E"/>
    <w:rsid w:val="0064684B"/>
    <w:rsid w:val="0064770B"/>
    <w:rsid w:val="00656B49"/>
    <w:rsid w:val="00663B3D"/>
    <w:rsid w:val="00664B32"/>
    <w:rsid w:val="0066523B"/>
    <w:rsid w:val="00667B9C"/>
    <w:rsid w:val="00671280"/>
    <w:rsid w:val="00671AEF"/>
    <w:rsid w:val="00672544"/>
    <w:rsid w:val="00672883"/>
    <w:rsid w:val="00673143"/>
    <w:rsid w:val="00674BF1"/>
    <w:rsid w:val="0068459F"/>
    <w:rsid w:val="006858F5"/>
    <w:rsid w:val="00686387"/>
    <w:rsid w:val="00687380"/>
    <w:rsid w:val="0069012E"/>
    <w:rsid w:val="006A084B"/>
    <w:rsid w:val="006A277E"/>
    <w:rsid w:val="006A4D99"/>
    <w:rsid w:val="006A62D1"/>
    <w:rsid w:val="006A7334"/>
    <w:rsid w:val="006B0D9A"/>
    <w:rsid w:val="006B5130"/>
    <w:rsid w:val="006B5686"/>
    <w:rsid w:val="006B5FED"/>
    <w:rsid w:val="006B79C9"/>
    <w:rsid w:val="006C02F5"/>
    <w:rsid w:val="006C191A"/>
    <w:rsid w:val="006C1E80"/>
    <w:rsid w:val="006C3ECE"/>
    <w:rsid w:val="006C54AE"/>
    <w:rsid w:val="006D602E"/>
    <w:rsid w:val="006E0236"/>
    <w:rsid w:val="006E73B2"/>
    <w:rsid w:val="006F0184"/>
    <w:rsid w:val="006F1924"/>
    <w:rsid w:val="006F38BD"/>
    <w:rsid w:val="006F4C0D"/>
    <w:rsid w:val="006F75BD"/>
    <w:rsid w:val="00700AEC"/>
    <w:rsid w:val="00700B30"/>
    <w:rsid w:val="00701D78"/>
    <w:rsid w:val="00705A5D"/>
    <w:rsid w:val="00713D5C"/>
    <w:rsid w:val="00716DC3"/>
    <w:rsid w:val="00717DC1"/>
    <w:rsid w:val="0072207F"/>
    <w:rsid w:val="00724ED4"/>
    <w:rsid w:val="007266D1"/>
    <w:rsid w:val="00734068"/>
    <w:rsid w:val="00741B5A"/>
    <w:rsid w:val="00742C3C"/>
    <w:rsid w:val="007432F1"/>
    <w:rsid w:val="00743906"/>
    <w:rsid w:val="00743A88"/>
    <w:rsid w:val="0074409E"/>
    <w:rsid w:val="007443BA"/>
    <w:rsid w:val="00744F6E"/>
    <w:rsid w:val="00746965"/>
    <w:rsid w:val="00746D62"/>
    <w:rsid w:val="007539D4"/>
    <w:rsid w:val="00761576"/>
    <w:rsid w:val="00761CE0"/>
    <w:rsid w:val="00763582"/>
    <w:rsid w:val="007657EF"/>
    <w:rsid w:val="007665E5"/>
    <w:rsid w:val="007669F5"/>
    <w:rsid w:val="00766A4D"/>
    <w:rsid w:val="00771C3F"/>
    <w:rsid w:val="007722F6"/>
    <w:rsid w:val="007737C7"/>
    <w:rsid w:val="00773B74"/>
    <w:rsid w:val="00774483"/>
    <w:rsid w:val="00775451"/>
    <w:rsid w:val="007776E4"/>
    <w:rsid w:val="00777EDE"/>
    <w:rsid w:val="00780D9F"/>
    <w:rsid w:val="00782968"/>
    <w:rsid w:val="00782A49"/>
    <w:rsid w:val="00786E19"/>
    <w:rsid w:val="007871A4"/>
    <w:rsid w:val="00787EA9"/>
    <w:rsid w:val="007922FA"/>
    <w:rsid w:val="007941D1"/>
    <w:rsid w:val="00794A1A"/>
    <w:rsid w:val="00795CFD"/>
    <w:rsid w:val="00795F19"/>
    <w:rsid w:val="007A030F"/>
    <w:rsid w:val="007A17DF"/>
    <w:rsid w:val="007A1D8F"/>
    <w:rsid w:val="007B1517"/>
    <w:rsid w:val="007C01CD"/>
    <w:rsid w:val="007C04CB"/>
    <w:rsid w:val="007C7839"/>
    <w:rsid w:val="007D0FF4"/>
    <w:rsid w:val="007D11A1"/>
    <w:rsid w:val="007E2D0B"/>
    <w:rsid w:val="007E3C77"/>
    <w:rsid w:val="007E4352"/>
    <w:rsid w:val="007E51CF"/>
    <w:rsid w:val="007E6ACB"/>
    <w:rsid w:val="007F0D26"/>
    <w:rsid w:val="007F1C64"/>
    <w:rsid w:val="007F28E0"/>
    <w:rsid w:val="007F6745"/>
    <w:rsid w:val="007F6BBC"/>
    <w:rsid w:val="00800476"/>
    <w:rsid w:val="008048CE"/>
    <w:rsid w:val="00806857"/>
    <w:rsid w:val="00807D8D"/>
    <w:rsid w:val="008103F8"/>
    <w:rsid w:val="0081256F"/>
    <w:rsid w:val="00813626"/>
    <w:rsid w:val="00814265"/>
    <w:rsid w:val="0081557C"/>
    <w:rsid w:val="00816159"/>
    <w:rsid w:val="008177D0"/>
    <w:rsid w:val="00821A65"/>
    <w:rsid w:val="00822BEC"/>
    <w:rsid w:val="008258E6"/>
    <w:rsid w:val="00827E0D"/>
    <w:rsid w:val="008309E5"/>
    <w:rsid w:val="00832798"/>
    <w:rsid w:val="00833AF0"/>
    <w:rsid w:val="00834405"/>
    <w:rsid w:val="00834C0C"/>
    <w:rsid w:val="00836133"/>
    <w:rsid w:val="0083662B"/>
    <w:rsid w:val="0083784B"/>
    <w:rsid w:val="008434E8"/>
    <w:rsid w:val="008455AA"/>
    <w:rsid w:val="008457B5"/>
    <w:rsid w:val="00845D9D"/>
    <w:rsid w:val="0084688E"/>
    <w:rsid w:val="00856B58"/>
    <w:rsid w:val="0085794B"/>
    <w:rsid w:val="00860A83"/>
    <w:rsid w:val="00865FDE"/>
    <w:rsid w:val="0087218D"/>
    <w:rsid w:val="008749F2"/>
    <w:rsid w:val="0088271E"/>
    <w:rsid w:val="0088359E"/>
    <w:rsid w:val="00884421"/>
    <w:rsid w:val="00884581"/>
    <w:rsid w:val="00884730"/>
    <w:rsid w:val="008930F4"/>
    <w:rsid w:val="00897F4E"/>
    <w:rsid w:val="008A028E"/>
    <w:rsid w:val="008A3B78"/>
    <w:rsid w:val="008A5154"/>
    <w:rsid w:val="008A5E4B"/>
    <w:rsid w:val="008A60A8"/>
    <w:rsid w:val="008A6772"/>
    <w:rsid w:val="008A776A"/>
    <w:rsid w:val="008B0CD0"/>
    <w:rsid w:val="008B32AF"/>
    <w:rsid w:val="008C0156"/>
    <w:rsid w:val="008C46CD"/>
    <w:rsid w:val="008C5401"/>
    <w:rsid w:val="008C61B2"/>
    <w:rsid w:val="008D3D59"/>
    <w:rsid w:val="008D6271"/>
    <w:rsid w:val="008E3549"/>
    <w:rsid w:val="008E477A"/>
    <w:rsid w:val="008E5DE6"/>
    <w:rsid w:val="008E7026"/>
    <w:rsid w:val="008F0450"/>
    <w:rsid w:val="008F2594"/>
    <w:rsid w:val="008F6FBF"/>
    <w:rsid w:val="008F7BAE"/>
    <w:rsid w:val="0090127E"/>
    <w:rsid w:val="00901893"/>
    <w:rsid w:val="00901B15"/>
    <w:rsid w:val="00902153"/>
    <w:rsid w:val="0090353B"/>
    <w:rsid w:val="009050C7"/>
    <w:rsid w:val="0090544C"/>
    <w:rsid w:val="0090603D"/>
    <w:rsid w:val="0091044B"/>
    <w:rsid w:val="0091136F"/>
    <w:rsid w:val="009119D5"/>
    <w:rsid w:val="00914D15"/>
    <w:rsid w:val="00917FAF"/>
    <w:rsid w:val="00925803"/>
    <w:rsid w:val="009278E3"/>
    <w:rsid w:val="00927CA3"/>
    <w:rsid w:val="009320F2"/>
    <w:rsid w:val="00932AC0"/>
    <w:rsid w:val="00932DE0"/>
    <w:rsid w:val="00934739"/>
    <w:rsid w:val="009350BA"/>
    <w:rsid w:val="00936C75"/>
    <w:rsid w:val="00936F27"/>
    <w:rsid w:val="009409B6"/>
    <w:rsid w:val="00940C2E"/>
    <w:rsid w:val="00942C42"/>
    <w:rsid w:val="00942E9A"/>
    <w:rsid w:val="00944954"/>
    <w:rsid w:val="009462D0"/>
    <w:rsid w:val="009473A8"/>
    <w:rsid w:val="009502FB"/>
    <w:rsid w:val="009534AA"/>
    <w:rsid w:val="009547FA"/>
    <w:rsid w:val="00954B51"/>
    <w:rsid w:val="00971CD0"/>
    <w:rsid w:val="00972BFB"/>
    <w:rsid w:val="00977AEB"/>
    <w:rsid w:val="00983E24"/>
    <w:rsid w:val="0098645D"/>
    <w:rsid w:val="0098777E"/>
    <w:rsid w:val="0099333B"/>
    <w:rsid w:val="0099477D"/>
    <w:rsid w:val="00995415"/>
    <w:rsid w:val="009959B6"/>
    <w:rsid w:val="009967EB"/>
    <w:rsid w:val="009979B3"/>
    <w:rsid w:val="00997C88"/>
    <w:rsid w:val="009A1C40"/>
    <w:rsid w:val="009A222B"/>
    <w:rsid w:val="009B046E"/>
    <w:rsid w:val="009B19BE"/>
    <w:rsid w:val="009B4301"/>
    <w:rsid w:val="009B61F8"/>
    <w:rsid w:val="009B62AF"/>
    <w:rsid w:val="009B7CD5"/>
    <w:rsid w:val="009C0181"/>
    <w:rsid w:val="009C336F"/>
    <w:rsid w:val="009C3C3B"/>
    <w:rsid w:val="009C574B"/>
    <w:rsid w:val="009C5DA8"/>
    <w:rsid w:val="009D3E46"/>
    <w:rsid w:val="009D6790"/>
    <w:rsid w:val="009D6798"/>
    <w:rsid w:val="009E2C3A"/>
    <w:rsid w:val="009E2C86"/>
    <w:rsid w:val="009E383C"/>
    <w:rsid w:val="009E4500"/>
    <w:rsid w:val="009F7D08"/>
    <w:rsid w:val="00A00FDA"/>
    <w:rsid w:val="00A01468"/>
    <w:rsid w:val="00A03C15"/>
    <w:rsid w:val="00A05288"/>
    <w:rsid w:val="00A1073D"/>
    <w:rsid w:val="00A12583"/>
    <w:rsid w:val="00A13537"/>
    <w:rsid w:val="00A15590"/>
    <w:rsid w:val="00A17A3D"/>
    <w:rsid w:val="00A17D81"/>
    <w:rsid w:val="00A2146F"/>
    <w:rsid w:val="00A21783"/>
    <w:rsid w:val="00A22099"/>
    <w:rsid w:val="00A23F0E"/>
    <w:rsid w:val="00A3084B"/>
    <w:rsid w:val="00A363F7"/>
    <w:rsid w:val="00A37BE6"/>
    <w:rsid w:val="00A4376E"/>
    <w:rsid w:val="00A45228"/>
    <w:rsid w:val="00A46026"/>
    <w:rsid w:val="00A4615F"/>
    <w:rsid w:val="00A4651D"/>
    <w:rsid w:val="00A47B7C"/>
    <w:rsid w:val="00A537DA"/>
    <w:rsid w:val="00A55F08"/>
    <w:rsid w:val="00A65298"/>
    <w:rsid w:val="00A654D6"/>
    <w:rsid w:val="00A65FF0"/>
    <w:rsid w:val="00A66AF0"/>
    <w:rsid w:val="00A81A40"/>
    <w:rsid w:val="00A82C6C"/>
    <w:rsid w:val="00A9120C"/>
    <w:rsid w:val="00A948A1"/>
    <w:rsid w:val="00A95CBA"/>
    <w:rsid w:val="00A96981"/>
    <w:rsid w:val="00A96EE7"/>
    <w:rsid w:val="00AA3C80"/>
    <w:rsid w:val="00AA5ECC"/>
    <w:rsid w:val="00AA6BFE"/>
    <w:rsid w:val="00AA6FD1"/>
    <w:rsid w:val="00AB064A"/>
    <w:rsid w:val="00AB6442"/>
    <w:rsid w:val="00AB6F68"/>
    <w:rsid w:val="00AC04F7"/>
    <w:rsid w:val="00AC47C4"/>
    <w:rsid w:val="00AC4C24"/>
    <w:rsid w:val="00AC60C0"/>
    <w:rsid w:val="00AC6642"/>
    <w:rsid w:val="00AC6780"/>
    <w:rsid w:val="00AD0756"/>
    <w:rsid w:val="00AD13CA"/>
    <w:rsid w:val="00AD2A04"/>
    <w:rsid w:val="00AD73DD"/>
    <w:rsid w:val="00AD7859"/>
    <w:rsid w:val="00AE0ED5"/>
    <w:rsid w:val="00AE1480"/>
    <w:rsid w:val="00AE21B8"/>
    <w:rsid w:val="00AE3649"/>
    <w:rsid w:val="00AE5C50"/>
    <w:rsid w:val="00AE5D6D"/>
    <w:rsid w:val="00AE6C65"/>
    <w:rsid w:val="00AF0AB0"/>
    <w:rsid w:val="00AF29B9"/>
    <w:rsid w:val="00AF321C"/>
    <w:rsid w:val="00AF373B"/>
    <w:rsid w:val="00AF3A57"/>
    <w:rsid w:val="00AF7C0D"/>
    <w:rsid w:val="00B025CE"/>
    <w:rsid w:val="00B0627C"/>
    <w:rsid w:val="00B0724D"/>
    <w:rsid w:val="00B1088A"/>
    <w:rsid w:val="00B11A38"/>
    <w:rsid w:val="00B1252D"/>
    <w:rsid w:val="00B15547"/>
    <w:rsid w:val="00B17168"/>
    <w:rsid w:val="00B21EC7"/>
    <w:rsid w:val="00B225EC"/>
    <w:rsid w:val="00B22708"/>
    <w:rsid w:val="00B24B92"/>
    <w:rsid w:val="00B27570"/>
    <w:rsid w:val="00B27C14"/>
    <w:rsid w:val="00B308F9"/>
    <w:rsid w:val="00B321D4"/>
    <w:rsid w:val="00B3359D"/>
    <w:rsid w:val="00B34653"/>
    <w:rsid w:val="00B358F7"/>
    <w:rsid w:val="00B36C48"/>
    <w:rsid w:val="00B445DF"/>
    <w:rsid w:val="00B52143"/>
    <w:rsid w:val="00B52A46"/>
    <w:rsid w:val="00B560E6"/>
    <w:rsid w:val="00B56ABA"/>
    <w:rsid w:val="00B57EB9"/>
    <w:rsid w:val="00B609BA"/>
    <w:rsid w:val="00B632AC"/>
    <w:rsid w:val="00B65EC8"/>
    <w:rsid w:val="00B66783"/>
    <w:rsid w:val="00B72752"/>
    <w:rsid w:val="00B7304F"/>
    <w:rsid w:val="00B7312B"/>
    <w:rsid w:val="00B75792"/>
    <w:rsid w:val="00B83968"/>
    <w:rsid w:val="00B85C70"/>
    <w:rsid w:val="00B87827"/>
    <w:rsid w:val="00B90159"/>
    <w:rsid w:val="00B94C14"/>
    <w:rsid w:val="00B96CC8"/>
    <w:rsid w:val="00B971EF"/>
    <w:rsid w:val="00BA0B4D"/>
    <w:rsid w:val="00BA3060"/>
    <w:rsid w:val="00BA61E4"/>
    <w:rsid w:val="00BA6CBF"/>
    <w:rsid w:val="00BA7364"/>
    <w:rsid w:val="00BA7A2C"/>
    <w:rsid w:val="00BB1043"/>
    <w:rsid w:val="00BB42AC"/>
    <w:rsid w:val="00BB5924"/>
    <w:rsid w:val="00BB7D3E"/>
    <w:rsid w:val="00BC268E"/>
    <w:rsid w:val="00BC4AAC"/>
    <w:rsid w:val="00BD3769"/>
    <w:rsid w:val="00BD4CF2"/>
    <w:rsid w:val="00BD7F52"/>
    <w:rsid w:val="00BE20D0"/>
    <w:rsid w:val="00BE42A7"/>
    <w:rsid w:val="00BE4858"/>
    <w:rsid w:val="00BE4E98"/>
    <w:rsid w:val="00BE5366"/>
    <w:rsid w:val="00BE72A2"/>
    <w:rsid w:val="00BE7D85"/>
    <w:rsid w:val="00BF0E24"/>
    <w:rsid w:val="00BF3F74"/>
    <w:rsid w:val="00BF760C"/>
    <w:rsid w:val="00BF77E8"/>
    <w:rsid w:val="00C001AB"/>
    <w:rsid w:val="00C01060"/>
    <w:rsid w:val="00C03765"/>
    <w:rsid w:val="00C04F23"/>
    <w:rsid w:val="00C1264F"/>
    <w:rsid w:val="00C21662"/>
    <w:rsid w:val="00C2357A"/>
    <w:rsid w:val="00C236F7"/>
    <w:rsid w:val="00C24516"/>
    <w:rsid w:val="00C276EB"/>
    <w:rsid w:val="00C31361"/>
    <w:rsid w:val="00C32ADA"/>
    <w:rsid w:val="00C32B8A"/>
    <w:rsid w:val="00C35275"/>
    <w:rsid w:val="00C40AE5"/>
    <w:rsid w:val="00C41B1C"/>
    <w:rsid w:val="00C4229F"/>
    <w:rsid w:val="00C517FF"/>
    <w:rsid w:val="00C52433"/>
    <w:rsid w:val="00C52891"/>
    <w:rsid w:val="00C54D4C"/>
    <w:rsid w:val="00C555CD"/>
    <w:rsid w:val="00C6048E"/>
    <w:rsid w:val="00C6142C"/>
    <w:rsid w:val="00C6166C"/>
    <w:rsid w:val="00C62382"/>
    <w:rsid w:val="00C62B56"/>
    <w:rsid w:val="00C6332B"/>
    <w:rsid w:val="00C6425D"/>
    <w:rsid w:val="00C64E64"/>
    <w:rsid w:val="00C65840"/>
    <w:rsid w:val="00C66FE6"/>
    <w:rsid w:val="00C72993"/>
    <w:rsid w:val="00C7425F"/>
    <w:rsid w:val="00C75CCB"/>
    <w:rsid w:val="00C777BB"/>
    <w:rsid w:val="00C83F68"/>
    <w:rsid w:val="00C874F8"/>
    <w:rsid w:val="00C9469A"/>
    <w:rsid w:val="00C95B29"/>
    <w:rsid w:val="00CA1DA6"/>
    <w:rsid w:val="00CB0757"/>
    <w:rsid w:val="00CB094E"/>
    <w:rsid w:val="00CB168B"/>
    <w:rsid w:val="00CB2588"/>
    <w:rsid w:val="00CB3A94"/>
    <w:rsid w:val="00CB45C4"/>
    <w:rsid w:val="00CB53B9"/>
    <w:rsid w:val="00CB556B"/>
    <w:rsid w:val="00CC3770"/>
    <w:rsid w:val="00CC7F0F"/>
    <w:rsid w:val="00CD2C44"/>
    <w:rsid w:val="00CD4FFF"/>
    <w:rsid w:val="00CD5981"/>
    <w:rsid w:val="00CD665F"/>
    <w:rsid w:val="00CE58CE"/>
    <w:rsid w:val="00CE68AC"/>
    <w:rsid w:val="00CF0735"/>
    <w:rsid w:val="00CF0B27"/>
    <w:rsid w:val="00CF17FA"/>
    <w:rsid w:val="00CF5EFA"/>
    <w:rsid w:val="00CF71E1"/>
    <w:rsid w:val="00D04433"/>
    <w:rsid w:val="00D04DAB"/>
    <w:rsid w:val="00D04F8B"/>
    <w:rsid w:val="00D06513"/>
    <w:rsid w:val="00D06AB0"/>
    <w:rsid w:val="00D11432"/>
    <w:rsid w:val="00D1178B"/>
    <w:rsid w:val="00D12B1F"/>
    <w:rsid w:val="00D13CFC"/>
    <w:rsid w:val="00D13FA2"/>
    <w:rsid w:val="00D1501A"/>
    <w:rsid w:val="00D1720C"/>
    <w:rsid w:val="00D175D9"/>
    <w:rsid w:val="00D219E8"/>
    <w:rsid w:val="00D24C8D"/>
    <w:rsid w:val="00D31DB1"/>
    <w:rsid w:val="00D3284F"/>
    <w:rsid w:val="00D33300"/>
    <w:rsid w:val="00D339BA"/>
    <w:rsid w:val="00D3686F"/>
    <w:rsid w:val="00D36CEB"/>
    <w:rsid w:val="00D42847"/>
    <w:rsid w:val="00D4385E"/>
    <w:rsid w:val="00D4502F"/>
    <w:rsid w:val="00D473B2"/>
    <w:rsid w:val="00D47D15"/>
    <w:rsid w:val="00D50173"/>
    <w:rsid w:val="00D5276C"/>
    <w:rsid w:val="00D52FAC"/>
    <w:rsid w:val="00D560C2"/>
    <w:rsid w:val="00D61BA1"/>
    <w:rsid w:val="00D61C60"/>
    <w:rsid w:val="00D627D8"/>
    <w:rsid w:val="00D62FF7"/>
    <w:rsid w:val="00D63D0B"/>
    <w:rsid w:val="00D641C8"/>
    <w:rsid w:val="00D64AC7"/>
    <w:rsid w:val="00D656C1"/>
    <w:rsid w:val="00D65959"/>
    <w:rsid w:val="00D667FD"/>
    <w:rsid w:val="00D67653"/>
    <w:rsid w:val="00D70246"/>
    <w:rsid w:val="00D71724"/>
    <w:rsid w:val="00D72108"/>
    <w:rsid w:val="00D72F59"/>
    <w:rsid w:val="00D73084"/>
    <w:rsid w:val="00D73CC5"/>
    <w:rsid w:val="00D73EBE"/>
    <w:rsid w:val="00D76A6D"/>
    <w:rsid w:val="00D77237"/>
    <w:rsid w:val="00D837C0"/>
    <w:rsid w:val="00D86520"/>
    <w:rsid w:val="00D8703C"/>
    <w:rsid w:val="00D90F54"/>
    <w:rsid w:val="00D92F1F"/>
    <w:rsid w:val="00D92F5A"/>
    <w:rsid w:val="00D94277"/>
    <w:rsid w:val="00D958B6"/>
    <w:rsid w:val="00D96044"/>
    <w:rsid w:val="00D9733D"/>
    <w:rsid w:val="00DA39D2"/>
    <w:rsid w:val="00DA69EF"/>
    <w:rsid w:val="00DB04F0"/>
    <w:rsid w:val="00DB66EF"/>
    <w:rsid w:val="00DB6834"/>
    <w:rsid w:val="00DB79D1"/>
    <w:rsid w:val="00DC0B90"/>
    <w:rsid w:val="00DC1B7D"/>
    <w:rsid w:val="00DC74FD"/>
    <w:rsid w:val="00DD0178"/>
    <w:rsid w:val="00DD05E3"/>
    <w:rsid w:val="00DD1893"/>
    <w:rsid w:val="00DD1CBD"/>
    <w:rsid w:val="00DD2207"/>
    <w:rsid w:val="00DD2F58"/>
    <w:rsid w:val="00DD5D6C"/>
    <w:rsid w:val="00DE0713"/>
    <w:rsid w:val="00DE0B90"/>
    <w:rsid w:val="00DE181C"/>
    <w:rsid w:val="00DE1A74"/>
    <w:rsid w:val="00DE26B0"/>
    <w:rsid w:val="00DE412C"/>
    <w:rsid w:val="00DE50F4"/>
    <w:rsid w:val="00DF2026"/>
    <w:rsid w:val="00DF38D2"/>
    <w:rsid w:val="00DF4BE7"/>
    <w:rsid w:val="00DF7E66"/>
    <w:rsid w:val="00DF7E99"/>
    <w:rsid w:val="00E00185"/>
    <w:rsid w:val="00E00F44"/>
    <w:rsid w:val="00E02784"/>
    <w:rsid w:val="00E05903"/>
    <w:rsid w:val="00E072D8"/>
    <w:rsid w:val="00E112BA"/>
    <w:rsid w:val="00E117D9"/>
    <w:rsid w:val="00E1260E"/>
    <w:rsid w:val="00E131DA"/>
    <w:rsid w:val="00E15E78"/>
    <w:rsid w:val="00E16148"/>
    <w:rsid w:val="00E16646"/>
    <w:rsid w:val="00E17F54"/>
    <w:rsid w:val="00E2196C"/>
    <w:rsid w:val="00E23CE4"/>
    <w:rsid w:val="00E26D59"/>
    <w:rsid w:val="00E27DE6"/>
    <w:rsid w:val="00E352FB"/>
    <w:rsid w:val="00E3604F"/>
    <w:rsid w:val="00E371DE"/>
    <w:rsid w:val="00E41C2E"/>
    <w:rsid w:val="00E424C4"/>
    <w:rsid w:val="00E44F65"/>
    <w:rsid w:val="00E4596E"/>
    <w:rsid w:val="00E461D0"/>
    <w:rsid w:val="00E46AED"/>
    <w:rsid w:val="00E47FD7"/>
    <w:rsid w:val="00E519D0"/>
    <w:rsid w:val="00E5349E"/>
    <w:rsid w:val="00E57348"/>
    <w:rsid w:val="00E57810"/>
    <w:rsid w:val="00E60673"/>
    <w:rsid w:val="00E63558"/>
    <w:rsid w:val="00E63D7C"/>
    <w:rsid w:val="00E6676F"/>
    <w:rsid w:val="00E70040"/>
    <w:rsid w:val="00E7019B"/>
    <w:rsid w:val="00E73007"/>
    <w:rsid w:val="00E80E4B"/>
    <w:rsid w:val="00E81F3F"/>
    <w:rsid w:val="00E840F4"/>
    <w:rsid w:val="00E855E2"/>
    <w:rsid w:val="00E866C1"/>
    <w:rsid w:val="00E87955"/>
    <w:rsid w:val="00E9645A"/>
    <w:rsid w:val="00E96983"/>
    <w:rsid w:val="00EA1424"/>
    <w:rsid w:val="00EA3809"/>
    <w:rsid w:val="00EA4DAC"/>
    <w:rsid w:val="00EA5067"/>
    <w:rsid w:val="00EA5F03"/>
    <w:rsid w:val="00EA61A3"/>
    <w:rsid w:val="00EA6854"/>
    <w:rsid w:val="00EA7ACE"/>
    <w:rsid w:val="00EB26E7"/>
    <w:rsid w:val="00EB35D2"/>
    <w:rsid w:val="00EB3796"/>
    <w:rsid w:val="00EB73C2"/>
    <w:rsid w:val="00EC1362"/>
    <w:rsid w:val="00EC4FA0"/>
    <w:rsid w:val="00EC52DB"/>
    <w:rsid w:val="00EC7FFD"/>
    <w:rsid w:val="00ED003C"/>
    <w:rsid w:val="00ED075B"/>
    <w:rsid w:val="00ED34D6"/>
    <w:rsid w:val="00ED4552"/>
    <w:rsid w:val="00ED4817"/>
    <w:rsid w:val="00ED6947"/>
    <w:rsid w:val="00ED7D5A"/>
    <w:rsid w:val="00EE0E3C"/>
    <w:rsid w:val="00EE1C07"/>
    <w:rsid w:val="00EE4C9D"/>
    <w:rsid w:val="00EE599A"/>
    <w:rsid w:val="00EE5FA1"/>
    <w:rsid w:val="00EE6981"/>
    <w:rsid w:val="00EE6A71"/>
    <w:rsid w:val="00EE6B41"/>
    <w:rsid w:val="00EF2112"/>
    <w:rsid w:val="00EF3FF9"/>
    <w:rsid w:val="00EF720D"/>
    <w:rsid w:val="00EF758E"/>
    <w:rsid w:val="00F01303"/>
    <w:rsid w:val="00F01862"/>
    <w:rsid w:val="00F05594"/>
    <w:rsid w:val="00F10C66"/>
    <w:rsid w:val="00F10D9F"/>
    <w:rsid w:val="00F12F3E"/>
    <w:rsid w:val="00F171EF"/>
    <w:rsid w:val="00F20780"/>
    <w:rsid w:val="00F236E3"/>
    <w:rsid w:val="00F23E66"/>
    <w:rsid w:val="00F24278"/>
    <w:rsid w:val="00F244DC"/>
    <w:rsid w:val="00F2753D"/>
    <w:rsid w:val="00F327D5"/>
    <w:rsid w:val="00F3377B"/>
    <w:rsid w:val="00F349B6"/>
    <w:rsid w:val="00F41644"/>
    <w:rsid w:val="00F41C2C"/>
    <w:rsid w:val="00F43982"/>
    <w:rsid w:val="00F45EB5"/>
    <w:rsid w:val="00F4649A"/>
    <w:rsid w:val="00F5076D"/>
    <w:rsid w:val="00F53A3F"/>
    <w:rsid w:val="00F54ADF"/>
    <w:rsid w:val="00F56E95"/>
    <w:rsid w:val="00F56EBF"/>
    <w:rsid w:val="00F70F8F"/>
    <w:rsid w:val="00F73381"/>
    <w:rsid w:val="00F761A8"/>
    <w:rsid w:val="00F77551"/>
    <w:rsid w:val="00F8191D"/>
    <w:rsid w:val="00F8344F"/>
    <w:rsid w:val="00F83B59"/>
    <w:rsid w:val="00F84FDA"/>
    <w:rsid w:val="00F870B3"/>
    <w:rsid w:val="00F87CF5"/>
    <w:rsid w:val="00F97C10"/>
    <w:rsid w:val="00FA2BC1"/>
    <w:rsid w:val="00FA2BCE"/>
    <w:rsid w:val="00FA3972"/>
    <w:rsid w:val="00FB2103"/>
    <w:rsid w:val="00FB3A95"/>
    <w:rsid w:val="00FB4244"/>
    <w:rsid w:val="00FB636C"/>
    <w:rsid w:val="00FB78EE"/>
    <w:rsid w:val="00FC3234"/>
    <w:rsid w:val="00FC3D5E"/>
    <w:rsid w:val="00FC4091"/>
    <w:rsid w:val="00FC4CF7"/>
    <w:rsid w:val="00FC56F4"/>
    <w:rsid w:val="00FC6A25"/>
    <w:rsid w:val="00FC7833"/>
    <w:rsid w:val="00FD0AAB"/>
    <w:rsid w:val="00FD0E70"/>
    <w:rsid w:val="00FD2031"/>
    <w:rsid w:val="00FD233F"/>
    <w:rsid w:val="00FD30F9"/>
    <w:rsid w:val="00FD509A"/>
    <w:rsid w:val="00FD72ED"/>
    <w:rsid w:val="00FD7BDA"/>
    <w:rsid w:val="00FE1B28"/>
    <w:rsid w:val="00FE6F9B"/>
    <w:rsid w:val="00FE7C58"/>
    <w:rsid w:val="00FF029A"/>
    <w:rsid w:val="00FF257A"/>
    <w:rsid w:val="00FF4309"/>
    <w:rsid w:val="00FF53AE"/>
    <w:rsid w:val="00FF6235"/>
    <w:rsid w:val="00FF7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F9"/>
    <w:pPr>
      <w:suppressAutoHyphens/>
    </w:pPr>
    <w:rPr>
      <w:sz w:val="28"/>
      <w:szCs w:val="24"/>
      <w:lang w:eastAsia="ar-SA"/>
    </w:rPr>
  </w:style>
  <w:style w:type="paragraph" w:styleId="1">
    <w:name w:val="heading 1"/>
    <w:basedOn w:val="a"/>
    <w:next w:val="a"/>
    <w:qFormat/>
    <w:rsid w:val="00FC3D5E"/>
    <w:pPr>
      <w:keepNext/>
      <w:numPr>
        <w:numId w:val="1"/>
      </w:numPr>
      <w:jc w:val="center"/>
      <w:outlineLvl w:val="0"/>
    </w:pPr>
    <w:rPr>
      <w:b/>
      <w:bCs/>
      <w:sz w:val="36"/>
    </w:rPr>
  </w:style>
  <w:style w:type="paragraph" w:styleId="3">
    <w:name w:val="heading 3"/>
    <w:basedOn w:val="a"/>
    <w:next w:val="a"/>
    <w:link w:val="30"/>
    <w:semiHidden/>
    <w:unhideWhenUsed/>
    <w:qFormat/>
    <w:rsid w:val="007776E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B321D4"/>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C3D5E"/>
  </w:style>
  <w:style w:type="character" w:customStyle="1" w:styleId="FontStyle11">
    <w:name w:val="Font Style11"/>
    <w:rsid w:val="00FC3D5E"/>
    <w:rPr>
      <w:rFonts w:ascii="Times New Roman" w:hAnsi="Times New Roman" w:cs="Times New Roman"/>
      <w:sz w:val="26"/>
      <w:szCs w:val="26"/>
    </w:rPr>
  </w:style>
  <w:style w:type="paragraph" w:styleId="a4">
    <w:name w:val="Body Text Indent"/>
    <w:basedOn w:val="a"/>
    <w:link w:val="a5"/>
    <w:rsid w:val="00FC3D5E"/>
    <w:pPr>
      <w:ind w:left="5610"/>
    </w:pPr>
  </w:style>
  <w:style w:type="paragraph" w:styleId="a6">
    <w:name w:val="footer"/>
    <w:basedOn w:val="a"/>
    <w:link w:val="a7"/>
    <w:uiPriority w:val="99"/>
    <w:rsid w:val="00FC3D5E"/>
    <w:pPr>
      <w:tabs>
        <w:tab w:val="center" w:pos="4677"/>
        <w:tab w:val="right" w:pos="9355"/>
      </w:tabs>
    </w:pPr>
  </w:style>
  <w:style w:type="paragraph" w:styleId="a8">
    <w:name w:val="header"/>
    <w:basedOn w:val="a"/>
    <w:link w:val="a9"/>
    <w:uiPriority w:val="99"/>
    <w:rsid w:val="00FC3D5E"/>
    <w:pPr>
      <w:widowControl w:val="0"/>
      <w:tabs>
        <w:tab w:val="center" w:pos="4677"/>
        <w:tab w:val="right" w:pos="9355"/>
      </w:tabs>
      <w:autoSpaceDE w:val="0"/>
    </w:pPr>
    <w:rPr>
      <w:sz w:val="20"/>
      <w:szCs w:val="20"/>
    </w:rPr>
  </w:style>
  <w:style w:type="paragraph" w:customStyle="1" w:styleId="Style5">
    <w:name w:val="Style5"/>
    <w:basedOn w:val="a"/>
    <w:rsid w:val="00FC3D5E"/>
    <w:pPr>
      <w:widowControl w:val="0"/>
      <w:autoSpaceDE w:val="0"/>
      <w:spacing w:line="298" w:lineRule="exact"/>
      <w:ind w:hanging="902"/>
    </w:pPr>
    <w:rPr>
      <w:sz w:val="24"/>
    </w:rPr>
  </w:style>
  <w:style w:type="paragraph" w:customStyle="1" w:styleId="Style4">
    <w:name w:val="Style4"/>
    <w:basedOn w:val="a"/>
    <w:rsid w:val="00FC3D5E"/>
    <w:pPr>
      <w:widowControl w:val="0"/>
      <w:autoSpaceDE w:val="0"/>
      <w:spacing w:line="290" w:lineRule="exact"/>
      <w:ind w:firstLine="571"/>
    </w:pPr>
    <w:rPr>
      <w:sz w:val="24"/>
    </w:rPr>
  </w:style>
  <w:style w:type="paragraph" w:customStyle="1" w:styleId="21">
    <w:name w:val="Основной текст с отступом 21"/>
    <w:basedOn w:val="a"/>
    <w:rsid w:val="00FC3D5E"/>
    <w:pPr>
      <w:spacing w:after="120" w:line="480" w:lineRule="auto"/>
      <w:ind w:left="283"/>
    </w:pPr>
  </w:style>
  <w:style w:type="paragraph" w:styleId="aa">
    <w:name w:val="Balloon Text"/>
    <w:basedOn w:val="a"/>
    <w:semiHidden/>
    <w:rsid w:val="00774483"/>
    <w:rPr>
      <w:rFonts w:ascii="Tahoma" w:hAnsi="Tahoma" w:cs="Tahoma"/>
      <w:sz w:val="16"/>
      <w:szCs w:val="16"/>
    </w:rPr>
  </w:style>
  <w:style w:type="table" w:styleId="ab">
    <w:name w:val="Table Grid"/>
    <w:basedOn w:val="a1"/>
    <w:uiPriority w:val="99"/>
    <w:rsid w:val="000258C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2227D8"/>
    <w:pPr>
      <w:suppressAutoHyphens w:val="0"/>
      <w:spacing w:after="120" w:line="480" w:lineRule="auto"/>
      <w:ind w:left="283"/>
    </w:pPr>
  </w:style>
  <w:style w:type="character" w:customStyle="1" w:styleId="20">
    <w:name w:val="Основной текст с отступом 2 Знак"/>
    <w:link w:val="2"/>
    <w:rsid w:val="002227D8"/>
    <w:rPr>
      <w:sz w:val="28"/>
      <w:szCs w:val="24"/>
    </w:rPr>
  </w:style>
  <w:style w:type="paragraph" w:customStyle="1" w:styleId="Default">
    <w:name w:val="Default"/>
    <w:rsid w:val="0061655D"/>
    <w:pPr>
      <w:autoSpaceDE w:val="0"/>
      <w:autoSpaceDN w:val="0"/>
      <w:adjustRightInd w:val="0"/>
    </w:pPr>
    <w:rPr>
      <w:color w:val="000000"/>
      <w:sz w:val="24"/>
      <w:szCs w:val="24"/>
    </w:rPr>
  </w:style>
  <w:style w:type="paragraph" w:styleId="ac">
    <w:name w:val="Plain Text"/>
    <w:basedOn w:val="a"/>
    <w:link w:val="ad"/>
    <w:rsid w:val="008930F4"/>
    <w:pPr>
      <w:suppressAutoHyphens w:val="0"/>
      <w:ind w:firstLine="454"/>
      <w:jc w:val="both"/>
    </w:pPr>
    <w:rPr>
      <w:rFonts w:ascii="Courier New" w:hAnsi="Courier New"/>
      <w:sz w:val="20"/>
      <w:szCs w:val="20"/>
    </w:rPr>
  </w:style>
  <w:style w:type="character" w:customStyle="1" w:styleId="ad">
    <w:name w:val="Текст Знак"/>
    <w:link w:val="ac"/>
    <w:rsid w:val="008930F4"/>
    <w:rPr>
      <w:rFonts w:ascii="Courier New" w:hAnsi="Courier New"/>
    </w:rPr>
  </w:style>
  <w:style w:type="character" w:customStyle="1" w:styleId="ae">
    <w:name w:val="Основной текст_"/>
    <w:link w:val="31"/>
    <w:rsid w:val="00EA61A3"/>
    <w:rPr>
      <w:spacing w:val="1"/>
      <w:sz w:val="26"/>
      <w:szCs w:val="26"/>
      <w:shd w:val="clear" w:color="auto" w:fill="FFFFFF"/>
    </w:rPr>
  </w:style>
  <w:style w:type="paragraph" w:customStyle="1" w:styleId="31">
    <w:name w:val="Основной текст3"/>
    <w:basedOn w:val="a"/>
    <w:link w:val="ae"/>
    <w:rsid w:val="00EA61A3"/>
    <w:pPr>
      <w:widowControl w:val="0"/>
      <w:shd w:val="clear" w:color="auto" w:fill="FFFFFF"/>
      <w:suppressAutoHyphens w:val="0"/>
      <w:spacing w:line="0" w:lineRule="atLeast"/>
      <w:ind w:hanging="1600"/>
    </w:pPr>
    <w:rPr>
      <w:spacing w:val="1"/>
      <w:sz w:val="26"/>
      <w:szCs w:val="26"/>
    </w:rPr>
  </w:style>
  <w:style w:type="character" w:styleId="af">
    <w:name w:val="Hyperlink"/>
    <w:uiPriority w:val="99"/>
    <w:unhideWhenUsed/>
    <w:rsid w:val="00A948A1"/>
    <w:rPr>
      <w:color w:val="0000FF"/>
      <w:u w:val="single"/>
    </w:rPr>
  </w:style>
  <w:style w:type="character" w:customStyle="1" w:styleId="30">
    <w:name w:val="Заголовок 3 Знак"/>
    <w:link w:val="3"/>
    <w:semiHidden/>
    <w:rsid w:val="007776E4"/>
    <w:rPr>
      <w:rFonts w:ascii="Cambria" w:eastAsia="Times New Roman" w:hAnsi="Cambria" w:cs="Times New Roman"/>
      <w:b/>
      <w:bCs/>
      <w:sz w:val="26"/>
      <w:szCs w:val="26"/>
      <w:lang w:eastAsia="ar-SA"/>
    </w:rPr>
  </w:style>
  <w:style w:type="character" w:styleId="af0">
    <w:name w:val="Emphasis"/>
    <w:uiPriority w:val="20"/>
    <w:qFormat/>
    <w:rsid w:val="002F1549"/>
    <w:rPr>
      <w:i/>
      <w:iCs/>
    </w:rPr>
  </w:style>
  <w:style w:type="paragraph" w:customStyle="1" w:styleId="ListParagraph2">
    <w:name w:val="List Paragraph2"/>
    <w:basedOn w:val="a"/>
    <w:qFormat/>
    <w:rsid w:val="00807D8D"/>
    <w:pPr>
      <w:suppressAutoHyphens w:val="0"/>
      <w:ind w:left="720" w:firstLine="709"/>
      <w:contextualSpacing/>
      <w:jc w:val="both"/>
    </w:pPr>
    <w:rPr>
      <w:sz w:val="24"/>
      <w:szCs w:val="20"/>
      <w:lang w:eastAsia="ru-RU"/>
    </w:rPr>
  </w:style>
  <w:style w:type="paragraph" w:styleId="af1">
    <w:name w:val="No Spacing"/>
    <w:link w:val="af2"/>
    <w:uiPriority w:val="1"/>
    <w:qFormat/>
    <w:rsid w:val="005A4FB4"/>
    <w:rPr>
      <w:rFonts w:ascii="Calibri" w:eastAsia="Calibri" w:hAnsi="Calibri"/>
      <w:sz w:val="22"/>
      <w:szCs w:val="22"/>
      <w:lang w:eastAsia="en-US"/>
    </w:rPr>
  </w:style>
  <w:style w:type="character" w:customStyle="1" w:styleId="af2">
    <w:name w:val="Без интервала Знак"/>
    <w:link w:val="af1"/>
    <w:uiPriority w:val="1"/>
    <w:locked/>
    <w:rsid w:val="005A4FB4"/>
    <w:rPr>
      <w:rFonts w:ascii="Calibri" w:eastAsia="Calibri" w:hAnsi="Calibri"/>
      <w:sz w:val="22"/>
      <w:szCs w:val="22"/>
      <w:lang w:eastAsia="en-US" w:bidi="ar-SA"/>
    </w:rPr>
  </w:style>
  <w:style w:type="paragraph" w:styleId="af3">
    <w:name w:val="List Paragraph"/>
    <w:basedOn w:val="a"/>
    <w:link w:val="af4"/>
    <w:uiPriority w:val="34"/>
    <w:qFormat/>
    <w:rsid w:val="005A4FB4"/>
    <w:pPr>
      <w:suppressAutoHyphens w:val="0"/>
      <w:ind w:left="720" w:firstLine="709"/>
      <w:contextualSpacing/>
    </w:pPr>
    <w:rPr>
      <w:rFonts w:eastAsia="Calibri"/>
      <w:sz w:val="24"/>
      <w:szCs w:val="22"/>
      <w:lang w:eastAsia="en-US"/>
    </w:rPr>
  </w:style>
  <w:style w:type="paragraph" w:customStyle="1" w:styleId="10">
    <w:name w:val="Обычный1"/>
    <w:rsid w:val="00932AC0"/>
    <w:pPr>
      <w:ind w:firstLine="709"/>
    </w:pPr>
    <w:rPr>
      <w:sz w:val="24"/>
      <w:szCs w:val="24"/>
    </w:rPr>
  </w:style>
  <w:style w:type="character" w:customStyle="1" w:styleId="a7">
    <w:name w:val="Нижний колонтитул Знак"/>
    <w:basedOn w:val="a0"/>
    <w:link w:val="a6"/>
    <w:uiPriority w:val="99"/>
    <w:rsid w:val="00F171EF"/>
    <w:rPr>
      <w:sz w:val="28"/>
      <w:szCs w:val="24"/>
      <w:lang w:eastAsia="ar-SA"/>
    </w:rPr>
  </w:style>
  <w:style w:type="character" w:styleId="af5">
    <w:name w:val="Strong"/>
    <w:basedOn w:val="a0"/>
    <w:qFormat/>
    <w:rsid w:val="00160F46"/>
    <w:rPr>
      <w:b/>
      <w:bCs/>
    </w:rPr>
  </w:style>
  <w:style w:type="character" w:styleId="af6">
    <w:name w:val="annotation reference"/>
    <w:basedOn w:val="a0"/>
    <w:uiPriority w:val="99"/>
    <w:unhideWhenUsed/>
    <w:rsid w:val="00160F46"/>
    <w:rPr>
      <w:sz w:val="16"/>
      <w:szCs w:val="16"/>
    </w:rPr>
  </w:style>
  <w:style w:type="paragraph" w:styleId="af7">
    <w:name w:val="annotation text"/>
    <w:basedOn w:val="a"/>
    <w:link w:val="af8"/>
    <w:uiPriority w:val="99"/>
    <w:unhideWhenUsed/>
    <w:rsid w:val="00160F46"/>
    <w:pPr>
      <w:suppressAutoHyphens w:val="0"/>
      <w:ind w:firstLine="709"/>
    </w:pPr>
    <w:rPr>
      <w:rFonts w:eastAsia="Calibri"/>
      <w:sz w:val="20"/>
      <w:szCs w:val="20"/>
      <w:lang w:eastAsia="en-US"/>
    </w:rPr>
  </w:style>
  <w:style w:type="character" w:customStyle="1" w:styleId="af8">
    <w:name w:val="Текст примечания Знак"/>
    <w:basedOn w:val="a0"/>
    <w:link w:val="af7"/>
    <w:uiPriority w:val="99"/>
    <w:rsid w:val="00160F46"/>
    <w:rPr>
      <w:rFonts w:eastAsia="Calibri"/>
      <w:lang w:eastAsia="en-US"/>
    </w:rPr>
  </w:style>
  <w:style w:type="paragraph" w:styleId="af9">
    <w:name w:val="annotation subject"/>
    <w:basedOn w:val="af7"/>
    <w:next w:val="af7"/>
    <w:link w:val="afa"/>
    <w:rsid w:val="00EB26E7"/>
    <w:pPr>
      <w:suppressAutoHyphens/>
      <w:ind w:firstLine="0"/>
    </w:pPr>
    <w:rPr>
      <w:rFonts w:eastAsia="Times New Roman"/>
      <w:b/>
      <w:bCs/>
      <w:lang w:eastAsia="ar-SA"/>
    </w:rPr>
  </w:style>
  <w:style w:type="character" w:customStyle="1" w:styleId="afa">
    <w:name w:val="Тема примечания Знак"/>
    <w:basedOn w:val="af8"/>
    <w:link w:val="af9"/>
    <w:rsid w:val="00EB26E7"/>
    <w:rPr>
      <w:rFonts w:eastAsia="Calibri"/>
      <w:b/>
      <w:bCs/>
      <w:lang w:eastAsia="ar-SA"/>
    </w:rPr>
  </w:style>
  <w:style w:type="paragraph" w:customStyle="1" w:styleId="ConsPlusNormal">
    <w:name w:val="ConsPlusNormal"/>
    <w:rsid w:val="00663B3D"/>
    <w:pPr>
      <w:widowControl w:val="0"/>
      <w:autoSpaceDE w:val="0"/>
      <w:autoSpaceDN w:val="0"/>
      <w:adjustRightInd w:val="0"/>
    </w:pPr>
    <w:rPr>
      <w:sz w:val="24"/>
      <w:szCs w:val="24"/>
    </w:rPr>
  </w:style>
  <w:style w:type="table" w:customStyle="1" w:styleId="210">
    <w:name w:val="Таблица простая 21"/>
    <w:basedOn w:val="a1"/>
    <w:uiPriority w:val="42"/>
    <w:rsid w:val="00FD509A"/>
    <w:rPr>
      <w:rFonts w:ascii="Calibri" w:eastAsia="Calibri" w:hAnsi="Calibri"/>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ocial-likescounter">
    <w:name w:val="social-likes__counter"/>
    <w:basedOn w:val="a0"/>
    <w:uiPriority w:val="99"/>
    <w:rsid w:val="00FB636C"/>
    <w:rPr>
      <w:rFonts w:cs="Times New Roman"/>
    </w:rPr>
  </w:style>
  <w:style w:type="paragraph" w:customStyle="1" w:styleId="22">
    <w:name w:val="Обычный2"/>
    <w:uiPriority w:val="99"/>
    <w:rsid w:val="00632ECC"/>
    <w:pPr>
      <w:ind w:firstLine="709"/>
    </w:pPr>
    <w:rPr>
      <w:sz w:val="24"/>
      <w:szCs w:val="24"/>
    </w:rPr>
  </w:style>
  <w:style w:type="character" w:customStyle="1" w:styleId="apple-converted-space">
    <w:name w:val="apple-converted-space"/>
    <w:basedOn w:val="a0"/>
    <w:rsid w:val="000C502B"/>
  </w:style>
  <w:style w:type="paragraph" w:styleId="HTML">
    <w:name w:val="HTML Preformatted"/>
    <w:basedOn w:val="a"/>
    <w:link w:val="HTML0"/>
    <w:uiPriority w:val="99"/>
    <w:unhideWhenUsed/>
    <w:rsid w:val="006C3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ECE"/>
    <w:rPr>
      <w:rFonts w:ascii="Courier New" w:hAnsi="Courier New" w:cs="Courier New"/>
    </w:rPr>
  </w:style>
  <w:style w:type="paragraph" w:styleId="afb">
    <w:name w:val="Normal (Web)"/>
    <w:basedOn w:val="a"/>
    <w:uiPriority w:val="99"/>
    <w:unhideWhenUsed/>
    <w:rsid w:val="00B1088A"/>
    <w:pPr>
      <w:suppressAutoHyphens w:val="0"/>
      <w:spacing w:before="100" w:beforeAutospacing="1" w:after="100" w:afterAutospacing="1"/>
    </w:pPr>
    <w:rPr>
      <w:sz w:val="24"/>
      <w:lang w:eastAsia="ru-RU"/>
    </w:rPr>
  </w:style>
  <w:style w:type="character" w:customStyle="1" w:styleId="a5">
    <w:name w:val="Основной текст с отступом Знак"/>
    <w:basedOn w:val="a0"/>
    <w:link w:val="a4"/>
    <w:rsid w:val="00D76A6D"/>
    <w:rPr>
      <w:sz w:val="28"/>
      <w:szCs w:val="24"/>
      <w:lang w:eastAsia="ar-SA"/>
    </w:rPr>
  </w:style>
  <w:style w:type="character" w:customStyle="1" w:styleId="40">
    <w:name w:val="Заголовок 4 Знак"/>
    <w:basedOn w:val="a0"/>
    <w:link w:val="4"/>
    <w:rsid w:val="00B321D4"/>
    <w:rPr>
      <w:rFonts w:ascii="Calibri" w:eastAsia="Times New Roman" w:hAnsi="Calibri" w:cs="Times New Roman"/>
      <w:b/>
      <w:bCs/>
      <w:sz w:val="28"/>
      <w:szCs w:val="28"/>
      <w:lang w:eastAsia="ar-SA"/>
    </w:rPr>
  </w:style>
  <w:style w:type="character" w:customStyle="1" w:styleId="23">
    <w:name w:val="Основной текст (2)_"/>
    <w:link w:val="24"/>
    <w:rsid w:val="00BC4AAC"/>
    <w:rPr>
      <w:shd w:val="clear" w:color="auto" w:fill="FFFFFF"/>
    </w:rPr>
  </w:style>
  <w:style w:type="paragraph" w:customStyle="1" w:styleId="24">
    <w:name w:val="Основной текст (2)"/>
    <w:basedOn w:val="a"/>
    <w:link w:val="23"/>
    <w:rsid w:val="00BC4AAC"/>
    <w:pPr>
      <w:widowControl w:val="0"/>
      <w:shd w:val="clear" w:color="auto" w:fill="FFFFFF"/>
      <w:suppressAutoHyphens w:val="0"/>
      <w:spacing w:line="274" w:lineRule="exact"/>
      <w:jc w:val="both"/>
    </w:pPr>
    <w:rPr>
      <w:sz w:val="20"/>
      <w:szCs w:val="20"/>
    </w:rPr>
  </w:style>
  <w:style w:type="character" w:customStyle="1" w:styleId="A10">
    <w:name w:val="A1"/>
    <w:uiPriority w:val="99"/>
    <w:rsid w:val="00F53A3F"/>
    <w:rPr>
      <w:rFonts w:cs="Century Gothic"/>
      <w:color w:val="000000"/>
      <w:sz w:val="18"/>
      <w:szCs w:val="18"/>
    </w:rPr>
  </w:style>
  <w:style w:type="paragraph" w:customStyle="1" w:styleId="pj">
    <w:name w:val="pj"/>
    <w:basedOn w:val="a"/>
    <w:rsid w:val="00F53A3F"/>
    <w:pPr>
      <w:suppressAutoHyphens w:val="0"/>
      <w:spacing w:before="100" w:beforeAutospacing="1" w:after="100" w:afterAutospacing="1"/>
    </w:pPr>
    <w:rPr>
      <w:sz w:val="24"/>
      <w:lang w:eastAsia="ru-RU"/>
    </w:rPr>
  </w:style>
  <w:style w:type="character" w:customStyle="1" w:styleId="af4">
    <w:name w:val="Абзац списка Знак"/>
    <w:link w:val="af3"/>
    <w:uiPriority w:val="34"/>
    <w:rsid w:val="007657EF"/>
    <w:rPr>
      <w:rFonts w:eastAsia="Calibri"/>
      <w:sz w:val="24"/>
      <w:szCs w:val="22"/>
      <w:lang w:eastAsia="en-US"/>
    </w:rPr>
  </w:style>
  <w:style w:type="character" w:customStyle="1" w:styleId="a9">
    <w:name w:val="Верхний колонтитул Знак"/>
    <w:basedOn w:val="a0"/>
    <w:link w:val="a8"/>
    <w:uiPriority w:val="99"/>
    <w:rsid w:val="004C1B8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Balloon Text" w:semiHidden="0" w:unhideWhenUsed="0"/>
    <w:lsdException w:name="Table Grid"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F9"/>
    <w:pPr>
      <w:suppressAutoHyphens/>
    </w:pPr>
    <w:rPr>
      <w:sz w:val="28"/>
      <w:szCs w:val="24"/>
      <w:lang w:eastAsia="ar-SA"/>
    </w:rPr>
  </w:style>
  <w:style w:type="paragraph" w:styleId="1">
    <w:name w:val="heading 1"/>
    <w:basedOn w:val="a"/>
    <w:next w:val="a"/>
    <w:qFormat/>
    <w:rsid w:val="00FC3D5E"/>
    <w:pPr>
      <w:keepNext/>
      <w:numPr>
        <w:numId w:val="1"/>
      </w:numPr>
      <w:jc w:val="center"/>
      <w:outlineLvl w:val="0"/>
    </w:pPr>
    <w:rPr>
      <w:b/>
      <w:bCs/>
      <w:sz w:val="36"/>
    </w:rPr>
  </w:style>
  <w:style w:type="paragraph" w:styleId="3">
    <w:name w:val="heading 3"/>
    <w:basedOn w:val="a"/>
    <w:next w:val="a"/>
    <w:link w:val="30"/>
    <w:semiHidden/>
    <w:unhideWhenUsed/>
    <w:qFormat/>
    <w:rsid w:val="007776E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B321D4"/>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C3D5E"/>
  </w:style>
  <w:style w:type="character" w:customStyle="1" w:styleId="FontStyle11">
    <w:name w:val="Font Style11"/>
    <w:rsid w:val="00FC3D5E"/>
    <w:rPr>
      <w:rFonts w:ascii="Times New Roman" w:hAnsi="Times New Roman" w:cs="Times New Roman"/>
      <w:sz w:val="26"/>
      <w:szCs w:val="26"/>
    </w:rPr>
  </w:style>
  <w:style w:type="paragraph" w:styleId="a4">
    <w:name w:val="Body Text Indent"/>
    <w:basedOn w:val="a"/>
    <w:link w:val="a5"/>
    <w:rsid w:val="00FC3D5E"/>
    <w:pPr>
      <w:ind w:left="5610"/>
    </w:pPr>
  </w:style>
  <w:style w:type="paragraph" w:styleId="a6">
    <w:name w:val="footer"/>
    <w:basedOn w:val="a"/>
    <w:link w:val="a7"/>
    <w:uiPriority w:val="99"/>
    <w:rsid w:val="00FC3D5E"/>
    <w:pPr>
      <w:tabs>
        <w:tab w:val="center" w:pos="4677"/>
        <w:tab w:val="right" w:pos="9355"/>
      </w:tabs>
    </w:pPr>
  </w:style>
  <w:style w:type="paragraph" w:styleId="a8">
    <w:name w:val="header"/>
    <w:basedOn w:val="a"/>
    <w:link w:val="a9"/>
    <w:uiPriority w:val="99"/>
    <w:rsid w:val="00FC3D5E"/>
    <w:pPr>
      <w:widowControl w:val="0"/>
      <w:tabs>
        <w:tab w:val="center" w:pos="4677"/>
        <w:tab w:val="right" w:pos="9355"/>
      </w:tabs>
      <w:autoSpaceDE w:val="0"/>
    </w:pPr>
    <w:rPr>
      <w:sz w:val="20"/>
      <w:szCs w:val="20"/>
    </w:rPr>
  </w:style>
  <w:style w:type="paragraph" w:customStyle="1" w:styleId="Style5">
    <w:name w:val="Style5"/>
    <w:basedOn w:val="a"/>
    <w:rsid w:val="00FC3D5E"/>
    <w:pPr>
      <w:widowControl w:val="0"/>
      <w:autoSpaceDE w:val="0"/>
      <w:spacing w:line="298" w:lineRule="exact"/>
      <w:ind w:hanging="902"/>
    </w:pPr>
    <w:rPr>
      <w:sz w:val="24"/>
    </w:rPr>
  </w:style>
  <w:style w:type="paragraph" w:customStyle="1" w:styleId="Style4">
    <w:name w:val="Style4"/>
    <w:basedOn w:val="a"/>
    <w:rsid w:val="00FC3D5E"/>
    <w:pPr>
      <w:widowControl w:val="0"/>
      <w:autoSpaceDE w:val="0"/>
      <w:spacing w:line="290" w:lineRule="exact"/>
      <w:ind w:firstLine="571"/>
    </w:pPr>
    <w:rPr>
      <w:sz w:val="24"/>
    </w:rPr>
  </w:style>
  <w:style w:type="paragraph" w:customStyle="1" w:styleId="21">
    <w:name w:val="Основной текст с отступом 21"/>
    <w:basedOn w:val="a"/>
    <w:rsid w:val="00FC3D5E"/>
    <w:pPr>
      <w:spacing w:after="120" w:line="480" w:lineRule="auto"/>
      <w:ind w:left="283"/>
    </w:pPr>
  </w:style>
  <w:style w:type="paragraph" w:styleId="aa">
    <w:name w:val="Balloon Text"/>
    <w:basedOn w:val="a"/>
    <w:semiHidden/>
    <w:rsid w:val="00774483"/>
    <w:rPr>
      <w:rFonts w:ascii="Tahoma" w:hAnsi="Tahoma" w:cs="Tahoma"/>
      <w:sz w:val="16"/>
      <w:szCs w:val="16"/>
    </w:rPr>
  </w:style>
  <w:style w:type="table" w:styleId="ab">
    <w:name w:val="Table Grid"/>
    <w:basedOn w:val="a1"/>
    <w:uiPriority w:val="99"/>
    <w:rsid w:val="000258C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2227D8"/>
    <w:pPr>
      <w:suppressAutoHyphens w:val="0"/>
      <w:spacing w:after="120" w:line="480" w:lineRule="auto"/>
      <w:ind w:left="283"/>
    </w:pPr>
  </w:style>
  <w:style w:type="character" w:customStyle="1" w:styleId="20">
    <w:name w:val="Основной текст с отступом 2 Знак"/>
    <w:link w:val="2"/>
    <w:rsid w:val="002227D8"/>
    <w:rPr>
      <w:sz w:val="28"/>
      <w:szCs w:val="24"/>
    </w:rPr>
  </w:style>
  <w:style w:type="paragraph" w:customStyle="1" w:styleId="Default">
    <w:name w:val="Default"/>
    <w:rsid w:val="0061655D"/>
    <w:pPr>
      <w:autoSpaceDE w:val="0"/>
      <w:autoSpaceDN w:val="0"/>
      <w:adjustRightInd w:val="0"/>
    </w:pPr>
    <w:rPr>
      <w:color w:val="000000"/>
      <w:sz w:val="24"/>
      <w:szCs w:val="24"/>
    </w:rPr>
  </w:style>
  <w:style w:type="paragraph" w:styleId="ac">
    <w:name w:val="Plain Text"/>
    <w:basedOn w:val="a"/>
    <w:link w:val="ad"/>
    <w:rsid w:val="008930F4"/>
    <w:pPr>
      <w:suppressAutoHyphens w:val="0"/>
      <w:ind w:firstLine="454"/>
      <w:jc w:val="both"/>
    </w:pPr>
    <w:rPr>
      <w:rFonts w:ascii="Courier New" w:hAnsi="Courier New"/>
      <w:sz w:val="20"/>
      <w:szCs w:val="20"/>
    </w:rPr>
  </w:style>
  <w:style w:type="character" w:customStyle="1" w:styleId="ad">
    <w:name w:val="Текст Знак"/>
    <w:link w:val="ac"/>
    <w:rsid w:val="008930F4"/>
    <w:rPr>
      <w:rFonts w:ascii="Courier New" w:hAnsi="Courier New"/>
    </w:rPr>
  </w:style>
  <w:style w:type="character" w:customStyle="1" w:styleId="ae">
    <w:name w:val="Основной текст_"/>
    <w:link w:val="31"/>
    <w:rsid w:val="00EA61A3"/>
    <w:rPr>
      <w:spacing w:val="1"/>
      <w:sz w:val="26"/>
      <w:szCs w:val="26"/>
      <w:shd w:val="clear" w:color="auto" w:fill="FFFFFF"/>
    </w:rPr>
  </w:style>
  <w:style w:type="paragraph" w:customStyle="1" w:styleId="31">
    <w:name w:val="Основной текст3"/>
    <w:basedOn w:val="a"/>
    <w:link w:val="ae"/>
    <w:rsid w:val="00EA61A3"/>
    <w:pPr>
      <w:widowControl w:val="0"/>
      <w:shd w:val="clear" w:color="auto" w:fill="FFFFFF"/>
      <w:suppressAutoHyphens w:val="0"/>
      <w:spacing w:line="0" w:lineRule="atLeast"/>
      <w:ind w:hanging="1600"/>
    </w:pPr>
    <w:rPr>
      <w:spacing w:val="1"/>
      <w:sz w:val="26"/>
      <w:szCs w:val="26"/>
    </w:rPr>
  </w:style>
  <w:style w:type="character" w:styleId="af">
    <w:name w:val="Hyperlink"/>
    <w:uiPriority w:val="99"/>
    <w:unhideWhenUsed/>
    <w:rsid w:val="00A948A1"/>
    <w:rPr>
      <w:color w:val="0000FF"/>
      <w:u w:val="single"/>
    </w:rPr>
  </w:style>
  <w:style w:type="character" w:customStyle="1" w:styleId="30">
    <w:name w:val="Заголовок 3 Знак"/>
    <w:link w:val="3"/>
    <w:semiHidden/>
    <w:rsid w:val="007776E4"/>
    <w:rPr>
      <w:rFonts w:ascii="Cambria" w:eastAsia="Times New Roman" w:hAnsi="Cambria" w:cs="Times New Roman"/>
      <w:b/>
      <w:bCs/>
      <w:sz w:val="26"/>
      <w:szCs w:val="26"/>
      <w:lang w:eastAsia="ar-SA"/>
    </w:rPr>
  </w:style>
  <w:style w:type="character" w:styleId="af0">
    <w:name w:val="Emphasis"/>
    <w:uiPriority w:val="20"/>
    <w:qFormat/>
    <w:rsid w:val="002F1549"/>
    <w:rPr>
      <w:i/>
      <w:iCs/>
    </w:rPr>
  </w:style>
  <w:style w:type="paragraph" w:customStyle="1" w:styleId="ListParagraph2">
    <w:name w:val="List Paragraph2"/>
    <w:basedOn w:val="a"/>
    <w:qFormat/>
    <w:rsid w:val="00807D8D"/>
    <w:pPr>
      <w:suppressAutoHyphens w:val="0"/>
      <w:ind w:left="720" w:firstLine="709"/>
      <w:contextualSpacing/>
      <w:jc w:val="both"/>
    </w:pPr>
    <w:rPr>
      <w:sz w:val="24"/>
      <w:szCs w:val="20"/>
      <w:lang w:eastAsia="ru-RU"/>
    </w:rPr>
  </w:style>
  <w:style w:type="paragraph" w:styleId="af1">
    <w:name w:val="No Spacing"/>
    <w:link w:val="af2"/>
    <w:uiPriority w:val="1"/>
    <w:qFormat/>
    <w:rsid w:val="005A4FB4"/>
    <w:rPr>
      <w:rFonts w:ascii="Calibri" w:eastAsia="Calibri" w:hAnsi="Calibri"/>
      <w:sz w:val="22"/>
      <w:szCs w:val="22"/>
      <w:lang w:eastAsia="en-US"/>
    </w:rPr>
  </w:style>
  <w:style w:type="character" w:customStyle="1" w:styleId="af2">
    <w:name w:val="Без интервала Знак"/>
    <w:link w:val="af1"/>
    <w:uiPriority w:val="1"/>
    <w:locked/>
    <w:rsid w:val="005A4FB4"/>
    <w:rPr>
      <w:rFonts w:ascii="Calibri" w:eastAsia="Calibri" w:hAnsi="Calibri"/>
      <w:sz w:val="22"/>
      <w:szCs w:val="22"/>
      <w:lang w:eastAsia="en-US" w:bidi="ar-SA"/>
    </w:rPr>
  </w:style>
  <w:style w:type="paragraph" w:styleId="af3">
    <w:name w:val="List Paragraph"/>
    <w:basedOn w:val="a"/>
    <w:link w:val="af4"/>
    <w:uiPriority w:val="34"/>
    <w:qFormat/>
    <w:rsid w:val="005A4FB4"/>
    <w:pPr>
      <w:suppressAutoHyphens w:val="0"/>
      <w:ind w:left="720" w:firstLine="709"/>
      <w:contextualSpacing/>
    </w:pPr>
    <w:rPr>
      <w:rFonts w:eastAsia="Calibri"/>
      <w:sz w:val="24"/>
      <w:szCs w:val="22"/>
      <w:lang w:eastAsia="en-US"/>
    </w:rPr>
  </w:style>
  <w:style w:type="paragraph" w:customStyle="1" w:styleId="10">
    <w:name w:val="Обычный1"/>
    <w:rsid w:val="00932AC0"/>
    <w:pPr>
      <w:ind w:firstLine="709"/>
    </w:pPr>
    <w:rPr>
      <w:sz w:val="24"/>
      <w:szCs w:val="24"/>
    </w:rPr>
  </w:style>
  <w:style w:type="character" w:customStyle="1" w:styleId="a7">
    <w:name w:val="Нижний колонтитул Знак"/>
    <w:basedOn w:val="a0"/>
    <w:link w:val="a6"/>
    <w:uiPriority w:val="99"/>
    <w:rsid w:val="00F171EF"/>
    <w:rPr>
      <w:sz w:val="28"/>
      <w:szCs w:val="24"/>
      <w:lang w:eastAsia="ar-SA"/>
    </w:rPr>
  </w:style>
  <w:style w:type="character" w:styleId="af5">
    <w:name w:val="Strong"/>
    <w:basedOn w:val="a0"/>
    <w:qFormat/>
    <w:rsid w:val="00160F46"/>
    <w:rPr>
      <w:b/>
      <w:bCs/>
    </w:rPr>
  </w:style>
  <w:style w:type="character" w:styleId="af6">
    <w:name w:val="annotation reference"/>
    <w:basedOn w:val="a0"/>
    <w:uiPriority w:val="99"/>
    <w:unhideWhenUsed/>
    <w:rsid w:val="00160F46"/>
    <w:rPr>
      <w:sz w:val="16"/>
      <w:szCs w:val="16"/>
    </w:rPr>
  </w:style>
  <w:style w:type="paragraph" w:styleId="af7">
    <w:name w:val="annotation text"/>
    <w:basedOn w:val="a"/>
    <w:link w:val="af8"/>
    <w:uiPriority w:val="99"/>
    <w:unhideWhenUsed/>
    <w:rsid w:val="00160F46"/>
    <w:pPr>
      <w:suppressAutoHyphens w:val="0"/>
      <w:ind w:firstLine="709"/>
    </w:pPr>
    <w:rPr>
      <w:rFonts w:eastAsia="Calibri"/>
      <w:sz w:val="20"/>
      <w:szCs w:val="20"/>
      <w:lang w:eastAsia="en-US"/>
    </w:rPr>
  </w:style>
  <w:style w:type="character" w:customStyle="1" w:styleId="af8">
    <w:name w:val="Текст примечания Знак"/>
    <w:basedOn w:val="a0"/>
    <w:link w:val="af7"/>
    <w:uiPriority w:val="99"/>
    <w:rsid w:val="00160F46"/>
    <w:rPr>
      <w:rFonts w:eastAsia="Calibri"/>
      <w:lang w:eastAsia="en-US"/>
    </w:rPr>
  </w:style>
  <w:style w:type="paragraph" w:styleId="af9">
    <w:name w:val="annotation subject"/>
    <w:basedOn w:val="af7"/>
    <w:next w:val="af7"/>
    <w:link w:val="afa"/>
    <w:rsid w:val="00EB26E7"/>
    <w:pPr>
      <w:suppressAutoHyphens/>
      <w:ind w:firstLine="0"/>
    </w:pPr>
    <w:rPr>
      <w:rFonts w:eastAsia="Times New Roman"/>
      <w:b/>
      <w:bCs/>
      <w:lang w:eastAsia="ar-SA"/>
    </w:rPr>
  </w:style>
  <w:style w:type="character" w:customStyle="1" w:styleId="afa">
    <w:name w:val="Тема примечания Знак"/>
    <w:basedOn w:val="af8"/>
    <w:link w:val="af9"/>
    <w:rsid w:val="00EB26E7"/>
    <w:rPr>
      <w:rFonts w:eastAsia="Calibri"/>
      <w:b/>
      <w:bCs/>
      <w:lang w:eastAsia="ar-SA"/>
    </w:rPr>
  </w:style>
  <w:style w:type="paragraph" w:customStyle="1" w:styleId="ConsPlusNormal">
    <w:name w:val="ConsPlusNormal"/>
    <w:rsid w:val="00663B3D"/>
    <w:pPr>
      <w:widowControl w:val="0"/>
      <w:autoSpaceDE w:val="0"/>
      <w:autoSpaceDN w:val="0"/>
      <w:adjustRightInd w:val="0"/>
    </w:pPr>
    <w:rPr>
      <w:sz w:val="24"/>
      <w:szCs w:val="24"/>
    </w:rPr>
  </w:style>
  <w:style w:type="table" w:customStyle="1" w:styleId="210">
    <w:name w:val="Таблица простая 21"/>
    <w:basedOn w:val="a1"/>
    <w:uiPriority w:val="42"/>
    <w:rsid w:val="00FD509A"/>
    <w:rPr>
      <w:rFonts w:ascii="Calibri" w:eastAsia="Calibri" w:hAnsi="Calibri"/>
      <w:sz w:val="22"/>
      <w:szCs w:val="22"/>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ocial-likescounter">
    <w:name w:val="social-likes__counter"/>
    <w:basedOn w:val="a0"/>
    <w:uiPriority w:val="99"/>
    <w:rsid w:val="00FB636C"/>
    <w:rPr>
      <w:rFonts w:cs="Times New Roman"/>
    </w:rPr>
  </w:style>
  <w:style w:type="paragraph" w:customStyle="1" w:styleId="22">
    <w:name w:val="Обычный2"/>
    <w:uiPriority w:val="99"/>
    <w:rsid w:val="00632ECC"/>
    <w:pPr>
      <w:ind w:firstLine="709"/>
    </w:pPr>
    <w:rPr>
      <w:sz w:val="24"/>
      <w:szCs w:val="24"/>
    </w:rPr>
  </w:style>
  <w:style w:type="character" w:customStyle="1" w:styleId="apple-converted-space">
    <w:name w:val="apple-converted-space"/>
    <w:basedOn w:val="a0"/>
    <w:rsid w:val="000C502B"/>
  </w:style>
  <w:style w:type="paragraph" w:styleId="HTML">
    <w:name w:val="HTML Preformatted"/>
    <w:basedOn w:val="a"/>
    <w:link w:val="HTML0"/>
    <w:uiPriority w:val="99"/>
    <w:unhideWhenUsed/>
    <w:rsid w:val="006C3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C3ECE"/>
    <w:rPr>
      <w:rFonts w:ascii="Courier New" w:hAnsi="Courier New" w:cs="Courier New"/>
    </w:rPr>
  </w:style>
  <w:style w:type="paragraph" w:styleId="afb">
    <w:name w:val="Normal (Web)"/>
    <w:basedOn w:val="a"/>
    <w:uiPriority w:val="99"/>
    <w:unhideWhenUsed/>
    <w:rsid w:val="00B1088A"/>
    <w:pPr>
      <w:suppressAutoHyphens w:val="0"/>
      <w:spacing w:before="100" w:beforeAutospacing="1" w:after="100" w:afterAutospacing="1"/>
    </w:pPr>
    <w:rPr>
      <w:sz w:val="24"/>
      <w:lang w:eastAsia="ru-RU"/>
    </w:rPr>
  </w:style>
  <w:style w:type="character" w:customStyle="1" w:styleId="a5">
    <w:name w:val="Основной текст с отступом Знак"/>
    <w:basedOn w:val="a0"/>
    <w:link w:val="a4"/>
    <w:rsid w:val="00D76A6D"/>
    <w:rPr>
      <w:sz w:val="28"/>
      <w:szCs w:val="24"/>
      <w:lang w:eastAsia="ar-SA"/>
    </w:rPr>
  </w:style>
  <w:style w:type="character" w:customStyle="1" w:styleId="40">
    <w:name w:val="Заголовок 4 Знак"/>
    <w:basedOn w:val="a0"/>
    <w:link w:val="4"/>
    <w:rsid w:val="00B321D4"/>
    <w:rPr>
      <w:rFonts w:ascii="Calibri" w:eastAsia="Times New Roman" w:hAnsi="Calibri" w:cs="Times New Roman"/>
      <w:b/>
      <w:bCs/>
      <w:sz w:val="28"/>
      <w:szCs w:val="28"/>
      <w:lang w:eastAsia="ar-SA"/>
    </w:rPr>
  </w:style>
  <w:style w:type="character" w:customStyle="1" w:styleId="23">
    <w:name w:val="Основной текст (2)_"/>
    <w:link w:val="24"/>
    <w:rsid w:val="00BC4AAC"/>
    <w:rPr>
      <w:shd w:val="clear" w:color="auto" w:fill="FFFFFF"/>
    </w:rPr>
  </w:style>
  <w:style w:type="paragraph" w:customStyle="1" w:styleId="24">
    <w:name w:val="Основной текст (2)"/>
    <w:basedOn w:val="a"/>
    <w:link w:val="23"/>
    <w:rsid w:val="00BC4AAC"/>
    <w:pPr>
      <w:widowControl w:val="0"/>
      <w:shd w:val="clear" w:color="auto" w:fill="FFFFFF"/>
      <w:suppressAutoHyphens w:val="0"/>
      <w:spacing w:line="274" w:lineRule="exact"/>
      <w:jc w:val="both"/>
    </w:pPr>
    <w:rPr>
      <w:sz w:val="20"/>
      <w:szCs w:val="20"/>
    </w:rPr>
  </w:style>
  <w:style w:type="character" w:customStyle="1" w:styleId="A10">
    <w:name w:val="A1"/>
    <w:uiPriority w:val="99"/>
    <w:rsid w:val="00F53A3F"/>
    <w:rPr>
      <w:rFonts w:cs="Century Gothic"/>
      <w:color w:val="000000"/>
      <w:sz w:val="18"/>
      <w:szCs w:val="18"/>
    </w:rPr>
  </w:style>
  <w:style w:type="paragraph" w:customStyle="1" w:styleId="pj">
    <w:name w:val="pj"/>
    <w:basedOn w:val="a"/>
    <w:rsid w:val="00F53A3F"/>
    <w:pPr>
      <w:suppressAutoHyphens w:val="0"/>
      <w:spacing w:before="100" w:beforeAutospacing="1" w:after="100" w:afterAutospacing="1"/>
    </w:pPr>
    <w:rPr>
      <w:sz w:val="24"/>
      <w:lang w:eastAsia="ru-RU"/>
    </w:rPr>
  </w:style>
  <w:style w:type="character" w:customStyle="1" w:styleId="af4">
    <w:name w:val="Абзац списка Знак"/>
    <w:link w:val="af3"/>
    <w:uiPriority w:val="34"/>
    <w:rsid w:val="007657EF"/>
    <w:rPr>
      <w:rFonts w:eastAsia="Calibri"/>
      <w:sz w:val="24"/>
      <w:szCs w:val="22"/>
      <w:lang w:eastAsia="en-US"/>
    </w:rPr>
  </w:style>
  <w:style w:type="character" w:customStyle="1" w:styleId="a9">
    <w:name w:val="Верхний колонтитул Знак"/>
    <w:basedOn w:val="a0"/>
    <w:link w:val="a8"/>
    <w:uiPriority w:val="99"/>
    <w:rsid w:val="004C1B8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5379">
      <w:bodyDiv w:val="1"/>
      <w:marLeft w:val="0"/>
      <w:marRight w:val="0"/>
      <w:marTop w:val="0"/>
      <w:marBottom w:val="0"/>
      <w:divBdr>
        <w:top w:val="none" w:sz="0" w:space="0" w:color="auto"/>
        <w:left w:val="none" w:sz="0" w:space="0" w:color="auto"/>
        <w:bottom w:val="none" w:sz="0" w:space="0" w:color="auto"/>
        <w:right w:val="none" w:sz="0" w:space="0" w:color="auto"/>
      </w:divBdr>
    </w:div>
    <w:div w:id="100881346">
      <w:bodyDiv w:val="1"/>
      <w:marLeft w:val="0"/>
      <w:marRight w:val="0"/>
      <w:marTop w:val="0"/>
      <w:marBottom w:val="0"/>
      <w:divBdr>
        <w:top w:val="none" w:sz="0" w:space="0" w:color="auto"/>
        <w:left w:val="none" w:sz="0" w:space="0" w:color="auto"/>
        <w:bottom w:val="none" w:sz="0" w:space="0" w:color="auto"/>
        <w:right w:val="none" w:sz="0" w:space="0" w:color="auto"/>
      </w:divBdr>
    </w:div>
    <w:div w:id="198512056">
      <w:bodyDiv w:val="1"/>
      <w:marLeft w:val="0"/>
      <w:marRight w:val="0"/>
      <w:marTop w:val="0"/>
      <w:marBottom w:val="0"/>
      <w:divBdr>
        <w:top w:val="none" w:sz="0" w:space="0" w:color="auto"/>
        <w:left w:val="none" w:sz="0" w:space="0" w:color="auto"/>
        <w:bottom w:val="none" w:sz="0" w:space="0" w:color="auto"/>
        <w:right w:val="none" w:sz="0" w:space="0" w:color="auto"/>
      </w:divBdr>
    </w:div>
    <w:div w:id="253588988">
      <w:bodyDiv w:val="1"/>
      <w:marLeft w:val="0"/>
      <w:marRight w:val="0"/>
      <w:marTop w:val="0"/>
      <w:marBottom w:val="0"/>
      <w:divBdr>
        <w:top w:val="none" w:sz="0" w:space="0" w:color="auto"/>
        <w:left w:val="none" w:sz="0" w:space="0" w:color="auto"/>
        <w:bottom w:val="none" w:sz="0" w:space="0" w:color="auto"/>
        <w:right w:val="none" w:sz="0" w:space="0" w:color="auto"/>
      </w:divBdr>
    </w:div>
    <w:div w:id="257641653">
      <w:bodyDiv w:val="1"/>
      <w:marLeft w:val="0"/>
      <w:marRight w:val="0"/>
      <w:marTop w:val="0"/>
      <w:marBottom w:val="0"/>
      <w:divBdr>
        <w:top w:val="none" w:sz="0" w:space="0" w:color="auto"/>
        <w:left w:val="none" w:sz="0" w:space="0" w:color="auto"/>
        <w:bottom w:val="none" w:sz="0" w:space="0" w:color="auto"/>
        <w:right w:val="none" w:sz="0" w:space="0" w:color="auto"/>
      </w:divBdr>
    </w:div>
    <w:div w:id="269818604">
      <w:bodyDiv w:val="1"/>
      <w:marLeft w:val="0"/>
      <w:marRight w:val="0"/>
      <w:marTop w:val="0"/>
      <w:marBottom w:val="0"/>
      <w:divBdr>
        <w:top w:val="none" w:sz="0" w:space="0" w:color="auto"/>
        <w:left w:val="none" w:sz="0" w:space="0" w:color="auto"/>
        <w:bottom w:val="none" w:sz="0" w:space="0" w:color="auto"/>
        <w:right w:val="none" w:sz="0" w:space="0" w:color="auto"/>
      </w:divBdr>
    </w:div>
    <w:div w:id="399063075">
      <w:bodyDiv w:val="1"/>
      <w:marLeft w:val="0"/>
      <w:marRight w:val="0"/>
      <w:marTop w:val="0"/>
      <w:marBottom w:val="0"/>
      <w:divBdr>
        <w:top w:val="none" w:sz="0" w:space="0" w:color="auto"/>
        <w:left w:val="none" w:sz="0" w:space="0" w:color="auto"/>
        <w:bottom w:val="none" w:sz="0" w:space="0" w:color="auto"/>
        <w:right w:val="none" w:sz="0" w:space="0" w:color="auto"/>
      </w:divBdr>
    </w:div>
    <w:div w:id="431903938">
      <w:bodyDiv w:val="1"/>
      <w:marLeft w:val="0"/>
      <w:marRight w:val="0"/>
      <w:marTop w:val="0"/>
      <w:marBottom w:val="0"/>
      <w:divBdr>
        <w:top w:val="none" w:sz="0" w:space="0" w:color="auto"/>
        <w:left w:val="none" w:sz="0" w:space="0" w:color="auto"/>
        <w:bottom w:val="none" w:sz="0" w:space="0" w:color="auto"/>
        <w:right w:val="none" w:sz="0" w:space="0" w:color="auto"/>
      </w:divBdr>
    </w:div>
    <w:div w:id="494759831">
      <w:bodyDiv w:val="1"/>
      <w:marLeft w:val="0"/>
      <w:marRight w:val="0"/>
      <w:marTop w:val="0"/>
      <w:marBottom w:val="0"/>
      <w:divBdr>
        <w:top w:val="none" w:sz="0" w:space="0" w:color="auto"/>
        <w:left w:val="none" w:sz="0" w:space="0" w:color="auto"/>
        <w:bottom w:val="none" w:sz="0" w:space="0" w:color="auto"/>
        <w:right w:val="none" w:sz="0" w:space="0" w:color="auto"/>
      </w:divBdr>
    </w:div>
    <w:div w:id="596596759">
      <w:bodyDiv w:val="1"/>
      <w:marLeft w:val="0"/>
      <w:marRight w:val="0"/>
      <w:marTop w:val="0"/>
      <w:marBottom w:val="0"/>
      <w:divBdr>
        <w:top w:val="none" w:sz="0" w:space="0" w:color="auto"/>
        <w:left w:val="none" w:sz="0" w:space="0" w:color="auto"/>
        <w:bottom w:val="none" w:sz="0" w:space="0" w:color="auto"/>
        <w:right w:val="none" w:sz="0" w:space="0" w:color="auto"/>
      </w:divBdr>
    </w:div>
    <w:div w:id="629433327">
      <w:bodyDiv w:val="1"/>
      <w:marLeft w:val="0"/>
      <w:marRight w:val="0"/>
      <w:marTop w:val="0"/>
      <w:marBottom w:val="0"/>
      <w:divBdr>
        <w:top w:val="none" w:sz="0" w:space="0" w:color="auto"/>
        <w:left w:val="none" w:sz="0" w:space="0" w:color="auto"/>
        <w:bottom w:val="none" w:sz="0" w:space="0" w:color="auto"/>
        <w:right w:val="none" w:sz="0" w:space="0" w:color="auto"/>
      </w:divBdr>
    </w:div>
    <w:div w:id="795100463">
      <w:bodyDiv w:val="1"/>
      <w:marLeft w:val="0"/>
      <w:marRight w:val="0"/>
      <w:marTop w:val="0"/>
      <w:marBottom w:val="0"/>
      <w:divBdr>
        <w:top w:val="none" w:sz="0" w:space="0" w:color="auto"/>
        <w:left w:val="none" w:sz="0" w:space="0" w:color="auto"/>
        <w:bottom w:val="none" w:sz="0" w:space="0" w:color="auto"/>
        <w:right w:val="none" w:sz="0" w:space="0" w:color="auto"/>
      </w:divBdr>
    </w:div>
    <w:div w:id="843982789">
      <w:bodyDiv w:val="1"/>
      <w:marLeft w:val="0"/>
      <w:marRight w:val="0"/>
      <w:marTop w:val="0"/>
      <w:marBottom w:val="0"/>
      <w:divBdr>
        <w:top w:val="none" w:sz="0" w:space="0" w:color="auto"/>
        <w:left w:val="none" w:sz="0" w:space="0" w:color="auto"/>
        <w:bottom w:val="none" w:sz="0" w:space="0" w:color="auto"/>
        <w:right w:val="none" w:sz="0" w:space="0" w:color="auto"/>
      </w:divBdr>
    </w:div>
    <w:div w:id="847716388">
      <w:bodyDiv w:val="1"/>
      <w:marLeft w:val="0"/>
      <w:marRight w:val="0"/>
      <w:marTop w:val="0"/>
      <w:marBottom w:val="0"/>
      <w:divBdr>
        <w:top w:val="none" w:sz="0" w:space="0" w:color="auto"/>
        <w:left w:val="none" w:sz="0" w:space="0" w:color="auto"/>
        <w:bottom w:val="none" w:sz="0" w:space="0" w:color="auto"/>
        <w:right w:val="none" w:sz="0" w:space="0" w:color="auto"/>
      </w:divBdr>
    </w:div>
    <w:div w:id="870534556">
      <w:bodyDiv w:val="1"/>
      <w:marLeft w:val="0"/>
      <w:marRight w:val="0"/>
      <w:marTop w:val="0"/>
      <w:marBottom w:val="0"/>
      <w:divBdr>
        <w:top w:val="none" w:sz="0" w:space="0" w:color="auto"/>
        <w:left w:val="none" w:sz="0" w:space="0" w:color="auto"/>
        <w:bottom w:val="none" w:sz="0" w:space="0" w:color="auto"/>
        <w:right w:val="none" w:sz="0" w:space="0" w:color="auto"/>
      </w:divBdr>
    </w:div>
    <w:div w:id="1114403515">
      <w:bodyDiv w:val="1"/>
      <w:marLeft w:val="0"/>
      <w:marRight w:val="0"/>
      <w:marTop w:val="0"/>
      <w:marBottom w:val="0"/>
      <w:divBdr>
        <w:top w:val="none" w:sz="0" w:space="0" w:color="auto"/>
        <w:left w:val="none" w:sz="0" w:space="0" w:color="auto"/>
        <w:bottom w:val="none" w:sz="0" w:space="0" w:color="auto"/>
        <w:right w:val="none" w:sz="0" w:space="0" w:color="auto"/>
      </w:divBdr>
    </w:div>
    <w:div w:id="1166016591">
      <w:bodyDiv w:val="1"/>
      <w:marLeft w:val="0"/>
      <w:marRight w:val="0"/>
      <w:marTop w:val="0"/>
      <w:marBottom w:val="0"/>
      <w:divBdr>
        <w:top w:val="none" w:sz="0" w:space="0" w:color="auto"/>
        <w:left w:val="none" w:sz="0" w:space="0" w:color="auto"/>
        <w:bottom w:val="none" w:sz="0" w:space="0" w:color="auto"/>
        <w:right w:val="none" w:sz="0" w:space="0" w:color="auto"/>
      </w:divBdr>
    </w:div>
    <w:div w:id="1197549645">
      <w:bodyDiv w:val="1"/>
      <w:marLeft w:val="0"/>
      <w:marRight w:val="0"/>
      <w:marTop w:val="0"/>
      <w:marBottom w:val="0"/>
      <w:divBdr>
        <w:top w:val="none" w:sz="0" w:space="0" w:color="auto"/>
        <w:left w:val="none" w:sz="0" w:space="0" w:color="auto"/>
        <w:bottom w:val="none" w:sz="0" w:space="0" w:color="auto"/>
        <w:right w:val="none" w:sz="0" w:space="0" w:color="auto"/>
      </w:divBdr>
    </w:div>
    <w:div w:id="1211070060">
      <w:bodyDiv w:val="1"/>
      <w:marLeft w:val="0"/>
      <w:marRight w:val="0"/>
      <w:marTop w:val="0"/>
      <w:marBottom w:val="0"/>
      <w:divBdr>
        <w:top w:val="none" w:sz="0" w:space="0" w:color="auto"/>
        <w:left w:val="none" w:sz="0" w:space="0" w:color="auto"/>
        <w:bottom w:val="none" w:sz="0" w:space="0" w:color="auto"/>
        <w:right w:val="none" w:sz="0" w:space="0" w:color="auto"/>
      </w:divBdr>
    </w:div>
    <w:div w:id="1270770194">
      <w:bodyDiv w:val="1"/>
      <w:marLeft w:val="0"/>
      <w:marRight w:val="0"/>
      <w:marTop w:val="0"/>
      <w:marBottom w:val="0"/>
      <w:divBdr>
        <w:top w:val="none" w:sz="0" w:space="0" w:color="auto"/>
        <w:left w:val="none" w:sz="0" w:space="0" w:color="auto"/>
        <w:bottom w:val="none" w:sz="0" w:space="0" w:color="auto"/>
        <w:right w:val="none" w:sz="0" w:space="0" w:color="auto"/>
      </w:divBdr>
    </w:div>
    <w:div w:id="1345670937">
      <w:bodyDiv w:val="1"/>
      <w:marLeft w:val="0"/>
      <w:marRight w:val="0"/>
      <w:marTop w:val="0"/>
      <w:marBottom w:val="0"/>
      <w:divBdr>
        <w:top w:val="none" w:sz="0" w:space="0" w:color="auto"/>
        <w:left w:val="none" w:sz="0" w:space="0" w:color="auto"/>
        <w:bottom w:val="none" w:sz="0" w:space="0" w:color="auto"/>
        <w:right w:val="none" w:sz="0" w:space="0" w:color="auto"/>
      </w:divBdr>
    </w:div>
    <w:div w:id="1371153555">
      <w:bodyDiv w:val="1"/>
      <w:marLeft w:val="0"/>
      <w:marRight w:val="0"/>
      <w:marTop w:val="0"/>
      <w:marBottom w:val="0"/>
      <w:divBdr>
        <w:top w:val="none" w:sz="0" w:space="0" w:color="auto"/>
        <w:left w:val="none" w:sz="0" w:space="0" w:color="auto"/>
        <w:bottom w:val="none" w:sz="0" w:space="0" w:color="auto"/>
        <w:right w:val="none" w:sz="0" w:space="0" w:color="auto"/>
      </w:divBdr>
    </w:div>
    <w:div w:id="1388643655">
      <w:bodyDiv w:val="1"/>
      <w:marLeft w:val="0"/>
      <w:marRight w:val="0"/>
      <w:marTop w:val="0"/>
      <w:marBottom w:val="0"/>
      <w:divBdr>
        <w:top w:val="none" w:sz="0" w:space="0" w:color="auto"/>
        <w:left w:val="none" w:sz="0" w:space="0" w:color="auto"/>
        <w:bottom w:val="none" w:sz="0" w:space="0" w:color="auto"/>
        <w:right w:val="none" w:sz="0" w:space="0" w:color="auto"/>
      </w:divBdr>
    </w:div>
    <w:div w:id="1404526921">
      <w:bodyDiv w:val="1"/>
      <w:marLeft w:val="0"/>
      <w:marRight w:val="0"/>
      <w:marTop w:val="0"/>
      <w:marBottom w:val="0"/>
      <w:divBdr>
        <w:top w:val="none" w:sz="0" w:space="0" w:color="auto"/>
        <w:left w:val="none" w:sz="0" w:space="0" w:color="auto"/>
        <w:bottom w:val="none" w:sz="0" w:space="0" w:color="auto"/>
        <w:right w:val="none" w:sz="0" w:space="0" w:color="auto"/>
      </w:divBdr>
    </w:div>
    <w:div w:id="1486043052">
      <w:bodyDiv w:val="1"/>
      <w:marLeft w:val="0"/>
      <w:marRight w:val="0"/>
      <w:marTop w:val="0"/>
      <w:marBottom w:val="0"/>
      <w:divBdr>
        <w:top w:val="none" w:sz="0" w:space="0" w:color="auto"/>
        <w:left w:val="none" w:sz="0" w:space="0" w:color="auto"/>
        <w:bottom w:val="none" w:sz="0" w:space="0" w:color="auto"/>
        <w:right w:val="none" w:sz="0" w:space="0" w:color="auto"/>
      </w:divBdr>
    </w:div>
    <w:div w:id="1514762820">
      <w:bodyDiv w:val="1"/>
      <w:marLeft w:val="0"/>
      <w:marRight w:val="0"/>
      <w:marTop w:val="0"/>
      <w:marBottom w:val="0"/>
      <w:divBdr>
        <w:top w:val="none" w:sz="0" w:space="0" w:color="auto"/>
        <w:left w:val="none" w:sz="0" w:space="0" w:color="auto"/>
        <w:bottom w:val="none" w:sz="0" w:space="0" w:color="auto"/>
        <w:right w:val="none" w:sz="0" w:space="0" w:color="auto"/>
      </w:divBdr>
    </w:div>
    <w:div w:id="1639338297">
      <w:bodyDiv w:val="1"/>
      <w:marLeft w:val="0"/>
      <w:marRight w:val="0"/>
      <w:marTop w:val="0"/>
      <w:marBottom w:val="0"/>
      <w:divBdr>
        <w:top w:val="none" w:sz="0" w:space="0" w:color="auto"/>
        <w:left w:val="none" w:sz="0" w:space="0" w:color="auto"/>
        <w:bottom w:val="none" w:sz="0" w:space="0" w:color="auto"/>
        <w:right w:val="none" w:sz="0" w:space="0" w:color="auto"/>
      </w:divBdr>
    </w:div>
    <w:div w:id="1682392588">
      <w:bodyDiv w:val="1"/>
      <w:marLeft w:val="0"/>
      <w:marRight w:val="0"/>
      <w:marTop w:val="0"/>
      <w:marBottom w:val="0"/>
      <w:divBdr>
        <w:top w:val="none" w:sz="0" w:space="0" w:color="auto"/>
        <w:left w:val="none" w:sz="0" w:space="0" w:color="auto"/>
        <w:bottom w:val="none" w:sz="0" w:space="0" w:color="auto"/>
        <w:right w:val="none" w:sz="0" w:space="0" w:color="auto"/>
      </w:divBdr>
    </w:div>
    <w:div w:id="1685858767">
      <w:bodyDiv w:val="1"/>
      <w:marLeft w:val="0"/>
      <w:marRight w:val="0"/>
      <w:marTop w:val="0"/>
      <w:marBottom w:val="0"/>
      <w:divBdr>
        <w:top w:val="none" w:sz="0" w:space="0" w:color="auto"/>
        <w:left w:val="none" w:sz="0" w:space="0" w:color="auto"/>
        <w:bottom w:val="none" w:sz="0" w:space="0" w:color="auto"/>
        <w:right w:val="none" w:sz="0" w:space="0" w:color="auto"/>
      </w:divBdr>
    </w:div>
    <w:div w:id="1917157292">
      <w:bodyDiv w:val="1"/>
      <w:marLeft w:val="0"/>
      <w:marRight w:val="0"/>
      <w:marTop w:val="0"/>
      <w:marBottom w:val="0"/>
      <w:divBdr>
        <w:top w:val="none" w:sz="0" w:space="0" w:color="auto"/>
        <w:left w:val="none" w:sz="0" w:space="0" w:color="auto"/>
        <w:bottom w:val="none" w:sz="0" w:space="0" w:color="auto"/>
        <w:right w:val="none" w:sz="0" w:space="0" w:color="auto"/>
      </w:divBdr>
    </w:div>
    <w:div w:id="2029484832">
      <w:bodyDiv w:val="1"/>
      <w:marLeft w:val="0"/>
      <w:marRight w:val="0"/>
      <w:marTop w:val="0"/>
      <w:marBottom w:val="0"/>
      <w:divBdr>
        <w:top w:val="none" w:sz="0" w:space="0" w:color="auto"/>
        <w:left w:val="none" w:sz="0" w:space="0" w:color="auto"/>
        <w:bottom w:val="none" w:sz="0" w:space="0" w:color="auto"/>
        <w:right w:val="none" w:sz="0" w:space="0" w:color="auto"/>
      </w:divBdr>
    </w:div>
    <w:div w:id="20465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urez.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events.trurez.ru/winterfestival2023" TargetMode="External"/><Relationship Id="rId17" Type="http://schemas.openxmlformats.org/officeDocument/2006/relationships/hyperlink" Target="https://csgo.fastcup.net/"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vents.trurez.ru/winterfestival202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vents.trurez.ru/winterfestival202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vents.trurez.ru/winterfestival2023"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DC942EFAB87F4FA5EE0E8039B09352" ma:contentTypeVersion="1" ma:contentTypeDescription="Создание документа." ma:contentTypeScope="" ma:versionID="3d3d82b17a2556570a9f279411d0c58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E7ABAA-EE55-4951-9603-2F61F753B505}"/>
</file>

<file path=customXml/itemProps2.xml><?xml version="1.0" encoding="utf-8"?>
<ds:datastoreItem xmlns:ds="http://schemas.openxmlformats.org/officeDocument/2006/customXml" ds:itemID="{2D7E114E-1E79-49DB-8D82-422EE9A97B52}"/>
</file>

<file path=customXml/itemProps3.xml><?xml version="1.0" encoding="utf-8"?>
<ds:datastoreItem xmlns:ds="http://schemas.openxmlformats.org/officeDocument/2006/customXml" ds:itemID="{EEE9A394-6C83-46B3-AEDE-9A4A921EB2E4}"/>
</file>

<file path=customXml/itemProps4.xml><?xml version="1.0" encoding="utf-8"?>
<ds:datastoreItem xmlns:ds="http://schemas.openxmlformats.org/officeDocument/2006/customXml" ds:itemID="{E8FCCBF3-72FB-4B6C-AB79-ECB777C5C588}"/>
</file>

<file path=docProps/app.xml><?xml version="1.0" encoding="utf-8"?>
<Properties xmlns="http://schemas.openxmlformats.org/officeDocument/2006/extended-properties" xmlns:vt="http://schemas.openxmlformats.org/officeDocument/2006/docPropsVTypes">
  <Template>Normal.dotm</Template>
  <TotalTime>235</TotalTime>
  <Pages>41</Pages>
  <Words>10465</Words>
  <Characters>68954</Characters>
  <Application>Microsoft Office Word</Application>
  <DocSecurity>0</DocSecurity>
  <Lines>574</Lines>
  <Paragraphs>158</Paragraphs>
  <ScaleCrop>false</ScaleCrop>
  <HeadingPairs>
    <vt:vector size="2" baseType="variant">
      <vt:variant>
        <vt:lpstr>Название</vt:lpstr>
      </vt:variant>
      <vt:variant>
        <vt:i4>1</vt:i4>
      </vt:variant>
    </vt:vector>
  </HeadingPairs>
  <TitlesOfParts>
    <vt:vector size="1" baseType="lpstr">
      <vt:lpstr>С уважением,</vt:lpstr>
    </vt:vector>
  </TitlesOfParts>
  <Company>Computer</Company>
  <LinksUpToDate>false</LinksUpToDate>
  <CharactersWithSpaces>79261</CharactersWithSpaces>
  <SharedDoc>false</SharedDoc>
  <HLinks>
    <vt:vector size="12" baseType="variant">
      <vt:variant>
        <vt:i4>3539071</vt:i4>
      </vt:variant>
      <vt:variant>
        <vt:i4>3</vt:i4>
      </vt:variant>
      <vt:variant>
        <vt:i4>0</vt:i4>
      </vt:variant>
      <vt:variant>
        <vt:i4>5</vt:i4>
      </vt:variant>
      <vt:variant>
        <vt:lpwstr>https://trurez.ru/</vt:lpwstr>
      </vt:variant>
      <vt:variant>
        <vt:lpwstr/>
      </vt:variant>
      <vt:variant>
        <vt:i4>6291494</vt:i4>
      </vt:variant>
      <vt:variant>
        <vt:i4>0</vt:i4>
      </vt:variant>
      <vt:variant>
        <vt:i4>0</vt:i4>
      </vt:variant>
      <vt:variant>
        <vt:i4>5</vt:i4>
      </vt:variant>
      <vt:variant>
        <vt:lpwstr>https://www.trudovyerezervy.ru/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уважением,</dc:title>
  <dc:creator>zhuravlev</dc:creator>
  <cp:lastModifiedBy>Olga</cp:lastModifiedBy>
  <cp:revision>20</cp:revision>
  <cp:lastPrinted>2023-01-17T04:48:00Z</cp:lastPrinted>
  <dcterms:created xsi:type="dcterms:W3CDTF">2023-01-16T05:13:00Z</dcterms:created>
  <dcterms:modified xsi:type="dcterms:W3CDTF">2023-02-08T03:09:00Z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0x0101006DDC942EFAB87F4FA5EE0E8039B09352</vt:lpwstr>
  </property>
</Properties>
</file>