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A" w:rsidRPr="0089191B" w:rsidRDefault="00DF7D3A" w:rsidP="00DF7D3A">
      <w:pPr>
        <w:suppressAutoHyphens/>
        <w:spacing w:after="0" w:line="240" w:lineRule="auto"/>
        <w:ind w:right="-1"/>
        <w:jc w:val="both"/>
        <w:rPr>
          <w:rFonts w:ascii="Times New Roman" w:eastAsia="Times New Roman" w:hAnsi="Times New Roman" w:cs="Times New Roman"/>
          <w:b/>
          <w:sz w:val="28"/>
          <w:szCs w:val="20"/>
          <w:lang w:eastAsia="ar-SA"/>
        </w:rPr>
      </w:pPr>
      <w:r w:rsidRPr="0089191B">
        <w:rPr>
          <w:rFonts w:ascii="Times New Roman" w:eastAsia="Times New Roman" w:hAnsi="Times New Roman" w:cs="Times New Roman"/>
          <w:sz w:val="28"/>
          <w:szCs w:val="28"/>
          <w:lang w:eastAsia="ar-SA"/>
        </w:rPr>
        <w:t xml:space="preserve">                                                                              </w:t>
      </w:r>
      <w:r w:rsidRPr="0089191B">
        <w:rPr>
          <w:rFonts w:ascii="Times New Roman" w:eastAsia="Times New Roman" w:hAnsi="Times New Roman" w:cs="Times New Roman"/>
          <w:sz w:val="30"/>
          <w:szCs w:val="30"/>
          <w:lang w:eastAsia="ar-SA"/>
        </w:rPr>
        <w:tab/>
        <w:t xml:space="preserve"> </w:t>
      </w:r>
      <w:r w:rsidRPr="0089191B">
        <w:rPr>
          <w:rFonts w:ascii="Times New Roman" w:eastAsia="Times New Roman" w:hAnsi="Times New Roman" w:cs="Times New Roman"/>
          <w:b/>
          <w:sz w:val="28"/>
          <w:szCs w:val="20"/>
          <w:lang w:eastAsia="ar-SA"/>
        </w:rPr>
        <w:t>УТВЕРЖДАЮ</w:t>
      </w:r>
    </w:p>
    <w:p w:rsidR="001945A9" w:rsidRDefault="001945A9" w:rsidP="00DF7D3A">
      <w:pPr>
        <w:suppressAutoHyphens/>
        <w:spacing w:after="0" w:line="192" w:lineRule="auto"/>
        <w:ind w:left="5760"/>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w:t>
      </w:r>
    </w:p>
    <w:p w:rsidR="00DF7D3A" w:rsidRPr="0089191B" w:rsidRDefault="001945A9" w:rsidP="00DF7D3A">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DF7D3A" w:rsidRPr="0089191B">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DF7D3A" w:rsidRPr="0089191B">
        <w:rPr>
          <w:rFonts w:ascii="Times New Roman" w:eastAsia="Times New Roman" w:hAnsi="Times New Roman" w:cs="Times New Roman"/>
          <w:sz w:val="28"/>
          <w:szCs w:val="20"/>
          <w:lang w:eastAsia="ar-SA"/>
        </w:rPr>
        <w:t xml:space="preserve"> отдела управления</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имуществом казны</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департамента муниципального </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имущества и </w:t>
      </w:r>
      <w:proofErr w:type="gramStart"/>
      <w:r w:rsidRPr="0089191B">
        <w:rPr>
          <w:rFonts w:ascii="Times New Roman" w:eastAsia="Times New Roman" w:hAnsi="Times New Roman" w:cs="Times New Roman"/>
          <w:sz w:val="28"/>
          <w:szCs w:val="20"/>
          <w:lang w:eastAsia="ar-SA"/>
        </w:rPr>
        <w:t>земельных</w:t>
      </w:r>
      <w:proofErr w:type="gramEnd"/>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отношений администрации</w:t>
      </w:r>
    </w:p>
    <w:p w:rsidR="00932EA4" w:rsidRPr="0089191B" w:rsidRDefault="00DF7D3A"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города Красноярска</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t xml:space="preserve">  ______________  </w:t>
      </w:r>
      <w:r w:rsidR="001945A9">
        <w:rPr>
          <w:rFonts w:ascii="Times New Roman" w:eastAsia="Times New Roman" w:hAnsi="Times New Roman" w:cs="Times New Roman"/>
          <w:sz w:val="28"/>
          <w:szCs w:val="20"/>
          <w:lang w:eastAsia="ar-SA"/>
        </w:rPr>
        <w:t>Г.Н. Ширяева</w:t>
      </w:r>
    </w:p>
    <w:p w:rsidR="00932EA4" w:rsidRPr="0089191B" w:rsidRDefault="00932EA4"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М.П.</w:t>
      </w:r>
    </w:p>
    <w:p w:rsidR="00932EA4" w:rsidRPr="0089191B"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ДОКУМЕНТАЦИЯ</w:t>
      </w: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об аукционе</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89191B" w:rsidRDefault="00EA4630"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Лот 1 – нежилое помещение № 190</w:t>
      </w:r>
      <w:r w:rsidR="00932EA4" w:rsidRPr="0089191B">
        <w:rPr>
          <w:rFonts w:ascii="Times New Roman" w:eastAsia="Times New Roman" w:hAnsi="Times New Roman" w:cs="Times New Roman"/>
          <w:sz w:val="28"/>
          <w:szCs w:val="28"/>
          <w:lang w:eastAsia="ar-SA"/>
        </w:rPr>
        <w:t xml:space="preserve"> общей площадью </w:t>
      </w:r>
      <w:r w:rsidRPr="0089191B">
        <w:rPr>
          <w:rFonts w:ascii="Times New Roman" w:eastAsia="Times New Roman" w:hAnsi="Times New Roman" w:cs="Times New Roman"/>
          <w:sz w:val="28"/>
          <w:szCs w:val="28"/>
          <w:lang w:eastAsia="ar-SA"/>
        </w:rPr>
        <w:t>32,3</w:t>
      </w:r>
      <w:r w:rsidR="00932EA4" w:rsidRPr="0089191B">
        <w:rPr>
          <w:rFonts w:ascii="Times New Roman" w:eastAsia="Times New Roman" w:hAnsi="Times New Roman" w:cs="Times New Roman"/>
          <w:sz w:val="28"/>
          <w:szCs w:val="28"/>
          <w:lang w:eastAsia="ar-SA"/>
        </w:rPr>
        <w:t xml:space="preserve"> кв. м, кадастровый номер 24:50:</w:t>
      </w:r>
      <w:r w:rsidRPr="0089191B">
        <w:rPr>
          <w:rFonts w:ascii="Times New Roman" w:eastAsia="Times New Roman" w:hAnsi="Times New Roman" w:cs="Times New Roman"/>
          <w:sz w:val="28"/>
          <w:szCs w:val="28"/>
          <w:lang w:eastAsia="ar-SA"/>
        </w:rPr>
        <w:t>0000000</w:t>
      </w:r>
      <w:r w:rsidR="00932EA4" w:rsidRPr="0089191B">
        <w:rPr>
          <w:rFonts w:ascii="Times New Roman" w:eastAsia="Times New Roman" w:hAnsi="Times New Roman" w:cs="Times New Roman"/>
          <w:sz w:val="28"/>
          <w:szCs w:val="28"/>
          <w:lang w:eastAsia="ar-SA"/>
        </w:rPr>
        <w:t>:</w:t>
      </w:r>
      <w:r w:rsidRPr="0089191B">
        <w:rPr>
          <w:rFonts w:ascii="Times New Roman" w:eastAsia="Times New Roman" w:hAnsi="Times New Roman" w:cs="Times New Roman"/>
          <w:sz w:val="28"/>
          <w:szCs w:val="28"/>
          <w:lang w:eastAsia="ar-SA"/>
        </w:rPr>
        <w:t>156449</w:t>
      </w:r>
      <w:r w:rsidR="00932EA4" w:rsidRPr="0089191B">
        <w:rPr>
          <w:rFonts w:ascii="Times New Roman" w:eastAsia="Times New Roman" w:hAnsi="Times New Roman" w:cs="Times New Roman"/>
          <w:sz w:val="28"/>
          <w:szCs w:val="28"/>
          <w:lang w:eastAsia="ar-SA"/>
        </w:rPr>
        <w:t>, расположенное по адресу: Красноя</w:t>
      </w:r>
      <w:r w:rsidRPr="0089191B">
        <w:rPr>
          <w:rFonts w:ascii="Times New Roman" w:eastAsia="Times New Roman" w:hAnsi="Times New Roman" w:cs="Times New Roman"/>
          <w:sz w:val="28"/>
          <w:szCs w:val="28"/>
          <w:lang w:eastAsia="ar-SA"/>
        </w:rPr>
        <w:t xml:space="preserve">рский край, </w:t>
      </w:r>
      <w:r w:rsidR="00932EA4" w:rsidRPr="0089191B">
        <w:rPr>
          <w:rFonts w:ascii="Times New Roman" w:eastAsia="Times New Roman" w:hAnsi="Times New Roman" w:cs="Times New Roman"/>
          <w:sz w:val="28"/>
          <w:szCs w:val="28"/>
          <w:lang w:eastAsia="ar-SA"/>
        </w:rPr>
        <w:t xml:space="preserve">г. Красноярск, </w:t>
      </w:r>
      <w:proofErr w:type="spellStart"/>
      <w:r w:rsidRPr="0089191B">
        <w:rPr>
          <w:rFonts w:ascii="Times New Roman" w:eastAsia="Times New Roman" w:hAnsi="Times New Roman" w:cs="Times New Roman"/>
          <w:sz w:val="28"/>
          <w:szCs w:val="28"/>
          <w:lang w:eastAsia="ar-SA"/>
        </w:rPr>
        <w:t>пр-кт</w:t>
      </w:r>
      <w:proofErr w:type="spellEnd"/>
      <w:r w:rsidRPr="0089191B">
        <w:rPr>
          <w:rFonts w:ascii="Times New Roman" w:eastAsia="Times New Roman" w:hAnsi="Times New Roman" w:cs="Times New Roman"/>
          <w:sz w:val="28"/>
          <w:szCs w:val="28"/>
          <w:lang w:eastAsia="ar-SA"/>
        </w:rPr>
        <w:t xml:space="preserve"> им. газеты «Красноярский рабочий», д. 62</w:t>
      </w:r>
      <w:r w:rsidR="00A809E1">
        <w:rPr>
          <w:rFonts w:ascii="Times New Roman" w:eastAsia="Times New Roman" w:hAnsi="Times New Roman" w:cs="Times New Roman"/>
          <w:sz w:val="28"/>
          <w:szCs w:val="28"/>
          <w:lang w:eastAsia="ar-SA"/>
        </w:rPr>
        <w:t>, пом. № 190</w:t>
      </w:r>
    </w:p>
    <w:p w:rsidR="00932EA4" w:rsidRPr="0089191B"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89191B">
        <w:rPr>
          <w:rFonts w:ascii="Times New Roman" w:eastAsia="Times New Roman CYR" w:hAnsi="Times New Roman" w:cs="Times New Roman"/>
          <w:sz w:val="28"/>
          <w:szCs w:val="28"/>
          <w:lang w:eastAsia="ar-SA"/>
        </w:rPr>
        <w:t>Красноярск</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202</w:t>
      </w:r>
      <w:r w:rsidR="00A8018B">
        <w:rPr>
          <w:rFonts w:ascii="Times New Roman" w:eastAsia="Times New Roman" w:hAnsi="Times New Roman" w:cs="Times New Roman"/>
          <w:sz w:val="28"/>
          <w:szCs w:val="28"/>
          <w:lang w:eastAsia="ar-SA"/>
        </w:rPr>
        <w:t>3</w:t>
      </w:r>
      <w:r w:rsidRPr="0089191B">
        <w:rPr>
          <w:rFonts w:ascii="Times New Roman" w:eastAsia="Times New Roman" w:hAnsi="Times New Roman" w:cs="Times New Roman"/>
          <w:sz w:val="28"/>
          <w:szCs w:val="28"/>
          <w:lang w:eastAsia="ar-SA"/>
        </w:rPr>
        <w:t xml:space="preserve"> год</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Извещение о проведен</w:t>
      </w:r>
      <w:proofErr w:type="gramStart"/>
      <w:r w:rsidRPr="0089191B">
        <w:rPr>
          <w:rFonts w:ascii="Times New Roman" w:eastAsia="Times New Roman" w:hAnsi="Times New Roman" w:cs="Times New Roman"/>
          <w:sz w:val="28"/>
          <w:szCs w:val="28"/>
          <w:lang w:eastAsia="ar-SA"/>
        </w:rPr>
        <w:t>ии ау</w:t>
      </w:r>
      <w:proofErr w:type="gramEnd"/>
      <w:r w:rsidRPr="0089191B">
        <w:rPr>
          <w:rFonts w:ascii="Times New Roman" w:eastAsia="Times New Roman" w:hAnsi="Times New Roman" w:cs="Times New Roman"/>
          <w:sz w:val="28"/>
          <w:szCs w:val="28"/>
          <w:lang w:eastAsia="ar-SA"/>
        </w:rPr>
        <w:t>кциона</w:t>
      </w:r>
    </w:p>
    <w:p w:rsidR="00932EA4" w:rsidRPr="0089191B"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89191B">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EA4630" w:rsidRPr="0089191B">
        <w:rPr>
          <w:rFonts w:ascii="Times New Roman" w:eastAsia="Times New Roman" w:hAnsi="Times New Roman" w:cs="Times New Roman"/>
          <w:spacing w:val="20"/>
          <w:sz w:val="28"/>
          <w:szCs w:val="28"/>
          <w:lang w:eastAsia="ru-RU"/>
        </w:rPr>
        <w:t>«</w:t>
      </w:r>
      <w:r w:rsidR="00A8018B">
        <w:rPr>
          <w:rFonts w:ascii="Times New Roman" w:eastAsia="Times New Roman" w:hAnsi="Times New Roman" w:cs="Times New Roman"/>
          <w:spacing w:val="20"/>
          <w:sz w:val="28"/>
          <w:szCs w:val="28"/>
          <w:lang w:eastAsia="ru-RU"/>
        </w:rPr>
        <w:t>1</w:t>
      </w:r>
      <w:r w:rsidR="00EA4630" w:rsidRPr="0089191B">
        <w:rPr>
          <w:rFonts w:ascii="Times New Roman" w:eastAsia="Times New Roman" w:hAnsi="Times New Roman" w:cs="Times New Roman"/>
          <w:spacing w:val="20"/>
          <w:sz w:val="28"/>
          <w:szCs w:val="28"/>
          <w:lang w:eastAsia="ru-RU"/>
        </w:rPr>
        <w:t xml:space="preserve">» </w:t>
      </w:r>
      <w:r w:rsidR="00A8018B">
        <w:rPr>
          <w:rFonts w:ascii="Times New Roman" w:eastAsia="Times New Roman" w:hAnsi="Times New Roman" w:cs="Times New Roman"/>
          <w:spacing w:val="20"/>
          <w:sz w:val="28"/>
          <w:szCs w:val="28"/>
          <w:lang w:eastAsia="ru-RU"/>
        </w:rPr>
        <w:t>марта</w:t>
      </w:r>
      <w:r w:rsidR="00DD27A5" w:rsidRPr="0089191B">
        <w:rPr>
          <w:rFonts w:ascii="Times New Roman" w:eastAsia="Times New Roman" w:hAnsi="Times New Roman" w:cs="Times New Roman"/>
          <w:spacing w:val="20"/>
          <w:sz w:val="28"/>
          <w:szCs w:val="28"/>
          <w:lang w:eastAsia="ru-RU"/>
        </w:rPr>
        <w:t xml:space="preserve"> 202</w:t>
      </w:r>
      <w:r w:rsidR="00A8018B">
        <w:rPr>
          <w:rFonts w:ascii="Times New Roman" w:eastAsia="Times New Roman" w:hAnsi="Times New Roman" w:cs="Times New Roman"/>
          <w:spacing w:val="20"/>
          <w:sz w:val="28"/>
          <w:szCs w:val="28"/>
          <w:lang w:eastAsia="ru-RU"/>
        </w:rPr>
        <w:t>3</w:t>
      </w:r>
      <w:r w:rsidR="00DD27A5" w:rsidRPr="0089191B">
        <w:rPr>
          <w:rFonts w:ascii="Times New Roman" w:eastAsia="Times New Roman" w:hAnsi="Times New Roman" w:cs="Times New Roman"/>
          <w:spacing w:val="20"/>
          <w:sz w:val="28"/>
          <w:szCs w:val="28"/>
          <w:lang w:eastAsia="ru-RU"/>
        </w:rPr>
        <w:t xml:space="preserve"> года в 1</w:t>
      </w:r>
      <w:r w:rsidR="00A02BE2">
        <w:rPr>
          <w:rFonts w:ascii="Times New Roman" w:eastAsia="Times New Roman" w:hAnsi="Times New Roman" w:cs="Times New Roman"/>
          <w:spacing w:val="20"/>
          <w:sz w:val="28"/>
          <w:szCs w:val="28"/>
          <w:lang w:eastAsia="ru-RU"/>
        </w:rPr>
        <w:t>1</w:t>
      </w:r>
      <w:r w:rsidR="00DD27A5" w:rsidRPr="0089191B">
        <w:rPr>
          <w:rFonts w:ascii="Times New Roman" w:eastAsia="Times New Roman" w:hAnsi="Times New Roman" w:cs="Times New Roman"/>
          <w:spacing w:val="20"/>
          <w:sz w:val="28"/>
          <w:szCs w:val="28"/>
          <w:lang w:eastAsia="ru-RU"/>
        </w:rPr>
        <w:t xml:space="preserve"> часов 0</w:t>
      </w:r>
      <w:r w:rsidRPr="0089191B">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89191B">
        <w:rPr>
          <w:rFonts w:ascii="Times New Roman" w:eastAsia="Times New Roman" w:hAnsi="Times New Roman" w:cs="Times New Roman"/>
          <w:b/>
          <w:spacing w:val="20"/>
          <w:sz w:val="32"/>
          <w:szCs w:val="32"/>
          <w:lang w:eastAsia="ru-RU"/>
        </w:rPr>
        <w:t xml:space="preserve"> </w:t>
      </w:r>
      <w:r w:rsidRPr="0089191B">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89191B">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89191B"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w:t>
            </w:r>
            <w:proofErr w:type="gramStart"/>
            <w:r w:rsidRPr="0089191B">
              <w:rPr>
                <w:rFonts w:ascii="Times New Roman" w:eastAsia="Times New Roman" w:hAnsi="Times New Roman" w:cs="Times New Roman"/>
                <w:sz w:val="24"/>
                <w:szCs w:val="24"/>
                <w:lang w:eastAsia="ar-SA"/>
              </w:rPr>
              <w:t>-н</w:t>
            </w:r>
            <w:proofErr w:type="gramEnd"/>
            <w:r w:rsidRPr="0089191B">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226-17-08</w:t>
            </w:r>
          </w:p>
          <w:p w:rsidR="00932EA4" w:rsidRPr="0089191B" w:rsidRDefault="00932EA4" w:rsidP="003F12E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Михаленко Сергей Леонидович</w:t>
            </w:r>
          </w:p>
        </w:tc>
      </w:tr>
      <w:tr w:rsidR="0089191B" w:rsidRPr="0089191B"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746B22" w:rsidP="00746B22">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Целевое назначение имущества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w:t>
            </w:r>
            <w:r w:rsidR="00EA4630" w:rsidRPr="0089191B">
              <w:rPr>
                <w:rFonts w:ascii="Times New Roman" w:eastAsia="Times New Roman" w:hAnsi="Times New Roman" w:cs="Times New Roman"/>
                <w:sz w:val="24"/>
                <w:szCs w:val="24"/>
                <w:lang w:eastAsia="ar-SA"/>
              </w:rPr>
              <w:t xml:space="preserve">нежилое помещение № 190 общей площадью 32,3 кв. м, кадастровый номер 24:50:0000000:156449, расположенное по адресу: 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 62</w:t>
            </w:r>
            <w:r w:rsidR="004C197A">
              <w:rPr>
                <w:rFonts w:ascii="Times New Roman" w:eastAsia="Times New Roman" w:hAnsi="Times New Roman" w:cs="Times New Roman"/>
                <w:sz w:val="24"/>
                <w:szCs w:val="24"/>
                <w:lang w:eastAsia="ar-SA"/>
              </w:rPr>
              <w:t>, пом. № 190</w:t>
            </w:r>
            <w:r w:rsidRPr="0089191B">
              <w:rPr>
                <w:rFonts w:ascii="Times New Roman" w:eastAsia="Times New Roman" w:hAnsi="Times New Roman" w:cs="Times New Roman"/>
                <w:sz w:val="24"/>
                <w:szCs w:val="24"/>
                <w:lang w:eastAsia="ar-SA"/>
              </w:rPr>
              <w:t>.</w:t>
            </w:r>
          </w:p>
          <w:p w:rsidR="00932EA4" w:rsidRPr="0089191B" w:rsidRDefault="00EA4630"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Этаж: 2</w:t>
            </w:r>
            <w:r w:rsidR="00932EA4"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Год постройки: </w:t>
            </w:r>
            <w:r w:rsidR="00EA4630" w:rsidRPr="0089191B">
              <w:rPr>
                <w:rFonts w:ascii="Times New Roman" w:eastAsia="Times New Roman" w:hAnsi="Times New Roman" w:cs="Times New Roman"/>
                <w:sz w:val="24"/>
                <w:szCs w:val="24"/>
                <w:lang w:eastAsia="ar-SA"/>
              </w:rPr>
              <w:t>195</w:t>
            </w:r>
            <w:r w:rsidRPr="0089191B">
              <w:rPr>
                <w:rFonts w:ascii="Times New Roman" w:eastAsia="Times New Roman" w:hAnsi="Times New Roman" w:cs="Times New Roman"/>
                <w:sz w:val="24"/>
                <w:szCs w:val="24"/>
                <w:lang w:eastAsia="ar-SA"/>
              </w:rPr>
              <w:t>7 г.</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Нали</w:t>
            </w:r>
            <w:r w:rsidR="00746B22" w:rsidRPr="0089191B">
              <w:rPr>
                <w:rFonts w:ascii="Times New Roman" w:eastAsia="Times New Roman" w:hAnsi="Times New Roman" w:cs="Times New Roman"/>
                <w:sz w:val="24"/>
                <w:szCs w:val="24"/>
                <w:lang w:eastAsia="ar-SA"/>
              </w:rPr>
              <w:t>чие обременения:  отсутствует</w:t>
            </w:r>
          </w:p>
        </w:tc>
      </w:tr>
      <w:tr w:rsidR="0089191B" w:rsidRPr="0089191B"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89191B" w:rsidRDefault="00DD27A5" w:rsidP="00EA6CC8">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Лот 1 – 6 8</w:t>
            </w:r>
            <w:r w:rsidR="00EA6CC8">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 xml:space="preserve"> (шесть тысяч восемьсот </w:t>
            </w:r>
            <w:r w:rsidR="00EA6CC8">
              <w:rPr>
                <w:rFonts w:ascii="Times New Roman" w:eastAsia="Times New Roman" w:hAnsi="Times New Roman" w:cs="Times New Roman"/>
                <w:sz w:val="24"/>
                <w:szCs w:val="24"/>
                <w:lang w:eastAsia="ar-SA"/>
              </w:rPr>
              <w:t>сорок семь</w:t>
            </w:r>
            <w:r w:rsidRPr="0089191B">
              <w:rPr>
                <w:rFonts w:ascii="Times New Roman" w:eastAsia="Times New Roman" w:hAnsi="Times New Roman" w:cs="Times New Roman"/>
                <w:sz w:val="24"/>
                <w:szCs w:val="24"/>
                <w:lang w:eastAsia="ar-SA"/>
              </w:rPr>
              <w:t xml:space="preserve">) рублей </w:t>
            </w:r>
            <w:r w:rsidR="00EA6CC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89191B" w:rsidRPr="0089191B"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 </w:t>
            </w:r>
          </w:p>
        </w:tc>
      </w:tr>
      <w:tr w:rsidR="0089191B" w:rsidRPr="0089191B"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w:t>
            </w:r>
            <w:r w:rsidR="00746B22" w:rsidRPr="0089191B">
              <w:rPr>
                <w:rFonts w:ascii="Times New Roman" w:eastAsia="Times New Roman" w:hAnsi="Times New Roman" w:cs="Times New Roman"/>
                <w:sz w:val="24"/>
                <w:szCs w:val="24"/>
                <w:lang w:eastAsia="ar-SA"/>
              </w:rPr>
              <w:t>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3F12E3">
              <w:rPr>
                <w:rFonts w:ascii="Times New Roman" w:eastAsia="Times New Roman" w:hAnsi="Times New Roman" w:cs="Times New Roman"/>
                <w:sz w:val="24"/>
                <w:szCs w:val="24"/>
                <w:lang w:eastAsia="ar-SA"/>
              </w:rPr>
              <w:t xml:space="preserve">ом </w:t>
            </w:r>
            <w:r w:rsidRPr="0089191B">
              <w:rPr>
                <w:rFonts w:ascii="Times New Roman" w:eastAsia="Times New Roman" w:hAnsi="Times New Roman" w:cs="Times New Roman"/>
                <w:sz w:val="24"/>
                <w:szCs w:val="24"/>
                <w:lang w:eastAsia="ar-SA"/>
              </w:rPr>
              <w:t>ч</w:t>
            </w:r>
            <w:r w:rsidR="003F12E3">
              <w:rPr>
                <w:rFonts w:ascii="Times New Roman" w:eastAsia="Times New Roman" w:hAnsi="Times New Roman" w:cs="Times New Roman"/>
                <w:sz w:val="24"/>
                <w:szCs w:val="24"/>
                <w:lang w:eastAsia="ar-SA"/>
              </w:rPr>
              <w:t>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25548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w:t>
            </w:r>
            <w:r w:rsidR="00954B25">
              <w:rPr>
                <w:rFonts w:ascii="Times New Roman" w:eastAsia="Times New Roman" w:hAnsi="Times New Roman" w:cs="Times New Roman"/>
                <w:sz w:val="24"/>
                <w:szCs w:val="24"/>
                <w:lang w:eastAsia="ar-SA"/>
              </w:rPr>
              <w:t>-</w:t>
            </w:r>
            <w:r w:rsidR="00575A61">
              <w:rPr>
                <w:rFonts w:ascii="Times New Roman" w:eastAsia="Times New Roman" w:hAnsi="Times New Roman" w:cs="Times New Roman"/>
                <w:sz w:val="24"/>
                <w:szCs w:val="24"/>
                <w:lang w:eastAsia="ar-SA"/>
              </w:rPr>
              <w:t>3</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до 1</w:t>
            </w:r>
            <w:r w:rsidR="00255488">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55488">
              <w:rPr>
                <w:rFonts w:ascii="Times New Roman" w:eastAsia="Times New Roman" w:hAnsi="Times New Roman" w:cs="Times New Roman"/>
                <w:sz w:val="24"/>
                <w:szCs w:val="24"/>
                <w:lang w:eastAsia="ar-SA"/>
              </w:rPr>
              <w:t>0</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w:t>
            </w:r>
            <w:r w:rsidR="00954B25">
              <w:rPr>
                <w:rFonts w:ascii="Times New Roman" w:eastAsia="Times New Roman" w:hAnsi="Times New Roman" w:cs="Times New Roman"/>
                <w:sz w:val="24"/>
                <w:szCs w:val="24"/>
                <w:lang w:eastAsia="ar-SA"/>
              </w:rPr>
              <w:t>.</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w:t>
            </w:r>
            <w:r w:rsidRPr="0089191B">
              <w:rPr>
                <w:rFonts w:ascii="Times New Roman" w:eastAsia="Times New Roman" w:hAnsi="Times New Roman" w:cs="Times New Roman"/>
                <w:sz w:val="24"/>
                <w:szCs w:val="24"/>
                <w:lang w:eastAsia="ar-SA"/>
              </w:rPr>
              <w:lastRenderedPageBreak/>
              <w:t xml:space="preserve">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DD27A5" w:rsidP="00575A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050C81">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050C81">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объекта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(8391)</w:t>
            </w:r>
            <w:r w:rsidRPr="0089191B">
              <w:rPr>
                <w:rFonts w:ascii="Times New Roman" w:eastAsia="Times New Roman" w:hAnsi="Times New Roman" w:cs="Times New Roman"/>
                <w:sz w:val="24"/>
                <w:szCs w:val="24"/>
                <w:lang w:eastAsia="ar-SA"/>
              </w:rPr>
              <w:t xml:space="preserve"> 226-1</w:t>
            </w:r>
            <w:r w:rsidR="007437CA">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7437CA">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8C6449">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DD27A5" w:rsidRPr="0089191B">
              <w:rPr>
                <w:rFonts w:ascii="Times New Roman" w:eastAsia="Times New Roman" w:hAnsi="Times New Roman" w:cs="Times New Roman"/>
                <w:sz w:val="24"/>
                <w:szCs w:val="24"/>
                <w:lang w:eastAsia="ar-SA"/>
              </w:rPr>
              <w:t xml:space="preserve">ному платежу за право аренды - </w:t>
            </w:r>
            <w:r w:rsidR="00EA4630" w:rsidRPr="0089191B">
              <w:rPr>
                <w:rFonts w:ascii="Times New Roman" w:eastAsia="Times New Roman" w:hAnsi="Times New Roman" w:cs="Times New Roman"/>
                <w:sz w:val="24"/>
                <w:szCs w:val="24"/>
                <w:lang w:eastAsia="ar-SA"/>
              </w:rPr>
              <w:t>6 8</w:t>
            </w:r>
            <w:r w:rsidR="00B44D71">
              <w:rPr>
                <w:rFonts w:ascii="Times New Roman" w:eastAsia="Times New Roman" w:hAnsi="Times New Roman" w:cs="Times New Roman"/>
                <w:sz w:val="24"/>
                <w:szCs w:val="24"/>
                <w:lang w:eastAsia="ar-SA"/>
              </w:rPr>
              <w:t>47</w:t>
            </w:r>
            <w:r w:rsidR="00EA4630" w:rsidRPr="0089191B">
              <w:rPr>
                <w:rFonts w:ascii="Times New Roman" w:eastAsia="Times New Roman" w:hAnsi="Times New Roman" w:cs="Times New Roman"/>
                <w:sz w:val="24"/>
                <w:szCs w:val="24"/>
                <w:lang w:eastAsia="ar-SA"/>
              </w:rPr>
              <w:t>,</w:t>
            </w:r>
            <w:r w:rsidR="00B44D7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40B8B">
              <w:rPr>
                <w:rFonts w:ascii="Times New Roman" w:eastAsia="Times New Roman" w:hAnsi="Times New Roman" w:cs="Times New Roman"/>
                <w:bCs/>
                <w:sz w:val="24"/>
                <w:szCs w:val="24"/>
                <w:lang w:eastAsia="ar-SA"/>
              </w:rPr>
              <w:t>15</w:t>
            </w:r>
            <w:r w:rsidR="00DD27A5" w:rsidRPr="0089191B">
              <w:rPr>
                <w:rFonts w:ascii="Times New Roman" w:eastAsia="Times New Roman" w:hAnsi="Times New Roman" w:cs="Times New Roman"/>
                <w:bCs/>
                <w:sz w:val="24"/>
                <w:szCs w:val="24"/>
                <w:lang w:eastAsia="ar-SA"/>
              </w:rPr>
              <w:t>.</w:t>
            </w:r>
            <w:r w:rsidR="00D40B8B">
              <w:rPr>
                <w:rFonts w:ascii="Times New Roman" w:eastAsia="Times New Roman" w:hAnsi="Times New Roman" w:cs="Times New Roman"/>
                <w:bCs/>
                <w:sz w:val="24"/>
                <w:szCs w:val="24"/>
                <w:lang w:eastAsia="ar-SA"/>
              </w:rPr>
              <w:t>0</w:t>
            </w:r>
            <w:r w:rsidR="00FF5D4D">
              <w:rPr>
                <w:rFonts w:ascii="Times New Roman" w:eastAsia="Times New Roman" w:hAnsi="Times New Roman" w:cs="Times New Roman"/>
                <w:bCs/>
                <w:sz w:val="24"/>
                <w:szCs w:val="24"/>
                <w:lang w:eastAsia="ar-SA"/>
              </w:rPr>
              <w:t>2</w:t>
            </w:r>
            <w:r w:rsidR="00DD27A5" w:rsidRPr="0089191B">
              <w:rPr>
                <w:rFonts w:ascii="Times New Roman" w:eastAsia="Times New Roman" w:hAnsi="Times New Roman" w:cs="Times New Roman"/>
                <w:bCs/>
                <w:sz w:val="24"/>
                <w:szCs w:val="24"/>
                <w:lang w:eastAsia="ar-SA"/>
              </w:rPr>
              <w:t>.202</w:t>
            </w:r>
            <w:r w:rsidR="00D40B8B">
              <w:rPr>
                <w:rFonts w:ascii="Times New Roman" w:eastAsia="Times New Roman" w:hAnsi="Times New Roman" w:cs="Times New Roman"/>
                <w:bCs/>
                <w:sz w:val="24"/>
                <w:szCs w:val="24"/>
                <w:lang w:eastAsia="ar-SA"/>
              </w:rPr>
              <w:t>3</w:t>
            </w:r>
            <w:r w:rsidRPr="0089191B">
              <w:rPr>
                <w:rFonts w:ascii="Times New Roman" w:eastAsia="Times New Roman" w:hAnsi="Times New Roman" w:cs="Times New Roman"/>
                <w:bCs/>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 БИК 010407105, к/с 40102810245370000011</w:t>
            </w:r>
          </w:p>
          <w:p w:rsidR="00932EA4" w:rsidRPr="0089191B"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Срок и порядок внесения задатка, условия возврата задатка указаны в пункте 4 </w:t>
            </w:r>
            <w:r w:rsidR="00746B22" w:rsidRPr="0089191B">
              <w:rPr>
                <w:rFonts w:ascii="Times New Roman" w:eastAsia="Times New Roman" w:hAnsi="Times New Roman" w:cs="Times New Roman"/>
                <w:sz w:val="24"/>
                <w:szCs w:val="24"/>
                <w:lang w:eastAsia="ar-SA"/>
              </w:rPr>
              <w:t>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w:t>
            </w:r>
            <w:r w:rsidR="00746B22" w:rsidRPr="0089191B">
              <w:rPr>
                <w:rFonts w:ascii="Times New Roman" w:eastAsia="Times New Roman" w:hAnsi="Times New Roman" w:cs="Times New Roman"/>
                <w:sz w:val="24"/>
                <w:szCs w:val="24"/>
                <w:lang w:eastAsia="ar-SA"/>
              </w:rPr>
              <w:t>авлял не менее пятнадцати дней</w:t>
            </w:r>
          </w:p>
        </w:tc>
      </w:tr>
      <w:tr w:rsidR="0089191B" w:rsidRPr="0089191B"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932EA4" w:rsidP="00575A6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EA4630" w:rsidRPr="0089191B">
              <w:rPr>
                <w:rFonts w:ascii="Times New Roman" w:eastAsia="Times New Roman" w:hAnsi="Times New Roman" w:cs="Times New Roman"/>
                <w:sz w:val="24"/>
                <w:szCs w:val="24"/>
                <w:lang w:eastAsia="ar-SA"/>
              </w:rPr>
              <w:t xml:space="preserve">№ 190, расположенное по адресу: </w:t>
            </w:r>
            <w:proofErr w:type="gramStart"/>
            <w:r w:rsidR="00EA4630"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 62</w:t>
            </w:r>
            <w:r w:rsidRPr="0089191B">
              <w:rPr>
                <w:rFonts w:ascii="Times New Roman" w:eastAsia="Times New Roman" w:hAnsi="Times New Roman" w:cs="Times New Roman"/>
                <w:sz w:val="24"/>
                <w:szCs w:val="24"/>
                <w:lang w:eastAsia="ar-SA"/>
              </w:rPr>
              <w:t xml:space="preserve">, включено в </w:t>
            </w:r>
            <w:r w:rsidR="00575A61">
              <w:rPr>
                <w:rFonts w:ascii="Times New Roman" w:eastAsia="Times New Roman" w:hAnsi="Times New Roman" w:cs="Times New Roman"/>
                <w:sz w:val="24"/>
                <w:szCs w:val="24"/>
                <w:lang w:eastAsia="ar-SA"/>
              </w:rPr>
              <w:lastRenderedPageBreak/>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w:t>
            </w:r>
            <w:r w:rsidR="00746B22" w:rsidRPr="0089191B">
              <w:rPr>
                <w:rFonts w:ascii="Times New Roman" w:eastAsia="Times New Roman" w:hAnsi="Times New Roman" w:cs="Times New Roman"/>
                <w:sz w:val="24"/>
                <w:szCs w:val="24"/>
                <w:lang w:eastAsia="ar-SA"/>
              </w:rPr>
              <w:t>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заявки содержится в Разд</w:t>
            </w:r>
            <w:r w:rsidR="00746B22" w:rsidRPr="0089191B">
              <w:rPr>
                <w:rFonts w:ascii="Times New Roman" w:eastAsia="Times New Roman" w:hAnsi="Times New Roman" w:cs="Times New Roman"/>
                <w:sz w:val="24"/>
                <w:szCs w:val="24"/>
                <w:lang w:eastAsia="ar-SA"/>
              </w:rPr>
              <w:t>еле 3 документации об аукционе</w:t>
            </w:r>
          </w:p>
        </w:tc>
      </w:tr>
      <w:tr w:rsidR="0089191B" w:rsidRPr="0089191B"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w:t>
            </w:r>
            <w:r w:rsidR="00746B22" w:rsidRPr="0089191B">
              <w:rPr>
                <w:rFonts w:ascii="Times New Roman" w:eastAsia="Times New Roman" w:hAnsi="Times New Roman" w:cs="Times New Roman"/>
                <w:sz w:val="24"/>
                <w:szCs w:val="24"/>
                <w:lang w:eastAsia="ar-SA"/>
              </w:rPr>
              <w:t>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C4344D">
              <w:rPr>
                <w:rFonts w:ascii="Times New Roman" w:eastAsia="Times New Roman" w:hAnsi="Times New Roman" w:cs="Times New Roman"/>
                <w:sz w:val="24"/>
                <w:szCs w:val="24"/>
                <w:lang w:eastAsia="ar-SA"/>
              </w:rPr>
              <w:t>1</w:t>
            </w:r>
            <w:r w:rsidR="00B007C8">
              <w:rPr>
                <w:rFonts w:ascii="Times New Roman" w:eastAsia="Times New Roman" w:hAnsi="Times New Roman" w:cs="Times New Roman"/>
                <w:sz w:val="24"/>
                <w:szCs w:val="24"/>
                <w:lang w:eastAsia="ar-SA"/>
              </w:rPr>
              <w:t>9</w:t>
            </w:r>
            <w:r w:rsidR="00DD27A5" w:rsidRPr="0089191B">
              <w:rPr>
                <w:rFonts w:ascii="Times New Roman" w:eastAsia="Times New Roman" w:hAnsi="Times New Roman" w:cs="Times New Roman"/>
                <w:sz w:val="24"/>
                <w:szCs w:val="24"/>
                <w:lang w:eastAsia="ar-SA"/>
              </w:rPr>
              <w:t>.</w:t>
            </w:r>
            <w:r w:rsidR="00B007C8">
              <w:rPr>
                <w:rFonts w:ascii="Times New Roman" w:eastAsia="Times New Roman" w:hAnsi="Times New Roman" w:cs="Times New Roman"/>
                <w:sz w:val="24"/>
                <w:szCs w:val="24"/>
                <w:lang w:eastAsia="ar-SA"/>
              </w:rPr>
              <w:t>0</w:t>
            </w:r>
            <w:r w:rsidR="00FF5D4D">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.202</w:t>
            </w:r>
            <w:r w:rsidR="00B007C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8858D8">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8858D8">
              <w:rPr>
                <w:rFonts w:ascii="Times New Roman" w:eastAsia="Times New Roman" w:hAnsi="Times New Roman" w:cs="Times New Roman"/>
                <w:sz w:val="24"/>
                <w:szCs w:val="24"/>
                <w:lang w:eastAsia="ar-SA"/>
              </w:rPr>
              <w:t>15</w:t>
            </w:r>
            <w:r w:rsidR="00DD27A5" w:rsidRPr="0089191B">
              <w:rPr>
                <w:rFonts w:ascii="Times New Roman" w:eastAsia="Times New Roman" w:hAnsi="Times New Roman" w:cs="Times New Roman"/>
                <w:sz w:val="24"/>
                <w:szCs w:val="24"/>
                <w:lang w:eastAsia="ar-SA"/>
              </w:rPr>
              <w:t>.</w:t>
            </w:r>
            <w:r w:rsidR="008858D8">
              <w:rPr>
                <w:rFonts w:ascii="Times New Roman" w:eastAsia="Times New Roman" w:hAnsi="Times New Roman" w:cs="Times New Roman"/>
                <w:sz w:val="24"/>
                <w:szCs w:val="24"/>
                <w:lang w:eastAsia="ar-SA"/>
              </w:rPr>
              <w:t>0</w:t>
            </w:r>
            <w:r w:rsidR="00FF5D4D">
              <w:rPr>
                <w:rFonts w:ascii="Times New Roman" w:eastAsia="Times New Roman" w:hAnsi="Times New Roman" w:cs="Times New Roman"/>
                <w:sz w:val="24"/>
                <w:szCs w:val="24"/>
                <w:lang w:eastAsia="ar-SA"/>
              </w:rPr>
              <w:t>2</w:t>
            </w:r>
            <w:r w:rsidR="00DD27A5" w:rsidRPr="0089191B">
              <w:rPr>
                <w:rFonts w:ascii="Times New Roman" w:eastAsia="Times New Roman" w:hAnsi="Times New Roman" w:cs="Times New Roman"/>
                <w:sz w:val="24"/>
                <w:szCs w:val="24"/>
                <w:lang w:eastAsia="ar-SA"/>
              </w:rPr>
              <w:t>.202</w:t>
            </w:r>
            <w:r w:rsidR="008858D8">
              <w:rPr>
                <w:rFonts w:ascii="Times New Roman" w:eastAsia="Times New Roman" w:hAnsi="Times New Roman" w:cs="Times New Roman"/>
                <w:sz w:val="24"/>
                <w:szCs w:val="24"/>
                <w:lang w:eastAsia="ar-SA"/>
              </w:rPr>
              <w:t>3</w:t>
            </w:r>
            <w:r w:rsidR="00746B22" w:rsidRPr="0089191B">
              <w:rPr>
                <w:rFonts w:ascii="Times New Roman" w:eastAsia="Times New Roman" w:hAnsi="Times New Roman" w:cs="Times New Roman"/>
                <w:sz w:val="24"/>
                <w:szCs w:val="24"/>
                <w:lang w:eastAsia="ar-SA"/>
              </w:rPr>
              <w:t xml:space="preserve"> 18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017BE6">
              <w:rPr>
                <w:rFonts w:ascii="Times New Roman" w:eastAsia="Times New Roman" w:hAnsi="Times New Roman" w:cs="Times New Roman"/>
                <w:sz w:val="24"/>
                <w:szCs w:val="24"/>
                <w:lang w:eastAsia="ar-SA"/>
              </w:rPr>
              <w:t>01</w:t>
            </w:r>
            <w:r w:rsidR="00DD27A5" w:rsidRPr="0089191B">
              <w:rPr>
                <w:rFonts w:ascii="Times New Roman" w:eastAsia="Times New Roman" w:hAnsi="Times New Roman" w:cs="Times New Roman"/>
                <w:sz w:val="24"/>
                <w:szCs w:val="24"/>
                <w:lang w:eastAsia="ar-SA"/>
              </w:rPr>
              <w:t>.</w:t>
            </w:r>
            <w:r w:rsidR="00017BE6">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017BE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C4344D" w:rsidP="00DD27A5">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D30F3" w:rsidRPr="0089191B">
              <w:rPr>
                <w:rFonts w:ascii="Times New Roman" w:eastAsia="Times New Roman" w:hAnsi="Times New Roman" w:cs="Times New Roman"/>
                <w:sz w:val="24"/>
                <w:szCs w:val="24"/>
                <w:lang w:eastAsia="ar-SA"/>
              </w:rPr>
              <w:t xml:space="preserve"> часов </w:t>
            </w:r>
            <w:r w:rsidR="00746B22" w:rsidRPr="0089191B">
              <w:rPr>
                <w:rFonts w:ascii="Times New Roman" w:eastAsia="Times New Roman" w:hAnsi="Times New Roman" w:cs="Times New Roman"/>
                <w:sz w:val="24"/>
                <w:szCs w:val="24"/>
                <w:lang w:eastAsia="ar-SA"/>
              </w:rPr>
              <w:t>по местному времени</w:t>
            </w:r>
          </w:p>
        </w:tc>
      </w:tr>
    </w:tbl>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Электронная форма учас</w:t>
      </w:r>
      <w:r w:rsidR="00746B22" w:rsidRPr="0089191B">
        <w:rPr>
          <w:rFonts w:ascii="Times New Roman" w:eastAsia="Times New Roman" w:hAnsi="Times New Roman" w:cs="Times New Roman"/>
          <w:sz w:val="24"/>
          <w:szCs w:val="24"/>
          <w:lang w:eastAsia="ar-SA"/>
        </w:rPr>
        <w:t>тия в аукционе не предусмотрена.</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9191B" w:rsidRPr="0089191B"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89191B"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89191B" w:rsidRPr="0089191B" w:rsidTr="00EA4630">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Стр.</w:t>
            </w:r>
          </w:p>
        </w:tc>
      </w:tr>
      <w:tr w:rsidR="0089191B" w:rsidRPr="0089191B"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89191B">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9</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11</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12</w:t>
            </w:r>
          </w:p>
        </w:tc>
      </w:tr>
      <w:tr w:rsidR="0089191B" w:rsidRPr="0089191B"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14</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Последствия признания аукциона </w:t>
            </w:r>
            <w:proofErr w:type="gramStart"/>
            <w:r w:rsidRPr="0089191B">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25</w:t>
            </w:r>
          </w:p>
        </w:tc>
      </w:tr>
      <w:tr w:rsidR="0089191B" w:rsidRPr="0089191B"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26</w:t>
            </w:r>
          </w:p>
        </w:tc>
      </w:tr>
      <w:tr w:rsidR="0089191B" w:rsidRPr="0089191B"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29</w:t>
            </w:r>
          </w:p>
        </w:tc>
      </w:tr>
      <w:tr w:rsidR="0089191B" w:rsidRPr="0089191B"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30</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89191B">
              <w:rPr>
                <w:rFonts w:ascii="Times New Roman" w:eastAsia="Arial" w:hAnsi="Times New Roman" w:cs="Times New Roman"/>
                <w:sz w:val="24"/>
                <w:szCs w:val="24"/>
                <w:lang w:eastAsia="ar-SA"/>
              </w:rPr>
              <w:t>право</w:t>
            </w:r>
            <w:proofErr w:type="gramEnd"/>
            <w:r w:rsidRPr="0089191B">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39</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89191B">
              <w:rPr>
                <w:rFonts w:ascii="Times New Roman" w:eastAsia="Arial" w:hAnsi="Times New Roman" w:cs="Times New Roman"/>
                <w:sz w:val="24"/>
                <w:szCs w:val="24"/>
                <w:lang w:eastAsia="ar-SA"/>
              </w:rPr>
              <w:t>,</w:t>
            </w:r>
            <w:proofErr w:type="gramEnd"/>
            <w:r w:rsidRPr="0089191B">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40</w:t>
            </w:r>
          </w:p>
        </w:tc>
      </w:tr>
    </w:tbl>
    <w:p w:rsidR="00932EA4" w:rsidRPr="0089191B"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89191B">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89191B">
        <w:rPr>
          <w:rFonts w:ascii="Times New Roman" w:eastAsia="Times New Roman CYR" w:hAnsi="Times New Roman" w:cs="Times New Roman"/>
          <w:sz w:val="24"/>
          <w:szCs w:val="24"/>
          <w:lang w:eastAsia="ar-SA"/>
        </w:rPr>
        <w:t xml:space="preserve"> по тексту </w:t>
      </w:r>
      <w:r w:rsidR="003F12E3">
        <w:rPr>
          <w:rFonts w:ascii="Times New Roman" w:eastAsia="Times New Roman CYR" w:hAnsi="Times New Roman" w:cs="Times New Roman"/>
          <w:sz w:val="24"/>
          <w:szCs w:val="24"/>
          <w:lang w:eastAsia="ar-SA"/>
        </w:rPr>
        <w:t>–</w:t>
      </w:r>
      <w:r w:rsidRPr="0089191B">
        <w:rPr>
          <w:rFonts w:ascii="Times New Roman" w:eastAsia="Times New Roman CYR" w:hAnsi="Times New Roman" w:cs="Times New Roman"/>
          <w:sz w:val="24"/>
          <w:szCs w:val="24"/>
          <w:lang w:eastAsia="ar-SA"/>
        </w:rPr>
        <w:t xml:space="preserve"> Правила).</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1.3. </w:t>
      </w:r>
      <w:proofErr w:type="gramStart"/>
      <w:r w:rsidRPr="0089191B">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89191B">
        <w:rPr>
          <w:rFonts w:ascii="Times New Roman" w:eastAsia="Times New Roman CYR" w:hAnsi="Times New Roman" w:cs="Times New Roman"/>
          <w:sz w:val="24"/>
          <w:szCs w:val="24"/>
          <w:lang w:eastAsia="ar-SA"/>
        </w:rPr>
        <w:t xml:space="preserve"> общие положения об аукционе,  </w:t>
      </w:r>
      <w:r w:rsidRPr="0089191B">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течение одного дня </w:t>
      </w:r>
      <w:proofErr w:type="gramStart"/>
      <w:r w:rsidRPr="0089191B">
        <w:rPr>
          <w:rFonts w:ascii="Times New Roman" w:eastAsia="Times New Roman" w:hAnsi="Times New Roman" w:cs="Times New Roman"/>
          <w:sz w:val="24"/>
          <w:szCs w:val="24"/>
          <w:lang w:eastAsia="ar-SA"/>
        </w:rPr>
        <w:t>с даты направления</w:t>
      </w:r>
      <w:proofErr w:type="gramEnd"/>
      <w:r w:rsidRPr="0089191B">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89191B"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89191B">
          <w:rPr>
            <w:rFonts w:ascii="Times New Roman" w:eastAsia="Times New Roman" w:hAnsi="Times New Roman" w:cs="Times New Roman"/>
            <w:sz w:val="24"/>
            <w:szCs w:val="24"/>
            <w:u w:val="single"/>
            <w:lang w:eastAsia="ar-SA"/>
          </w:rPr>
          <w:t>www.torgi.gov.ru</w:t>
        </w:r>
      </w:hyperlink>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89191B">
        <w:rPr>
          <w:rFonts w:ascii="Times New Roman" w:eastAsia="Times New Roman" w:hAnsi="Times New Roman" w:cs="Times New Roman"/>
          <w:sz w:val="20"/>
          <w:szCs w:val="20"/>
          <w:lang w:eastAsia="ar-SA"/>
        </w:rPr>
        <w:t xml:space="preserve"> </w:t>
      </w:r>
      <w:r w:rsidRPr="0089191B">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191B">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89191B">
        <w:rPr>
          <w:rFonts w:ascii="Times New Roman" w:eastAsia="Times New Roman" w:hAnsi="Times New Roman" w:cs="Times New Roman"/>
          <w:sz w:val="24"/>
          <w:szCs w:val="24"/>
          <w:lang w:eastAsia="ar-SA"/>
        </w:rPr>
        <w:t xml:space="preserve"> аукциона. В течение двух рабочих </w:t>
      </w:r>
      <w:r w:rsidRPr="0089191B">
        <w:rPr>
          <w:rFonts w:ascii="Times New Roman" w:eastAsia="Times New Roman" w:hAnsi="Times New Roman" w:cs="Times New Roman"/>
          <w:sz w:val="24"/>
          <w:szCs w:val="24"/>
          <w:lang w:eastAsia="ar-SA"/>
        </w:rPr>
        <w:lastRenderedPageBreak/>
        <w:t xml:space="preserve">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2.1. </w:t>
      </w:r>
      <w:proofErr w:type="gramStart"/>
      <w:r w:rsidRPr="0089191B">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2"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9191B">
        <w:rPr>
          <w:rFonts w:ascii="Times New Roman" w:eastAsia="Times New Roman" w:hAnsi="Times New Roman" w:cs="Times New Roman"/>
          <w:sz w:val="24"/>
          <w:szCs w:val="24"/>
          <w:lang w:eastAsia="ar-SA"/>
        </w:rPr>
        <w:t>, в связи с</w:t>
      </w:r>
      <w:proofErr w:type="gramEnd"/>
      <w:r w:rsidRPr="0089191B">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89191B">
        <w:rPr>
          <w:rFonts w:ascii="Times New Roman" w:eastAsia="Times New Roman" w:hAnsi="Times New Roman" w:cs="Times New Roman"/>
          <w:sz w:val="24"/>
          <w:szCs w:val="24"/>
          <w:lang w:eastAsia="ru-RU"/>
        </w:rPr>
        <w:t xml:space="preserve">требованиям, указанным в </w:t>
      </w:r>
      <w:hyperlink r:id="rId13" w:history="1">
        <w:r w:rsidRPr="0089191B">
          <w:rPr>
            <w:rFonts w:ascii="Times New Roman" w:eastAsia="Times New Roman" w:hAnsi="Times New Roman" w:cs="Times New Roman"/>
            <w:sz w:val="24"/>
            <w:szCs w:val="24"/>
            <w:lang w:eastAsia="ru-RU"/>
          </w:rPr>
          <w:t xml:space="preserve">пунктах </w:t>
        </w:r>
      </w:hyperlink>
      <w:r w:rsidRPr="0089191B">
        <w:rPr>
          <w:rFonts w:ascii="Times New Roman" w:eastAsia="Times New Roman" w:hAnsi="Times New Roman" w:cs="Times New Roman"/>
          <w:sz w:val="24"/>
          <w:szCs w:val="24"/>
          <w:lang w:eastAsia="ru-RU"/>
        </w:rPr>
        <w:t xml:space="preserve">2.1, 2.2 </w:t>
      </w:r>
      <w:r w:rsidRPr="0089191B">
        <w:rPr>
          <w:rFonts w:ascii="Times New Roman" w:eastAsia="Times New Roman" w:hAnsi="Times New Roman" w:cs="Times New Roman"/>
          <w:sz w:val="24"/>
          <w:szCs w:val="24"/>
          <w:lang w:eastAsia="ar-SA"/>
        </w:rPr>
        <w:t xml:space="preserve">раздела 1  </w:t>
      </w:r>
      <w:r w:rsidRPr="0089191B">
        <w:rPr>
          <w:rFonts w:ascii="Times New Roman" w:eastAsia="Times New Roman" w:hAnsi="Times New Roman" w:cs="Times New Roman"/>
          <w:sz w:val="24"/>
          <w:szCs w:val="24"/>
          <w:lang w:eastAsia="ru-RU"/>
        </w:rPr>
        <w:t>настоящей документации об аукционе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89191B">
        <w:rPr>
          <w:rFonts w:ascii="Times New Roman" w:eastAsia="Arial" w:hAnsi="Times New Roman" w:cs="Times New Roman"/>
          <w:sz w:val="24"/>
          <w:szCs w:val="24"/>
          <w:u w:val="single"/>
          <w:lang w:eastAsia="ar-SA"/>
        </w:rPr>
        <w:t>предъявляемые</w:t>
      </w:r>
      <w:proofErr w:type="gramEnd"/>
      <w:r w:rsidRPr="0089191B">
        <w:rPr>
          <w:rFonts w:ascii="Times New Roman" w:eastAsia="Arial" w:hAnsi="Times New Roman" w:cs="Times New Roman"/>
          <w:sz w:val="24"/>
          <w:szCs w:val="24"/>
          <w:u w:val="single"/>
          <w:lang w:eastAsia="ar-SA"/>
        </w:rPr>
        <w:t xml:space="preserve"> к ним. Отзыв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89191B">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9191B">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89191B">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89191B">
        <w:rPr>
          <w:rFonts w:ascii="Times New Roman" w:eastAsia="Times New Roman" w:hAnsi="Times New Roman" w:cs="Times New Roman"/>
          <w:b/>
          <w:sz w:val="24"/>
          <w:szCs w:val="24"/>
          <w:lang w:eastAsia="ar-SA"/>
        </w:rPr>
        <w:t xml:space="preserve"> </w:t>
      </w:r>
      <w:proofErr w:type="gramStart"/>
      <w:r w:rsidRPr="0089191B">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89191B">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191B">
        <w:rPr>
          <w:rFonts w:ascii="Times New Roman" w:eastAsia="Times New Roman" w:hAnsi="Times New Roman" w:cs="Times New Roman"/>
          <w:sz w:val="24"/>
          <w:szCs w:val="24"/>
          <w:lang w:eastAsia="ar-SA"/>
        </w:rPr>
        <w:t xml:space="preserve">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89191B">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191B">
          <w:rPr>
            <w:rFonts w:ascii="Times New Roman" w:eastAsia="Times New Roman" w:hAnsi="Times New Roman" w:cs="Times New Roman"/>
            <w:sz w:val="24"/>
            <w:szCs w:val="24"/>
            <w:lang w:eastAsia="ar-SA"/>
          </w:rPr>
          <w:t>Кодексом</w:t>
        </w:r>
      </w:hyperlink>
      <w:r w:rsidRPr="0089191B">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89191B">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89191B"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89191B">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89191B">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89191B">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89191B">
        <w:rPr>
          <w:rFonts w:ascii="Times New Roman" w:eastAsia="Times New Roman" w:hAnsi="Times New Roman" w:cs="Times New Roman"/>
          <w:sz w:val="24"/>
          <w:szCs w:val="24"/>
          <w:lang w:eastAsia="ar-SA"/>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89191B">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89191B">
        <w:rPr>
          <w:rFonts w:ascii="Times New Roman" w:eastAsia="Times New Roman" w:hAnsi="Times New Roman" w:cs="Times New Roman"/>
          <w:sz w:val="24"/>
          <w:szCs w:val="24"/>
          <w:lang w:eastAsia="ru-RU"/>
        </w:rPr>
        <w:t>каб</w:t>
      </w:r>
      <w:proofErr w:type="spellEnd"/>
      <w:r w:rsidRPr="0089191B">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89191B"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89191B">
        <w:rPr>
          <w:rFonts w:ascii="Times New Roman" w:eastAsia="Times New Roman" w:hAnsi="Times New Roman" w:cs="Times New Roman"/>
          <w:b/>
          <w:bCs/>
          <w:sz w:val="24"/>
          <w:szCs w:val="24"/>
          <w:lang w:eastAsia="ru-RU"/>
        </w:rPr>
        <w:t xml:space="preserve">Внимание! </w:t>
      </w:r>
    </w:p>
    <w:p w:rsidR="00932EA4" w:rsidRPr="0089191B"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89191B">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89191B">
        <w:rPr>
          <w:rFonts w:ascii="Times New Roman" w:eastAsia="Times New Roman" w:hAnsi="Times New Roman" w:cs="Times New Roman"/>
          <w:sz w:val="24"/>
          <w:szCs w:val="24"/>
          <w:lang w:eastAsia="ru-RU"/>
        </w:rPr>
        <w:t>установленных</w:t>
      </w:r>
      <w:proofErr w:type="gramEnd"/>
      <w:r w:rsidRPr="0089191B">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89191B">
        <w:rPr>
          <w:rFonts w:ascii="Times New Roman" w:eastAsia="Times New Roman" w:hAnsi="Times New Roman" w:cs="Times New Roman"/>
          <w:bCs/>
          <w:sz w:val="24"/>
          <w:szCs w:val="24"/>
          <w:lang w:eastAsia="ru-RU"/>
        </w:rPr>
        <w:t>(Раздел 3)</w:t>
      </w:r>
      <w:r w:rsidRPr="0089191B">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89191B">
        <w:rPr>
          <w:rFonts w:ascii="Times New Roman" w:eastAsia="Times New Roman" w:hAnsi="Times New Roman" w:cs="Times New Roman"/>
          <w:sz w:val="24"/>
          <w:szCs w:val="24"/>
          <w:u w:val="single"/>
          <w:lang w:eastAsia="ru-RU"/>
        </w:rPr>
        <w:t xml:space="preserve">Инструкцией </w:t>
      </w:r>
      <w:r w:rsidRPr="0089191B">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89191B">
        <w:rPr>
          <w:rFonts w:ascii="Times New Roman" w:eastAsia="Times New Roman" w:hAnsi="Times New Roman" w:cs="Times New Roman"/>
          <w:sz w:val="24"/>
          <w:szCs w:val="24"/>
          <w:lang w:eastAsia="ru-RU"/>
        </w:rPr>
        <w:t>с даты получения</w:t>
      </w:r>
      <w:proofErr w:type="gramEnd"/>
      <w:r w:rsidRPr="0089191B">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89191B"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89191B"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89191B">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89191B">
        <w:rPr>
          <w:rFonts w:ascii="Times New Roman" w:eastAsia="Times New Roman" w:hAnsi="Times New Roman" w:cs="Times New Roman"/>
          <w:sz w:val="24"/>
          <w:szCs w:val="24"/>
          <w:u w:val="single"/>
          <w:lang w:val="x-none" w:eastAsia="ar-SA"/>
        </w:rPr>
        <w:t xml:space="preserve">условия возврата. </w:t>
      </w:r>
    </w:p>
    <w:p w:rsidR="00932EA4" w:rsidRPr="0089191B"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89191B" w:rsidRDefault="00932EA4" w:rsidP="00932EA4">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w:t>
      </w:r>
      <w:r w:rsidR="006D30F3" w:rsidRPr="0089191B">
        <w:rPr>
          <w:rFonts w:ascii="Times New Roman" w:eastAsia="Times New Roman" w:hAnsi="Times New Roman" w:cs="Times New Roman"/>
          <w:sz w:val="24"/>
          <w:szCs w:val="24"/>
          <w:lang w:eastAsia="ar-SA"/>
        </w:rPr>
        <w:t xml:space="preserve">№ 190, расположенному по адресу: г. Красноярск, </w:t>
      </w:r>
      <w:proofErr w:type="spellStart"/>
      <w:r w:rsidR="006D30F3" w:rsidRPr="0089191B">
        <w:rPr>
          <w:rFonts w:ascii="Times New Roman" w:eastAsia="Times New Roman" w:hAnsi="Times New Roman" w:cs="Times New Roman"/>
          <w:sz w:val="24"/>
          <w:szCs w:val="24"/>
          <w:lang w:eastAsia="ar-SA"/>
        </w:rPr>
        <w:t>пр-кт</w:t>
      </w:r>
      <w:proofErr w:type="spellEnd"/>
      <w:r w:rsidR="006D30F3" w:rsidRPr="0089191B">
        <w:rPr>
          <w:rFonts w:ascii="Times New Roman" w:eastAsia="Times New Roman" w:hAnsi="Times New Roman" w:cs="Times New Roman"/>
          <w:sz w:val="24"/>
          <w:szCs w:val="24"/>
          <w:lang w:eastAsia="ar-SA"/>
        </w:rPr>
        <w:t xml:space="preserve"> им. газеты «Красноярский рабочий», д. 62</w:t>
      </w:r>
      <w:r w:rsidRPr="0089191B">
        <w:rPr>
          <w:rFonts w:ascii="Times New Roman" w:eastAsia="Times New Roman" w:hAnsi="Times New Roman" w:cs="Times New Roman"/>
          <w:sz w:val="24"/>
          <w:szCs w:val="24"/>
          <w:lang w:eastAsia="ar-SA"/>
        </w:rPr>
        <w:t xml:space="preserve">, дата аукциона: </w:t>
      </w:r>
      <w:r w:rsidR="00AB3536">
        <w:rPr>
          <w:rFonts w:ascii="Times New Roman" w:eastAsia="Times New Roman" w:hAnsi="Times New Roman" w:cs="Times New Roman"/>
          <w:sz w:val="24"/>
          <w:szCs w:val="24"/>
          <w:lang w:eastAsia="ar-SA"/>
        </w:rPr>
        <w:t>01</w:t>
      </w:r>
      <w:r w:rsidR="002E0143" w:rsidRPr="0089191B">
        <w:rPr>
          <w:rFonts w:ascii="Times New Roman" w:eastAsia="Times New Roman" w:hAnsi="Times New Roman" w:cs="Times New Roman"/>
          <w:sz w:val="24"/>
          <w:szCs w:val="24"/>
          <w:lang w:eastAsia="ar-SA"/>
        </w:rPr>
        <w:t>.</w:t>
      </w:r>
      <w:r w:rsidR="00AB3536">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AB353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6D30F3" w:rsidRPr="0089191B">
        <w:rPr>
          <w:rFonts w:ascii="Times New Roman" w:eastAsia="Times New Roman" w:hAnsi="Times New Roman" w:cs="Times New Roman"/>
          <w:sz w:val="24"/>
          <w:szCs w:val="24"/>
          <w:lang w:eastAsia="ar-SA"/>
        </w:rPr>
        <w:t>6 8</w:t>
      </w:r>
      <w:r w:rsidR="00552CD6">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552CD6">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575A61">
        <w:rPr>
          <w:rFonts w:ascii="Times New Roman" w:eastAsia="Times New Roman" w:hAnsi="Times New Roman" w:cs="Times New Roman"/>
          <w:sz w:val="24"/>
          <w:szCs w:val="24"/>
          <w:lang w:eastAsia="ar-SA"/>
        </w:rPr>
        <w:t>7</w:t>
      </w:r>
      <w:r w:rsidRPr="0089191B">
        <w:rPr>
          <w:rFonts w:ascii="Times New Roman" w:eastAsia="Times New Roman" w:hAnsi="Times New Roman" w:cs="Times New Roman"/>
          <w:sz w:val="24"/>
          <w:szCs w:val="24"/>
          <w:lang w:eastAsia="ar-SA"/>
        </w:rPr>
        <w:t xml:space="preserve"> настоящей документации об аукционе.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89191B">
        <w:rPr>
          <w:rFonts w:ascii="Times New Roman" w:eastAsia="Times New Roman" w:hAnsi="Times New Roman" w:cs="Times New Roman"/>
          <w:bCs/>
          <w:sz w:val="24"/>
          <w:szCs w:val="24"/>
          <w:lang w:eastAsia="ru-RU"/>
        </w:rPr>
        <w:t xml:space="preserve">будут </w:t>
      </w:r>
      <w:proofErr w:type="gramStart"/>
      <w:r w:rsidRPr="0089191B">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89191B">
        <w:rPr>
          <w:rFonts w:ascii="Times New Roman" w:eastAsia="Times New Roman" w:hAnsi="Times New Roman" w:cs="Times New Roman"/>
          <w:bCs/>
          <w:sz w:val="24"/>
          <w:szCs w:val="24"/>
          <w:lang w:eastAsia="ru-RU"/>
        </w:rPr>
        <w:t xml:space="preserve">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В случае </w:t>
      </w:r>
      <w:proofErr w:type="spellStart"/>
      <w:r w:rsidRPr="0089191B">
        <w:rPr>
          <w:rFonts w:ascii="Times New Roman" w:eastAsia="Times New Roman" w:hAnsi="Times New Roman" w:cs="Times New Roman"/>
          <w:sz w:val="24"/>
          <w:szCs w:val="24"/>
          <w:lang w:eastAsia="ru-RU"/>
        </w:rPr>
        <w:t>непоступления</w:t>
      </w:r>
      <w:proofErr w:type="spellEnd"/>
      <w:r w:rsidRPr="0089191B">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89191B"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4.7. Реквизиты для перечисления задатка: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89191B">
        <w:rPr>
          <w:rFonts w:ascii="Times New Roman" w:eastAsia="Times New Roman" w:hAnsi="Times New Roman" w:cs="Times New Roman"/>
          <w:sz w:val="24"/>
          <w:szCs w:val="24"/>
          <w:lang w:eastAsia="ar-SA"/>
        </w:rPr>
        <w:br/>
        <w:t>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БИК 010407105, к/с 40102810245370000011</w:t>
      </w:r>
    </w:p>
    <w:p w:rsidR="00932EA4" w:rsidRPr="0089191B"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4.8. </w:t>
      </w:r>
      <w:r w:rsidRPr="0089191B">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является одновременно победителем аукциона и участником аукциона, сделавшим предпоследнее предложение о цене договора (цене лота), </w:t>
      </w:r>
      <w:r w:rsidRPr="0089191B">
        <w:rPr>
          <w:rFonts w:ascii="Times New Roman" w:eastAsia="Times New Roman" w:hAnsi="Times New Roman" w:cs="Times New Roman"/>
          <w:sz w:val="24"/>
          <w:szCs w:val="24"/>
          <w:lang w:eastAsia="ar-SA"/>
        </w:rPr>
        <w:lastRenderedPageBreak/>
        <w:t>при уклонении указанного участника аукциона от заключения Договора в качестве победителя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89191B"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89191B">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89191B">
        <w:rPr>
          <w:rFonts w:ascii="Times New Roman" w:eastAsia="Arial" w:hAnsi="Times New Roman" w:cs="Times New Roman"/>
          <w:sz w:val="24"/>
          <w:szCs w:val="24"/>
          <w:lang w:eastAsia="ar-SA"/>
        </w:rPr>
        <w:t>с даты окончания</w:t>
      </w:r>
      <w:proofErr w:type="gramEnd"/>
      <w:r w:rsidRPr="0089191B">
        <w:rPr>
          <w:rFonts w:ascii="Times New Roman" w:eastAsia="Arial" w:hAnsi="Times New Roman" w:cs="Times New Roman"/>
          <w:sz w:val="24"/>
          <w:szCs w:val="24"/>
          <w:lang w:eastAsia="ar-SA"/>
        </w:rPr>
        <w:t xml:space="preserve"> срока подачи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5.3. </w:t>
      </w:r>
      <w:proofErr w:type="gramStart"/>
      <w:r w:rsidRPr="0089191B">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1) непредставления документов, определенных пункт</w:t>
      </w:r>
      <w:r w:rsidR="00677C58">
        <w:rPr>
          <w:rFonts w:ascii="Times New Roman" w:eastAsia="Arial" w:hAnsi="Times New Roman" w:cs="Times New Roman"/>
          <w:sz w:val="24"/>
          <w:szCs w:val="24"/>
          <w:lang w:eastAsia="ar-SA"/>
        </w:rPr>
        <w:t>ом</w:t>
      </w:r>
      <w:r w:rsidRPr="0089191B">
        <w:rPr>
          <w:rFonts w:ascii="Times New Roman" w:eastAsia="Arial" w:hAnsi="Times New Roman" w:cs="Times New Roman"/>
          <w:sz w:val="24"/>
          <w:szCs w:val="24"/>
          <w:lang w:eastAsia="ar-SA"/>
        </w:rPr>
        <w:t xml:space="preserve"> 3.1  раздела 1  настоящей документации, либо наличия в таких документах недостоверных сведений;</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89191B">
        <w:rPr>
          <w:rFonts w:ascii="Times New Roman" w:eastAsia="Arial" w:hAnsi="Times New Roman" w:cs="Times New Roman"/>
          <w:sz w:val="24"/>
          <w:szCs w:val="24"/>
          <w:lang w:eastAsia="ar-SA"/>
        </w:rPr>
        <w:t>ии ау</w:t>
      </w:r>
      <w:proofErr w:type="gramEnd"/>
      <w:r w:rsidRPr="0089191B">
        <w:rPr>
          <w:rFonts w:ascii="Times New Roman" w:eastAsia="Arial" w:hAnsi="Times New Roman" w:cs="Times New Roman"/>
          <w:sz w:val="24"/>
          <w:szCs w:val="24"/>
          <w:lang w:eastAsia="ar-SA"/>
        </w:rPr>
        <w:t>кциона;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8"/>
          <w:szCs w:val="28"/>
          <w:lang w:eastAsia="ru-RU"/>
        </w:rPr>
        <w:tab/>
      </w:r>
      <w:proofErr w:type="gramStart"/>
      <w:r w:rsidRPr="0089191B">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6"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9191B">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9191B">
          <w:rPr>
            <w:rFonts w:ascii="Times New Roman" w:eastAsia="Times New Roman" w:hAnsi="Times New Roman" w:cs="Times New Roman"/>
            <w:sz w:val="24"/>
            <w:szCs w:val="24"/>
            <w:lang w:eastAsia="ru-RU"/>
          </w:rPr>
          <w:t>законом</w:t>
        </w:r>
      </w:hyperlink>
      <w:r w:rsidRPr="008919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89191B">
          <w:rPr>
            <w:rFonts w:ascii="Times New Roman" w:eastAsia="Times New Roman" w:hAnsi="Times New Roman" w:cs="Times New Roman"/>
            <w:sz w:val="24"/>
            <w:szCs w:val="24"/>
            <w:lang w:eastAsia="ar-SA"/>
          </w:rPr>
          <w:t xml:space="preserve">пункте </w:t>
        </w:r>
      </w:hyperlink>
      <w:r w:rsidRPr="0089191B">
        <w:rPr>
          <w:rFonts w:ascii="Times New Roman" w:eastAsia="Times New Roman" w:hAnsi="Times New Roman" w:cs="Times New Roman"/>
          <w:sz w:val="24"/>
          <w:szCs w:val="24"/>
          <w:lang w:eastAsia="ar-SA"/>
        </w:rPr>
        <w:t>5.4 настоящей документации, не допускается.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89191B">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89191B">
          <w:rPr>
            <w:rFonts w:ascii="Times New Roman" w:eastAsia="Times New Roman" w:hAnsi="Times New Roman" w:cs="Times New Roman"/>
            <w:sz w:val="24"/>
            <w:szCs w:val="24"/>
            <w:lang w:eastAsia="ar-SA"/>
          </w:rPr>
          <w:t>пункт</w:t>
        </w:r>
        <w:r w:rsidR="00677C58">
          <w:rPr>
            <w:rFonts w:ascii="Times New Roman" w:eastAsia="Times New Roman" w:hAnsi="Times New Roman" w:cs="Times New Roman"/>
            <w:sz w:val="24"/>
            <w:szCs w:val="24"/>
            <w:lang w:eastAsia="ar-SA"/>
          </w:rPr>
          <w:t>о</w:t>
        </w:r>
        <w:r w:rsidRPr="0089191B">
          <w:rPr>
            <w:rFonts w:ascii="Times New Roman" w:eastAsia="Times New Roman" w:hAnsi="Times New Roman" w:cs="Times New Roman"/>
            <w:sz w:val="24"/>
            <w:szCs w:val="24"/>
            <w:lang w:eastAsia="ar-SA"/>
          </w:rPr>
          <w:t xml:space="preserve">м </w:t>
        </w:r>
      </w:hyperlink>
      <w:r w:rsidRPr="0089191B">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9191B">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9191B">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«шаг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w:t>
      </w:r>
      <w:proofErr w:type="gramStart"/>
      <w:r w:rsidRPr="0089191B">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89191B">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6.6. Аукцион проводится в следующем порядке: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677C58">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карточки);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89191B">
        <w:rPr>
          <w:rFonts w:ascii="Times New Roman" w:eastAsia="Times New Roman" w:hAnsi="Times New Roman" w:cs="Times New Roman"/>
          <w:sz w:val="24"/>
          <w:szCs w:val="24"/>
          <w:lang w:eastAsia="ar-SA"/>
        </w:rPr>
        <w:t>карточку</w:t>
      </w:r>
      <w:proofErr w:type="gramEnd"/>
      <w:r w:rsidRPr="0089191B">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пункта  6</w:t>
      </w:r>
      <w:r w:rsidR="00825D30">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89191B">
        <w:rPr>
          <w:rFonts w:ascii="Times New Roman" w:eastAsia="Times New Roman" w:hAnsi="Times New Roman" w:cs="Times New Roman"/>
          <w:sz w:val="24"/>
          <w:szCs w:val="24"/>
          <w:lang w:eastAsia="ar-SA"/>
        </w:rPr>
        <w:t xml:space="preserve"> аукционистом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6.8. </w:t>
      </w:r>
      <w:proofErr w:type="gramStart"/>
      <w:r w:rsidRPr="0089191B">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89191B">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9191B">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89191B">
        <w:rPr>
          <w:rFonts w:ascii="Times New Roman" w:eastAsia="Times New Roman" w:hAnsi="Times New Roman" w:cs="Times New Roman"/>
          <w:sz w:val="24"/>
          <w:szCs w:val="24"/>
          <w:lang w:eastAsia="ar-SA"/>
        </w:rPr>
        <w:t>о-</w:t>
      </w:r>
      <w:proofErr w:type="gramEnd"/>
      <w:r w:rsidRPr="0089191B">
        <w:rPr>
          <w:rFonts w:ascii="Times New Roman" w:eastAsia="Times New Roman" w:hAnsi="Times New Roman" w:cs="Times New Roman"/>
          <w:sz w:val="24"/>
          <w:szCs w:val="24"/>
          <w:lang w:eastAsia="ar-SA"/>
        </w:rPr>
        <w:t xml:space="preserve"> и/или видеозапись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9191B">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7. Заключение договора по результатам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7.1. </w:t>
      </w:r>
      <w:proofErr w:type="gramStart"/>
      <w:r w:rsidRPr="0089191B">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89191B">
        <w:rPr>
          <w:rFonts w:ascii="Times New Roman" w:eastAsia="Times New Roman" w:hAnsi="Times New Roman" w:cs="Times New Roman"/>
          <w:sz w:val="24"/>
          <w:szCs w:val="24"/>
          <w:lang w:eastAsia="ar-SA"/>
        </w:rPr>
        <w:lastRenderedPageBreak/>
        <w:t>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9191B">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77C58">
        <w:rPr>
          <w:rFonts w:ascii="Times New Roman" w:eastAsia="Times New Roman" w:hAnsi="Times New Roman" w:cs="Times New Roman"/>
          <w:sz w:val="24"/>
          <w:szCs w:val="24"/>
          <w:lang w:eastAsia="ar-SA"/>
        </w:rPr>
        <w:t>ом</w:t>
      </w:r>
      <w:r w:rsidRPr="0089191B">
        <w:rPr>
          <w:rFonts w:ascii="Times New Roman" w:eastAsia="Times New Roman" w:hAnsi="Times New Roman" w:cs="Times New Roman"/>
          <w:sz w:val="24"/>
          <w:szCs w:val="24"/>
          <w:lang w:eastAsia="ar-SA"/>
        </w:rPr>
        <w:t xml:space="preserve"> 3.1 раздела 1 настоящей документации.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89191B">
        <w:rPr>
          <w:rFonts w:ascii="Times New Roman" w:eastAsia="Times New Roman" w:hAnsi="Times New Roman" w:cs="Times New Roman"/>
          <w:sz w:val="24"/>
          <w:szCs w:val="24"/>
          <w:lang w:eastAsia="ar-SA"/>
        </w:rPr>
        <w:t>1</w:t>
      </w:r>
      <w:proofErr w:type="gramEnd"/>
      <w:r w:rsidRPr="0089191B">
        <w:rPr>
          <w:rFonts w:ascii="Times New Roman" w:eastAsia="Times New Roman" w:hAnsi="Times New Roman" w:cs="Times New Roman"/>
          <w:sz w:val="24"/>
          <w:szCs w:val="24"/>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89191B">
        <w:rPr>
          <w:rFonts w:ascii="Times New Roman" w:eastAsia="Times New Roman" w:hAnsi="Times New Roman" w:cs="Times New Roman"/>
          <w:sz w:val="24"/>
          <w:szCs w:val="24"/>
          <w:lang w:eastAsia="ar-SA"/>
        </w:rPr>
        <w:t>договора</w:t>
      </w:r>
      <w:proofErr w:type="gramEnd"/>
      <w:r w:rsidRPr="0089191B">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89191B">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89191B">
          <w:rPr>
            <w:rFonts w:ascii="Times New Roman" w:eastAsia="Times New Roman" w:hAnsi="Times New Roman" w:cs="Times New Roman"/>
            <w:sz w:val="24"/>
            <w:szCs w:val="24"/>
            <w:lang w:eastAsia="ar-SA"/>
          </w:rPr>
          <w:t xml:space="preserve">пунктом </w:t>
        </w:r>
      </w:hyperlink>
      <w:r w:rsidRPr="0089191B">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9191B">
        <w:rPr>
          <w:rFonts w:ascii="Times New Roman" w:eastAsia="Times New Roman" w:hAnsi="Times New Roman" w:cs="Times New Roman"/>
          <w:sz w:val="24"/>
          <w:szCs w:val="24"/>
          <w:lang w:eastAsia="ar-SA"/>
        </w:rPr>
        <w:t>задаток</w:t>
      </w:r>
      <w:proofErr w:type="gramEnd"/>
      <w:r w:rsidRPr="0089191B">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7.8. </w:t>
      </w:r>
      <w:proofErr w:type="gramStart"/>
      <w:r w:rsidRPr="0089191B">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89191B">
        <w:rPr>
          <w:rFonts w:ascii="Times New Roman" w:eastAsia="Times New Roman" w:hAnsi="Times New Roman" w:cs="Times New Roman"/>
          <w:sz w:val="24"/>
          <w:szCs w:val="24"/>
          <w:lang w:eastAsia="ru-RU"/>
        </w:rPr>
        <w:t xml:space="preserve"> </w:t>
      </w:r>
      <w:proofErr w:type="gramStart"/>
      <w:r w:rsidRPr="0089191B">
        <w:rPr>
          <w:rFonts w:ascii="Times New Roman" w:eastAsia="Times New Roman" w:hAnsi="Times New Roman" w:cs="Times New Roman"/>
          <w:sz w:val="24"/>
          <w:szCs w:val="24"/>
          <w:lang w:eastAsia="ru-RU"/>
        </w:rPr>
        <w:t>аукционе</w:t>
      </w:r>
      <w:proofErr w:type="gramEnd"/>
      <w:r w:rsidRPr="0089191B">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89191B"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В цену договора не включаются: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89191B">
        <w:rPr>
          <w:rFonts w:ascii="Times New Roman" w:eastAsia="Times New Roman" w:hAnsi="Times New Roman" w:cs="Times New Roman"/>
          <w:sz w:val="24"/>
          <w:szCs w:val="24"/>
          <w:u w:val="single"/>
          <w:lang w:eastAsia="ar-SA"/>
        </w:rPr>
        <w:t>несостоявшимся</w:t>
      </w:r>
      <w:proofErr w:type="gramEnd"/>
      <w:r w:rsidRPr="0089191B">
        <w:rPr>
          <w:rFonts w:ascii="Times New Roman" w:eastAsia="Times New Roman" w:hAnsi="Times New Roman" w:cs="Times New Roman"/>
          <w:sz w:val="24"/>
          <w:szCs w:val="24"/>
          <w:u w:val="single"/>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9.1. </w:t>
      </w:r>
      <w:proofErr w:type="gramStart"/>
      <w:r w:rsidRPr="0089191B">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89191B">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89191B"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 xml:space="preserve">Информационная карта аукциона.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Информация, содержащаяся </w:t>
      </w:r>
      <w:proofErr w:type="gramStart"/>
      <w:r w:rsidRPr="0089191B">
        <w:rPr>
          <w:rFonts w:ascii="Times New Roman" w:eastAsia="Arial" w:hAnsi="Times New Roman" w:cs="Times New Roman"/>
          <w:sz w:val="24"/>
          <w:szCs w:val="24"/>
          <w:u w:val="single"/>
          <w:lang w:eastAsia="ar-SA"/>
        </w:rPr>
        <w:t>в</w:t>
      </w:r>
      <w:proofErr w:type="gramEnd"/>
      <w:r w:rsidRPr="0089191B">
        <w:rPr>
          <w:rFonts w:ascii="Times New Roman" w:eastAsia="Arial" w:hAnsi="Times New Roman" w:cs="Times New Roman"/>
          <w:sz w:val="24"/>
          <w:szCs w:val="24"/>
          <w:u w:val="single"/>
          <w:lang w:eastAsia="ar-SA"/>
        </w:rPr>
        <w:t xml:space="preserve">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Информационной карте аукциона.</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89191B" w:rsidRPr="0089191B"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разделов</w:t>
            </w:r>
          </w:p>
        </w:tc>
      </w:tr>
      <w:tr w:rsidR="0089191B" w:rsidRPr="0089191B"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89191B">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lastRenderedPageBreak/>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226-17-08</w:t>
            </w:r>
          </w:p>
          <w:p w:rsidR="00932EA4" w:rsidRPr="0089191B" w:rsidRDefault="00932EA4" w:rsidP="008B483A">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Михаленко Сергей Леонидович</w:t>
            </w:r>
          </w:p>
        </w:tc>
      </w:tr>
      <w:tr w:rsidR="0089191B" w:rsidRPr="0089191B"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Целевое назначение имущества. </w:t>
            </w:r>
          </w:p>
          <w:p w:rsidR="00932EA4" w:rsidRPr="0089191B"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нежилое помещение № 190 общей площадью       32,3 кв. м, кадастровый номер 24:50:0000000:156449, расположенное по адресу: 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w:t>
            </w:r>
            <w:r w:rsidR="009606F0">
              <w:rPr>
                <w:rFonts w:ascii="Times New Roman" w:eastAsia="Times New Roman" w:hAnsi="Times New Roman" w:cs="Times New Roman"/>
                <w:sz w:val="24"/>
                <w:szCs w:val="24"/>
                <w:lang w:eastAsia="ar-SA"/>
              </w:rPr>
              <w:t>, пом. № 190</w:t>
            </w:r>
            <w:r w:rsidRPr="0089191B">
              <w:rPr>
                <w:rFonts w:ascii="Times New Roman" w:eastAsia="Times New Roman" w:hAnsi="Times New Roman" w:cs="Times New Roman"/>
                <w:sz w:val="24"/>
                <w:szCs w:val="24"/>
                <w:lang w:eastAsia="ar-SA"/>
              </w:rPr>
              <w:t>.</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Этаж: 2. </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Год постройки: 1957 г.</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Наличие обременения: отсутствует.  </w:t>
            </w:r>
          </w:p>
        </w:tc>
      </w:tr>
      <w:tr w:rsidR="0089191B" w:rsidRPr="0089191B"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9D7385" w:rsidRPr="0089191B" w:rsidRDefault="009D7385"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Лот 1 – 6 8</w:t>
            </w:r>
            <w:r w:rsidR="00EA310F">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 xml:space="preserve"> (шесть тысяч восемьсот </w:t>
            </w:r>
            <w:r w:rsidR="00EA310F">
              <w:rPr>
                <w:rFonts w:ascii="Times New Roman" w:eastAsia="Times New Roman" w:hAnsi="Times New Roman" w:cs="Times New Roman"/>
                <w:sz w:val="24"/>
                <w:szCs w:val="24"/>
                <w:lang w:eastAsia="ar-SA"/>
              </w:rPr>
              <w:t>сорок семь) рублей 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6D30F3" w:rsidRPr="0089191B">
              <w:rPr>
                <w:rFonts w:ascii="Times New Roman" w:eastAsia="Times New Roman" w:hAnsi="Times New Roman" w:cs="Times New Roman"/>
                <w:sz w:val="24"/>
                <w:szCs w:val="24"/>
                <w:lang w:eastAsia="ar-SA"/>
              </w:rPr>
              <w:t>10</w:t>
            </w:r>
            <w:r w:rsidRPr="0089191B">
              <w:rPr>
                <w:rFonts w:ascii="Times New Roman" w:eastAsia="Times New Roman" w:hAnsi="Times New Roman" w:cs="Times New Roman"/>
                <w:sz w:val="24"/>
                <w:szCs w:val="24"/>
                <w:lang w:eastAsia="ar-SA"/>
              </w:rPr>
              <w:t>.</w:t>
            </w:r>
            <w:r w:rsidR="00C83A1D">
              <w:rPr>
                <w:rFonts w:ascii="Times New Roman" w:eastAsia="Times New Roman" w:hAnsi="Times New Roman" w:cs="Times New Roman"/>
                <w:sz w:val="24"/>
                <w:szCs w:val="24"/>
                <w:lang w:eastAsia="ar-SA"/>
              </w:rPr>
              <w:t>08.</w:t>
            </w:r>
            <w:r w:rsidRPr="0089191B">
              <w:rPr>
                <w:rFonts w:ascii="Times New Roman" w:eastAsia="Times New Roman" w:hAnsi="Times New Roman" w:cs="Times New Roman"/>
                <w:sz w:val="24"/>
                <w:szCs w:val="24"/>
                <w:lang w:eastAsia="ar-SA"/>
              </w:rPr>
              <w:t>202</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 </w:t>
            </w:r>
            <w:r w:rsidR="00C83A1D">
              <w:rPr>
                <w:rFonts w:ascii="Times New Roman" w:eastAsia="Times New Roman" w:hAnsi="Times New Roman" w:cs="Times New Roman"/>
                <w:sz w:val="24"/>
                <w:szCs w:val="24"/>
                <w:lang w:eastAsia="ar-SA"/>
              </w:rPr>
              <w:t>2596</w:t>
            </w:r>
            <w:r w:rsidRPr="0089191B">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83A1D">
              <w:rPr>
                <w:rFonts w:ascii="Times New Roman" w:eastAsia="Times New Roman" w:hAnsi="Times New Roman" w:cs="Times New Roman"/>
                <w:sz w:val="24"/>
                <w:szCs w:val="24"/>
                <w:lang w:eastAsia="ar-SA"/>
              </w:rPr>
              <w:t>Независимый экспертно-консалтинговый</w:t>
            </w:r>
            <w:r w:rsidR="00453F2A">
              <w:rPr>
                <w:rFonts w:ascii="Times New Roman" w:eastAsia="Times New Roman" w:hAnsi="Times New Roman" w:cs="Times New Roman"/>
                <w:sz w:val="24"/>
                <w:szCs w:val="24"/>
                <w:lang w:eastAsia="ar-SA"/>
              </w:rPr>
              <w:t xml:space="preserve"> </w:t>
            </w:r>
            <w:r w:rsidR="00C83A1D">
              <w:rPr>
                <w:rFonts w:ascii="Times New Roman" w:eastAsia="Times New Roman" w:hAnsi="Times New Roman" w:cs="Times New Roman"/>
                <w:sz w:val="24"/>
                <w:szCs w:val="24"/>
                <w:lang w:eastAsia="ar-SA"/>
              </w:rPr>
              <w:t>центр</w:t>
            </w:r>
            <w:r w:rsidRPr="0089191B">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6D30F3" w:rsidRPr="0089191B">
              <w:rPr>
                <w:rFonts w:ascii="Times New Roman" w:eastAsia="Times New Roman" w:hAnsi="Times New Roman" w:cs="Times New Roman"/>
                <w:sz w:val="24"/>
                <w:szCs w:val="24"/>
                <w:lang w:eastAsia="ar-SA"/>
              </w:rPr>
              <w:t>21</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Средняя рыночная стоимость 1 кв. м  х S, где:</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S – площадь занимаемого помещения, кв. м;</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арендная плата в месяц,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месяц = </w:t>
            </w:r>
            <w:r w:rsidR="006D30F3" w:rsidRPr="0089191B">
              <w:rPr>
                <w:rFonts w:ascii="Times New Roman" w:eastAsia="Times New Roman" w:hAnsi="Times New Roman" w:cs="Times New Roman"/>
                <w:sz w:val="24"/>
                <w:szCs w:val="24"/>
                <w:lang w:eastAsia="ar-SA"/>
              </w:rPr>
              <w:t>21</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w:t>
            </w:r>
            <w:r w:rsidR="006D30F3" w:rsidRPr="0089191B">
              <w:rPr>
                <w:rFonts w:ascii="Times New Roman" w:eastAsia="Times New Roman" w:hAnsi="Times New Roman" w:cs="Times New Roman"/>
                <w:sz w:val="24"/>
                <w:szCs w:val="24"/>
                <w:lang w:eastAsia="ar-SA"/>
              </w:rPr>
              <w:t>32,3</w:t>
            </w:r>
            <w:r w:rsidRPr="0089191B">
              <w:rPr>
                <w:rFonts w:ascii="Times New Roman" w:eastAsia="Times New Roman" w:hAnsi="Times New Roman" w:cs="Times New Roman"/>
                <w:sz w:val="24"/>
                <w:szCs w:val="24"/>
                <w:lang w:eastAsia="ar-SA"/>
              </w:rPr>
              <w:t xml:space="preserve"> кв. м = </w:t>
            </w:r>
            <w:r w:rsidR="006D30F3" w:rsidRPr="0089191B">
              <w:rPr>
                <w:rFonts w:ascii="Times New Roman" w:eastAsia="Times New Roman" w:hAnsi="Times New Roman" w:cs="Times New Roman"/>
                <w:sz w:val="24"/>
                <w:szCs w:val="24"/>
                <w:lang w:eastAsia="ar-SA"/>
              </w:rPr>
              <w:t>6 8</w:t>
            </w:r>
            <w:r w:rsidR="00E94A32">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год = </w:t>
            </w:r>
            <w:r w:rsidR="006D30F3" w:rsidRPr="0089191B">
              <w:rPr>
                <w:rFonts w:ascii="Times New Roman" w:eastAsia="Times New Roman" w:hAnsi="Times New Roman" w:cs="Times New Roman"/>
                <w:sz w:val="24"/>
                <w:szCs w:val="24"/>
                <w:lang w:eastAsia="ar-SA"/>
              </w:rPr>
              <w:t>6 8</w:t>
            </w:r>
            <w:r w:rsidR="00E94A32">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х 12 мес. = </w:t>
            </w:r>
          </w:p>
          <w:p w:rsidR="00932EA4" w:rsidRPr="0089191B" w:rsidRDefault="006D30F3"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7</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00932EA4" w:rsidRPr="0089191B">
              <w:rPr>
                <w:rFonts w:ascii="Times New Roman" w:eastAsia="Times New Roman" w:hAnsi="Times New Roman" w:cs="Times New Roman"/>
                <w:sz w:val="24"/>
                <w:szCs w:val="24"/>
                <w:lang w:eastAsia="ar-SA"/>
              </w:rPr>
              <w:t xml:space="preserve">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за 5 лет = </w:t>
            </w:r>
            <w:r w:rsidR="006D30F3" w:rsidRPr="0089191B">
              <w:rPr>
                <w:rFonts w:ascii="Times New Roman" w:eastAsia="Times New Roman" w:hAnsi="Times New Roman" w:cs="Times New Roman"/>
                <w:sz w:val="24"/>
                <w:szCs w:val="24"/>
                <w:lang w:eastAsia="ar-SA"/>
              </w:rPr>
              <w:t>8</w:t>
            </w:r>
            <w:r w:rsidR="00E94A32">
              <w:rPr>
                <w:rFonts w:ascii="Times New Roman" w:eastAsia="Times New Roman" w:hAnsi="Times New Roman" w:cs="Times New Roman"/>
                <w:sz w:val="24"/>
                <w:szCs w:val="24"/>
                <w:lang w:eastAsia="ar-SA"/>
              </w:rPr>
              <w:t>2</w:t>
            </w:r>
            <w:r w:rsidR="006D30F3" w:rsidRPr="0089191B">
              <w:rPr>
                <w:rFonts w:ascii="Times New Roman" w:eastAsia="Times New Roman" w:hAnsi="Times New Roman" w:cs="Times New Roman"/>
                <w:sz w:val="24"/>
                <w:szCs w:val="24"/>
                <w:lang w:eastAsia="ar-SA"/>
              </w:rPr>
              <w:t> </w:t>
            </w:r>
            <w:r w:rsidR="00E94A32">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7</w:t>
            </w:r>
            <w:r w:rsidR="00E94A32">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5 лет = </w:t>
            </w:r>
          </w:p>
          <w:p w:rsidR="00932EA4" w:rsidRPr="0089191B" w:rsidRDefault="006D30F3" w:rsidP="00E94A3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0 8</w:t>
            </w:r>
            <w:r w:rsidR="00E94A32">
              <w:rPr>
                <w:rFonts w:ascii="Times New Roman" w:eastAsia="Times New Roman" w:hAnsi="Times New Roman" w:cs="Times New Roman"/>
                <w:sz w:val="24"/>
                <w:szCs w:val="24"/>
                <w:lang w:eastAsia="ar-SA"/>
              </w:rPr>
              <w:t>56</w:t>
            </w:r>
            <w:r w:rsidR="00932EA4" w:rsidRPr="0089191B">
              <w:rPr>
                <w:rFonts w:ascii="Times New Roman" w:eastAsia="Times New Roman" w:hAnsi="Times New Roman" w:cs="Times New Roman"/>
                <w:sz w:val="24"/>
                <w:szCs w:val="24"/>
                <w:lang w:eastAsia="ar-SA"/>
              </w:rPr>
              <w:t xml:space="preserve"> руб.</w:t>
            </w:r>
          </w:p>
        </w:tc>
      </w:tr>
      <w:tr w:rsidR="0089191B" w:rsidRPr="0089191B"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89191B">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w:t>
            </w:r>
            <w:r w:rsidRPr="0089191B">
              <w:rPr>
                <w:rFonts w:ascii="Times New Roman" w:eastAsia="Times New Roman" w:hAnsi="Times New Roman" w:cs="Times New Roman"/>
                <w:lang w:eastAsia="ru-RU"/>
              </w:rPr>
              <w:t xml:space="preserve"> </w:t>
            </w:r>
          </w:p>
        </w:tc>
      </w:tr>
      <w:tr w:rsidR="0089191B" w:rsidRPr="0089191B"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электронный адрес сайта в сети «Интернет», на котором размещена документация об </w:t>
            </w:r>
            <w:r w:rsidRPr="0089191B">
              <w:rPr>
                <w:rFonts w:ascii="Times New Roman" w:eastAsia="Times New Roman" w:hAnsi="Times New Roman" w:cs="Times New Roman"/>
                <w:sz w:val="24"/>
                <w:szCs w:val="24"/>
                <w:lang w:eastAsia="ar-SA"/>
              </w:rPr>
              <w:lastRenderedPageBreak/>
              <w:t>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77C58">
              <w:rPr>
                <w:rFonts w:ascii="Times New Roman" w:eastAsia="Times New Roman" w:hAnsi="Times New Roman" w:cs="Times New Roman"/>
                <w:sz w:val="24"/>
                <w:szCs w:val="24"/>
                <w:lang w:eastAsia="ar-SA"/>
              </w:rPr>
              <w:t>ом числе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F3AA8">
              <w:rPr>
                <w:rFonts w:ascii="Times New Roman" w:eastAsia="Times New Roman" w:hAnsi="Times New Roman" w:cs="Times New Roman"/>
                <w:sz w:val="24"/>
                <w:szCs w:val="24"/>
                <w:lang w:eastAsia="ar-SA"/>
              </w:rPr>
              <w:lastRenderedPageBreak/>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3</w:t>
            </w:r>
            <w:r w:rsidR="003277EC">
              <w:rPr>
                <w:rFonts w:ascii="Times New Roman" w:eastAsia="Times New Roman" w:hAnsi="Times New Roman" w:cs="Times New Roman"/>
                <w:sz w:val="24"/>
                <w:szCs w:val="24"/>
                <w:lang w:eastAsia="ar-SA"/>
              </w:rPr>
              <w:t xml:space="preserve">0 до </w:t>
            </w:r>
            <w:r w:rsidRPr="0089191B">
              <w:rPr>
                <w:rFonts w:ascii="Times New Roman" w:eastAsia="Times New Roman" w:hAnsi="Times New Roman" w:cs="Times New Roman"/>
                <w:sz w:val="24"/>
                <w:szCs w:val="24"/>
                <w:lang w:eastAsia="ar-SA"/>
              </w:rPr>
              <w:t>1</w:t>
            </w:r>
            <w:r w:rsidR="003F3AA8">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0</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  </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120217" w:rsidP="00677C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956EEF">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956EEF">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объекта: (391)</w:t>
            </w:r>
            <w:r w:rsidRPr="0089191B">
              <w:rPr>
                <w:rFonts w:ascii="Times New Roman" w:eastAsia="Times New Roman" w:hAnsi="Times New Roman" w:cs="Times New Roman"/>
                <w:sz w:val="24"/>
                <w:szCs w:val="24"/>
                <w:lang w:eastAsia="ar-SA"/>
              </w:rPr>
              <w:t xml:space="preserve"> 226-1</w:t>
            </w:r>
            <w:r w:rsidR="003277EC">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EC324F">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120217" w:rsidRPr="0089191B">
              <w:rPr>
                <w:rFonts w:ascii="Times New Roman" w:eastAsia="Times New Roman" w:hAnsi="Times New Roman" w:cs="Times New Roman"/>
                <w:sz w:val="24"/>
                <w:szCs w:val="24"/>
                <w:lang w:eastAsia="ar-SA"/>
              </w:rPr>
              <w:t xml:space="preserve">ному платежу за право аренды - </w:t>
            </w:r>
            <w:r w:rsidR="006D30F3" w:rsidRPr="0089191B">
              <w:rPr>
                <w:rFonts w:ascii="Times New Roman" w:eastAsia="Times New Roman" w:hAnsi="Times New Roman" w:cs="Times New Roman"/>
                <w:sz w:val="24"/>
                <w:szCs w:val="24"/>
                <w:lang w:eastAsia="ar-SA"/>
              </w:rPr>
              <w:t>6 8</w:t>
            </w:r>
            <w:r w:rsidR="006D397F">
              <w:rPr>
                <w:rFonts w:ascii="Times New Roman" w:eastAsia="Times New Roman" w:hAnsi="Times New Roman" w:cs="Times New Roman"/>
                <w:sz w:val="24"/>
                <w:szCs w:val="24"/>
                <w:lang w:eastAsia="ar-SA"/>
              </w:rPr>
              <w:t>47,6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FC36D8">
              <w:rPr>
                <w:rFonts w:ascii="Times New Roman" w:eastAsia="Times New Roman" w:hAnsi="Times New Roman" w:cs="Times New Roman"/>
                <w:sz w:val="24"/>
                <w:szCs w:val="24"/>
                <w:lang w:eastAsia="ar-SA"/>
              </w:rPr>
              <w:t>15</w:t>
            </w:r>
            <w:r w:rsidR="00120217" w:rsidRPr="0089191B">
              <w:rPr>
                <w:rFonts w:ascii="Times New Roman" w:eastAsia="Times New Roman" w:hAnsi="Times New Roman" w:cs="Times New Roman"/>
                <w:sz w:val="24"/>
                <w:szCs w:val="24"/>
                <w:lang w:eastAsia="ar-SA"/>
              </w:rPr>
              <w:t>.</w:t>
            </w:r>
            <w:r w:rsidR="00FC36D8">
              <w:rPr>
                <w:rFonts w:ascii="Times New Roman" w:eastAsia="Times New Roman" w:hAnsi="Times New Roman" w:cs="Times New Roman"/>
                <w:sz w:val="24"/>
                <w:szCs w:val="24"/>
                <w:lang w:eastAsia="ar-SA"/>
              </w:rPr>
              <w:t>0</w:t>
            </w:r>
            <w:r w:rsidR="006A1B5B">
              <w:rPr>
                <w:rFonts w:ascii="Times New Roman" w:eastAsia="Times New Roman" w:hAnsi="Times New Roman" w:cs="Times New Roman"/>
                <w:sz w:val="24"/>
                <w:szCs w:val="24"/>
                <w:lang w:eastAsia="ar-SA"/>
              </w:rPr>
              <w:t>2</w:t>
            </w:r>
            <w:r w:rsidR="00120217" w:rsidRPr="0089191B">
              <w:rPr>
                <w:rFonts w:ascii="Times New Roman" w:eastAsia="Times New Roman" w:hAnsi="Times New Roman" w:cs="Times New Roman"/>
                <w:sz w:val="24"/>
                <w:szCs w:val="24"/>
                <w:lang w:eastAsia="ar-SA"/>
              </w:rPr>
              <w:t>.202</w:t>
            </w:r>
            <w:r w:rsidR="00FC36D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Расчетный счет 03232643047010001900</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БИК 010407105, к/с 40102810245370000011</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w:t>
            </w:r>
            <w:r w:rsidRPr="0089191B">
              <w:rPr>
                <w:rFonts w:ascii="Times New Roman" w:eastAsia="Times New Roman" w:hAnsi="Times New Roman" w:cs="Times New Roman"/>
                <w:sz w:val="24"/>
                <w:szCs w:val="24"/>
                <w:lang w:eastAsia="ar-SA"/>
              </w:rPr>
              <w:lastRenderedPageBreak/>
              <w:t xml:space="preserve">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6D30F3" w:rsidP="00677C58">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 190, расположенное по адресу: </w:t>
            </w:r>
            <w:proofErr w:type="gramStart"/>
            <w:r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включено в </w:t>
            </w:r>
            <w:r w:rsidR="00677C58">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89191B" w:rsidRPr="0089191B"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срок и порядок оплаты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Указаны в проекте договора аренды</w:t>
            </w:r>
          </w:p>
        </w:tc>
      </w:tr>
      <w:tr w:rsidR="0089191B" w:rsidRPr="0089191B"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89191B">
              <w:rPr>
                <w:rFonts w:ascii="Times New Roman" w:eastAsia="Arial" w:hAnsi="Times New Roman" w:cs="Times New Roman"/>
                <w:sz w:val="24"/>
                <w:szCs w:val="24"/>
                <w:lang w:eastAsia="ar-SA"/>
              </w:rPr>
              <w:t>Установлены</w:t>
            </w:r>
            <w:proofErr w:type="gramEnd"/>
            <w:r w:rsidRPr="0089191B">
              <w:rPr>
                <w:rFonts w:ascii="Times New Roman" w:eastAsia="Arial" w:hAnsi="Times New Roman" w:cs="Times New Roman"/>
                <w:sz w:val="24"/>
                <w:szCs w:val="24"/>
                <w:lang w:eastAsia="ar-SA"/>
              </w:rPr>
              <w:t xml:space="preserve"> п. 2 Раздела 1</w:t>
            </w:r>
          </w:p>
        </w:tc>
      </w:tr>
      <w:tr w:rsidR="0089191B" w:rsidRPr="0089191B"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Установлен</w:t>
            </w:r>
            <w:proofErr w:type="gramEnd"/>
            <w:r w:rsidRPr="0089191B">
              <w:rPr>
                <w:rFonts w:ascii="Times New Roman" w:eastAsia="Times New Roman" w:hAnsi="Times New Roman" w:cs="Times New Roman"/>
                <w:sz w:val="24"/>
                <w:szCs w:val="24"/>
                <w:lang w:eastAsia="ar-SA"/>
              </w:rPr>
              <w:t xml:space="preserve"> п. 3.7 Раздела 1</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89191B" w:rsidRPr="0089191B"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Величина повышения начальной цены договора («шаг </w:t>
            </w:r>
            <w:r w:rsidRPr="0089191B">
              <w:rPr>
                <w:rFonts w:ascii="Times New Roman" w:eastAsia="Times New Roman" w:hAnsi="Times New Roman" w:cs="Times New Roman"/>
                <w:sz w:val="24"/>
                <w:szCs w:val="24"/>
                <w:lang w:eastAsia="ar-SA"/>
              </w:rPr>
              <w:lastRenderedPageBreak/>
              <w:t>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Определяется в соответствии с пунктом 6.4 Раздела 1</w:t>
            </w:r>
          </w:p>
        </w:tc>
      </w:tr>
      <w:tr w:rsidR="0089191B" w:rsidRPr="0089191B"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FE12D7">
              <w:rPr>
                <w:rFonts w:ascii="Times New Roman" w:eastAsia="Times New Roman" w:hAnsi="Times New Roman" w:cs="Times New Roman"/>
                <w:sz w:val="24"/>
                <w:szCs w:val="24"/>
                <w:lang w:eastAsia="ar-SA"/>
              </w:rPr>
              <w:t>1</w:t>
            </w:r>
            <w:r w:rsidR="00C65147">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6A1B5B">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C6514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C65147">
              <w:rPr>
                <w:rFonts w:ascii="Times New Roman" w:eastAsia="Times New Roman" w:hAnsi="Times New Roman" w:cs="Times New Roman"/>
                <w:sz w:val="24"/>
                <w:szCs w:val="24"/>
                <w:lang w:eastAsia="ar-SA"/>
              </w:rPr>
              <w:t>15</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4A468A">
              <w:rPr>
                <w:rFonts w:ascii="Times New Roman" w:eastAsia="Times New Roman" w:hAnsi="Times New Roman" w:cs="Times New Roman"/>
                <w:sz w:val="24"/>
                <w:szCs w:val="24"/>
                <w:lang w:eastAsia="ar-SA"/>
              </w:rPr>
              <w:t>2</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18 часов по местному времени. </w:t>
            </w:r>
          </w:p>
        </w:tc>
      </w:tr>
      <w:tr w:rsidR="0089191B" w:rsidRPr="0089191B"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начала рассмотрения заявок – </w:t>
            </w:r>
            <w:r w:rsidR="00C65147">
              <w:rPr>
                <w:rFonts w:ascii="Times New Roman" w:eastAsia="Times New Roman" w:hAnsi="Times New Roman" w:cs="Times New Roman"/>
                <w:sz w:val="24"/>
                <w:szCs w:val="24"/>
                <w:lang w:eastAsia="ar-SA"/>
              </w:rPr>
              <w:t>16</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106982">
              <w:rPr>
                <w:rFonts w:ascii="Times New Roman" w:eastAsia="Times New Roman" w:hAnsi="Times New Roman" w:cs="Times New Roman"/>
                <w:sz w:val="24"/>
                <w:szCs w:val="24"/>
                <w:lang w:eastAsia="ar-SA"/>
              </w:rPr>
              <w:t>2</w:t>
            </w:r>
            <w:r w:rsidR="00383697">
              <w:rPr>
                <w:rFonts w:ascii="Times New Roman" w:eastAsia="Times New Roman" w:hAnsi="Times New Roman" w:cs="Times New Roman"/>
                <w:sz w:val="24"/>
                <w:szCs w:val="24"/>
                <w:lang w:eastAsia="ar-SA"/>
              </w:rPr>
              <w:t>.</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D010D2">
              <w:rPr>
                <w:rFonts w:ascii="Times New Roman" w:eastAsia="Times New Roman" w:hAnsi="Times New Roman" w:cs="Times New Roman"/>
                <w:sz w:val="24"/>
                <w:szCs w:val="24"/>
                <w:lang w:eastAsia="ar-SA"/>
              </w:rPr>
              <w:t>01</w:t>
            </w:r>
            <w:r w:rsidR="00120217" w:rsidRPr="0089191B">
              <w:rPr>
                <w:rFonts w:ascii="Times New Roman" w:eastAsia="Times New Roman" w:hAnsi="Times New Roman" w:cs="Times New Roman"/>
                <w:sz w:val="24"/>
                <w:szCs w:val="24"/>
                <w:lang w:eastAsia="ar-SA"/>
              </w:rPr>
              <w:t>.</w:t>
            </w:r>
            <w:r w:rsidR="00D010D2">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D010D2">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120217" w:rsidP="00383697">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r w:rsidR="00383697">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 xml:space="preserve"> часов </w:t>
            </w:r>
            <w:r w:rsidR="00932EA4" w:rsidRPr="0089191B">
              <w:rPr>
                <w:rFonts w:ascii="Times New Roman" w:eastAsia="Times New Roman" w:hAnsi="Times New Roman" w:cs="Times New Roman"/>
                <w:sz w:val="24"/>
                <w:szCs w:val="24"/>
                <w:lang w:eastAsia="ar-SA"/>
              </w:rPr>
              <w:t>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 xml:space="preserve"> </w:t>
            </w:r>
          </w:p>
        </w:tc>
      </w:tr>
    </w:tbl>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br w:type="page"/>
      </w:r>
      <w:r w:rsidRPr="0089191B">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89191B"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заявки на участие в аукционе</w:t>
      </w:r>
    </w:p>
    <w:p w:rsidR="00932EA4" w:rsidRPr="0089191B"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Бланк заявителя</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(если имеется фирменный бланк)</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Дата, исх.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9191B">
        <w:rPr>
          <w:rFonts w:ascii="Times New Roman" w:eastAsia="Times New Roman" w:hAnsi="Times New Roman" w:cs="Times New Roman"/>
          <w:bCs/>
          <w:sz w:val="21"/>
          <w:szCs w:val="21"/>
          <w:lang w:eastAsia="ru-RU"/>
        </w:rPr>
        <w:t xml:space="preserve">ЗАЯВКА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89191B" w:rsidRPr="0089191B" w:rsidTr="00EA4630">
        <w:trPr>
          <w:trHeight w:val="530"/>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89191B" w:rsidTr="00EA4630">
        <w:trPr>
          <w:trHeight w:val="657"/>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89191B">
              <w:rPr>
                <w:rFonts w:ascii="Times New Roman" w:eastAsia="Times New Roman" w:hAnsi="Times New Roman" w:cs="Times New Roman"/>
                <w:sz w:val="20"/>
                <w:szCs w:val="20"/>
                <w:lang w:eastAsia="ru-RU"/>
              </w:rPr>
              <w:t>за</w:t>
            </w:r>
            <w:proofErr w:type="gramEnd"/>
            <w:r w:rsidRPr="0089191B">
              <w:rPr>
                <w:rFonts w:ascii="Times New Roman" w:eastAsia="Times New Roman" w:hAnsi="Times New Roman" w:cs="Times New Roman"/>
                <w:sz w:val="20"/>
                <w:szCs w:val="20"/>
                <w:lang w:eastAsia="ru-RU"/>
              </w:rPr>
              <w:t xml:space="preserve">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190,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дата аукциона: </w:t>
      </w:r>
      <w:r w:rsidR="00162FEC">
        <w:rPr>
          <w:rFonts w:ascii="Times New Roman" w:eastAsia="Times New Roman" w:hAnsi="Times New Roman" w:cs="Times New Roman"/>
          <w:sz w:val="24"/>
          <w:szCs w:val="24"/>
          <w:lang w:eastAsia="ar-SA"/>
        </w:rPr>
        <w:t>01</w:t>
      </w:r>
      <w:r w:rsidR="00120217" w:rsidRPr="0089191B">
        <w:rPr>
          <w:rFonts w:ascii="Times New Roman" w:eastAsia="Times New Roman" w:hAnsi="Times New Roman" w:cs="Times New Roman"/>
          <w:sz w:val="24"/>
          <w:szCs w:val="24"/>
          <w:lang w:eastAsia="ar-SA"/>
        </w:rPr>
        <w:t>.</w:t>
      </w:r>
      <w:r w:rsidR="00162FEC">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162FEC">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в размере 6 8</w:t>
      </w:r>
      <w:r w:rsidR="00D474E3">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w:t>
      </w:r>
      <w:r w:rsidR="00D474E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89191B"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ОПИСЬ</w:t>
      </w:r>
    </w:p>
    <w:p w:rsidR="00932EA4" w:rsidRPr="0089191B"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89191B">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89191B">
        <w:rPr>
          <w:rFonts w:ascii="Times New Roman" w:eastAsia="Times New Roman" w:hAnsi="Times New Roman" w:cs="Times New Roman"/>
          <w:bCs/>
          <w:sz w:val="20"/>
          <w:szCs w:val="20"/>
          <w:lang w:eastAsia="ar-SA"/>
        </w:rPr>
        <w:t xml:space="preserve">объекта </w:t>
      </w:r>
      <w:r w:rsidRPr="0089191B">
        <w:rPr>
          <w:rFonts w:ascii="Times New Roman" w:eastAsia="Times New Roman" w:hAnsi="Times New Roman" w:cs="Times New Roman"/>
          <w:sz w:val="20"/>
          <w:szCs w:val="20"/>
          <w:lang w:eastAsia="ar-SA"/>
        </w:rPr>
        <w:t>недвижимости</w:t>
      </w:r>
      <w:r w:rsidRPr="0089191B">
        <w:rPr>
          <w:rFonts w:ascii="Times New Roman" w:eastAsia="Times New Roman" w:hAnsi="Times New Roman" w:cs="Times New Roman"/>
          <w:bCs/>
          <w:sz w:val="20"/>
          <w:szCs w:val="20"/>
          <w:lang w:eastAsia="ar-SA"/>
        </w:rPr>
        <w:t>, являющегося муниципальной собственностью</w:t>
      </w:r>
      <w:r w:rsidRPr="0089191B">
        <w:rPr>
          <w:rFonts w:ascii="Times New Roman" w:eastAsia="Times New Roman CYR"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89191B">
              <w:rPr>
                <w:rFonts w:ascii="Times New Roman" w:eastAsia="Arial" w:hAnsi="Times New Roman" w:cs="Times New Roman"/>
                <w:sz w:val="20"/>
                <w:szCs w:val="20"/>
                <w:lang w:eastAsia="ar-SA"/>
              </w:rPr>
              <w:t>п</w:t>
            </w:r>
            <w:proofErr w:type="gramEnd"/>
            <w:r w:rsidRPr="0089191B">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Кол-во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89191B">
              <w:rPr>
                <w:rFonts w:ascii="Times New Roman" w:eastAsia="Times New Roman" w:hAnsi="Times New Roman" w:cs="Times New Roman"/>
                <w:sz w:val="20"/>
                <w:szCs w:val="20"/>
                <w:lang w:eastAsia="ar-SA"/>
              </w:rPr>
              <w:t>Кол-во экземпляров</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Заявитель_________________________________________________________</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roofErr w:type="gramStart"/>
      <w:r w:rsidRPr="0089191B">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заявителя – физического лица)</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530"/>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9191B" w:rsidRPr="0089191B" w:rsidTr="00EA4630">
        <w:trPr>
          <w:trHeight w:val="657"/>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за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190,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дата аукциона: </w:t>
      </w:r>
      <w:r w:rsidR="006C3C38">
        <w:rPr>
          <w:rFonts w:ascii="Times New Roman" w:eastAsia="Times New Roman" w:hAnsi="Times New Roman" w:cs="Times New Roman"/>
          <w:sz w:val="24"/>
          <w:szCs w:val="24"/>
          <w:lang w:eastAsia="ar-SA"/>
        </w:rPr>
        <w:t>01</w:t>
      </w:r>
      <w:r w:rsidR="00120217" w:rsidRPr="0089191B">
        <w:rPr>
          <w:rFonts w:ascii="Times New Roman" w:eastAsia="Times New Roman" w:hAnsi="Times New Roman" w:cs="Times New Roman"/>
          <w:sz w:val="24"/>
          <w:szCs w:val="24"/>
          <w:lang w:eastAsia="ar-SA"/>
        </w:rPr>
        <w:t>.</w:t>
      </w:r>
      <w:r w:rsidR="006C3C38">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6C3C3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в размере 6 8</w:t>
      </w:r>
      <w:r w:rsidR="002243B8">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w:t>
      </w:r>
      <w:r w:rsidR="002243B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lastRenderedPageBreak/>
        <w:t>Инструкция</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89191B">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362F2E">
        <w:rPr>
          <w:rFonts w:ascii="Times New Roman" w:eastAsia="Times New Roman" w:hAnsi="Times New Roman" w:cs="Times New Roman"/>
          <w:bCs/>
          <w:sz w:val="24"/>
          <w:szCs w:val="24"/>
          <w:lang w:eastAsia="ru-RU"/>
        </w:rPr>
        <w:t>Д</w:t>
      </w:r>
      <w:r w:rsidRPr="0089191B">
        <w:rPr>
          <w:rFonts w:ascii="Times New Roman" w:eastAsia="Times New Roman" w:hAnsi="Times New Roman" w:cs="Times New Roman"/>
          <w:bCs/>
          <w:sz w:val="24"/>
          <w:szCs w:val="24"/>
          <w:lang w:eastAsia="ru-RU"/>
        </w:rPr>
        <w:t xml:space="preserve">епартамент </w:t>
      </w:r>
      <w:proofErr w:type="spellStart"/>
      <w:r w:rsidRPr="0089191B">
        <w:rPr>
          <w:rFonts w:ascii="Times New Roman" w:eastAsia="Times New Roman" w:hAnsi="Times New Roman" w:cs="Times New Roman"/>
          <w:bCs/>
          <w:sz w:val="24"/>
          <w:szCs w:val="24"/>
          <w:lang w:eastAsia="ru-RU"/>
        </w:rPr>
        <w:t>горимущества</w:t>
      </w:r>
      <w:proofErr w:type="spellEnd"/>
      <w:r w:rsidRPr="0089191B">
        <w:rPr>
          <w:rFonts w:ascii="Times New Roman" w:eastAsia="Times New Roman" w:hAnsi="Times New Roman" w:cs="Times New Roman"/>
          <w:bCs/>
          <w:sz w:val="24"/>
          <w:szCs w:val="24"/>
          <w:lang w:eastAsia="ru-RU"/>
        </w:rPr>
        <w:t>).</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89191B"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 Заполненную и подписанную</w:t>
      </w:r>
      <w:r w:rsidR="00362F2E">
        <w:rPr>
          <w:rFonts w:ascii="Times New Roman" w:eastAsia="Times New Roman" w:hAnsi="Times New Roman" w:cs="Times New Roman"/>
          <w:sz w:val="24"/>
          <w:szCs w:val="24"/>
          <w:lang w:eastAsia="ar-SA"/>
        </w:rPr>
        <w:t xml:space="preserve"> заявку заявитель отправляет в Д</w:t>
      </w:r>
      <w:r w:rsidRPr="0089191B">
        <w:rPr>
          <w:rFonts w:ascii="Times New Roman" w:eastAsia="Times New Roman" w:hAnsi="Times New Roman" w:cs="Times New Roman"/>
          <w:sz w:val="24"/>
          <w:szCs w:val="24"/>
          <w:lang w:eastAsia="ar-SA"/>
        </w:rPr>
        <w:t xml:space="preserve">епартамент </w:t>
      </w:r>
      <w:proofErr w:type="spellStart"/>
      <w:r w:rsidRPr="0089191B">
        <w:rPr>
          <w:rFonts w:ascii="Times New Roman" w:eastAsia="Times New Roman" w:hAnsi="Times New Roman" w:cs="Times New Roman"/>
          <w:sz w:val="24"/>
          <w:szCs w:val="24"/>
          <w:lang w:eastAsia="ar-SA"/>
        </w:rPr>
        <w:t>горимущества</w:t>
      </w:r>
      <w:proofErr w:type="spellEnd"/>
      <w:r w:rsidRPr="0089191B">
        <w:rPr>
          <w:rFonts w:ascii="Times New Roman" w:eastAsia="Times New Roman" w:hAnsi="Times New Roman" w:cs="Times New Roman"/>
          <w:sz w:val="24"/>
          <w:szCs w:val="24"/>
          <w:lang w:eastAsia="ar-SA"/>
        </w:rPr>
        <w:t xml:space="preserve"> по электронной почте на адрес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r w:rsidRPr="0089191B">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362F2E"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Все заявки, полученные посредством электронной почты, </w:t>
      </w:r>
      <w:r w:rsidR="006450CE">
        <w:rPr>
          <w:rFonts w:ascii="Times New Roman" w:eastAsia="Times New Roman" w:hAnsi="Times New Roman" w:cs="Times New Roman"/>
          <w:sz w:val="24"/>
          <w:szCs w:val="24"/>
          <w:lang w:eastAsia="ru-RU"/>
        </w:rPr>
        <w:t>Д</w:t>
      </w:r>
      <w:r w:rsidRPr="0089191B">
        <w:rPr>
          <w:rFonts w:ascii="Times New Roman" w:eastAsia="Times New Roman" w:hAnsi="Times New Roman" w:cs="Times New Roman"/>
          <w:sz w:val="24"/>
          <w:szCs w:val="24"/>
          <w:lang w:eastAsia="ru-RU"/>
        </w:rPr>
        <w:t xml:space="preserve">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w:t>
      </w:r>
      <w:r w:rsidRPr="00362F2E">
        <w:rPr>
          <w:rFonts w:ascii="Times New Roman" w:eastAsia="Times New Roman" w:hAnsi="Times New Roman" w:cs="Times New Roman"/>
          <w:sz w:val="24"/>
          <w:szCs w:val="24"/>
          <w:lang w:eastAsia="ru-RU"/>
        </w:rPr>
        <w:t xml:space="preserve">электронный адрес. </w:t>
      </w:r>
    </w:p>
    <w:p w:rsidR="00932EA4" w:rsidRPr="0089191B"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362F2E">
        <w:rPr>
          <w:rFonts w:ascii="Times New Roman" w:eastAsia="Arial" w:hAnsi="Times New Roman" w:cs="Times New Roman"/>
          <w:bCs/>
          <w:sz w:val="24"/>
          <w:szCs w:val="24"/>
          <w:lang w:eastAsia="ar-SA"/>
        </w:rPr>
        <w:t xml:space="preserve">8. </w:t>
      </w:r>
      <w:proofErr w:type="gramStart"/>
      <w:r w:rsidRPr="00362F2E">
        <w:rPr>
          <w:rFonts w:ascii="Times New Roman" w:eastAsia="Arial" w:hAnsi="Times New Roman" w:cs="Times New Roman"/>
          <w:bCs/>
          <w:sz w:val="24"/>
          <w:szCs w:val="24"/>
          <w:lang w:eastAsia="ar-SA"/>
        </w:rPr>
        <w:t>После подачи (направления</w:t>
      </w:r>
      <w:r w:rsidRPr="0089191B">
        <w:rPr>
          <w:rFonts w:ascii="Times New Roman" w:eastAsia="Arial" w:hAnsi="Times New Roman" w:cs="Times New Roman"/>
          <w:bCs/>
          <w:sz w:val="24"/>
          <w:szCs w:val="24"/>
          <w:lang w:eastAsia="ar-SA"/>
        </w:rPr>
        <w:t>)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89191B">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89191B">
        <w:rPr>
          <w:rFonts w:ascii="Times New Roman" w:eastAsia="Arial" w:hAnsi="Times New Roman" w:cs="Times New Roman"/>
          <w:sz w:val="24"/>
          <w:szCs w:val="24"/>
          <w:u w:val="single"/>
          <w:lang w:eastAsia="ar-SA"/>
        </w:rPr>
        <w:t xml:space="preserve"> </w:t>
      </w:r>
      <w:proofErr w:type="gramStart"/>
      <w:r w:rsidRPr="0089191B">
        <w:rPr>
          <w:rFonts w:ascii="Times New Roman" w:eastAsia="Arial" w:hAnsi="Times New Roman" w:cs="Times New Roman"/>
          <w:sz w:val="24"/>
          <w:szCs w:val="24"/>
          <w:u w:val="single"/>
          <w:lang w:eastAsia="ar-SA"/>
        </w:rPr>
        <w:t>Отзыв заявок»)</w:t>
      </w:r>
      <w:r w:rsidRPr="0089191B">
        <w:rPr>
          <w:rFonts w:ascii="Times New Roman" w:eastAsia="Arial" w:hAnsi="Times New Roman" w:cs="Times New Roman"/>
          <w:bCs/>
          <w:sz w:val="24"/>
          <w:szCs w:val="24"/>
          <w:lang w:eastAsia="ar-SA"/>
        </w:rPr>
        <w:t xml:space="preserve">  на бумажных носителях в </w:t>
      </w:r>
      <w:r w:rsidR="006450CE">
        <w:rPr>
          <w:rFonts w:ascii="Times New Roman" w:eastAsia="Arial" w:hAnsi="Times New Roman" w:cs="Times New Roman"/>
          <w:bCs/>
          <w:sz w:val="24"/>
          <w:szCs w:val="24"/>
          <w:lang w:eastAsia="ar-SA"/>
        </w:rPr>
        <w:t>Д</w:t>
      </w:r>
      <w:r w:rsidRPr="0089191B">
        <w:rPr>
          <w:rFonts w:ascii="Times New Roman" w:eastAsia="Arial" w:hAnsi="Times New Roman" w:cs="Times New Roman"/>
          <w:bCs/>
          <w:sz w:val="24"/>
          <w:szCs w:val="24"/>
          <w:lang w:eastAsia="ar-SA"/>
        </w:rPr>
        <w:t xml:space="preserve">епартамент </w:t>
      </w:r>
      <w:proofErr w:type="spellStart"/>
      <w:r w:rsidRPr="0089191B">
        <w:rPr>
          <w:rFonts w:ascii="Times New Roman" w:eastAsia="Arial" w:hAnsi="Times New Roman" w:cs="Times New Roman"/>
          <w:bCs/>
          <w:sz w:val="24"/>
          <w:szCs w:val="24"/>
          <w:lang w:eastAsia="ar-SA"/>
        </w:rPr>
        <w:t>горимущества</w:t>
      </w:r>
      <w:proofErr w:type="spellEnd"/>
      <w:r w:rsidRPr="0089191B">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89191B"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89191B"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89191B">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ДОГОВОР АРЕНДЫ</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НЕЖИЛОГО ПОМЕЩЕНИЯ</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№____________</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89191B">
        <w:rPr>
          <w:rFonts w:ascii="Times New Roman" w:eastAsia="Times New Roman" w:hAnsi="Times New Roman" w:cs="Times New Roman"/>
          <w:bCs/>
          <w:sz w:val="26"/>
          <w:szCs w:val="26"/>
          <w:lang w:eastAsia="ar-SA"/>
        </w:rPr>
        <w:t>г. Красноярск</w:t>
      </w:r>
      <w:r w:rsidRPr="0089191B">
        <w:rPr>
          <w:rFonts w:ascii="Times New Roman" w:eastAsia="Times New Roman" w:hAnsi="Times New Roman" w:cs="Times New Roman"/>
          <w:sz w:val="26"/>
          <w:szCs w:val="26"/>
          <w:lang w:eastAsia="ar-SA"/>
        </w:rPr>
        <w:tab/>
        <w:t xml:space="preserve">                                                                 «</w:t>
      </w:r>
      <w:r w:rsidRPr="0089191B">
        <w:rPr>
          <w:rFonts w:ascii="Times New Roman" w:eastAsia="Times New Roman" w:hAnsi="Times New Roman" w:cs="Times New Roman"/>
          <w:bCs/>
          <w:sz w:val="26"/>
          <w:szCs w:val="26"/>
          <w:lang w:eastAsia="ar-SA"/>
        </w:rPr>
        <w:t>____» _________ 20___ г.</w:t>
      </w:r>
    </w:p>
    <w:p w:rsidR="00932EA4" w:rsidRPr="0089191B"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89191B">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89191B">
        <w:rPr>
          <w:rFonts w:ascii="Times New Roman" w:eastAsia="Times New Roman" w:hAnsi="Times New Roman" w:cs="Times New Roman"/>
          <w:sz w:val="26"/>
          <w:szCs w:val="26"/>
          <w:lang w:eastAsia="ru-RU"/>
        </w:rPr>
        <w:t xml:space="preserve"> </w:t>
      </w:r>
      <w:proofErr w:type="gramStart"/>
      <w:r w:rsidRPr="0089191B">
        <w:rPr>
          <w:rFonts w:ascii="Times New Roman" w:eastAsia="Times New Roman" w:hAnsi="Times New Roman" w:cs="Times New Roman"/>
          <w:sz w:val="26"/>
          <w:szCs w:val="26"/>
          <w:lang w:eastAsia="ru-RU"/>
        </w:rPr>
        <w:t>стороны, и _________________________, именуемое (</w:t>
      </w:r>
      <w:proofErr w:type="spellStart"/>
      <w:r w:rsidRPr="0089191B">
        <w:rPr>
          <w:rFonts w:ascii="Times New Roman" w:eastAsia="Times New Roman" w:hAnsi="Times New Roman" w:cs="Times New Roman"/>
          <w:sz w:val="26"/>
          <w:szCs w:val="26"/>
          <w:lang w:eastAsia="ru-RU"/>
        </w:rPr>
        <w:t>ый</w:t>
      </w:r>
      <w:proofErr w:type="spellEnd"/>
      <w:r w:rsidRPr="0089191B">
        <w:rPr>
          <w:rFonts w:ascii="Times New Roman" w:eastAsia="Times New Roman" w:hAnsi="Times New Roman" w:cs="Times New Roman"/>
          <w:sz w:val="26"/>
          <w:szCs w:val="26"/>
          <w:lang w:eastAsia="ru-RU"/>
        </w:rPr>
        <w:t xml:space="preserve">, </w:t>
      </w:r>
      <w:proofErr w:type="spellStart"/>
      <w:r w:rsidRPr="0089191B">
        <w:rPr>
          <w:rFonts w:ascii="Times New Roman" w:eastAsia="Times New Roman" w:hAnsi="Times New Roman" w:cs="Times New Roman"/>
          <w:sz w:val="26"/>
          <w:szCs w:val="26"/>
          <w:lang w:eastAsia="ru-RU"/>
        </w:rPr>
        <w:t>ая</w:t>
      </w:r>
      <w:proofErr w:type="spellEnd"/>
      <w:r w:rsidRPr="0089191B">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89191B"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 ПРЕДМЕТ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0217" w:rsidRPr="0089191B">
        <w:rPr>
          <w:rFonts w:ascii="Times New Roman" w:eastAsia="Times New Roman" w:hAnsi="Times New Roman" w:cs="Times New Roman"/>
          <w:sz w:val="26"/>
          <w:szCs w:val="26"/>
          <w:lang w:eastAsia="ru-RU"/>
        </w:rPr>
        <w:t xml:space="preserve"> № </w:t>
      </w:r>
      <w:r w:rsidR="00C83BF0" w:rsidRPr="00C83BF0">
        <w:rPr>
          <w:rFonts w:ascii="Times New Roman" w:eastAsia="Times New Roman" w:hAnsi="Times New Roman" w:cs="Times New Roman"/>
          <w:sz w:val="26"/>
          <w:szCs w:val="26"/>
          <w:lang w:eastAsia="ru-RU"/>
        </w:rPr>
        <w:t>190 общей площадью                         32,3 кв. м, кадастр</w:t>
      </w:r>
      <w:r w:rsidR="00C83BF0">
        <w:rPr>
          <w:rFonts w:ascii="Times New Roman" w:eastAsia="Times New Roman" w:hAnsi="Times New Roman" w:cs="Times New Roman"/>
          <w:sz w:val="26"/>
          <w:szCs w:val="26"/>
          <w:lang w:eastAsia="ru-RU"/>
        </w:rPr>
        <w:t xml:space="preserve">овый номер 24:50:0000000:156449 </w:t>
      </w:r>
      <w:r w:rsidRPr="0089191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C83BF0" w:rsidRPr="00C83BF0">
        <w:rPr>
          <w:rFonts w:ascii="Times New Roman" w:eastAsia="Times New Roman" w:hAnsi="Times New Roman" w:cs="Times New Roman"/>
          <w:sz w:val="26"/>
          <w:szCs w:val="26"/>
          <w:lang w:eastAsia="ru-RU"/>
        </w:rPr>
        <w:t xml:space="preserve">Красноярский край, г. Красноярск,                           </w:t>
      </w:r>
      <w:proofErr w:type="spellStart"/>
      <w:r w:rsidR="00C83BF0" w:rsidRPr="00C83BF0">
        <w:rPr>
          <w:rFonts w:ascii="Times New Roman" w:eastAsia="Times New Roman" w:hAnsi="Times New Roman" w:cs="Times New Roman"/>
          <w:sz w:val="26"/>
          <w:szCs w:val="26"/>
          <w:lang w:eastAsia="ru-RU"/>
        </w:rPr>
        <w:t>пр-кт</w:t>
      </w:r>
      <w:proofErr w:type="spellEnd"/>
      <w:r w:rsidR="00C83BF0" w:rsidRPr="00C83BF0">
        <w:rPr>
          <w:rFonts w:ascii="Times New Roman" w:eastAsia="Times New Roman" w:hAnsi="Times New Roman" w:cs="Times New Roman"/>
          <w:sz w:val="26"/>
          <w:szCs w:val="26"/>
          <w:lang w:eastAsia="ru-RU"/>
        </w:rPr>
        <w:t xml:space="preserve"> им. газеты Красноярский </w:t>
      </w:r>
      <w:r w:rsidR="00892290">
        <w:rPr>
          <w:rFonts w:ascii="Times New Roman" w:eastAsia="Times New Roman" w:hAnsi="Times New Roman" w:cs="Times New Roman"/>
          <w:sz w:val="26"/>
          <w:szCs w:val="26"/>
          <w:lang w:eastAsia="ru-RU"/>
        </w:rPr>
        <w:t>р</w:t>
      </w:r>
      <w:r w:rsidR="00C83BF0" w:rsidRPr="00C83BF0">
        <w:rPr>
          <w:rFonts w:ascii="Times New Roman" w:eastAsia="Times New Roman" w:hAnsi="Times New Roman" w:cs="Times New Roman"/>
          <w:sz w:val="26"/>
          <w:szCs w:val="26"/>
          <w:lang w:eastAsia="ru-RU"/>
        </w:rPr>
        <w:t>абочий, д. 62</w:t>
      </w:r>
      <w:r w:rsidR="00211E82">
        <w:rPr>
          <w:rFonts w:ascii="Times New Roman" w:eastAsia="Times New Roman" w:hAnsi="Times New Roman" w:cs="Times New Roman"/>
          <w:sz w:val="26"/>
          <w:szCs w:val="26"/>
          <w:lang w:eastAsia="ru-RU"/>
        </w:rPr>
        <w:t>, пом. № 190</w:t>
      </w:r>
      <w:r w:rsidRPr="0089191B">
        <w:rPr>
          <w:rFonts w:ascii="Times New Roman" w:eastAsia="Times New Roman" w:hAnsi="Times New Roman" w:cs="Times New Roman"/>
          <w:sz w:val="26"/>
          <w:szCs w:val="26"/>
          <w:lang w:eastAsia="ru-RU"/>
        </w:rPr>
        <w:t xml:space="preserve">, </w:t>
      </w:r>
      <w:r w:rsidR="00C83BF0" w:rsidRPr="00C83BF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83BF0">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89191B">
        <w:rPr>
          <w:rFonts w:ascii="Times New Roman" w:eastAsia="Times New Roman" w:hAnsi="Times New Roman" w:cs="Times New Roman"/>
          <w:sz w:val="26"/>
          <w:szCs w:val="26"/>
          <w:lang w:eastAsia="ru-RU"/>
        </w:rPr>
        <w:t>с даты подписания</w:t>
      </w:r>
      <w:proofErr w:type="gramEnd"/>
      <w:r w:rsidRPr="0089191B">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89191B"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2. СРОК ДЕЙСТВИЯ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2.1. Срок действия настоящего Договора устанавливается</w:t>
      </w:r>
      <w:r w:rsidR="00161559">
        <w:rPr>
          <w:rFonts w:ascii="Times New Roman" w:eastAsia="Times New Roman" w:hAnsi="Times New Roman" w:cs="Times New Roman"/>
          <w:sz w:val="26"/>
          <w:szCs w:val="26"/>
          <w:lang w:eastAsia="ru-RU"/>
        </w:rPr>
        <w:t xml:space="preserve"> на 5 лет</w:t>
      </w:r>
      <w:r w:rsidRPr="0089191B">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89191B"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3. ПЛАТЕЖИ И РАСЧЕТЫ ПО ДОГОВОРУ</w:t>
      </w:r>
    </w:p>
    <w:p w:rsidR="00932EA4" w:rsidRPr="0089191B"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3.4. </w:t>
      </w:r>
      <w:r w:rsidRPr="0089191B">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89191B">
        <w:rPr>
          <w:rFonts w:ascii="Times New Roman" w:eastAsia="Times New Roman" w:hAnsi="Times New Roman" w:cs="Times New Roman"/>
          <w:sz w:val="26"/>
          <w:szCs w:val="26"/>
          <w:lang w:eastAsia="ru-RU"/>
        </w:rPr>
        <w:t>.</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3.6. </w:t>
      </w:r>
      <w:proofErr w:type="gramStart"/>
      <w:r w:rsidRPr="0089191B">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89191B">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89191B">
        <w:rPr>
          <w:rFonts w:ascii="Times New Roman" w:eastAsia="Times New Roman" w:hAnsi="Times New Roman" w:cs="Times New Roman"/>
          <w:sz w:val="26"/>
          <w:szCs w:val="26"/>
          <w:lang w:eastAsia="ru-RU"/>
        </w:rPr>
        <w:t>ии ау</w:t>
      </w:r>
      <w:proofErr w:type="gramEnd"/>
      <w:r w:rsidRPr="0089191B">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89191B"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4. ПРАВА И ОБЯЗАННОСТИ СТОРОН ПО ДОГОВОРУ</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4.1. Арендодатель вправе: </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sz w:val="26"/>
          <w:szCs w:val="26"/>
          <w:lang w:eastAsia="ru-RU"/>
        </w:rPr>
        <w:t xml:space="preserve">4.1.1. Осуществлять </w:t>
      </w:r>
      <w:proofErr w:type="gramStart"/>
      <w:r w:rsidRPr="0089191B">
        <w:rPr>
          <w:rFonts w:ascii="Times New Roman" w:eastAsia="Times New Roman" w:hAnsi="Times New Roman" w:cs="Times New Roman"/>
          <w:sz w:val="26"/>
          <w:szCs w:val="26"/>
          <w:lang w:eastAsia="ru-RU"/>
        </w:rPr>
        <w:t>контроль за</w:t>
      </w:r>
      <w:proofErr w:type="gramEnd"/>
      <w:r w:rsidRPr="0089191B">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89191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 Арендодатель обязан:</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4.3. Арендатор вправе:</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bCs/>
          <w:sz w:val="26"/>
          <w:szCs w:val="26"/>
          <w:lang w:eastAsia="ru-RU"/>
        </w:rPr>
        <w:t xml:space="preserve">4.4. Арендатор обязан: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4.4.1. П</w:t>
      </w:r>
      <w:r w:rsidRPr="0089191B">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89191B">
        <w:rPr>
          <w:rFonts w:ascii="Times New Roman" w:eastAsia="Times New Roman" w:hAnsi="Times New Roman" w:cs="Times New Roman"/>
          <w:bCs/>
          <w:sz w:val="26"/>
          <w:szCs w:val="26"/>
          <w:lang w:eastAsia="ru-RU"/>
        </w:rPr>
        <w:t>Арендодателем</w:t>
      </w:r>
      <w:r w:rsidRPr="0089191B">
        <w:rPr>
          <w:rFonts w:ascii="Times New Roman" w:eastAsia="Times New Roman" w:hAnsi="Times New Roman" w:cs="Times New Roman"/>
          <w:sz w:val="26"/>
          <w:szCs w:val="26"/>
          <w:lang w:eastAsia="ru-RU"/>
        </w:rPr>
        <w:t xml:space="preserve"> и </w:t>
      </w:r>
      <w:r w:rsidRPr="0089191B">
        <w:rPr>
          <w:rFonts w:ascii="Times New Roman" w:eastAsia="Times New Roman" w:hAnsi="Times New Roman" w:cs="Times New Roman"/>
          <w:bCs/>
          <w:sz w:val="26"/>
          <w:szCs w:val="26"/>
          <w:lang w:eastAsia="ru-RU"/>
        </w:rPr>
        <w:t xml:space="preserve">Арендатором </w:t>
      </w:r>
      <w:r w:rsidRPr="0089191B">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89191B">
        <w:rPr>
          <w:rFonts w:ascii="Times New Roman" w:eastAsia="Times New Roman" w:hAnsi="Times New Roman" w:cs="Times New Roman"/>
          <w:bCs/>
          <w:sz w:val="26"/>
          <w:szCs w:val="26"/>
          <w:lang w:eastAsia="ru-RU"/>
        </w:rPr>
        <w:t xml:space="preserve">Арендатора </w:t>
      </w:r>
      <w:r w:rsidRPr="0089191B">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89191B"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89191B">
        <w:rPr>
          <w:rFonts w:ascii="Times New Roman" w:eastAsia="Times New Roman" w:hAnsi="Times New Roman" w:cs="Times New Roman"/>
          <w:sz w:val="26"/>
          <w:szCs w:val="26"/>
          <w:lang w:eastAsia="ru-RU"/>
        </w:rPr>
        <w:t>А</w:t>
      </w:r>
      <w:r w:rsidRPr="0089191B">
        <w:rPr>
          <w:rFonts w:ascii="Times New Roman" w:eastAsia="Times New Roman" w:hAnsi="Times New Roman" w:cs="Times New Roman"/>
          <w:bCs/>
          <w:sz w:val="26"/>
          <w:szCs w:val="26"/>
          <w:lang w:eastAsia="ru-RU"/>
        </w:rPr>
        <w:t>рендатором за счет собственных сре</w:t>
      </w:r>
      <w:proofErr w:type="gramStart"/>
      <w:r w:rsidRPr="0089191B">
        <w:rPr>
          <w:rFonts w:ascii="Times New Roman" w:eastAsia="Times New Roman" w:hAnsi="Times New Roman" w:cs="Times New Roman"/>
          <w:bCs/>
          <w:sz w:val="26"/>
          <w:szCs w:val="26"/>
          <w:lang w:eastAsia="ru-RU"/>
        </w:rPr>
        <w:t>дств пр</w:t>
      </w:r>
      <w:proofErr w:type="gramEnd"/>
      <w:r w:rsidRPr="0089191B">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C6E9C" w:rsidRPr="008C6E9C" w:rsidRDefault="00932EA4" w:rsidP="008C6E9C">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4.4.9. </w:t>
      </w:r>
      <w:proofErr w:type="gramStart"/>
      <w:r w:rsidR="008C6E9C" w:rsidRPr="008C6E9C">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C6E9C" w:rsidRPr="008C6E9C">
        <w:rPr>
          <w:rFonts w:ascii="Times New Roman" w:eastAsia="Times New Roman" w:hAnsi="Times New Roman" w:cs="Times New Roman"/>
          <w:sz w:val="26"/>
          <w:szCs w:val="26"/>
          <w:lang w:eastAsia="ru-RU"/>
        </w:rPr>
        <w:t>ресурсоснабжающей</w:t>
      </w:r>
      <w:proofErr w:type="spellEnd"/>
      <w:r w:rsidR="008C6E9C" w:rsidRPr="008C6E9C">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C6E9C" w:rsidRPr="008C6E9C">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C6E9C" w:rsidRPr="008C6E9C">
        <w:rPr>
          <w:rFonts w:ascii="Times New Roman" w:eastAsia="Times New Roman" w:hAnsi="Times New Roman" w:cs="Times New Roman"/>
          <w:sz w:val="26"/>
          <w:szCs w:val="26"/>
          <w:lang w:eastAsia="ru-RU"/>
        </w:rPr>
        <w:t>с даты действия</w:t>
      </w:r>
      <w:proofErr w:type="gramEnd"/>
      <w:r w:rsidR="008C6E9C" w:rsidRPr="008C6E9C">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89191B" w:rsidRDefault="008C6E9C" w:rsidP="008C6E9C">
      <w:pPr>
        <w:spacing w:after="0" w:line="240" w:lineRule="auto"/>
        <w:ind w:firstLine="709"/>
        <w:jc w:val="both"/>
        <w:rPr>
          <w:rFonts w:ascii="Times New Roman" w:eastAsia="Times New Roman" w:hAnsi="Times New Roman" w:cs="Times New Roman"/>
          <w:sz w:val="26"/>
          <w:szCs w:val="26"/>
          <w:lang w:eastAsia="ru-RU"/>
        </w:rPr>
      </w:pPr>
      <w:r w:rsidRPr="008C6E9C">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сдавать Объект аренды в субаренду;</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89191B">
        <w:rPr>
          <w:rFonts w:ascii="Times New Roman" w:eastAsia="Times New Roman" w:hAnsi="Times New Roman" w:cs="Times New Roman"/>
          <w:sz w:val="26"/>
          <w:szCs w:val="26"/>
          <w:lang w:eastAsia="ru-RU"/>
        </w:rPr>
        <w:t>с даты изменения</w:t>
      </w:r>
      <w:proofErr w:type="gramEnd"/>
      <w:r w:rsidRPr="0089191B">
        <w:rPr>
          <w:rFonts w:ascii="Times New Roman" w:eastAsia="Times New Roman" w:hAnsi="Times New Roman" w:cs="Times New Roman"/>
          <w:sz w:val="26"/>
          <w:szCs w:val="26"/>
          <w:lang w:eastAsia="ru-RU"/>
        </w:rPr>
        <w:t>.</w:t>
      </w:r>
    </w:p>
    <w:p w:rsidR="00932EA4" w:rsidRPr="0089191B"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lastRenderedPageBreak/>
        <w:t>5. ОТВЕТСТВЕННОСТЬ СТОРОН</w:t>
      </w:r>
    </w:p>
    <w:p w:rsidR="00932EA4" w:rsidRPr="0089191B" w:rsidRDefault="00932EA4" w:rsidP="00E54E0D">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5.2. </w:t>
      </w:r>
      <w:r w:rsidRPr="0089191B">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5.5. </w:t>
      </w:r>
      <w:proofErr w:type="gramStart"/>
      <w:r w:rsidRPr="0089191B">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89191B">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6. ПОРЯДОК ИЗМЕНЕНИЯ И РАСТОРЖЕНИЯ ДОГОВОРА</w:t>
      </w:r>
    </w:p>
    <w:p w:rsidR="00932EA4" w:rsidRPr="0089191B"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6.2. Договор </w:t>
      </w:r>
      <w:proofErr w:type="gramStart"/>
      <w:r w:rsidRPr="0089191B">
        <w:rPr>
          <w:rFonts w:ascii="Times New Roman" w:eastAsia="Times New Roman" w:hAnsi="Times New Roman" w:cs="Times New Roman"/>
          <w:sz w:val="26"/>
          <w:szCs w:val="26"/>
          <w:lang w:eastAsia="ru-RU"/>
        </w:rPr>
        <w:t>может быть досрочно расторгнут</w:t>
      </w:r>
      <w:proofErr w:type="gramEnd"/>
      <w:r w:rsidRPr="0089191B">
        <w:rPr>
          <w:rFonts w:ascii="Times New Roman" w:eastAsia="Times New Roman" w:hAnsi="Times New Roman" w:cs="Times New Roman"/>
          <w:sz w:val="26"/>
          <w:szCs w:val="26"/>
          <w:lang w:eastAsia="ru-RU"/>
        </w:rPr>
        <w:t xml:space="preserve"> в судебном порядке.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7. ДОПОЛНИТЕЛЬНЫЕ УСЛОВИЯ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8. ПОРЯДОК РАЗРЕШЕНИЯ СПОРОВ</w:t>
      </w:r>
    </w:p>
    <w:p w:rsidR="00932EA4" w:rsidRPr="0089191B"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89191B">
        <w:rPr>
          <w:rFonts w:ascii="Times New Roman" w:eastAsia="Times New Roman" w:hAnsi="Times New Roman" w:cs="Times New Roman"/>
          <w:sz w:val="26"/>
          <w:szCs w:val="26"/>
          <w:lang w:eastAsia="ru-RU"/>
        </w:rPr>
        <w:t>недостижении</w:t>
      </w:r>
      <w:proofErr w:type="spellEnd"/>
      <w:r w:rsidRPr="0089191B">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89191B"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9. ПРОЧИЕ ПОЛОЖЕНИЯ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10. ЮРИДИЧЕСКИЕ АДРЕСА И РЕКВИЗИТЫ СТОРОН</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 2466010657/246601001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Адрес: 660049 г. Красноярск ул. Карла Маркса, 75,</w:t>
      </w:r>
      <w:r w:rsidR="002D771D">
        <w:rPr>
          <w:rFonts w:ascii="Times New Roman" w:eastAsia="Times New Roman" w:hAnsi="Times New Roman" w:cs="Times New Roman"/>
          <w:sz w:val="26"/>
          <w:szCs w:val="26"/>
          <w:lang w:eastAsia="ru-RU"/>
        </w:rPr>
        <w:t xml:space="preserve"> т. 226-18-01, 226-17-66, 226-18</w:t>
      </w:r>
      <w:r w:rsidRPr="0089191B">
        <w:rPr>
          <w:rFonts w:ascii="Times New Roman" w:eastAsia="Times New Roman" w:hAnsi="Times New Roman" w:cs="Times New Roman"/>
          <w:sz w:val="26"/>
          <w:szCs w:val="26"/>
          <w:lang w:eastAsia="ru-RU"/>
        </w:rPr>
        <w:t>-</w:t>
      </w:r>
      <w:r w:rsidR="002D771D">
        <w:rPr>
          <w:rFonts w:ascii="Times New Roman" w:eastAsia="Times New Roman" w:hAnsi="Times New Roman" w:cs="Times New Roman"/>
          <w:sz w:val="26"/>
          <w:szCs w:val="26"/>
          <w:lang w:eastAsia="ru-RU"/>
        </w:rPr>
        <w:t>0</w:t>
      </w:r>
      <w:r w:rsidRPr="0089191B">
        <w:rPr>
          <w:rFonts w:ascii="Times New Roman" w:eastAsia="Times New Roman" w:hAnsi="Times New Roman" w:cs="Times New Roman"/>
          <w:sz w:val="26"/>
          <w:szCs w:val="26"/>
          <w:lang w:eastAsia="ru-RU"/>
        </w:rPr>
        <w:t>5.</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___________________________________________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ИНН/КПП________/_______, ОГРН  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ОКВЭД 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телефон: ___________.</w:t>
      </w:r>
    </w:p>
    <w:p w:rsidR="00932EA4" w:rsidRPr="0089191B"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1100BB"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89191B">
              <w:rPr>
                <w:rFonts w:ascii="Times New Roman" w:eastAsia="Times New Roman" w:hAnsi="Times New Roman" w:cs="Times New Roman"/>
                <w:bCs/>
                <w:sz w:val="26"/>
                <w:szCs w:val="26"/>
                <w:lang w:eastAsia="ru-RU"/>
              </w:rPr>
              <w:t xml:space="preserve"> </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_____________Ф.И.О.</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 xml:space="preserve">    _______________Ф.И.О.</w:t>
            </w:r>
          </w:p>
        </w:tc>
      </w:tr>
      <w:tr w:rsidR="00932EA4"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r>
    </w:tbl>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Согласовано</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roofErr w:type="spellStart"/>
      <w:proofErr w:type="gramStart"/>
      <w:r w:rsidRPr="0089191B">
        <w:rPr>
          <w:rFonts w:ascii="Times New Roman" w:eastAsia="Times New Roman" w:hAnsi="Times New Roman" w:cs="Times New Roman"/>
          <w:sz w:val="26"/>
          <w:szCs w:val="26"/>
          <w:lang w:eastAsia="ru-RU"/>
        </w:rPr>
        <w:t>Согласовано</w:t>
      </w:r>
      <w:proofErr w:type="spellEnd"/>
      <w:proofErr w:type="gramEnd"/>
    </w:p>
    <w:p w:rsidR="00932EA4" w:rsidRPr="0089191B" w:rsidRDefault="003804C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 отдела</w:t>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t>Начальник отдела управления</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правовой и кадровой</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003804C4">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имуществом казны</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работы</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 xml:space="preserve"> </w:t>
      </w: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 Ф</w:t>
      </w:r>
      <w:r w:rsidRPr="0089191B">
        <w:rPr>
          <w:rFonts w:ascii="Times New Roman" w:eastAsia="Times New Roman" w:hAnsi="Times New Roman" w:cs="Times New Roman"/>
          <w:bCs/>
          <w:sz w:val="26"/>
          <w:szCs w:val="26"/>
          <w:lang w:eastAsia="ru-RU"/>
        </w:rPr>
        <w:t>.И.О.</w:t>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t>____________ Ф.И.О.</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__________________ 20 __  г.</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__________________ 20 __  г.</w:t>
      </w: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65041C">
      <w:pPr>
        <w:spacing w:after="0" w:line="192" w:lineRule="auto"/>
        <w:ind w:right="-2"/>
        <w:rPr>
          <w:rFonts w:ascii="Times New Roman" w:eastAsia="Times New Roman" w:hAnsi="Times New Roman" w:cs="Times New Roman"/>
          <w:sz w:val="26"/>
          <w:szCs w:val="26"/>
          <w:lang w:eastAsia="ru-RU"/>
        </w:rPr>
      </w:pPr>
    </w:p>
    <w:p w:rsidR="00932EA4" w:rsidRPr="0089191B" w:rsidRDefault="00932EA4" w:rsidP="00F84F84">
      <w:pPr>
        <w:spacing w:after="0" w:line="192" w:lineRule="auto"/>
        <w:ind w:right="-2"/>
        <w:rPr>
          <w:rFonts w:ascii="Times New Roman" w:eastAsia="Times New Roman" w:hAnsi="Times New Roman" w:cs="Times New Roman"/>
          <w:b/>
          <w:bCs/>
          <w:sz w:val="26"/>
          <w:szCs w:val="26"/>
          <w:lang w:eastAsia="ru-RU"/>
        </w:rPr>
      </w:pP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1</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№__________</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«___»__________ 20___г.</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89191B">
        <w:rPr>
          <w:rFonts w:ascii="Times New Roman" w:eastAsia="Times New Roman" w:hAnsi="Times New Roman" w:cs="Times New Roman"/>
          <w:bCs/>
          <w:spacing w:val="80"/>
          <w:sz w:val="26"/>
          <w:szCs w:val="26"/>
          <w:lang w:eastAsia="ru-RU"/>
        </w:rPr>
        <w:t>АКТ</w:t>
      </w: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ПРИЕМА-ПЕРЕДАЧИ</w:t>
      </w:r>
    </w:p>
    <w:p w:rsidR="00932EA4" w:rsidRPr="0089191B"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ab/>
        <w:t>г. Красноярск</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roofErr w:type="gramStart"/>
      <w:r w:rsidRPr="0089191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24ABC" w:rsidRPr="00C24ABC">
        <w:rPr>
          <w:rFonts w:ascii="Times New Roman" w:eastAsia="Times New Roman" w:hAnsi="Times New Roman" w:cs="Times New Roman"/>
          <w:sz w:val="26"/>
          <w:szCs w:val="26"/>
          <w:lang w:eastAsia="ru-RU"/>
        </w:rPr>
        <w:t>нежилое помещение № 190</w:t>
      </w:r>
      <w:r w:rsidR="00C24ABC">
        <w:rPr>
          <w:rFonts w:ascii="Times New Roman" w:eastAsia="Times New Roman" w:hAnsi="Times New Roman" w:cs="Times New Roman"/>
          <w:sz w:val="26"/>
          <w:szCs w:val="26"/>
          <w:lang w:eastAsia="ru-RU"/>
        </w:rPr>
        <w:t xml:space="preserve"> общей площадью 32,3 кв. м</w:t>
      </w:r>
      <w:r w:rsidR="00C24ABC" w:rsidRPr="00C24ABC">
        <w:rPr>
          <w:rFonts w:ascii="Times New Roman" w:eastAsia="Times New Roman" w:hAnsi="Times New Roman" w:cs="Times New Roman"/>
          <w:sz w:val="26"/>
          <w:szCs w:val="26"/>
          <w:lang w:eastAsia="ru-RU"/>
        </w:rPr>
        <w:t>, кадастровый номер 24:50:0000000:156449</w:t>
      </w:r>
      <w:r w:rsidR="00AE4B4F">
        <w:rPr>
          <w:rFonts w:ascii="Times New Roman" w:eastAsia="Times New Roman" w:hAnsi="Times New Roman" w:cs="Times New Roman"/>
          <w:sz w:val="26"/>
          <w:szCs w:val="26"/>
          <w:lang w:eastAsia="ru-RU"/>
        </w:rPr>
        <w:t xml:space="preserve"> </w:t>
      </w:r>
      <w:r w:rsidR="00AE4B4F" w:rsidRPr="00AE4B4F">
        <w:rPr>
          <w:rFonts w:ascii="Times New Roman" w:eastAsia="Times New Roman" w:hAnsi="Times New Roman" w:cs="Times New Roman"/>
          <w:sz w:val="26"/>
          <w:szCs w:val="26"/>
          <w:lang w:eastAsia="ru-RU"/>
        </w:rPr>
        <w:t>(далее именуемое – Объект аренды</w:t>
      </w:r>
      <w:r w:rsidR="00AE4B4F">
        <w:rPr>
          <w:rFonts w:ascii="Times New Roman" w:eastAsia="Times New Roman" w:hAnsi="Times New Roman" w:cs="Times New Roman"/>
          <w:sz w:val="26"/>
          <w:szCs w:val="26"/>
          <w:lang w:eastAsia="ru-RU"/>
        </w:rPr>
        <w:t>)</w:t>
      </w:r>
      <w:r w:rsidR="00C24ABC" w:rsidRPr="00C24ABC">
        <w:rPr>
          <w:rFonts w:ascii="Times New Roman" w:eastAsia="Times New Roman" w:hAnsi="Times New Roman" w:cs="Times New Roman"/>
          <w:sz w:val="26"/>
          <w:szCs w:val="26"/>
          <w:lang w:eastAsia="ru-RU"/>
        </w:rPr>
        <w:t>, расположенное по адресу:</w:t>
      </w:r>
      <w:proofErr w:type="gramEnd"/>
      <w:r w:rsidR="00C24ABC" w:rsidRPr="00C24ABC">
        <w:rPr>
          <w:rFonts w:ascii="Times New Roman" w:eastAsia="Times New Roman" w:hAnsi="Times New Roman" w:cs="Times New Roman"/>
          <w:sz w:val="26"/>
          <w:szCs w:val="26"/>
          <w:lang w:eastAsia="ru-RU"/>
        </w:rPr>
        <w:t xml:space="preserve"> Красноярский край, г. Красноярск, </w:t>
      </w:r>
      <w:proofErr w:type="spellStart"/>
      <w:r w:rsidR="00C24ABC" w:rsidRPr="00C24ABC">
        <w:rPr>
          <w:rFonts w:ascii="Times New Roman" w:eastAsia="Times New Roman" w:hAnsi="Times New Roman" w:cs="Times New Roman"/>
          <w:sz w:val="26"/>
          <w:szCs w:val="26"/>
          <w:lang w:eastAsia="ru-RU"/>
        </w:rPr>
        <w:t>пр-кт</w:t>
      </w:r>
      <w:proofErr w:type="spellEnd"/>
      <w:r w:rsidR="00C24ABC" w:rsidRPr="00C24ABC">
        <w:rPr>
          <w:rFonts w:ascii="Times New Roman" w:eastAsia="Times New Roman" w:hAnsi="Times New Roman" w:cs="Times New Roman"/>
          <w:sz w:val="26"/>
          <w:szCs w:val="26"/>
          <w:lang w:eastAsia="ru-RU"/>
        </w:rPr>
        <w:t xml:space="preserve"> им. газеты Красноярский </w:t>
      </w:r>
      <w:r w:rsidR="0045794E">
        <w:rPr>
          <w:rFonts w:ascii="Times New Roman" w:eastAsia="Times New Roman" w:hAnsi="Times New Roman" w:cs="Times New Roman"/>
          <w:sz w:val="26"/>
          <w:szCs w:val="26"/>
          <w:lang w:eastAsia="ru-RU"/>
        </w:rPr>
        <w:t>р</w:t>
      </w:r>
      <w:r w:rsidR="00C24ABC" w:rsidRPr="00C24ABC">
        <w:rPr>
          <w:rFonts w:ascii="Times New Roman" w:eastAsia="Times New Roman" w:hAnsi="Times New Roman" w:cs="Times New Roman"/>
          <w:sz w:val="26"/>
          <w:szCs w:val="26"/>
          <w:lang w:eastAsia="ru-RU"/>
        </w:rPr>
        <w:t>абочий, д. 62</w:t>
      </w:r>
      <w:r w:rsidR="00EF28D4">
        <w:rPr>
          <w:rFonts w:ascii="Times New Roman" w:eastAsia="Times New Roman" w:hAnsi="Times New Roman" w:cs="Times New Roman"/>
          <w:sz w:val="26"/>
          <w:szCs w:val="26"/>
          <w:lang w:eastAsia="ru-RU"/>
        </w:rPr>
        <w:t>, пом. № 190</w:t>
      </w:r>
      <w:r w:rsidRPr="0089191B">
        <w:rPr>
          <w:rFonts w:ascii="Times New Roman" w:eastAsia="Times New Roman" w:hAnsi="Times New Roman" w:cs="Times New Roman"/>
          <w:sz w:val="26"/>
          <w:szCs w:val="26"/>
          <w:lang w:eastAsia="ru-RU"/>
        </w:rPr>
        <w:t xml:space="preserve">, в </w:t>
      </w:r>
      <w:r w:rsidR="00C24ABC">
        <w:rPr>
          <w:rFonts w:ascii="Times New Roman" w:eastAsia="Times New Roman" w:hAnsi="Times New Roman" w:cs="Times New Roman"/>
          <w:sz w:val="26"/>
          <w:szCs w:val="26"/>
          <w:lang w:eastAsia="ru-RU"/>
        </w:rPr>
        <w:t>удовлетворительном</w:t>
      </w:r>
      <w:r w:rsidRPr="0089191B">
        <w:rPr>
          <w:rFonts w:ascii="Times New Roman" w:eastAsia="Times New Roman" w:hAnsi="Times New Roman" w:cs="Times New Roman"/>
          <w:sz w:val="26"/>
          <w:szCs w:val="26"/>
          <w:lang w:eastAsia="ru-RU"/>
        </w:rPr>
        <w:t xml:space="preserve"> санитарно-техническом состоянии</w:t>
      </w:r>
      <w:r w:rsidR="004C081A">
        <w:rPr>
          <w:rFonts w:ascii="Times New Roman" w:eastAsia="Times New Roman" w:hAnsi="Times New Roman" w:cs="Times New Roman"/>
          <w:sz w:val="26"/>
          <w:szCs w:val="26"/>
          <w:lang w:eastAsia="ru-RU"/>
        </w:rPr>
        <w:t>,</w:t>
      </w:r>
      <w:r w:rsidR="004C081A" w:rsidRPr="004C081A">
        <w:t xml:space="preserve"> </w:t>
      </w:r>
      <w:r w:rsidR="004C081A" w:rsidRPr="004C081A">
        <w:rPr>
          <w:rFonts w:ascii="Times New Roman" w:eastAsia="Times New Roman" w:hAnsi="Times New Roman" w:cs="Times New Roman"/>
          <w:sz w:val="26"/>
          <w:szCs w:val="26"/>
          <w:lang w:eastAsia="ru-RU"/>
        </w:rPr>
        <w:t>требуется проведение ремонта</w:t>
      </w:r>
      <w:r w:rsidRPr="0089191B">
        <w:rPr>
          <w:rFonts w:ascii="Times New Roman" w:eastAsia="Times New Roman" w:hAnsi="Times New Roman" w:cs="Times New Roman"/>
          <w:sz w:val="26"/>
          <w:szCs w:val="26"/>
          <w:lang w:eastAsia="ru-RU"/>
        </w:rPr>
        <w:t>.</w:t>
      </w:r>
    </w:p>
    <w:p w:rsidR="00932EA4" w:rsidRPr="0089191B"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89191B">
        <w:rPr>
          <w:rFonts w:ascii="Times New Roman" w:eastAsia="Times New Roman" w:hAnsi="Times New Roman" w:cs="Times New Roman"/>
          <w:sz w:val="26"/>
          <w:szCs w:val="26"/>
          <w:lang w:eastAsia="ru-RU"/>
        </w:rPr>
        <w:t xml:space="preserve"> .</w:t>
      </w:r>
      <w:proofErr w:type="gramEnd"/>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89191B">
        <w:rPr>
          <w:rFonts w:ascii="Times New Roman" w:eastAsia="Times New Roman" w:hAnsi="Times New Roman" w:cs="Times New Roman"/>
          <w:sz w:val="26"/>
          <w:szCs w:val="26"/>
          <w:lang w:eastAsia="ru-RU"/>
        </w:rPr>
        <w:t>Объекта аренды</w:t>
      </w:r>
      <w:r w:rsidRPr="0089191B">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89191B"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r w:rsidR="00932EA4"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_________________ </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bl>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D4AC5">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2</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 20 __г.</w:t>
      </w:r>
    </w:p>
    <w:p w:rsidR="00932EA4" w:rsidRPr="0089191B" w:rsidRDefault="00932EA4" w:rsidP="00932EA4">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РАСЧЕТ АРЕНДНОЙ ПЛАТЫ</w:t>
      </w:r>
    </w:p>
    <w:p w:rsidR="00932EA4" w:rsidRPr="0089191B"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за нежилое помещение № </w:t>
      </w:r>
      <w:r w:rsidR="006B49B1" w:rsidRPr="006B49B1">
        <w:rPr>
          <w:rFonts w:ascii="Times New Roman" w:eastAsia="Times New Roman" w:hAnsi="Times New Roman" w:cs="Times New Roman"/>
          <w:sz w:val="26"/>
          <w:szCs w:val="26"/>
          <w:lang w:eastAsia="ru-RU"/>
        </w:rPr>
        <w:t xml:space="preserve">190, площадью 32,3 кв. м, по адресу: Красноярский край, г. Красноярск, </w:t>
      </w:r>
      <w:proofErr w:type="spellStart"/>
      <w:r w:rsidR="006B49B1" w:rsidRPr="006B49B1">
        <w:rPr>
          <w:rFonts w:ascii="Times New Roman" w:eastAsia="Times New Roman" w:hAnsi="Times New Roman" w:cs="Times New Roman"/>
          <w:sz w:val="26"/>
          <w:szCs w:val="26"/>
          <w:lang w:eastAsia="ru-RU"/>
        </w:rPr>
        <w:t>пр-кт</w:t>
      </w:r>
      <w:proofErr w:type="spellEnd"/>
      <w:r w:rsidR="006B49B1" w:rsidRPr="006B49B1">
        <w:rPr>
          <w:rFonts w:ascii="Times New Roman" w:eastAsia="Times New Roman" w:hAnsi="Times New Roman" w:cs="Times New Roman"/>
          <w:sz w:val="26"/>
          <w:szCs w:val="26"/>
          <w:lang w:eastAsia="ru-RU"/>
        </w:rPr>
        <w:t xml:space="preserve"> им. газеты Красноярский </w:t>
      </w:r>
      <w:r w:rsidR="004B666B">
        <w:rPr>
          <w:rFonts w:ascii="Times New Roman" w:eastAsia="Times New Roman" w:hAnsi="Times New Roman" w:cs="Times New Roman"/>
          <w:sz w:val="26"/>
          <w:szCs w:val="26"/>
          <w:lang w:eastAsia="ru-RU"/>
        </w:rPr>
        <w:t>р</w:t>
      </w:r>
      <w:bookmarkStart w:id="2" w:name="_GoBack"/>
      <w:bookmarkEnd w:id="2"/>
      <w:r w:rsidR="006B49B1" w:rsidRPr="006B49B1">
        <w:rPr>
          <w:rFonts w:ascii="Times New Roman" w:eastAsia="Times New Roman" w:hAnsi="Times New Roman" w:cs="Times New Roman"/>
          <w:sz w:val="26"/>
          <w:szCs w:val="26"/>
          <w:lang w:eastAsia="ru-RU"/>
        </w:rPr>
        <w:t>абочий, д. 62</w:t>
      </w:r>
      <w:r w:rsidR="00866975">
        <w:rPr>
          <w:rFonts w:ascii="Times New Roman" w:eastAsia="Times New Roman" w:hAnsi="Times New Roman" w:cs="Times New Roman"/>
          <w:sz w:val="26"/>
          <w:szCs w:val="26"/>
          <w:lang w:eastAsia="ru-RU"/>
        </w:rPr>
        <w:t>, пом. № 190</w:t>
      </w:r>
      <w:r w:rsidR="006B49B1" w:rsidRPr="006B49B1">
        <w:rPr>
          <w:rFonts w:ascii="Times New Roman" w:eastAsia="Times New Roman" w:hAnsi="Times New Roman" w:cs="Times New Roman"/>
          <w:sz w:val="26"/>
          <w:szCs w:val="26"/>
          <w:lang w:eastAsia="ru-RU"/>
        </w:rPr>
        <w:t xml:space="preserve">, </w:t>
      </w:r>
      <w:proofErr w:type="gramStart"/>
      <w:r w:rsidR="006B49B1" w:rsidRPr="006B49B1">
        <w:rPr>
          <w:rFonts w:ascii="Times New Roman" w:eastAsia="Times New Roman" w:hAnsi="Times New Roman" w:cs="Times New Roman"/>
          <w:sz w:val="26"/>
          <w:szCs w:val="26"/>
          <w:lang w:eastAsia="ru-RU"/>
        </w:rPr>
        <w:t>используемое</w:t>
      </w:r>
      <w:proofErr w:type="gramEnd"/>
      <w:r w:rsidR="006B49B1" w:rsidRPr="006B49B1">
        <w:rPr>
          <w:rFonts w:ascii="Times New Roman" w:eastAsia="Times New Roman" w:hAnsi="Times New Roman" w:cs="Times New Roman"/>
          <w:sz w:val="26"/>
          <w:szCs w:val="26"/>
          <w:lang w:eastAsia="ru-RU"/>
        </w:rPr>
        <w:t xml:space="preserve"> </w:t>
      </w:r>
      <w:r w:rsidR="006B49B1">
        <w:rPr>
          <w:rFonts w:ascii="Times New Roman" w:eastAsia="Times New Roman" w:hAnsi="Times New Roman" w:cs="Times New Roman"/>
          <w:sz w:val="26"/>
          <w:szCs w:val="26"/>
          <w:lang w:eastAsia="ru-RU"/>
        </w:rPr>
        <w:t>с целью</w:t>
      </w:r>
      <w:r w:rsidR="006B49B1" w:rsidRPr="006B49B1">
        <w:rPr>
          <w:rFonts w:ascii="Times New Roman" w:eastAsia="Times New Roman" w:hAnsi="Times New Roman" w:cs="Times New Roman"/>
          <w:sz w:val="26"/>
          <w:szCs w:val="26"/>
          <w:lang w:eastAsia="ru-RU"/>
        </w:rPr>
        <w:t xml:space="preserve"> осуществлени</w:t>
      </w:r>
      <w:r w:rsidR="00E54E0D">
        <w:rPr>
          <w:rFonts w:ascii="Times New Roman" w:eastAsia="Times New Roman" w:hAnsi="Times New Roman" w:cs="Times New Roman"/>
          <w:sz w:val="26"/>
          <w:szCs w:val="26"/>
          <w:lang w:eastAsia="ru-RU"/>
        </w:rPr>
        <w:t>я</w:t>
      </w:r>
      <w:r w:rsidR="006B49B1" w:rsidRPr="006B49B1">
        <w:rPr>
          <w:rFonts w:ascii="Times New Roman" w:eastAsia="Times New Roman" w:hAnsi="Times New Roman" w:cs="Times New Roman"/>
          <w:sz w:val="26"/>
          <w:szCs w:val="26"/>
          <w:lang w:eastAsia="ru-RU"/>
        </w:rPr>
        <w:t xml:space="preserve">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89191B"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 руб. в месяц;</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  руб. в год.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Размер арендной платы без учета НДС.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89191B"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89191B">
        <w:rPr>
          <w:rFonts w:ascii="Times New Roman" w:eastAsia="Times New Roman" w:hAnsi="Times New Roman" w:cs="Times New Roman"/>
          <w:bCs/>
          <w:sz w:val="26"/>
          <w:szCs w:val="26"/>
          <w:lang w:eastAsia="ru-RU"/>
        </w:rPr>
        <w:t>г</w:t>
      </w:r>
      <w:proofErr w:type="gramEnd"/>
      <w:r w:rsidRPr="0089191B">
        <w:rPr>
          <w:rFonts w:ascii="Times New Roman" w:eastAsia="Times New Roman" w:hAnsi="Times New Roman" w:cs="Times New Roman"/>
          <w:bCs/>
          <w:sz w:val="26"/>
          <w:szCs w:val="26"/>
          <w:lang w:eastAsia="ru-RU"/>
        </w:rPr>
        <w:t>.</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89191B">
        <w:rPr>
          <w:rFonts w:ascii="Times New Roman" w:eastAsia="Times New Roman" w:hAnsi="Times New Roman" w:cs="Times New Roman"/>
          <w:sz w:val="26"/>
          <w:szCs w:val="26"/>
          <w:lang w:eastAsia="ru-RU"/>
        </w:rPr>
        <w:t>к</w:t>
      </w:r>
      <w:proofErr w:type="gramEnd"/>
      <w:r w:rsidRPr="0089191B">
        <w:rPr>
          <w:rFonts w:ascii="Times New Roman" w:eastAsia="Times New Roman" w:hAnsi="Times New Roman" w:cs="Times New Roman"/>
          <w:sz w:val="26"/>
          <w:szCs w:val="26"/>
          <w:lang w:eastAsia="ru-RU"/>
        </w:rPr>
        <w:t xml:space="preserve">/с 40102810245370000011; </w:t>
      </w:r>
      <w:proofErr w:type="gramStart"/>
      <w:r w:rsidRPr="0089191B">
        <w:rPr>
          <w:rFonts w:ascii="Times New Roman" w:eastAsia="Times New Roman" w:hAnsi="Times New Roman" w:cs="Times New Roman"/>
          <w:sz w:val="26"/>
          <w:szCs w:val="26"/>
          <w:lang w:eastAsia="ru-RU"/>
        </w:rPr>
        <w:t>получатель</w:t>
      </w:r>
      <w:proofErr w:type="gramEnd"/>
      <w:r w:rsidRPr="0089191B">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89191B"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 </w:t>
      </w:r>
      <w:r w:rsidRPr="0089191B">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89191B"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89191B" w:rsidRPr="0089191B" w:rsidTr="00EA4630">
        <w:trPr>
          <w:trHeight w:val="448"/>
        </w:trPr>
        <w:tc>
          <w:tcPr>
            <w:tcW w:w="4361"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Арендатор</w:t>
            </w:r>
            <w:r w:rsidRPr="0089191B">
              <w:rPr>
                <w:rFonts w:ascii="Times New Roman" w:eastAsia="Times New Roman" w:hAnsi="Times New Roman" w:cs="Times New Roman"/>
                <w:bCs/>
                <w:sz w:val="26"/>
                <w:szCs w:val="26"/>
                <w:lang w:val="en-US" w:eastAsia="ru-RU"/>
              </w:rPr>
              <w:t>:</w:t>
            </w:r>
          </w:p>
        </w:tc>
      </w:tr>
      <w:tr w:rsidR="0089191B" w:rsidRPr="0089191B" w:rsidTr="00EA4630">
        <w:tc>
          <w:tcPr>
            <w:tcW w:w="4361" w:type="dxa"/>
            <w:tcBorders>
              <w:top w:val="nil"/>
              <w:left w:val="nil"/>
              <w:bottom w:val="single" w:sz="4" w:space="0" w:color="auto"/>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89191B"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89191B" w:rsidRPr="0089191B" w:rsidTr="00EA4630">
        <w:trPr>
          <w:trHeight w:val="591"/>
        </w:trPr>
        <w:tc>
          <w:tcPr>
            <w:tcW w:w="4361"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r>
    </w:tbl>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r w:rsidRPr="0089191B">
        <w:rPr>
          <w:rFonts w:ascii="Times New Roman" w:eastAsia="Times New Roman" w:hAnsi="Times New Roman" w:cs="Times New Roman"/>
          <w:sz w:val="30"/>
          <w:szCs w:val="30"/>
          <w:lang w:eastAsia="ru-RU"/>
        </w:rPr>
        <w:tab/>
      </w:r>
      <w:r w:rsidRPr="0089191B">
        <w:rPr>
          <w:rFonts w:ascii="Times New Roman" w:eastAsia="Times New Roman" w:hAnsi="Times New Roman" w:cs="Times New Roman"/>
          <w:sz w:val="30"/>
          <w:szCs w:val="30"/>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89191B">
        <w:rPr>
          <w:rFonts w:ascii="Times New Roman" w:eastAsia="Times New Roman" w:hAnsi="Times New Roman" w:cs="Times New Roman"/>
          <w:b/>
          <w:bCs/>
          <w:noProof/>
          <w:sz w:val="40"/>
          <w:szCs w:val="24"/>
          <w:lang w:eastAsia="ru-RU"/>
        </w:rPr>
        <w:lastRenderedPageBreak/>
        <w:drawing>
          <wp:inline distT="0" distB="0" distL="0" distR="0" wp14:anchorId="6BA59B0B" wp14:editId="4B39EAB5">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07EE0962" wp14:editId="51EAB018">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3"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4"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89191B">
        <w:rPr>
          <w:rFonts w:ascii="Times New Roman" w:eastAsia="Arial" w:hAnsi="Times New Roman" w:cs="Times New Roman"/>
          <w:sz w:val="28"/>
          <w:szCs w:val="28"/>
          <w:lang w:eastAsia="ar-SA"/>
        </w:rPr>
        <w:t>право</w:t>
      </w:r>
      <w:proofErr w:type="gramEnd"/>
      <w:r w:rsidRPr="0089191B">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89191B">
        <w:rPr>
          <w:rFonts w:ascii="Times New Roman" w:eastAsia="Times New Roman" w:hAnsi="Times New Roman" w:cs="Times New Roman"/>
          <w:noProof/>
          <w:sz w:val="28"/>
          <w:szCs w:val="20"/>
          <w:lang w:eastAsia="ru-RU"/>
        </w:rPr>
        <w:lastRenderedPageBreak/>
        <w:drawing>
          <wp:inline distT="0" distB="0" distL="0" distR="0" wp14:anchorId="33726B1A" wp14:editId="47838AE1">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1C73A9B0" wp14:editId="1C419783">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5"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6"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w:t>
      </w:r>
      <w:proofErr w:type="gramStart"/>
      <w:r w:rsidRPr="0089191B">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89191B">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89191B" w:rsidRDefault="00B37658" w:rsidP="00932EA4"/>
    <w:sectPr w:rsidR="00B37658" w:rsidRPr="0089191B"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E3" w:rsidRDefault="003F12E3" w:rsidP="008705E9">
      <w:pPr>
        <w:spacing w:after="0" w:line="240" w:lineRule="auto"/>
      </w:pPr>
      <w:r>
        <w:separator/>
      </w:r>
    </w:p>
  </w:endnote>
  <w:endnote w:type="continuationSeparator" w:id="0">
    <w:p w:rsidR="003F12E3" w:rsidRDefault="003F12E3"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E3" w:rsidRDefault="003F12E3" w:rsidP="008705E9">
      <w:pPr>
        <w:spacing w:after="0" w:line="240" w:lineRule="auto"/>
      </w:pPr>
      <w:r>
        <w:separator/>
      </w:r>
    </w:p>
  </w:footnote>
  <w:footnote w:type="continuationSeparator" w:id="0">
    <w:p w:rsidR="003F12E3" w:rsidRDefault="003F12E3"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pPr>
      <w:pStyle w:val="a9"/>
      <w:jc w:val="center"/>
    </w:pPr>
    <w:r>
      <w:fldChar w:fldCharType="begin"/>
    </w:r>
    <w:r>
      <w:instrText xml:space="preserve"> PAGE   \* MERGEFORMAT </w:instrText>
    </w:r>
    <w:r>
      <w:fldChar w:fldCharType="separate"/>
    </w:r>
    <w:r w:rsidR="0045794E">
      <w:rPr>
        <w:noProof/>
      </w:rPr>
      <w:t>29</w:t>
    </w:r>
    <w:r>
      <w:fldChar w:fldCharType="end"/>
    </w:r>
  </w:p>
  <w:p w:rsidR="003F12E3" w:rsidRDefault="003F12E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pPr>
      <w:pStyle w:val="a9"/>
      <w:jc w:val="center"/>
    </w:pPr>
  </w:p>
  <w:p w:rsidR="003F12E3" w:rsidRDefault="003F12E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3F12E3" w:rsidRDefault="003F12E3">
        <w:pPr>
          <w:pStyle w:val="a9"/>
          <w:jc w:val="center"/>
        </w:pPr>
        <w:r>
          <w:fldChar w:fldCharType="begin"/>
        </w:r>
        <w:r>
          <w:instrText>PAGE   \* MERGEFORMAT</w:instrText>
        </w:r>
        <w:r>
          <w:fldChar w:fldCharType="separate"/>
        </w:r>
        <w:r w:rsidR="004B666B" w:rsidRPr="004B666B">
          <w:rPr>
            <w:noProof/>
            <w:lang w:val="ru-RU"/>
          </w:rPr>
          <w:t>38</w:t>
        </w:r>
        <w:r>
          <w:fldChar w:fldCharType="end"/>
        </w:r>
      </w:p>
    </w:sdtContent>
  </w:sdt>
  <w:p w:rsidR="003F12E3" w:rsidRDefault="003F12E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7BE6"/>
    <w:rsid w:val="00046AFA"/>
    <w:rsid w:val="00050C81"/>
    <w:rsid w:val="00093275"/>
    <w:rsid w:val="000B7B3E"/>
    <w:rsid w:val="000B7DF9"/>
    <w:rsid w:val="00106982"/>
    <w:rsid w:val="001100BB"/>
    <w:rsid w:val="00112F5C"/>
    <w:rsid w:val="00120217"/>
    <w:rsid w:val="00161559"/>
    <w:rsid w:val="00162FEC"/>
    <w:rsid w:val="00163CF8"/>
    <w:rsid w:val="001945A9"/>
    <w:rsid w:val="00211E82"/>
    <w:rsid w:val="002243B8"/>
    <w:rsid w:val="00245CB3"/>
    <w:rsid w:val="00255488"/>
    <w:rsid w:val="00297B95"/>
    <w:rsid w:val="002C22BB"/>
    <w:rsid w:val="002D771D"/>
    <w:rsid w:val="002E0143"/>
    <w:rsid w:val="003277EC"/>
    <w:rsid w:val="00362F2E"/>
    <w:rsid w:val="003804C4"/>
    <w:rsid w:val="00383697"/>
    <w:rsid w:val="003E5D90"/>
    <w:rsid w:val="003F12E3"/>
    <w:rsid w:val="003F3AA8"/>
    <w:rsid w:val="00421C0E"/>
    <w:rsid w:val="00453F2A"/>
    <w:rsid w:val="0045794E"/>
    <w:rsid w:val="004A468A"/>
    <w:rsid w:val="004B666B"/>
    <w:rsid w:val="004C081A"/>
    <w:rsid w:val="004C197A"/>
    <w:rsid w:val="004F75CF"/>
    <w:rsid w:val="00550C66"/>
    <w:rsid w:val="00552CD6"/>
    <w:rsid w:val="00575A61"/>
    <w:rsid w:val="005B4A20"/>
    <w:rsid w:val="005F1240"/>
    <w:rsid w:val="006450CE"/>
    <w:rsid w:val="0065041C"/>
    <w:rsid w:val="00677C58"/>
    <w:rsid w:val="00682A21"/>
    <w:rsid w:val="006A1B5B"/>
    <w:rsid w:val="006A5307"/>
    <w:rsid w:val="006B49B1"/>
    <w:rsid w:val="006C3C38"/>
    <w:rsid w:val="006C48A8"/>
    <w:rsid w:val="006D30F3"/>
    <w:rsid w:val="006D397F"/>
    <w:rsid w:val="007211EE"/>
    <w:rsid w:val="007437CA"/>
    <w:rsid w:val="00746B22"/>
    <w:rsid w:val="008010B8"/>
    <w:rsid w:val="008059A0"/>
    <w:rsid w:val="00825D30"/>
    <w:rsid w:val="00866975"/>
    <w:rsid w:val="008705E9"/>
    <w:rsid w:val="008858D8"/>
    <w:rsid w:val="0089191B"/>
    <w:rsid w:val="00892290"/>
    <w:rsid w:val="008B483A"/>
    <w:rsid w:val="008B4D6B"/>
    <w:rsid w:val="008C6449"/>
    <w:rsid w:val="008C6E9C"/>
    <w:rsid w:val="008F5939"/>
    <w:rsid w:val="00932EA4"/>
    <w:rsid w:val="00954B25"/>
    <w:rsid w:val="00956EEF"/>
    <w:rsid w:val="009606F0"/>
    <w:rsid w:val="009D4AC5"/>
    <w:rsid w:val="009D7385"/>
    <w:rsid w:val="009E4E51"/>
    <w:rsid w:val="00A02BE2"/>
    <w:rsid w:val="00A8018B"/>
    <w:rsid w:val="00A809E1"/>
    <w:rsid w:val="00A94AE3"/>
    <w:rsid w:val="00AA1735"/>
    <w:rsid w:val="00AB3536"/>
    <w:rsid w:val="00AD2EC6"/>
    <w:rsid w:val="00AE4B4F"/>
    <w:rsid w:val="00B007C8"/>
    <w:rsid w:val="00B37658"/>
    <w:rsid w:val="00B44D71"/>
    <w:rsid w:val="00C001BE"/>
    <w:rsid w:val="00C24ABC"/>
    <w:rsid w:val="00C36B7B"/>
    <w:rsid w:val="00C4344D"/>
    <w:rsid w:val="00C65147"/>
    <w:rsid w:val="00C83A1D"/>
    <w:rsid w:val="00C83BF0"/>
    <w:rsid w:val="00CF0788"/>
    <w:rsid w:val="00CF2D7F"/>
    <w:rsid w:val="00D010D2"/>
    <w:rsid w:val="00D36633"/>
    <w:rsid w:val="00D40B8B"/>
    <w:rsid w:val="00D4316B"/>
    <w:rsid w:val="00D474E3"/>
    <w:rsid w:val="00D7746A"/>
    <w:rsid w:val="00D90E09"/>
    <w:rsid w:val="00DA347D"/>
    <w:rsid w:val="00DD27A5"/>
    <w:rsid w:val="00DF7D3A"/>
    <w:rsid w:val="00E54E0D"/>
    <w:rsid w:val="00E85BFB"/>
    <w:rsid w:val="00E94A32"/>
    <w:rsid w:val="00EA310F"/>
    <w:rsid w:val="00EA4630"/>
    <w:rsid w:val="00EA6CC8"/>
    <w:rsid w:val="00EC324F"/>
    <w:rsid w:val="00EC399D"/>
    <w:rsid w:val="00EF28D4"/>
    <w:rsid w:val="00F81150"/>
    <w:rsid w:val="00F84F84"/>
    <w:rsid w:val="00FA7170"/>
    <w:rsid w:val="00FB5C9D"/>
    <w:rsid w:val="00FC36D8"/>
    <w:rsid w:val="00FC67B5"/>
    <w:rsid w:val="00FE12D7"/>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8B1FF-6421-4A94-8BAA-A076C2DA9F73}"/>
</file>

<file path=customXml/itemProps2.xml><?xml version="1.0" encoding="utf-8"?>
<ds:datastoreItem xmlns:ds="http://schemas.openxmlformats.org/officeDocument/2006/customXml" ds:itemID="{8485F6BA-C039-458E-97C5-3CEFEEF51BE6}"/>
</file>

<file path=customXml/itemProps3.xml><?xml version="1.0" encoding="utf-8"?>
<ds:datastoreItem xmlns:ds="http://schemas.openxmlformats.org/officeDocument/2006/customXml" ds:itemID="{5C9344CD-DBE1-4744-BA4C-33BD80EFCC81}"/>
</file>

<file path=customXml/itemProps4.xml><?xml version="1.0" encoding="utf-8"?>
<ds:datastoreItem xmlns:ds="http://schemas.openxmlformats.org/officeDocument/2006/customXml" ds:itemID="{E0705C65-C891-4D63-AB03-FF547B02DD1D}"/>
</file>

<file path=docProps/app.xml><?xml version="1.0" encoding="utf-8"?>
<Properties xmlns="http://schemas.openxmlformats.org/officeDocument/2006/extended-properties" xmlns:vt="http://schemas.openxmlformats.org/officeDocument/2006/docPropsVTypes">
  <Template>Normal</Template>
  <TotalTime>272</TotalTime>
  <Pages>40</Pages>
  <Words>15944</Words>
  <Characters>90886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125</cp:revision>
  <cp:lastPrinted>2022-04-21T10:12:00Z</cp:lastPrinted>
  <dcterms:created xsi:type="dcterms:W3CDTF">2021-11-24T04:13:00Z</dcterms:created>
  <dcterms:modified xsi:type="dcterms:W3CDTF">2023-01-16T05:03:00Z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