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t>Проект договора аренды</w:t>
      </w:r>
    </w:p>
    <w:p w:rsidR="00017E65" w:rsidRPr="00017E65" w:rsidRDefault="00017E65" w:rsidP="00932EA4">
      <w:pPr>
        <w:suppressAutoHyphens/>
        <w:spacing w:after="0" w:line="240" w:lineRule="auto"/>
        <w:jc w:val="center"/>
        <w:rPr>
          <w:rFonts w:ascii="Times New Roman" w:eastAsia="Times New Roman" w:hAnsi="Times New Roman" w:cs="Times New Roman"/>
          <w:bCs/>
          <w:sz w:val="24"/>
          <w:szCs w:val="24"/>
          <w:lang w:eastAsia="ar-SA"/>
        </w:rPr>
      </w:pPr>
    </w:p>
    <w:p w:rsidR="00017E65" w:rsidRPr="00AF71AE" w:rsidRDefault="00017E65" w:rsidP="00017E65">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017E65" w:rsidRPr="00AF71AE" w:rsidRDefault="00017E65" w:rsidP="00017E65">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017E65" w:rsidRPr="00AF71AE" w:rsidRDefault="00017E65" w:rsidP="00017E65">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017E65" w:rsidRPr="00AF71AE" w:rsidRDefault="00017E65" w:rsidP="00017E65">
      <w:pPr>
        <w:suppressAutoHyphens/>
        <w:spacing w:after="0" w:line="240" w:lineRule="auto"/>
        <w:jc w:val="center"/>
        <w:rPr>
          <w:rFonts w:ascii="Times New Roman" w:eastAsia="Times New Roman" w:hAnsi="Times New Roman" w:cs="Times New Roman"/>
          <w:sz w:val="26"/>
          <w:szCs w:val="26"/>
          <w:lang w:eastAsia="ar-SA"/>
        </w:rPr>
      </w:pPr>
    </w:p>
    <w:p w:rsidR="00017E65" w:rsidRPr="00AF71AE" w:rsidRDefault="00017E65" w:rsidP="00017E65">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017E65" w:rsidRPr="00AF71AE" w:rsidRDefault="00017E65" w:rsidP="00017E65">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017E65" w:rsidRPr="00AF71AE" w:rsidRDefault="00017E65" w:rsidP="00017E65">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017E65" w:rsidRPr="00AF71AE" w:rsidRDefault="00017E65" w:rsidP="00017E65">
      <w:pPr>
        <w:suppressAutoHyphens/>
        <w:spacing w:after="0" w:line="240" w:lineRule="auto"/>
        <w:ind w:firstLine="708"/>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помещение общей площадью </w:t>
      </w:r>
      <w:r>
        <w:rPr>
          <w:rFonts w:ascii="Times New Roman" w:eastAsia="Times New Roman" w:hAnsi="Times New Roman" w:cs="Times New Roman"/>
          <w:sz w:val="26"/>
          <w:szCs w:val="26"/>
          <w:lang w:eastAsia="ru-RU"/>
        </w:rPr>
        <w:t>20,5</w:t>
      </w:r>
      <w:r w:rsidRPr="00AF71AE">
        <w:rPr>
          <w:rFonts w:ascii="Times New Roman" w:eastAsia="Times New Roman" w:hAnsi="Times New Roman" w:cs="Times New Roman"/>
          <w:sz w:val="26"/>
          <w:szCs w:val="26"/>
          <w:lang w:eastAsia="ru-RU"/>
        </w:rPr>
        <w:t xml:space="preserve"> кв. м, кадастровый номер </w:t>
      </w:r>
      <w:r>
        <w:rPr>
          <w:rFonts w:ascii="Times New Roman" w:eastAsia="Times New Roman" w:hAnsi="Times New Roman" w:cs="Times New Roman"/>
          <w:sz w:val="26"/>
          <w:szCs w:val="26"/>
          <w:lang w:eastAsia="ru-RU"/>
        </w:rPr>
        <w:t>24:50:0500258:1280 (далее именуемое – Объект аренды), расположенно</w:t>
      </w:r>
      <w:r w:rsidRPr="00AF71AE">
        <w:rPr>
          <w:rFonts w:ascii="Times New Roman" w:eastAsia="Times New Roman" w:hAnsi="Times New Roman" w:cs="Times New Roman"/>
          <w:sz w:val="26"/>
          <w:szCs w:val="26"/>
          <w:lang w:eastAsia="ru-RU"/>
        </w:rPr>
        <w:t xml:space="preserve">е по адресу: Российская Федерация, Красноярский край, </w:t>
      </w:r>
      <w:r>
        <w:rPr>
          <w:rFonts w:ascii="Times New Roman" w:eastAsia="Times New Roman" w:hAnsi="Times New Roman" w:cs="Times New Roman"/>
          <w:sz w:val="26"/>
          <w:szCs w:val="26"/>
          <w:lang w:eastAsia="ru-RU"/>
        </w:rPr>
        <w:br/>
      </w:r>
      <w:r w:rsidRPr="00AF71AE">
        <w:rPr>
          <w:rFonts w:ascii="Times New Roman" w:eastAsia="Times New Roman" w:hAnsi="Times New Roman" w:cs="Times New Roman"/>
          <w:sz w:val="26"/>
          <w:szCs w:val="26"/>
          <w:lang w:eastAsia="ru-RU"/>
        </w:rPr>
        <w:t>г. Красноярск,</w:t>
      </w:r>
      <w:r>
        <w:rPr>
          <w:rFonts w:ascii="Times New Roman" w:eastAsia="Times New Roman" w:hAnsi="Times New Roman" w:cs="Times New Roman"/>
          <w:sz w:val="26"/>
          <w:szCs w:val="26"/>
          <w:lang w:eastAsia="ru-RU"/>
        </w:rPr>
        <w:t xml:space="preserve"> Ленинский район,</w:t>
      </w:r>
      <w:r w:rsidRPr="00AF71AE">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Энергетиков</w:t>
      </w:r>
      <w:r w:rsidRPr="00AF71AE">
        <w:rPr>
          <w:rFonts w:ascii="Times New Roman" w:eastAsia="Times New Roman" w:hAnsi="Times New Roman" w:cs="Times New Roman"/>
          <w:sz w:val="26"/>
          <w:szCs w:val="26"/>
          <w:lang w:eastAsia="ru-RU"/>
        </w:rPr>
        <w:t>, 5</w:t>
      </w:r>
      <w:r>
        <w:rPr>
          <w:rFonts w:ascii="Times New Roman" w:eastAsia="Times New Roman" w:hAnsi="Times New Roman" w:cs="Times New Roman"/>
          <w:sz w:val="26"/>
          <w:szCs w:val="26"/>
          <w:lang w:eastAsia="ru-RU"/>
        </w:rPr>
        <w:t>6, пом. 1</w:t>
      </w:r>
      <w:r w:rsidRPr="00AF71AE">
        <w:rPr>
          <w:rFonts w:ascii="Times New Roman" w:eastAsia="Times New Roman" w:hAnsi="Times New Roman" w:cs="Times New Roman"/>
          <w:sz w:val="26"/>
          <w:szCs w:val="26"/>
          <w:lang w:eastAsia="ru-RU"/>
        </w:rPr>
        <w:t>, 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r w:rsidRPr="00AF71AE">
        <w:rPr>
          <w:rFonts w:ascii="Times New Roman" w:eastAsia="Times New Roman" w:hAnsi="Times New Roman" w:cs="Times New Roman"/>
          <w:sz w:val="26"/>
          <w:szCs w:val="26"/>
          <w:lang w:eastAsia="ar-SA"/>
        </w:rPr>
        <w:t>.</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AF71AE">
        <w:rPr>
          <w:rFonts w:ascii="Times New Roman" w:eastAsia="Times New Roman" w:hAnsi="Times New Roman" w:cs="Times New Roman"/>
          <w:sz w:val="26"/>
          <w:szCs w:val="26"/>
          <w:lang w:eastAsia="ru-RU"/>
        </w:rPr>
        <w:t>с даты подписания</w:t>
      </w:r>
      <w:proofErr w:type="gramEnd"/>
      <w:r w:rsidRPr="00AF71AE">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017E65" w:rsidRPr="00AF71AE" w:rsidRDefault="00017E65" w:rsidP="00017E65">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w:t>
      </w:r>
      <w:r w:rsidR="009665F3">
        <w:rPr>
          <w:rFonts w:ascii="Times New Roman" w:eastAsia="Times New Roman" w:hAnsi="Times New Roman" w:cs="Times New Roman"/>
          <w:sz w:val="26"/>
          <w:szCs w:val="26"/>
          <w:lang w:eastAsia="ru-RU"/>
        </w:rPr>
        <w:t xml:space="preserve">а устанавливается на 5 лет </w:t>
      </w:r>
      <w:proofErr w:type="gramStart"/>
      <w:r w:rsidR="009665F3">
        <w:rPr>
          <w:rFonts w:ascii="Times New Roman" w:eastAsia="Times New Roman" w:hAnsi="Times New Roman" w:cs="Times New Roman"/>
          <w:sz w:val="26"/>
          <w:szCs w:val="26"/>
          <w:lang w:eastAsia="ru-RU"/>
        </w:rPr>
        <w:t xml:space="preserve">с </w:t>
      </w:r>
      <w:r w:rsidR="009665F3" w:rsidRPr="009665F3">
        <w:rPr>
          <w:rFonts w:ascii="Times New Roman" w:eastAsia="Times New Roman" w:hAnsi="Times New Roman" w:cs="Times New Roman"/>
          <w:sz w:val="26"/>
          <w:szCs w:val="26"/>
          <w:lang w:eastAsia="ru-RU"/>
        </w:rPr>
        <w:t>даты подписания</w:t>
      </w:r>
      <w:proofErr w:type="gramEnd"/>
      <w:r w:rsidR="009665F3" w:rsidRPr="009665F3">
        <w:rPr>
          <w:rFonts w:ascii="Times New Roman" w:eastAsia="Times New Roman" w:hAnsi="Times New Roman" w:cs="Times New Roman"/>
          <w:sz w:val="26"/>
          <w:szCs w:val="26"/>
          <w:lang w:eastAsia="ru-RU"/>
        </w:rPr>
        <w:t xml:space="preserve"> настоящего договора обеими сторонами.</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017E65" w:rsidRPr="00AF71AE" w:rsidRDefault="00017E65" w:rsidP="00017E65">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017E65" w:rsidRPr="00AF71AE" w:rsidRDefault="00017E65" w:rsidP="00017E65">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017E65" w:rsidRPr="00AF71AE" w:rsidRDefault="00017E65" w:rsidP="00017E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017E65" w:rsidRPr="00AF71AE" w:rsidRDefault="00017E65" w:rsidP="00017E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017E65" w:rsidRPr="00AF71AE" w:rsidRDefault="00017E65" w:rsidP="00017E65">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017E65" w:rsidRPr="00AF71AE" w:rsidRDefault="00017E65" w:rsidP="00017E65">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017E65" w:rsidRPr="00AF71AE" w:rsidRDefault="00017E65" w:rsidP="00017E65">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w:t>
      </w:r>
      <w:proofErr w:type="gramStart"/>
      <w:r w:rsidRPr="00AF71AE">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AF71AE">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AF71AE">
        <w:rPr>
          <w:rFonts w:ascii="Times New Roman" w:eastAsia="Times New Roman" w:hAnsi="Times New Roman" w:cs="Times New Roman"/>
          <w:sz w:val="26"/>
          <w:szCs w:val="26"/>
          <w:lang w:eastAsia="ru-RU"/>
        </w:rPr>
        <w:t>ии ау</w:t>
      </w:r>
      <w:proofErr w:type="gramEnd"/>
      <w:r w:rsidRPr="00AF71AE">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017E65" w:rsidRPr="00AF71AE" w:rsidRDefault="00017E65" w:rsidP="00017E65">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 xml:space="preserve">4.1.1. Осуществлять </w:t>
      </w:r>
      <w:proofErr w:type="gramStart"/>
      <w:r w:rsidRPr="00AF71AE">
        <w:rPr>
          <w:rFonts w:ascii="Times New Roman" w:eastAsia="Times New Roman" w:hAnsi="Times New Roman" w:cs="Times New Roman"/>
          <w:sz w:val="26"/>
          <w:szCs w:val="26"/>
          <w:lang w:eastAsia="ru-RU"/>
        </w:rPr>
        <w:t>контроль за</w:t>
      </w:r>
      <w:proofErr w:type="gramEnd"/>
      <w:r w:rsidRPr="00AF71AE">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017E65" w:rsidRPr="00AF71AE" w:rsidRDefault="00017E65" w:rsidP="00017E65">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017E65" w:rsidRPr="00AF71AE" w:rsidRDefault="00017E65" w:rsidP="00017E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AF71AE">
        <w:rPr>
          <w:rFonts w:ascii="Times New Roman" w:eastAsia="Times New Roman" w:hAnsi="Times New Roman" w:cs="Times New Roman"/>
          <w:sz w:val="26"/>
          <w:szCs w:val="26"/>
          <w:lang w:eastAsia="ru-RU"/>
        </w:rPr>
        <w:lastRenderedPageBreak/>
        <w:t xml:space="preserve">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017E65" w:rsidRPr="00AF71AE" w:rsidRDefault="00017E65" w:rsidP="00017E6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017E65" w:rsidRPr="00AF71AE" w:rsidRDefault="00017E65" w:rsidP="00017E65">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w:t>
      </w:r>
      <w:proofErr w:type="gramStart"/>
      <w:r w:rsidRPr="00AF71AE">
        <w:rPr>
          <w:rFonts w:ascii="Times New Roman" w:eastAsia="Times New Roman" w:hAnsi="Times New Roman" w:cs="Times New Roman"/>
          <w:bCs/>
          <w:sz w:val="26"/>
          <w:szCs w:val="26"/>
          <w:lang w:eastAsia="ru-RU"/>
        </w:rPr>
        <w:t>дств пр</w:t>
      </w:r>
      <w:proofErr w:type="gramEnd"/>
      <w:r w:rsidRPr="00AF71AE">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4.4.9. </w:t>
      </w:r>
      <w:r w:rsidRPr="00BB4E60">
        <w:rPr>
          <w:rFonts w:ascii="Times New Roman" w:eastAsia="Times New Roman" w:hAnsi="Times New Roman" w:cs="Times New Roman"/>
          <w:sz w:val="26"/>
          <w:szCs w:val="26"/>
          <w:lang w:eastAsia="ru-RU"/>
        </w:rPr>
        <w:t>В шестимесячный срок со дня подписания акта приема-передачи за счет собственных сре</w:t>
      </w:r>
      <w:proofErr w:type="gramStart"/>
      <w:r w:rsidRPr="00BB4E60">
        <w:rPr>
          <w:rFonts w:ascii="Times New Roman" w:eastAsia="Times New Roman" w:hAnsi="Times New Roman" w:cs="Times New Roman"/>
          <w:sz w:val="26"/>
          <w:szCs w:val="26"/>
          <w:lang w:eastAsia="ru-RU"/>
        </w:rPr>
        <w:t>дств пр</w:t>
      </w:r>
      <w:proofErr w:type="gramEnd"/>
      <w:r w:rsidRPr="00BB4E60">
        <w:rPr>
          <w:rFonts w:ascii="Times New Roman" w:eastAsia="Times New Roman" w:hAnsi="Times New Roman" w:cs="Times New Roman"/>
          <w:sz w:val="26"/>
          <w:szCs w:val="26"/>
          <w:lang w:eastAsia="ru-RU"/>
        </w:rPr>
        <w:t>оизвести работы по приведению планировки Объекта аренды в состояние, соответс</w:t>
      </w:r>
      <w:r>
        <w:rPr>
          <w:rFonts w:ascii="Times New Roman" w:eastAsia="Times New Roman" w:hAnsi="Times New Roman" w:cs="Times New Roman"/>
          <w:sz w:val="26"/>
          <w:szCs w:val="26"/>
          <w:lang w:eastAsia="ru-RU"/>
        </w:rPr>
        <w:t>твующее техническому плану от 22</w:t>
      </w:r>
      <w:r w:rsidRPr="00BB4E6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04</w:t>
      </w:r>
      <w:r w:rsidRPr="00BB4E60">
        <w:rPr>
          <w:rFonts w:ascii="Times New Roman" w:eastAsia="Times New Roman" w:hAnsi="Times New Roman" w:cs="Times New Roman"/>
          <w:sz w:val="26"/>
          <w:szCs w:val="26"/>
          <w:lang w:eastAsia="ru-RU"/>
        </w:rPr>
        <w:t>.2019, являющемуся приложением № 3 к настоящему договору аренды. При этом стоимость произведенных работ арендатору не возмещается.</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 xml:space="preserve">4.4.10. </w:t>
      </w:r>
      <w:proofErr w:type="gramStart"/>
      <w:r w:rsidRPr="00BB4E60">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BB4E60">
        <w:rPr>
          <w:rFonts w:ascii="Times New Roman" w:eastAsia="Times New Roman" w:hAnsi="Times New Roman" w:cs="Times New Roman"/>
          <w:sz w:val="26"/>
          <w:szCs w:val="26"/>
          <w:lang w:eastAsia="ru-RU"/>
        </w:rPr>
        <w:t>ресурсоснабжающей</w:t>
      </w:r>
      <w:proofErr w:type="spellEnd"/>
      <w:r w:rsidRPr="00BB4E60">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BB4E60">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BB4E60">
        <w:rPr>
          <w:rFonts w:ascii="Times New Roman" w:eastAsia="Times New Roman" w:hAnsi="Times New Roman" w:cs="Times New Roman"/>
          <w:sz w:val="26"/>
          <w:szCs w:val="26"/>
          <w:lang w:eastAsia="ru-RU"/>
        </w:rPr>
        <w:t>с даты действия</w:t>
      </w:r>
      <w:proofErr w:type="gramEnd"/>
      <w:r w:rsidRPr="00BB4E60">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lastRenderedPageBreak/>
        <w:t>4.4.11. Немедленно извещать Арендодателя и орган</w:t>
      </w:r>
      <w:r>
        <w:rPr>
          <w:rFonts w:ascii="Times New Roman" w:eastAsia="Times New Roman" w:hAnsi="Times New Roman" w:cs="Times New Roman"/>
          <w:sz w:val="26"/>
          <w:szCs w:val="26"/>
          <w:lang w:eastAsia="ru-RU"/>
        </w:rPr>
        <w:t>изации, указанные в пункте 4.4.10</w:t>
      </w:r>
      <w:r w:rsidRPr="00BB4E60">
        <w:rPr>
          <w:rFonts w:ascii="Times New Roman" w:eastAsia="Times New Roman" w:hAnsi="Times New Roman" w:cs="Times New Roman"/>
          <w:sz w:val="26"/>
          <w:szCs w:val="26"/>
          <w:lang w:eastAsia="ru-RU"/>
        </w:rPr>
        <w:t>, о всяком повреждении Объекта, а также об авариях сантехнического, электрического и другого оборудования.</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4.4.12.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017E65" w:rsidRPr="00BB4E60" w:rsidRDefault="00017E65" w:rsidP="00017E65">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4.4.13. Направлять Арендодателю копии договоров, указанных в пунктах 4.4.</w:t>
      </w:r>
      <w:r>
        <w:rPr>
          <w:rFonts w:ascii="Times New Roman" w:eastAsia="Times New Roman" w:hAnsi="Times New Roman" w:cs="Times New Roman"/>
          <w:sz w:val="26"/>
          <w:szCs w:val="26"/>
          <w:lang w:eastAsia="ru-RU"/>
        </w:rPr>
        <w:t>10</w:t>
      </w:r>
      <w:r w:rsidRPr="00BB4E60">
        <w:rPr>
          <w:rFonts w:ascii="Times New Roman" w:eastAsia="Times New Roman" w:hAnsi="Times New Roman" w:cs="Times New Roman"/>
          <w:sz w:val="26"/>
          <w:szCs w:val="26"/>
          <w:lang w:eastAsia="ru-RU"/>
        </w:rPr>
        <w:t>, 4.4.1</w:t>
      </w:r>
      <w:r>
        <w:rPr>
          <w:rFonts w:ascii="Times New Roman" w:eastAsia="Times New Roman" w:hAnsi="Times New Roman" w:cs="Times New Roman"/>
          <w:sz w:val="26"/>
          <w:szCs w:val="26"/>
          <w:lang w:eastAsia="ru-RU"/>
        </w:rPr>
        <w:t>2</w:t>
      </w:r>
      <w:r w:rsidRPr="00BB4E60">
        <w:rPr>
          <w:rFonts w:ascii="Times New Roman" w:eastAsia="Times New Roman" w:hAnsi="Times New Roman" w:cs="Times New Roman"/>
          <w:sz w:val="26"/>
          <w:szCs w:val="26"/>
          <w:lang w:eastAsia="ru-RU"/>
        </w:rPr>
        <w:t xml:space="preserve"> настоящего Договора, в течение двадцати дней с момента их заключения.</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4.4.14. Не производить в отношении Объекта аренды без согласия Арендодателя следующих действий:</w:t>
      </w:r>
    </w:p>
    <w:p w:rsidR="00017E65" w:rsidRPr="00BB4E60" w:rsidRDefault="00017E65" w:rsidP="00017E65">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сдавать Объект аренды в субаренду;</w:t>
      </w:r>
    </w:p>
    <w:p w:rsidR="00017E65" w:rsidRPr="00BB4E60" w:rsidRDefault="00017E65" w:rsidP="00017E65">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предоставлять Объект аренды в безвозмездное пользование.</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4.4.15. Обеспечить доступ к инженерным сетям, проходящим через арендуемое нежилое помещение, при необходимости проведения ремонтных работ.</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4.4.16.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017E65" w:rsidRPr="00BB4E60"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4.4.17.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017E65" w:rsidRPr="00BB4E60" w:rsidRDefault="00017E65" w:rsidP="00017E65">
      <w:pPr>
        <w:spacing w:after="0" w:line="240" w:lineRule="auto"/>
        <w:ind w:firstLine="709"/>
        <w:contextualSpacing/>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4.4.18. За один месяц до истечения срока арендных отношений письменно уведомить Арендодателя о намерении заключить договор аренды на новый срок.</w:t>
      </w:r>
    </w:p>
    <w:p w:rsidR="00017E65" w:rsidRPr="00BB4E60" w:rsidRDefault="00017E65" w:rsidP="00017E65">
      <w:pPr>
        <w:spacing w:after="0" w:line="240" w:lineRule="auto"/>
        <w:ind w:firstLine="709"/>
        <w:contextualSpacing/>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017E65" w:rsidRPr="00BB4E60" w:rsidRDefault="00017E65" w:rsidP="00017E65">
      <w:pPr>
        <w:spacing w:after="0" w:line="240" w:lineRule="auto"/>
        <w:ind w:firstLine="709"/>
        <w:contextualSpacing/>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4.4.19. По окончании срока действия Договора аренды в пятидневный срок передать помещение представителю Арендодателя по акту приема-передачи.</w:t>
      </w:r>
    </w:p>
    <w:p w:rsidR="00017E65" w:rsidRPr="00BB4E60" w:rsidRDefault="00017E65" w:rsidP="00017E65">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 xml:space="preserve">4.4.20.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BB4E60">
        <w:rPr>
          <w:rFonts w:ascii="Times New Roman" w:eastAsia="Times New Roman" w:hAnsi="Times New Roman" w:cs="Times New Roman"/>
          <w:sz w:val="26"/>
          <w:szCs w:val="26"/>
          <w:lang w:eastAsia="ru-RU"/>
        </w:rPr>
        <w:t>с даты изменения</w:t>
      </w:r>
      <w:proofErr w:type="gramEnd"/>
      <w:r w:rsidRPr="00BB4E60">
        <w:rPr>
          <w:rFonts w:ascii="Times New Roman" w:eastAsia="Times New Roman" w:hAnsi="Times New Roman" w:cs="Times New Roman"/>
          <w:sz w:val="26"/>
          <w:szCs w:val="26"/>
          <w:lang w:eastAsia="ru-RU"/>
        </w:rPr>
        <w:t>.</w:t>
      </w:r>
    </w:p>
    <w:p w:rsidR="00017E65" w:rsidRPr="00BB4E60" w:rsidRDefault="00017E65" w:rsidP="00017E65">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 xml:space="preserve">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w:t>
      </w:r>
      <w:r w:rsidRPr="00BB4E60">
        <w:rPr>
          <w:rFonts w:ascii="Times New Roman" w:eastAsia="Times New Roman" w:hAnsi="Times New Roman" w:cs="Times New Roman"/>
          <w:sz w:val="26"/>
          <w:szCs w:val="26"/>
          <w:lang w:eastAsia="ru-RU"/>
        </w:rPr>
        <w:lastRenderedPageBreak/>
        <w:t>образом. В этом случае Арендатор несет риск наступления неблагоприятных последствий, связанных с его не оповещением.</w:t>
      </w:r>
    </w:p>
    <w:p w:rsidR="00017E65" w:rsidRPr="00BB4E60" w:rsidRDefault="00017E65" w:rsidP="00017E65">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BB4E60">
        <w:rPr>
          <w:rFonts w:ascii="Times New Roman" w:eastAsia="Times New Roman" w:hAnsi="Times New Roman" w:cs="Times New Roman"/>
          <w:sz w:val="26"/>
          <w:szCs w:val="26"/>
          <w:lang w:eastAsia="ru-RU"/>
        </w:rPr>
        <w:t xml:space="preserve">4.4.21.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p>
    <w:p w:rsidR="00017E65" w:rsidRPr="00AF71AE" w:rsidRDefault="00017E65" w:rsidP="00017E65">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5. ОТВЕТСТВЕННОСТЬ СТОРОН</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017E65" w:rsidRPr="00AF71AE" w:rsidRDefault="00017E65" w:rsidP="00017E6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017E65" w:rsidRPr="00AF71AE" w:rsidRDefault="00017E65" w:rsidP="00017E6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w:t>
      </w:r>
      <w:proofErr w:type="gramStart"/>
      <w:r w:rsidRPr="00AF71AE">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AF71AE">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017E65" w:rsidRPr="00AF71AE" w:rsidRDefault="00017E65" w:rsidP="00017E65">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017E65" w:rsidRPr="00AF71AE" w:rsidRDefault="00017E65" w:rsidP="00017E6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6.2. Договор </w:t>
      </w:r>
      <w:proofErr w:type="gramStart"/>
      <w:r w:rsidRPr="00AF71AE">
        <w:rPr>
          <w:rFonts w:ascii="Times New Roman" w:eastAsia="Times New Roman" w:hAnsi="Times New Roman" w:cs="Times New Roman"/>
          <w:sz w:val="26"/>
          <w:szCs w:val="26"/>
          <w:lang w:eastAsia="ru-RU"/>
        </w:rPr>
        <w:t>может быть досрочно расторгнут</w:t>
      </w:r>
      <w:proofErr w:type="gramEnd"/>
      <w:r w:rsidRPr="00AF71AE">
        <w:rPr>
          <w:rFonts w:ascii="Times New Roman" w:eastAsia="Times New Roman" w:hAnsi="Times New Roman" w:cs="Times New Roman"/>
          <w:sz w:val="26"/>
          <w:szCs w:val="26"/>
          <w:lang w:eastAsia="ru-RU"/>
        </w:rPr>
        <w:t xml:space="preserve"> в судебном порядке. </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6.3. Арендодатель вправе в одностороннем порядке отказаться от договора в следующих случаях:</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неисполнения Арендатором пунктов 4.4.2, 4.4.</w:t>
      </w:r>
      <w:r>
        <w:rPr>
          <w:rFonts w:ascii="Times New Roman" w:eastAsia="Times New Roman" w:hAnsi="Times New Roman" w:cs="Times New Roman"/>
          <w:sz w:val="26"/>
          <w:szCs w:val="26"/>
          <w:lang w:eastAsia="ru-RU"/>
        </w:rPr>
        <w:t>10</w:t>
      </w:r>
      <w:r w:rsidRPr="00AF71AE">
        <w:rPr>
          <w:rFonts w:ascii="Times New Roman" w:eastAsia="Times New Roman" w:hAnsi="Times New Roman" w:cs="Times New Roman"/>
          <w:sz w:val="26"/>
          <w:szCs w:val="26"/>
          <w:lang w:eastAsia="ru-RU"/>
        </w:rPr>
        <w:t>, 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xml:space="preserve"> настоящего Договора;</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017E65" w:rsidRPr="00AF71AE" w:rsidRDefault="00017E65" w:rsidP="00017E65">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017E65" w:rsidRPr="00AF71AE" w:rsidRDefault="00017E65" w:rsidP="00017E65">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017E65" w:rsidRPr="00AF71AE" w:rsidRDefault="00017E65" w:rsidP="00017E65">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017E65" w:rsidRPr="00AF71AE" w:rsidRDefault="00017E65" w:rsidP="00017E65">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017E65" w:rsidRPr="00AF71AE" w:rsidRDefault="00017E65" w:rsidP="00017E65">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017E65" w:rsidRPr="00AF71AE" w:rsidRDefault="00017E65" w:rsidP="00017E65">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Адрес: 660049 г. Красноярск ул. Карла Маркса, 75,</w:t>
      </w:r>
      <w:r>
        <w:rPr>
          <w:rFonts w:ascii="Times New Roman" w:eastAsia="Times New Roman" w:hAnsi="Times New Roman" w:cs="Times New Roman"/>
          <w:sz w:val="26"/>
          <w:szCs w:val="26"/>
          <w:lang w:eastAsia="ru-RU"/>
        </w:rPr>
        <w:t xml:space="preserve"> адрес электронной почты - </w:t>
      </w:r>
      <w:r w:rsidRPr="00AF71AE">
        <w:rPr>
          <w:rFonts w:ascii="Times New Roman" w:eastAsia="Times New Roman" w:hAnsi="Times New Roman" w:cs="Times New Roman"/>
          <w:sz w:val="26"/>
          <w:szCs w:val="26"/>
          <w:lang w:eastAsia="ru-RU"/>
        </w:rPr>
        <w:t xml:space="preserve"> </w:t>
      </w:r>
      <w:hyperlink r:id="rId9" w:history="1">
        <w:r w:rsidRPr="00971B3F">
          <w:rPr>
            <w:rStyle w:val="a3"/>
            <w:rFonts w:ascii="Times New Roman" w:eastAsia="Times New Roman CYR" w:hAnsi="Times New Roman" w:cs="Times New Roman"/>
            <w:sz w:val="24"/>
            <w:szCs w:val="24"/>
            <w:lang w:eastAsia="ar-SA"/>
          </w:rPr>
          <w:t>dmi@admkrsk.ru</w:t>
        </w:r>
      </w:hyperlink>
      <w:r>
        <w:rPr>
          <w:rFonts w:ascii="Times New Roman" w:eastAsia="Times New Roman CYR" w:hAnsi="Times New Roman" w:cs="Times New Roman"/>
          <w:sz w:val="24"/>
          <w:szCs w:val="24"/>
          <w:lang w:eastAsia="ar-SA"/>
        </w:rPr>
        <w:t xml:space="preserve">, </w:t>
      </w:r>
      <w:r w:rsidRPr="00BB4E60">
        <w:rPr>
          <w:rFonts w:ascii="Times New Roman" w:eastAsia="Times New Roman CYR" w:hAnsi="Times New Roman" w:cs="Times New Roman"/>
          <w:sz w:val="24"/>
          <w:szCs w:val="24"/>
          <w:lang w:eastAsia="ar-SA"/>
        </w:rPr>
        <w:t xml:space="preserve"> </w:t>
      </w:r>
      <w:r w:rsidRPr="00AF71AE">
        <w:rPr>
          <w:rFonts w:ascii="Times New Roman" w:eastAsia="Times New Roman" w:hAnsi="Times New Roman" w:cs="Times New Roman"/>
          <w:sz w:val="26"/>
          <w:szCs w:val="26"/>
          <w:lang w:eastAsia="ru-RU"/>
        </w:rPr>
        <w:t>т. 226-18-01, 226-17-66, 226-17-57, 226-18-05, 226-17-83, 226-17-94.</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017E65" w:rsidRPr="00AF71AE" w:rsidRDefault="00017E65" w:rsidP="00017E65">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017E65" w:rsidRPr="00AF71AE" w:rsidRDefault="00017E65" w:rsidP="00017E65">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017E65" w:rsidRPr="00AF71AE" w:rsidTr="005E6137">
        <w:tc>
          <w:tcPr>
            <w:tcW w:w="4503" w:type="dxa"/>
            <w:hideMark/>
          </w:tcPr>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017E65" w:rsidRPr="00AF71AE" w:rsidRDefault="00017E65" w:rsidP="005E6137">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17E65" w:rsidRPr="00AF71AE" w:rsidRDefault="00017E65" w:rsidP="005E6137">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17E65" w:rsidRPr="00AF71AE" w:rsidTr="005E6137">
        <w:tc>
          <w:tcPr>
            <w:tcW w:w="4503" w:type="dxa"/>
            <w:hideMark/>
          </w:tcPr>
          <w:p w:rsidR="00017E65" w:rsidRPr="00AF71AE" w:rsidRDefault="00017E65" w:rsidP="005E6137">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017E65" w:rsidRPr="00AF71AE" w:rsidRDefault="00017E65" w:rsidP="005E6137">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017E65" w:rsidRPr="00AF71AE" w:rsidTr="005E6137">
        <w:tc>
          <w:tcPr>
            <w:tcW w:w="4503" w:type="dxa"/>
            <w:hideMark/>
          </w:tcPr>
          <w:p w:rsidR="00017E65" w:rsidRPr="00AF71AE" w:rsidRDefault="00017E65" w:rsidP="005E6137">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017E65" w:rsidRPr="00AF71AE" w:rsidRDefault="00017E65" w:rsidP="005E6137">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017E65" w:rsidRPr="00AF71AE" w:rsidRDefault="00017E65" w:rsidP="005E6137">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017E65" w:rsidRPr="00AF71AE" w:rsidRDefault="00017E65" w:rsidP="00017E6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017E65" w:rsidRPr="00AF71AE" w:rsidRDefault="00017E65" w:rsidP="00017E65">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17E65" w:rsidRPr="00AF71AE" w:rsidRDefault="00017E65" w:rsidP="00017E65">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017E65" w:rsidRPr="00AF71AE" w:rsidRDefault="00017E65" w:rsidP="00017E65">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017E65" w:rsidRPr="00AF71AE" w:rsidRDefault="00017E65" w:rsidP="00017E65">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017E65" w:rsidRPr="00AF71AE" w:rsidRDefault="00017E65" w:rsidP="00017E65">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017E65" w:rsidRPr="00AF71AE" w:rsidRDefault="00017E65" w:rsidP="00017E65">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017E65" w:rsidRPr="00AF71AE" w:rsidRDefault="00017E65" w:rsidP="00017E65">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017E65" w:rsidRPr="00AF71AE" w:rsidRDefault="00017E65" w:rsidP="00017E65">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017E65" w:rsidRPr="00AF71AE" w:rsidRDefault="00017E65" w:rsidP="00017E65">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r>
      <w:proofErr w:type="gramStart"/>
      <w:r w:rsidRPr="00AF71AE">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общей площадью </w:t>
      </w:r>
      <w:r>
        <w:rPr>
          <w:rFonts w:ascii="Times New Roman" w:eastAsia="Times New Roman" w:hAnsi="Times New Roman" w:cs="Times New Roman"/>
          <w:sz w:val="26"/>
          <w:szCs w:val="26"/>
          <w:lang w:eastAsia="ru-RU"/>
        </w:rPr>
        <w:t>20,5</w:t>
      </w:r>
      <w:r w:rsidRPr="00AF71AE">
        <w:rPr>
          <w:rFonts w:ascii="Times New Roman" w:eastAsia="Times New Roman" w:hAnsi="Times New Roman" w:cs="Times New Roman"/>
          <w:sz w:val="26"/>
          <w:szCs w:val="26"/>
          <w:lang w:eastAsia="ru-RU"/>
        </w:rPr>
        <w:t xml:space="preserve"> кв. м, кадастровый номер </w:t>
      </w:r>
      <w:r w:rsidRPr="000C0F02">
        <w:rPr>
          <w:rFonts w:ascii="Times New Roman" w:eastAsia="Times New Roman" w:hAnsi="Times New Roman" w:cs="Times New Roman"/>
          <w:sz w:val="26"/>
          <w:szCs w:val="26"/>
          <w:lang w:eastAsia="ru-RU"/>
        </w:rPr>
        <w:t>24:50:0500258:128</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(далее именуем</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е – Объект аренды), расположенн</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е по адресу:</w:t>
      </w:r>
      <w:proofErr w:type="gramEnd"/>
      <w:r w:rsidRPr="00AF71AE">
        <w:rPr>
          <w:rFonts w:ascii="Times New Roman" w:eastAsia="Times New Roman" w:hAnsi="Times New Roman" w:cs="Times New Roman"/>
          <w:sz w:val="26"/>
          <w:szCs w:val="26"/>
          <w:lang w:eastAsia="ru-RU"/>
        </w:rPr>
        <w:t xml:space="preserve"> </w:t>
      </w:r>
      <w:proofErr w:type="gramStart"/>
      <w:r w:rsidRPr="00AF71AE">
        <w:rPr>
          <w:rFonts w:ascii="Times New Roman" w:eastAsia="Times New Roman" w:hAnsi="Times New Roman" w:cs="Times New Roman"/>
          <w:sz w:val="26"/>
          <w:szCs w:val="26"/>
          <w:lang w:eastAsia="ru-RU"/>
        </w:rPr>
        <w:t xml:space="preserve">Российская Федерация, Красноярский край, </w:t>
      </w:r>
      <w:r>
        <w:rPr>
          <w:rFonts w:ascii="Times New Roman" w:eastAsia="Times New Roman" w:hAnsi="Times New Roman" w:cs="Times New Roman"/>
          <w:sz w:val="26"/>
          <w:szCs w:val="26"/>
          <w:lang w:eastAsia="ru-RU"/>
        </w:rPr>
        <w:br/>
      </w:r>
      <w:r w:rsidRPr="00AF71AE">
        <w:rPr>
          <w:rFonts w:ascii="Times New Roman" w:eastAsia="Times New Roman" w:hAnsi="Times New Roman" w:cs="Times New Roman"/>
          <w:sz w:val="26"/>
          <w:szCs w:val="26"/>
          <w:lang w:eastAsia="ru-RU"/>
        </w:rPr>
        <w:t>г. Красноярск,</w:t>
      </w:r>
      <w:r>
        <w:rPr>
          <w:rFonts w:ascii="Times New Roman" w:eastAsia="Times New Roman" w:hAnsi="Times New Roman" w:cs="Times New Roman"/>
          <w:sz w:val="26"/>
          <w:szCs w:val="26"/>
          <w:lang w:eastAsia="ru-RU"/>
        </w:rPr>
        <w:t xml:space="preserve"> Ленинский район,</w:t>
      </w:r>
      <w:r w:rsidRPr="00AF71AE">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Энергетиков</w:t>
      </w:r>
      <w:r w:rsidRPr="00AF71AE">
        <w:rPr>
          <w:rFonts w:ascii="Times New Roman" w:eastAsia="Times New Roman" w:hAnsi="Times New Roman" w:cs="Times New Roman"/>
          <w:sz w:val="26"/>
          <w:szCs w:val="26"/>
          <w:lang w:eastAsia="ru-RU"/>
        </w:rPr>
        <w:t>, 5</w:t>
      </w:r>
      <w:r>
        <w:rPr>
          <w:rFonts w:ascii="Times New Roman" w:eastAsia="Times New Roman" w:hAnsi="Times New Roman" w:cs="Times New Roman"/>
          <w:sz w:val="26"/>
          <w:szCs w:val="26"/>
          <w:lang w:eastAsia="ru-RU"/>
        </w:rPr>
        <w:t>6, пом. 1</w:t>
      </w:r>
      <w:r w:rsidRPr="00AF71AE">
        <w:rPr>
          <w:rFonts w:ascii="Times New Roman" w:eastAsia="Times New Roman" w:hAnsi="Times New Roman" w:cs="Times New Roman"/>
          <w:sz w:val="26"/>
          <w:szCs w:val="26"/>
          <w:lang w:eastAsia="ru-RU"/>
        </w:rPr>
        <w:t>, в следующем санитарно-техническом</w:t>
      </w:r>
      <w:r>
        <w:rPr>
          <w:rFonts w:ascii="Times New Roman" w:eastAsia="Times New Roman" w:hAnsi="Times New Roman" w:cs="Times New Roman"/>
          <w:sz w:val="26"/>
          <w:szCs w:val="26"/>
          <w:lang w:eastAsia="ru-RU"/>
        </w:rPr>
        <w:t xml:space="preserve"> состоянии: удовлетворительное, </w:t>
      </w:r>
      <w:r w:rsidRPr="00B96B22">
        <w:rPr>
          <w:rFonts w:ascii="Times New Roman" w:eastAsia="Times New Roman" w:hAnsi="Times New Roman" w:cs="Times New Roman"/>
          <w:sz w:val="26"/>
          <w:szCs w:val="26"/>
          <w:lang w:eastAsia="ar-SA"/>
        </w:rPr>
        <w:t>требуется проведение ремонта, состояние не соответствует техническому плану от 22.04.2019</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6"/>
          <w:szCs w:val="26"/>
          <w:lang w:eastAsia="ru-RU"/>
        </w:rPr>
        <w:t xml:space="preserve"> </w:t>
      </w:r>
      <w:r w:rsidRPr="00BB4E60">
        <w:rPr>
          <w:rFonts w:ascii="Times New Roman" w:eastAsia="Times New Roman" w:hAnsi="Times New Roman" w:cs="Times New Roman"/>
          <w:sz w:val="26"/>
          <w:szCs w:val="26"/>
          <w:lang w:eastAsia="ru-RU"/>
        </w:rPr>
        <w:t>требуется в шестимесячный срок со дня подписания акта приема-передачи за счет собственных средств произвести работы по приведению планировки Объекта аренды в состояние, соответствующее техническому плану от 2</w:t>
      </w:r>
      <w:r>
        <w:rPr>
          <w:rFonts w:ascii="Times New Roman" w:eastAsia="Times New Roman" w:hAnsi="Times New Roman" w:cs="Times New Roman"/>
          <w:sz w:val="26"/>
          <w:szCs w:val="26"/>
          <w:lang w:eastAsia="ru-RU"/>
        </w:rPr>
        <w:t>2</w:t>
      </w:r>
      <w:r w:rsidRPr="00BB4E6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04</w:t>
      </w:r>
      <w:r w:rsidRPr="00BB4E60">
        <w:rPr>
          <w:rFonts w:ascii="Times New Roman" w:eastAsia="Times New Roman" w:hAnsi="Times New Roman" w:cs="Times New Roman"/>
          <w:sz w:val="26"/>
          <w:szCs w:val="26"/>
          <w:lang w:eastAsia="ru-RU"/>
        </w:rPr>
        <w:t>.2019, являющемуся приложением № 3 к настоящему</w:t>
      </w:r>
      <w:proofErr w:type="gramEnd"/>
      <w:r w:rsidRPr="00BB4E60">
        <w:rPr>
          <w:rFonts w:ascii="Times New Roman" w:eastAsia="Times New Roman" w:hAnsi="Times New Roman" w:cs="Times New Roman"/>
          <w:sz w:val="26"/>
          <w:szCs w:val="26"/>
          <w:lang w:eastAsia="ru-RU"/>
        </w:rPr>
        <w:t xml:space="preserve"> договору аренды.</w:t>
      </w:r>
    </w:p>
    <w:p w:rsidR="00017E65" w:rsidRPr="00AF71AE" w:rsidRDefault="00017E65" w:rsidP="00017E65">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Датой фактической передачи Объекта аренды во временное пользование Арендатору считать </w:t>
      </w:r>
      <w:r w:rsidR="0091248B" w:rsidRPr="0091248B">
        <w:rPr>
          <w:rFonts w:ascii="Times New Roman" w:eastAsia="Times New Roman" w:hAnsi="Times New Roman" w:cs="Times New Roman"/>
          <w:sz w:val="26"/>
          <w:szCs w:val="26"/>
          <w:lang w:eastAsia="ru-RU"/>
        </w:rPr>
        <w:t>дату подписания настоящего договора обеими сторонами</w:t>
      </w:r>
      <w:r w:rsidR="0091248B">
        <w:rPr>
          <w:rFonts w:ascii="Times New Roman" w:eastAsia="Times New Roman" w:hAnsi="Times New Roman" w:cs="Times New Roman"/>
          <w:sz w:val="26"/>
          <w:szCs w:val="26"/>
          <w:lang w:eastAsia="ru-RU"/>
        </w:rPr>
        <w:t>.</w:t>
      </w:r>
    </w:p>
    <w:p w:rsidR="00017E65" w:rsidRPr="00AF71AE" w:rsidRDefault="00017E65" w:rsidP="00017E65">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017E65" w:rsidRPr="00AF71AE" w:rsidRDefault="00017E65" w:rsidP="00017E65">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017E65" w:rsidRPr="00AF71AE" w:rsidTr="005E6137">
        <w:trPr>
          <w:trHeight w:val="527"/>
        </w:trPr>
        <w:tc>
          <w:tcPr>
            <w:tcW w:w="4634" w:type="dxa"/>
          </w:tcPr>
          <w:p w:rsidR="00017E65" w:rsidRPr="00AF71AE" w:rsidRDefault="00017E65" w:rsidP="005E6137">
            <w:pPr>
              <w:spacing w:after="120" w:line="240" w:lineRule="auto"/>
              <w:rPr>
                <w:rFonts w:ascii="Times New Roman" w:eastAsia="Times New Roman" w:hAnsi="Times New Roman" w:cs="Times New Roman"/>
                <w:bCs/>
                <w:sz w:val="26"/>
                <w:szCs w:val="26"/>
                <w:lang w:eastAsia="ru-RU"/>
              </w:rPr>
            </w:pPr>
          </w:p>
          <w:p w:rsidR="00017E65" w:rsidRPr="00AF71AE" w:rsidRDefault="00017E65" w:rsidP="005E6137">
            <w:pPr>
              <w:spacing w:after="120" w:line="240" w:lineRule="auto"/>
              <w:rPr>
                <w:rFonts w:ascii="Times New Roman" w:eastAsia="Times New Roman" w:hAnsi="Times New Roman" w:cs="Times New Roman"/>
                <w:bCs/>
                <w:sz w:val="26"/>
                <w:szCs w:val="26"/>
                <w:lang w:eastAsia="ru-RU"/>
              </w:rPr>
            </w:pPr>
          </w:p>
          <w:p w:rsidR="00017E65" w:rsidRPr="00AF71AE" w:rsidRDefault="00017E65" w:rsidP="005E6137">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017E65" w:rsidRPr="00AF71AE" w:rsidRDefault="00017E65" w:rsidP="005E6137">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017E65" w:rsidRPr="00AF71AE" w:rsidRDefault="00017E65" w:rsidP="005E6137">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017E65" w:rsidRPr="00AF71AE" w:rsidRDefault="00017E65" w:rsidP="005E6137">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017E65" w:rsidRPr="00AF71AE" w:rsidRDefault="00017E65" w:rsidP="005E6137">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017E65" w:rsidRPr="00AF71AE" w:rsidRDefault="00017E65" w:rsidP="005E6137">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017E65" w:rsidRPr="00AF71AE" w:rsidRDefault="00017E65" w:rsidP="005E6137">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017E65" w:rsidRPr="00AF71AE" w:rsidTr="005E6137">
        <w:trPr>
          <w:trHeight w:val="527"/>
        </w:trPr>
        <w:tc>
          <w:tcPr>
            <w:tcW w:w="4634" w:type="dxa"/>
          </w:tcPr>
          <w:p w:rsidR="00017E65" w:rsidRPr="00AF71AE" w:rsidRDefault="00017E65" w:rsidP="005E6137">
            <w:pPr>
              <w:spacing w:after="120" w:line="240" w:lineRule="auto"/>
              <w:rPr>
                <w:rFonts w:ascii="Times New Roman" w:eastAsia="Times New Roman" w:hAnsi="Times New Roman" w:cs="Times New Roman"/>
                <w:bCs/>
                <w:sz w:val="26"/>
                <w:szCs w:val="26"/>
                <w:lang w:eastAsia="ru-RU"/>
              </w:rPr>
            </w:pPr>
          </w:p>
          <w:p w:rsidR="00017E65" w:rsidRPr="00AF71AE" w:rsidRDefault="00017E65" w:rsidP="005E6137">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017E65" w:rsidRPr="00AF71AE" w:rsidRDefault="00017E65" w:rsidP="005E6137">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017E65" w:rsidRPr="00AF71AE" w:rsidRDefault="00017E65" w:rsidP="005E6137">
            <w:pPr>
              <w:spacing w:after="120" w:line="240" w:lineRule="auto"/>
              <w:rPr>
                <w:rFonts w:ascii="Times New Roman" w:eastAsia="Times New Roman" w:hAnsi="Times New Roman" w:cs="Times New Roman"/>
                <w:sz w:val="26"/>
                <w:szCs w:val="26"/>
                <w:lang w:val="en-US" w:eastAsia="ru-RU"/>
              </w:rPr>
            </w:pPr>
          </w:p>
          <w:p w:rsidR="00017E65" w:rsidRPr="00AF71AE" w:rsidRDefault="00017E65" w:rsidP="005E6137">
            <w:pPr>
              <w:spacing w:after="120" w:line="240" w:lineRule="auto"/>
              <w:rPr>
                <w:rFonts w:ascii="Times New Roman" w:eastAsia="Times New Roman" w:hAnsi="Times New Roman" w:cs="Times New Roman"/>
                <w:sz w:val="26"/>
                <w:szCs w:val="26"/>
                <w:lang w:eastAsia="ru-RU"/>
              </w:rPr>
            </w:pPr>
          </w:p>
          <w:p w:rsidR="00017E65" w:rsidRPr="00AF71AE" w:rsidRDefault="00017E65" w:rsidP="005E6137">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017E65" w:rsidRPr="00AF71AE" w:rsidRDefault="00017E65" w:rsidP="005E6137">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017E65" w:rsidRPr="00AF71AE" w:rsidRDefault="00017E65" w:rsidP="00017E65">
      <w:pPr>
        <w:spacing w:after="0" w:line="240" w:lineRule="auto"/>
        <w:ind w:left="6237"/>
        <w:rPr>
          <w:rFonts w:ascii="Times New Roman" w:eastAsia="Times New Roman" w:hAnsi="Times New Roman" w:cs="Times New Roman"/>
          <w:sz w:val="26"/>
          <w:szCs w:val="26"/>
          <w:lang w:eastAsia="ru-RU"/>
        </w:rPr>
      </w:pPr>
    </w:p>
    <w:p w:rsidR="00017E65" w:rsidRPr="00AF71AE" w:rsidRDefault="00017E65" w:rsidP="00017E65">
      <w:pPr>
        <w:spacing w:after="0" w:line="240" w:lineRule="auto"/>
        <w:ind w:left="6237"/>
        <w:rPr>
          <w:rFonts w:ascii="Times New Roman" w:eastAsia="Times New Roman" w:hAnsi="Times New Roman" w:cs="Times New Roman"/>
          <w:sz w:val="26"/>
          <w:szCs w:val="26"/>
          <w:lang w:eastAsia="ru-RU"/>
        </w:rPr>
      </w:pPr>
    </w:p>
    <w:p w:rsidR="00017E65" w:rsidRPr="00AF71AE" w:rsidRDefault="00017E65" w:rsidP="00017E65">
      <w:pPr>
        <w:spacing w:after="0" w:line="240" w:lineRule="auto"/>
        <w:ind w:left="6237"/>
        <w:rPr>
          <w:rFonts w:ascii="Times New Roman" w:eastAsia="Times New Roman" w:hAnsi="Times New Roman" w:cs="Times New Roman"/>
          <w:sz w:val="26"/>
          <w:szCs w:val="26"/>
          <w:lang w:eastAsia="ru-RU"/>
        </w:rPr>
      </w:pPr>
    </w:p>
    <w:p w:rsidR="00017E65" w:rsidRPr="00AF71AE" w:rsidRDefault="00017E65" w:rsidP="00017E65">
      <w:pPr>
        <w:spacing w:after="0" w:line="240" w:lineRule="auto"/>
        <w:ind w:left="6237"/>
        <w:rPr>
          <w:rFonts w:ascii="Times New Roman" w:eastAsia="Times New Roman" w:hAnsi="Times New Roman" w:cs="Times New Roman"/>
          <w:sz w:val="26"/>
          <w:szCs w:val="26"/>
          <w:lang w:eastAsia="ru-RU"/>
        </w:rPr>
      </w:pPr>
    </w:p>
    <w:p w:rsidR="00017E65" w:rsidRPr="00AF71AE" w:rsidRDefault="00017E65" w:rsidP="00017E65">
      <w:pPr>
        <w:spacing w:after="0" w:line="240" w:lineRule="auto"/>
        <w:ind w:left="6237"/>
        <w:rPr>
          <w:rFonts w:ascii="Times New Roman" w:eastAsia="Times New Roman" w:hAnsi="Times New Roman" w:cs="Times New Roman"/>
          <w:sz w:val="26"/>
          <w:szCs w:val="26"/>
          <w:lang w:val="en-US" w:eastAsia="ru-RU"/>
        </w:rPr>
      </w:pPr>
    </w:p>
    <w:p w:rsidR="00017E65" w:rsidRDefault="00017E65" w:rsidP="00017E65">
      <w:pPr>
        <w:spacing w:after="0" w:line="240" w:lineRule="auto"/>
        <w:rPr>
          <w:rFonts w:ascii="Times New Roman" w:eastAsia="Times New Roman" w:hAnsi="Times New Roman" w:cs="Times New Roman"/>
          <w:sz w:val="24"/>
          <w:szCs w:val="24"/>
          <w:lang w:eastAsia="ru-RU"/>
        </w:rPr>
      </w:pPr>
    </w:p>
    <w:p w:rsidR="00017E65" w:rsidRPr="00AF71AE" w:rsidRDefault="00017E65" w:rsidP="00017E65">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017E65" w:rsidRPr="00AF71AE" w:rsidRDefault="00017E65" w:rsidP="00017E65">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017E65" w:rsidRPr="00AF71AE" w:rsidRDefault="00017E65" w:rsidP="00017E65">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017E65" w:rsidRPr="00AF71AE" w:rsidRDefault="00017E65" w:rsidP="00017E65">
      <w:pPr>
        <w:spacing w:after="0" w:line="240" w:lineRule="auto"/>
        <w:rPr>
          <w:rFonts w:ascii="Times New Roman" w:eastAsia="Times New Roman" w:hAnsi="Times New Roman" w:cs="Times New Roman"/>
          <w:sz w:val="24"/>
          <w:szCs w:val="24"/>
          <w:lang w:eastAsia="ru-RU"/>
        </w:rPr>
      </w:pPr>
    </w:p>
    <w:p w:rsidR="00017E65" w:rsidRPr="00AF71AE" w:rsidRDefault="00017E65" w:rsidP="00017E65">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017E65" w:rsidRPr="00AF71AE" w:rsidRDefault="00017E65" w:rsidP="00017E65">
      <w:pPr>
        <w:spacing w:after="0" w:line="240" w:lineRule="auto"/>
        <w:ind w:right="84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нежило</w:t>
      </w:r>
      <w:r w:rsidRPr="00AF71AE">
        <w:rPr>
          <w:rFonts w:ascii="Times New Roman" w:eastAsia="Times New Roman" w:hAnsi="Times New Roman" w:cs="Times New Roman"/>
          <w:sz w:val="24"/>
          <w:szCs w:val="24"/>
          <w:lang w:eastAsia="ru-RU"/>
        </w:rPr>
        <w:t>е помещени</w:t>
      </w:r>
      <w:r>
        <w:rPr>
          <w:rFonts w:ascii="Times New Roman" w:eastAsia="Times New Roman" w:hAnsi="Times New Roman" w:cs="Times New Roman"/>
          <w:sz w:val="24"/>
          <w:szCs w:val="24"/>
          <w:lang w:eastAsia="ru-RU"/>
        </w:rPr>
        <w:t>е</w:t>
      </w:r>
      <w:r w:rsidRPr="00AF71AE">
        <w:rPr>
          <w:rFonts w:ascii="Times New Roman" w:eastAsia="Times New Roman" w:hAnsi="Times New Roman" w:cs="Times New Roman"/>
          <w:sz w:val="24"/>
          <w:szCs w:val="24"/>
          <w:lang w:eastAsia="ru-RU"/>
        </w:rPr>
        <w:t xml:space="preserve"> по адресу: Российская Федерация, Красноярский край, </w:t>
      </w:r>
      <w:r>
        <w:rPr>
          <w:rFonts w:ascii="Times New Roman" w:eastAsia="Times New Roman" w:hAnsi="Times New Roman" w:cs="Times New Roman"/>
          <w:sz w:val="24"/>
          <w:szCs w:val="24"/>
          <w:lang w:eastAsia="ru-RU"/>
        </w:rPr>
        <w:br/>
      </w:r>
      <w:r w:rsidRPr="00AF71AE">
        <w:rPr>
          <w:rFonts w:ascii="Times New Roman" w:eastAsia="Times New Roman" w:hAnsi="Times New Roman" w:cs="Times New Roman"/>
          <w:sz w:val="24"/>
          <w:szCs w:val="24"/>
          <w:lang w:eastAsia="ru-RU"/>
        </w:rPr>
        <w:t>г. Красноярск,</w:t>
      </w:r>
      <w:r>
        <w:rPr>
          <w:rFonts w:ascii="Times New Roman" w:eastAsia="Times New Roman" w:hAnsi="Times New Roman" w:cs="Times New Roman"/>
          <w:sz w:val="24"/>
          <w:szCs w:val="24"/>
          <w:lang w:eastAsia="ru-RU"/>
        </w:rPr>
        <w:t xml:space="preserve"> Ленинский район,</w:t>
      </w:r>
      <w:r w:rsidRPr="00AF71A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Энергетиков</w:t>
      </w:r>
      <w:r w:rsidRPr="00AF71AE">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6, пом. 1</w:t>
      </w:r>
      <w:r w:rsidRPr="00AF71AE">
        <w:rPr>
          <w:rFonts w:ascii="Times New Roman" w:eastAsia="Times New Roman" w:hAnsi="Times New Roman" w:cs="Times New Roman"/>
          <w:sz w:val="24"/>
          <w:szCs w:val="24"/>
          <w:lang w:eastAsia="ru-RU"/>
        </w:rPr>
        <w:t xml:space="preserve">, </w:t>
      </w:r>
      <w:proofErr w:type="gramStart"/>
      <w:r w:rsidRPr="00AF71AE">
        <w:rPr>
          <w:rFonts w:ascii="Times New Roman" w:eastAsia="Times New Roman" w:hAnsi="Times New Roman" w:cs="Times New Roman"/>
          <w:sz w:val="24"/>
          <w:szCs w:val="24"/>
          <w:lang w:eastAsia="ru-RU"/>
        </w:rPr>
        <w:t>используемое</w:t>
      </w:r>
      <w:proofErr w:type="gramEnd"/>
      <w:r w:rsidRPr="00AF71AE">
        <w:rPr>
          <w:rFonts w:ascii="Times New Roman" w:eastAsia="Times New Roman" w:hAnsi="Times New Roman" w:cs="Times New Roman"/>
          <w:sz w:val="24"/>
          <w:szCs w:val="24"/>
          <w:lang w:eastAsia="ru-RU"/>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017E65" w:rsidRPr="00AF71AE" w:rsidRDefault="00017E65" w:rsidP="00017E65">
      <w:pPr>
        <w:spacing w:after="0" w:line="240" w:lineRule="auto"/>
        <w:ind w:right="847"/>
        <w:jc w:val="center"/>
        <w:rPr>
          <w:rFonts w:ascii="Times New Roman" w:eastAsia="Times New Roman" w:hAnsi="Times New Roman" w:cs="Times New Roman"/>
          <w:sz w:val="24"/>
          <w:szCs w:val="24"/>
          <w:lang w:eastAsia="ru-RU"/>
        </w:rPr>
      </w:pPr>
    </w:p>
    <w:p w:rsidR="00017E65" w:rsidRPr="00AF71AE" w:rsidRDefault="00017E65" w:rsidP="00017E65">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017E65" w:rsidRPr="00AF71AE" w:rsidRDefault="00017E65" w:rsidP="00017E65">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017E65" w:rsidRPr="00AF71AE" w:rsidRDefault="00017E65" w:rsidP="00017E65">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017E65" w:rsidRPr="00AF71AE" w:rsidRDefault="00017E65" w:rsidP="00017E65">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017E65" w:rsidRPr="00AF71AE" w:rsidRDefault="00017E65" w:rsidP="00017E65">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017E65" w:rsidRPr="00AF71AE" w:rsidRDefault="00017E65" w:rsidP="00017E65">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017E65" w:rsidRPr="00AF71AE" w:rsidRDefault="00017E65" w:rsidP="00017E65">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017E65" w:rsidRPr="00AF71AE" w:rsidRDefault="00017E65" w:rsidP="00017E65">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017E65" w:rsidRPr="00AF71AE" w:rsidRDefault="00017E65" w:rsidP="00017E65">
      <w:pPr>
        <w:spacing w:after="0" w:line="216" w:lineRule="auto"/>
        <w:ind w:firstLine="709"/>
        <w:jc w:val="both"/>
        <w:rPr>
          <w:rFonts w:ascii="Times New Roman" w:eastAsia="Times New Roman" w:hAnsi="Times New Roman" w:cs="Times New Roman"/>
          <w:sz w:val="24"/>
          <w:szCs w:val="24"/>
          <w:lang w:eastAsia="ru-RU"/>
        </w:rPr>
      </w:pPr>
    </w:p>
    <w:p w:rsidR="00017E65" w:rsidRPr="00AF71AE" w:rsidRDefault="00017E65" w:rsidP="00017E65">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 xml:space="preserve">2. Арендная плата назначается </w:t>
      </w:r>
      <w:proofErr w:type="gramStart"/>
      <w:r w:rsidRPr="00AF71AE">
        <w:rPr>
          <w:rFonts w:ascii="Times New Roman" w:eastAsia="Times New Roman" w:hAnsi="Times New Roman" w:cs="Times New Roman"/>
          <w:bCs/>
          <w:sz w:val="24"/>
          <w:szCs w:val="24"/>
          <w:lang w:eastAsia="ru-RU"/>
        </w:rPr>
        <w:t xml:space="preserve">с </w:t>
      </w:r>
      <w:r w:rsidR="00342A0B" w:rsidRPr="00342A0B">
        <w:rPr>
          <w:rFonts w:ascii="Times New Roman" w:eastAsia="Times New Roman" w:hAnsi="Times New Roman" w:cs="Times New Roman"/>
          <w:bCs/>
          <w:sz w:val="24"/>
          <w:szCs w:val="24"/>
          <w:lang w:eastAsia="ru-RU"/>
        </w:rPr>
        <w:t>даты подписания</w:t>
      </w:r>
      <w:proofErr w:type="gramEnd"/>
      <w:r w:rsidR="00342A0B" w:rsidRPr="00342A0B">
        <w:rPr>
          <w:rFonts w:ascii="Times New Roman" w:eastAsia="Times New Roman" w:hAnsi="Times New Roman" w:cs="Times New Roman"/>
          <w:bCs/>
          <w:sz w:val="24"/>
          <w:szCs w:val="24"/>
          <w:lang w:eastAsia="ru-RU"/>
        </w:rPr>
        <w:t xml:space="preserve"> настоящего договора обеими сторонами.</w:t>
      </w:r>
    </w:p>
    <w:p w:rsidR="00017E65" w:rsidRPr="00AF71AE" w:rsidRDefault="00017E65" w:rsidP="00017E65">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w:t>
      </w:r>
      <w:r>
        <w:rPr>
          <w:rFonts w:ascii="Times New Roman" w:eastAsia="Times New Roman" w:hAnsi="Times New Roman" w:cs="Times New Roman"/>
          <w:sz w:val="24"/>
          <w:szCs w:val="24"/>
          <w:lang w:eastAsia="ru-RU"/>
        </w:rPr>
        <w:t xml:space="preserve">010407105, </w:t>
      </w:r>
      <w:proofErr w:type="gramStart"/>
      <w:r w:rsidRPr="00AF71AE">
        <w:rPr>
          <w:rFonts w:ascii="Times New Roman" w:eastAsia="Times New Roman" w:hAnsi="Times New Roman" w:cs="Times New Roman"/>
          <w:sz w:val="24"/>
          <w:szCs w:val="24"/>
          <w:lang w:eastAsia="ru-RU"/>
        </w:rPr>
        <w:t>к</w:t>
      </w:r>
      <w:proofErr w:type="gramEnd"/>
      <w:r w:rsidRPr="00AF71AE">
        <w:rPr>
          <w:rFonts w:ascii="Times New Roman" w:eastAsia="Times New Roman" w:hAnsi="Times New Roman" w:cs="Times New Roman"/>
          <w:sz w:val="24"/>
          <w:szCs w:val="24"/>
          <w:lang w:eastAsia="ru-RU"/>
        </w:rPr>
        <w:t xml:space="preserve">/с 40102810245370000011; </w:t>
      </w:r>
      <w:proofErr w:type="gramStart"/>
      <w:r w:rsidRPr="00AF71AE">
        <w:rPr>
          <w:rFonts w:ascii="Times New Roman" w:eastAsia="Times New Roman" w:hAnsi="Times New Roman" w:cs="Times New Roman"/>
          <w:sz w:val="24"/>
          <w:szCs w:val="24"/>
          <w:lang w:eastAsia="ru-RU"/>
        </w:rPr>
        <w:t>получатель</w:t>
      </w:r>
      <w:proofErr w:type="gramEnd"/>
      <w:r w:rsidRPr="00AF71AE">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w:t>
      </w:r>
      <w:r>
        <w:rPr>
          <w:rFonts w:ascii="Times New Roman" w:eastAsia="Times New Roman" w:hAnsi="Times New Roman" w:cs="Times New Roman"/>
          <w:sz w:val="24"/>
          <w:szCs w:val="24"/>
          <w:lang w:eastAsia="ru-RU"/>
        </w:rPr>
        <w:t>и</w:t>
      </w:r>
      <w:r w:rsidRPr="00AF71AE">
        <w:rPr>
          <w:rFonts w:ascii="Times New Roman" w:eastAsia="Times New Roman" w:hAnsi="Times New Roman" w:cs="Times New Roman"/>
          <w:sz w:val="24"/>
          <w:szCs w:val="24"/>
          <w:lang w:eastAsia="ru-RU"/>
        </w:rPr>
        <w:t xml:space="preserve">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017E65" w:rsidRPr="00AF71AE" w:rsidRDefault="00017E65" w:rsidP="00017E65">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017E65" w:rsidRPr="00AF71AE" w:rsidRDefault="00017E65" w:rsidP="00017E65">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017E65" w:rsidRPr="00AF71AE" w:rsidRDefault="00017E65" w:rsidP="00017E65">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017E65" w:rsidRPr="00AF71AE" w:rsidRDefault="00017E65" w:rsidP="00017E65">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017E65" w:rsidRPr="00AF71AE" w:rsidTr="005E6137">
        <w:trPr>
          <w:trHeight w:val="448"/>
        </w:trPr>
        <w:tc>
          <w:tcPr>
            <w:tcW w:w="4361" w:type="dxa"/>
            <w:tcBorders>
              <w:top w:val="nil"/>
              <w:left w:val="nil"/>
              <w:bottom w:val="nil"/>
              <w:right w:val="nil"/>
            </w:tcBorders>
            <w:hideMark/>
          </w:tcPr>
          <w:p w:rsidR="00017E65" w:rsidRPr="00AF71AE" w:rsidRDefault="00017E65" w:rsidP="005E6137">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017E65" w:rsidRPr="00AF71AE" w:rsidRDefault="00017E65" w:rsidP="005E6137">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017E65" w:rsidRPr="00AF71AE" w:rsidRDefault="00017E65" w:rsidP="005E6137">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017E65" w:rsidRPr="00AF71AE" w:rsidTr="005E6137">
        <w:tc>
          <w:tcPr>
            <w:tcW w:w="4361" w:type="dxa"/>
            <w:tcBorders>
              <w:top w:val="nil"/>
              <w:left w:val="nil"/>
              <w:bottom w:val="single" w:sz="4" w:space="0" w:color="auto"/>
              <w:right w:val="nil"/>
            </w:tcBorders>
          </w:tcPr>
          <w:p w:rsidR="00017E65" w:rsidRPr="00AF71AE" w:rsidRDefault="00017E65" w:rsidP="005E6137">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017E65" w:rsidRPr="00AF71AE" w:rsidRDefault="00017E65" w:rsidP="005E6137">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017E65" w:rsidRPr="00AF71AE" w:rsidRDefault="00017E65" w:rsidP="005E6137">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017E65" w:rsidRPr="00AF71AE" w:rsidTr="005E6137">
        <w:trPr>
          <w:trHeight w:val="591"/>
        </w:trPr>
        <w:tc>
          <w:tcPr>
            <w:tcW w:w="4361" w:type="dxa"/>
            <w:tcBorders>
              <w:top w:val="single" w:sz="4" w:space="0" w:color="auto"/>
              <w:left w:val="nil"/>
              <w:bottom w:val="nil"/>
              <w:right w:val="nil"/>
            </w:tcBorders>
            <w:hideMark/>
          </w:tcPr>
          <w:p w:rsidR="00017E65" w:rsidRPr="00AF71AE" w:rsidRDefault="00017E65" w:rsidP="005E6137">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017E65" w:rsidRPr="00AF71AE" w:rsidRDefault="00017E65" w:rsidP="005E6137">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017E65" w:rsidRPr="00AF71AE" w:rsidRDefault="00017E65" w:rsidP="005E6137">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017E65" w:rsidRPr="00AF71AE" w:rsidRDefault="00017E65" w:rsidP="005E6137">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017E65" w:rsidRPr="00AF71AE" w:rsidRDefault="00017E65" w:rsidP="005E6137">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017E65" w:rsidRPr="00AF71AE" w:rsidRDefault="00017E65" w:rsidP="00017E65">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017E65" w:rsidRPr="00AF71AE" w:rsidRDefault="00017E65" w:rsidP="00017E65">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017E65" w:rsidRDefault="00017E65" w:rsidP="00342A0B">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bookmarkStart w:id="0" w:name="_GoBack"/>
      <w:bookmarkEnd w:id="0"/>
    </w:p>
    <w:p w:rsidR="00017E65" w:rsidRPr="00D51082" w:rsidRDefault="00017E65" w:rsidP="00017E65">
      <w:pPr>
        <w:spacing w:after="0" w:line="192" w:lineRule="auto"/>
        <w:ind w:left="4944" w:right="-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Приложение № 3</w:t>
      </w:r>
    </w:p>
    <w:p w:rsidR="00017E65" w:rsidRPr="00D51082" w:rsidRDefault="00017E65" w:rsidP="00017E65">
      <w:pPr>
        <w:spacing w:after="0" w:line="240" w:lineRule="auto"/>
        <w:ind w:left="62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51082">
        <w:rPr>
          <w:rFonts w:ascii="Times New Roman" w:eastAsia="Times New Roman" w:hAnsi="Times New Roman" w:cs="Times New Roman"/>
          <w:sz w:val="26"/>
          <w:szCs w:val="26"/>
          <w:lang w:eastAsia="ru-RU"/>
        </w:rPr>
        <w:t>к договору №_______</w:t>
      </w:r>
    </w:p>
    <w:p w:rsidR="00017E65" w:rsidRPr="00D51082" w:rsidRDefault="00017E65" w:rsidP="00017E65">
      <w:pPr>
        <w:spacing w:after="0" w:line="240" w:lineRule="auto"/>
        <w:ind w:left="62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51082">
        <w:rPr>
          <w:rFonts w:ascii="Times New Roman" w:eastAsia="Times New Roman" w:hAnsi="Times New Roman" w:cs="Times New Roman"/>
          <w:sz w:val="26"/>
          <w:szCs w:val="26"/>
          <w:lang w:eastAsia="ru-RU"/>
        </w:rPr>
        <w:t>от «___»_______ 20 __г.</w:t>
      </w:r>
    </w:p>
    <w:p w:rsidR="00017E65" w:rsidRDefault="00017E65" w:rsidP="00017E65">
      <w:pPr>
        <w:spacing w:after="0" w:line="192" w:lineRule="auto"/>
        <w:ind w:right="-2"/>
        <w:rPr>
          <w:rFonts w:ascii="Times New Roman" w:eastAsia="Times New Roman" w:hAnsi="Times New Roman" w:cs="Times New Roman"/>
          <w:sz w:val="24"/>
          <w:szCs w:val="24"/>
          <w:lang w:eastAsia="ru-RU"/>
        </w:rPr>
      </w:pPr>
    </w:p>
    <w:p w:rsidR="00017E65" w:rsidRDefault="00017E65" w:rsidP="00017E65">
      <w:pPr>
        <w:spacing w:after="0" w:line="192" w:lineRule="auto"/>
        <w:ind w:left="4944" w:right="-2"/>
        <w:rPr>
          <w:rFonts w:ascii="Times New Roman" w:eastAsia="Times New Roman" w:hAnsi="Times New Roman" w:cs="Times New Roman"/>
          <w:sz w:val="24"/>
          <w:szCs w:val="24"/>
          <w:lang w:eastAsia="ru-RU"/>
        </w:rPr>
      </w:pPr>
    </w:p>
    <w:p w:rsidR="00017E65" w:rsidRDefault="00017E65" w:rsidP="00017E6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noProof/>
          <w:sz w:val="26"/>
          <w:szCs w:val="26"/>
          <w:lang w:eastAsia="ru-RU"/>
        </w:rPr>
        <w:drawing>
          <wp:inline distT="0" distB="0" distL="0" distR="0" wp14:anchorId="70261293" wp14:editId="7FA37BA6">
            <wp:extent cx="4908550" cy="710819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0" cy="7108190"/>
                    </a:xfrm>
                    <a:prstGeom prst="rect">
                      <a:avLst/>
                    </a:prstGeom>
                    <a:noFill/>
                    <a:ln>
                      <a:noFill/>
                    </a:ln>
                  </pic:spPr>
                </pic:pic>
              </a:graphicData>
            </a:graphic>
          </wp:inline>
        </w:drawing>
      </w:r>
    </w:p>
    <w:p w:rsidR="00017E65" w:rsidRPr="00017E65" w:rsidRDefault="00017E65" w:rsidP="00932EA4">
      <w:pPr>
        <w:suppressAutoHyphens/>
        <w:spacing w:after="0" w:line="240" w:lineRule="auto"/>
        <w:jc w:val="center"/>
        <w:rPr>
          <w:rFonts w:ascii="Times New Roman" w:eastAsia="Times New Roman" w:hAnsi="Times New Roman" w:cs="Times New Roman"/>
          <w:bCs/>
          <w:sz w:val="24"/>
          <w:szCs w:val="24"/>
          <w:lang w:eastAsia="ar-SA"/>
        </w:rPr>
      </w:pPr>
    </w:p>
    <w:sectPr w:rsidR="00017E65" w:rsidRPr="00017E65" w:rsidSect="001865B4">
      <w:headerReference w:type="default" r:id="rId11"/>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342A0B" w:rsidRPr="00342A0B">
          <w:rPr>
            <w:noProof/>
            <w:lang w:val="ru-RU"/>
          </w:rPr>
          <w:t>10</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17E65"/>
    <w:rsid w:val="00023FEE"/>
    <w:rsid w:val="0004406D"/>
    <w:rsid w:val="00050295"/>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E26CE"/>
    <w:rsid w:val="002E7CE4"/>
    <w:rsid w:val="002F3092"/>
    <w:rsid w:val="003001D0"/>
    <w:rsid w:val="0030312E"/>
    <w:rsid w:val="003166AF"/>
    <w:rsid w:val="003240BD"/>
    <w:rsid w:val="0032642C"/>
    <w:rsid w:val="003337F1"/>
    <w:rsid w:val="00334765"/>
    <w:rsid w:val="00335670"/>
    <w:rsid w:val="003408C7"/>
    <w:rsid w:val="00342A0B"/>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19F8"/>
    <w:rsid w:val="00546C04"/>
    <w:rsid w:val="00551487"/>
    <w:rsid w:val="0055695E"/>
    <w:rsid w:val="00560699"/>
    <w:rsid w:val="00561867"/>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C61"/>
    <w:rsid w:val="006F219C"/>
    <w:rsid w:val="007008CD"/>
    <w:rsid w:val="00703F7A"/>
    <w:rsid w:val="007124B7"/>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04D28"/>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248B"/>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665F3"/>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31E9"/>
    <w:rsid w:val="00F403FE"/>
    <w:rsid w:val="00F430F5"/>
    <w:rsid w:val="00F456EE"/>
    <w:rsid w:val="00F54354"/>
    <w:rsid w:val="00F61AE4"/>
    <w:rsid w:val="00F72341"/>
    <w:rsid w:val="00F94347"/>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272D38-466F-42B5-AA4E-A3C5E5E4AD6D}"/>
</file>

<file path=customXml/itemProps2.xml><?xml version="1.0" encoding="utf-8"?>
<ds:datastoreItem xmlns:ds="http://schemas.openxmlformats.org/officeDocument/2006/customXml" ds:itemID="{627C9DDB-2A2D-41EE-A8A4-B63BD312DC3F}"/>
</file>

<file path=customXml/itemProps3.xml><?xml version="1.0" encoding="utf-8"?>
<ds:datastoreItem xmlns:ds="http://schemas.openxmlformats.org/officeDocument/2006/customXml" ds:itemID="{EC887249-4B71-41D7-9A33-FDB0A92C15F4}"/>
</file>

<file path=customXml/itemProps4.xml><?xml version="1.0" encoding="utf-8"?>
<ds:datastoreItem xmlns:ds="http://schemas.openxmlformats.org/officeDocument/2006/customXml" ds:itemID="{A311201C-97F1-497C-B1CB-692365A9E95A}"/>
</file>

<file path=docProps/app.xml><?xml version="1.0" encoding="utf-8"?>
<Properties xmlns="http://schemas.openxmlformats.org/officeDocument/2006/extended-properties" xmlns:vt="http://schemas.openxmlformats.org/officeDocument/2006/docPropsVTypes">
  <Template>Normal</Template>
  <TotalTime>467</TotalTime>
  <Pages>10</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71</cp:revision>
  <cp:lastPrinted>2023-11-12T08:52:00Z</cp:lastPrinted>
  <dcterms:created xsi:type="dcterms:W3CDTF">2023-10-11T03:37:00Z</dcterms:created>
  <dcterms:modified xsi:type="dcterms:W3CDTF">2023-12-29T08:45:00Z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