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7D42D6"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7D42D6">
        <w:rPr>
          <w:rFonts w:ascii="Times New Roman" w:eastAsia="Times New Roman" w:hAnsi="Times New Roman" w:cs="Times New Roman"/>
          <w:sz w:val="28"/>
          <w:szCs w:val="28"/>
          <w:lang w:eastAsia="ar-SA"/>
        </w:rPr>
        <w:t xml:space="preserve">                                                                             </w:t>
      </w:r>
      <w:r w:rsidRPr="007D42D6">
        <w:rPr>
          <w:rFonts w:ascii="Times New Roman" w:eastAsia="Times New Roman" w:hAnsi="Times New Roman" w:cs="Times New Roman"/>
          <w:sz w:val="30"/>
          <w:szCs w:val="30"/>
          <w:lang w:eastAsia="ar-SA"/>
        </w:rPr>
        <w:tab/>
      </w:r>
      <w:r w:rsidRPr="007D42D6">
        <w:rPr>
          <w:rFonts w:ascii="Times New Roman" w:eastAsia="Times New Roman" w:hAnsi="Times New Roman" w:cs="Times New Roman"/>
          <w:b/>
          <w:sz w:val="28"/>
          <w:szCs w:val="20"/>
          <w:lang w:eastAsia="ar-SA"/>
        </w:rPr>
        <w:t>УТВЕРЖДАЮ</w:t>
      </w:r>
    </w:p>
    <w:p w:rsidR="00932EA4" w:rsidRPr="007D42D6"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Начальник отдела управления</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имуществом казны</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департамента муниципального </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имущества и земельных</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отношений администрации</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города Красноярска</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r>
      <w:r w:rsidRPr="007D42D6">
        <w:rPr>
          <w:rFonts w:ascii="Times New Roman" w:eastAsia="Times New Roman" w:hAnsi="Times New Roman" w:cs="Times New Roman"/>
          <w:sz w:val="28"/>
          <w:szCs w:val="20"/>
          <w:lang w:eastAsia="ar-SA"/>
        </w:rPr>
        <w:tab/>
        <w:t>______________  Ж.А. Ильина</w:t>
      </w:r>
    </w:p>
    <w:p w:rsidR="00932EA4" w:rsidRPr="007D42D6" w:rsidRDefault="00932EA4" w:rsidP="00932EA4">
      <w:pPr>
        <w:suppressAutoHyphens/>
        <w:spacing w:after="0" w:line="192" w:lineRule="auto"/>
        <w:rPr>
          <w:rFonts w:ascii="Times New Roman" w:eastAsia="Times New Roman" w:hAnsi="Times New Roman" w:cs="Times New Roman"/>
          <w:sz w:val="28"/>
          <w:szCs w:val="20"/>
          <w:lang w:eastAsia="ar-SA"/>
        </w:rPr>
      </w:pPr>
      <w:r w:rsidRPr="007D42D6">
        <w:rPr>
          <w:rFonts w:ascii="Times New Roman" w:eastAsia="Times New Roman" w:hAnsi="Times New Roman" w:cs="Times New Roman"/>
          <w:sz w:val="28"/>
          <w:szCs w:val="20"/>
          <w:lang w:eastAsia="ar-SA"/>
        </w:rPr>
        <w:t xml:space="preserve">                                                                                         М.П.</w:t>
      </w:r>
    </w:p>
    <w:p w:rsidR="00932EA4" w:rsidRPr="007D42D6"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7D42D6">
        <w:rPr>
          <w:rFonts w:ascii="Times New Roman" w:eastAsia="Times New Roman" w:hAnsi="Times New Roman" w:cs="Times New Roman"/>
          <w:bCs/>
          <w:sz w:val="28"/>
          <w:szCs w:val="28"/>
          <w:lang w:val="x-none" w:eastAsia="ar-SA"/>
        </w:rPr>
        <w:t>ДОКУМЕНТАЦИЯ</w:t>
      </w:r>
    </w:p>
    <w:p w:rsidR="00932EA4" w:rsidRPr="007D42D6"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7D42D6">
        <w:rPr>
          <w:rFonts w:ascii="Times New Roman" w:eastAsia="Times New Roman" w:hAnsi="Times New Roman" w:cs="Times New Roman"/>
          <w:bCs/>
          <w:sz w:val="28"/>
          <w:szCs w:val="28"/>
          <w:lang w:val="x-none" w:eastAsia="ar-SA"/>
        </w:rPr>
        <w:t>об аукционе</w:t>
      </w:r>
    </w:p>
    <w:p w:rsidR="00932EA4" w:rsidRPr="007D42D6"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7D42D6"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7D42D6" w:rsidRDefault="001874E3" w:rsidP="001874E3">
      <w:pPr>
        <w:suppressAutoHyphens/>
        <w:spacing w:after="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 xml:space="preserve">Лот 1 – нежилое </w:t>
      </w:r>
      <w:r w:rsidR="0014773A" w:rsidRPr="007D42D6">
        <w:rPr>
          <w:rFonts w:ascii="Times New Roman" w:eastAsia="Times New Roman" w:hAnsi="Times New Roman" w:cs="Times New Roman"/>
          <w:sz w:val="28"/>
          <w:szCs w:val="28"/>
          <w:lang w:eastAsia="ar-SA"/>
        </w:rPr>
        <w:t>здание</w:t>
      </w:r>
      <w:r w:rsidR="00932EA4" w:rsidRPr="007D42D6">
        <w:rPr>
          <w:rFonts w:ascii="Times New Roman" w:eastAsia="Times New Roman" w:hAnsi="Times New Roman" w:cs="Times New Roman"/>
          <w:sz w:val="28"/>
          <w:szCs w:val="28"/>
          <w:lang w:eastAsia="ar-SA"/>
        </w:rPr>
        <w:t xml:space="preserve"> общей площадью </w:t>
      </w:r>
      <w:r w:rsidR="0014773A" w:rsidRPr="007D42D6">
        <w:rPr>
          <w:rFonts w:ascii="Times New Roman" w:eastAsia="Times New Roman" w:hAnsi="Times New Roman" w:cs="Times New Roman"/>
          <w:sz w:val="28"/>
          <w:szCs w:val="28"/>
          <w:lang w:eastAsia="ar-SA"/>
        </w:rPr>
        <w:t>39,7</w:t>
      </w:r>
      <w:r w:rsidR="00932EA4" w:rsidRPr="007D42D6">
        <w:rPr>
          <w:rFonts w:ascii="Times New Roman" w:eastAsia="Times New Roman" w:hAnsi="Times New Roman" w:cs="Times New Roman"/>
          <w:sz w:val="28"/>
          <w:szCs w:val="28"/>
          <w:lang w:eastAsia="ar-SA"/>
        </w:rPr>
        <w:t xml:space="preserve"> кв. м, кадастровый номер 24:50:</w:t>
      </w:r>
      <w:r w:rsidR="0014773A" w:rsidRPr="007D42D6">
        <w:rPr>
          <w:rFonts w:ascii="Times New Roman" w:eastAsia="Times New Roman" w:hAnsi="Times New Roman" w:cs="Times New Roman"/>
          <w:sz w:val="28"/>
          <w:szCs w:val="28"/>
          <w:lang w:eastAsia="ar-SA"/>
        </w:rPr>
        <w:t>050012</w:t>
      </w:r>
      <w:r w:rsidRPr="007D42D6">
        <w:rPr>
          <w:rFonts w:ascii="Times New Roman" w:eastAsia="Times New Roman" w:hAnsi="Times New Roman" w:cs="Times New Roman"/>
          <w:sz w:val="28"/>
          <w:szCs w:val="28"/>
          <w:lang w:eastAsia="ar-SA"/>
        </w:rPr>
        <w:t>8</w:t>
      </w:r>
      <w:r w:rsidR="00932EA4" w:rsidRPr="007D42D6">
        <w:rPr>
          <w:rFonts w:ascii="Times New Roman" w:eastAsia="Times New Roman" w:hAnsi="Times New Roman" w:cs="Times New Roman"/>
          <w:sz w:val="28"/>
          <w:szCs w:val="28"/>
          <w:lang w:eastAsia="ar-SA"/>
        </w:rPr>
        <w:t>:</w:t>
      </w:r>
      <w:r w:rsidR="0014773A" w:rsidRPr="007D42D6">
        <w:rPr>
          <w:rFonts w:ascii="Times New Roman" w:eastAsia="Times New Roman" w:hAnsi="Times New Roman" w:cs="Times New Roman"/>
          <w:sz w:val="28"/>
          <w:szCs w:val="28"/>
          <w:lang w:eastAsia="ar-SA"/>
        </w:rPr>
        <w:t>152</w:t>
      </w:r>
      <w:r w:rsidR="00932EA4" w:rsidRPr="007D42D6">
        <w:rPr>
          <w:rFonts w:ascii="Times New Roman" w:eastAsia="Times New Roman" w:hAnsi="Times New Roman" w:cs="Times New Roman"/>
          <w:sz w:val="28"/>
          <w:szCs w:val="28"/>
          <w:lang w:eastAsia="ar-SA"/>
        </w:rPr>
        <w:t>, расположенное по адресу: Красноя</w:t>
      </w:r>
      <w:r w:rsidRPr="007D42D6">
        <w:rPr>
          <w:rFonts w:ascii="Times New Roman" w:eastAsia="Times New Roman" w:hAnsi="Times New Roman" w:cs="Times New Roman"/>
          <w:sz w:val="28"/>
          <w:szCs w:val="28"/>
          <w:lang w:eastAsia="ar-SA"/>
        </w:rPr>
        <w:t>рский край,</w:t>
      </w:r>
    </w:p>
    <w:p w:rsidR="00932EA4" w:rsidRPr="007D42D6"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 xml:space="preserve">г. Красноярск, </w:t>
      </w:r>
      <w:r w:rsidR="0014773A" w:rsidRPr="007D42D6">
        <w:rPr>
          <w:rFonts w:ascii="Times New Roman" w:eastAsia="Times New Roman" w:hAnsi="Times New Roman" w:cs="Times New Roman"/>
          <w:sz w:val="28"/>
          <w:szCs w:val="28"/>
          <w:lang w:eastAsia="ar-SA"/>
        </w:rPr>
        <w:t>ул. Крайняя</w:t>
      </w:r>
      <w:r w:rsidR="001874E3" w:rsidRPr="007D42D6">
        <w:rPr>
          <w:rFonts w:ascii="Times New Roman" w:eastAsia="Times New Roman" w:hAnsi="Times New Roman" w:cs="Times New Roman"/>
          <w:sz w:val="28"/>
          <w:szCs w:val="28"/>
          <w:lang w:eastAsia="ar-SA"/>
        </w:rPr>
        <w:t xml:space="preserve">, </w:t>
      </w:r>
      <w:r w:rsidR="0014773A" w:rsidRPr="007D42D6">
        <w:rPr>
          <w:rFonts w:ascii="Times New Roman" w:eastAsia="Times New Roman" w:hAnsi="Times New Roman" w:cs="Times New Roman"/>
          <w:sz w:val="28"/>
          <w:szCs w:val="28"/>
          <w:lang w:eastAsia="ar-SA"/>
        </w:rPr>
        <w:t>16, стр. 1, бокс 85</w:t>
      </w:r>
    </w:p>
    <w:p w:rsidR="00932EA4" w:rsidRPr="007D42D6"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7D42D6"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7D42D6">
        <w:rPr>
          <w:rFonts w:ascii="Times New Roman" w:eastAsia="Times New Roman CYR" w:hAnsi="Times New Roman" w:cs="Times New Roman"/>
          <w:sz w:val="28"/>
          <w:szCs w:val="28"/>
          <w:lang w:eastAsia="ar-SA"/>
        </w:rPr>
        <w:t>Красноярск</w:t>
      </w: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202</w:t>
      </w:r>
      <w:r w:rsidR="00A5018E">
        <w:rPr>
          <w:rFonts w:ascii="Times New Roman" w:eastAsia="Times New Roman" w:hAnsi="Times New Roman" w:cs="Times New Roman"/>
          <w:sz w:val="28"/>
          <w:szCs w:val="28"/>
          <w:lang w:eastAsia="ar-SA"/>
        </w:rPr>
        <w:t>2</w:t>
      </w:r>
      <w:r w:rsidRPr="007D42D6">
        <w:rPr>
          <w:rFonts w:ascii="Times New Roman" w:eastAsia="Times New Roman" w:hAnsi="Times New Roman" w:cs="Times New Roman"/>
          <w:sz w:val="28"/>
          <w:szCs w:val="28"/>
          <w:lang w:eastAsia="ar-SA"/>
        </w:rPr>
        <w:t xml:space="preserve"> год</w:t>
      </w: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7D42D6"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Извещение о проведении аукциона</w:t>
      </w:r>
    </w:p>
    <w:p w:rsidR="00932EA4" w:rsidRPr="007D42D6"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7D42D6">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7D42D6">
        <w:rPr>
          <w:rFonts w:ascii="Times New Roman" w:eastAsia="Times New Roman" w:hAnsi="Times New Roman" w:cs="Times New Roman"/>
          <w:spacing w:val="20"/>
          <w:sz w:val="28"/>
          <w:szCs w:val="28"/>
          <w:lang w:eastAsia="ru-RU"/>
        </w:rPr>
        <w:t>«</w:t>
      </w:r>
      <w:r w:rsidR="008A5CAE">
        <w:rPr>
          <w:rFonts w:ascii="Times New Roman" w:eastAsia="Times New Roman" w:hAnsi="Times New Roman" w:cs="Times New Roman"/>
          <w:spacing w:val="20"/>
          <w:sz w:val="28"/>
          <w:szCs w:val="28"/>
          <w:lang w:eastAsia="ru-RU"/>
        </w:rPr>
        <w:t>21</w:t>
      </w:r>
      <w:r w:rsidR="00EA4630" w:rsidRPr="007D42D6">
        <w:rPr>
          <w:rFonts w:ascii="Times New Roman" w:eastAsia="Times New Roman" w:hAnsi="Times New Roman" w:cs="Times New Roman"/>
          <w:spacing w:val="20"/>
          <w:sz w:val="28"/>
          <w:szCs w:val="28"/>
          <w:lang w:eastAsia="ru-RU"/>
        </w:rPr>
        <w:t xml:space="preserve">» </w:t>
      </w:r>
      <w:r w:rsidR="008A5CAE">
        <w:rPr>
          <w:rFonts w:ascii="Times New Roman" w:eastAsia="Times New Roman" w:hAnsi="Times New Roman" w:cs="Times New Roman"/>
          <w:spacing w:val="20"/>
          <w:sz w:val="28"/>
          <w:szCs w:val="28"/>
          <w:lang w:eastAsia="ru-RU"/>
        </w:rPr>
        <w:t>июня</w:t>
      </w:r>
      <w:r w:rsidR="0014773A" w:rsidRPr="007D42D6">
        <w:rPr>
          <w:rFonts w:ascii="Times New Roman" w:eastAsia="Times New Roman" w:hAnsi="Times New Roman" w:cs="Times New Roman"/>
          <w:spacing w:val="20"/>
          <w:sz w:val="28"/>
          <w:szCs w:val="28"/>
          <w:lang w:eastAsia="ru-RU"/>
        </w:rPr>
        <w:t xml:space="preserve"> 2022 года в 11 часов 3</w:t>
      </w:r>
      <w:r w:rsidRPr="007D42D6">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7D42D6">
        <w:rPr>
          <w:rFonts w:ascii="Times New Roman" w:eastAsia="Times New Roman" w:hAnsi="Times New Roman" w:cs="Times New Roman"/>
          <w:b/>
          <w:spacing w:val="20"/>
          <w:sz w:val="32"/>
          <w:szCs w:val="32"/>
          <w:lang w:eastAsia="ru-RU"/>
        </w:rPr>
        <w:t xml:space="preserve"> </w:t>
      </w:r>
      <w:r w:rsidRPr="007D42D6">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rsidR="00932EA4" w:rsidRPr="007D42D6"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7D42D6" w:rsidRPr="007D42D6"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Полное наименование</w:t>
            </w:r>
            <w:r w:rsidRPr="007D42D6">
              <w:rPr>
                <w:rFonts w:ascii="Times New Roman" w:eastAsia="Times New Roman CYR" w:hAnsi="Times New Roman" w:cs="Times New Roman"/>
                <w:sz w:val="24"/>
                <w:szCs w:val="24"/>
                <w:lang w:eastAsia="ar-SA"/>
              </w:rPr>
              <w:t xml:space="preserve">: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Адрес местонахождения:</w:t>
            </w:r>
            <w:r w:rsidRPr="007D42D6">
              <w:rPr>
                <w:rFonts w:ascii="Times New Roman" w:eastAsia="Times New Roman CYR" w:hAnsi="Times New Roman" w:cs="Times New Roman"/>
                <w:sz w:val="24"/>
                <w:szCs w:val="24"/>
                <w:lang w:eastAsia="ar-SA"/>
              </w:rPr>
              <w:t xml:space="preserve"> 660049</w:t>
            </w:r>
            <w:r w:rsidRPr="007D42D6">
              <w:rPr>
                <w:rFonts w:ascii="Times New Roman" w:eastAsia="Times New Roman" w:hAnsi="Times New Roman" w:cs="Times New Roman"/>
                <w:sz w:val="24"/>
                <w:szCs w:val="24"/>
                <w:lang w:eastAsia="ar-SA"/>
              </w:rPr>
              <w:t>, г. Красноярск,            ул. Карла Маркса, д. 75</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Почтовый адрес:</w:t>
            </w:r>
            <w:r w:rsidRPr="007D42D6">
              <w:rPr>
                <w:rFonts w:ascii="Times New Roman" w:eastAsia="Times New Roman" w:hAnsi="Times New Roman" w:cs="Times New Roman"/>
                <w:sz w:val="24"/>
                <w:szCs w:val="24"/>
                <w:lang w:eastAsia="ar-SA"/>
              </w:rPr>
              <w:t xml:space="preserve"> </w:t>
            </w:r>
            <w:r w:rsidRPr="007D42D6">
              <w:rPr>
                <w:rFonts w:ascii="Times New Roman" w:eastAsia="Times New Roman CYR" w:hAnsi="Times New Roman" w:cs="Times New Roman"/>
                <w:sz w:val="24"/>
                <w:szCs w:val="24"/>
                <w:lang w:eastAsia="ar-SA"/>
              </w:rPr>
              <w:t>660049</w:t>
            </w:r>
            <w:r w:rsidRPr="007D42D6">
              <w:rPr>
                <w:rFonts w:ascii="Times New Roman" w:eastAsia="Times New Roman" w:hAnsi="Times New Roman" w:cs="Times New Roman"/>
                <w:sz w:val="24"/>
                <w:szCs w:val="24"/>
                <w:lang w:eastAsia="ar-SA"/>
              </w:rPr>
              <w:t xml:space="preserve">, г. Красноярск, ул. Карла Маркса, д. 75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2466010657/246601001    </w:t>
            </w:r>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7D42D6">
              <w:rPr>
                <w:rFonts w:ascii="Times New Roman" w:eastAsia="Times New Roman" w:hAnsi="Times New Roman" w:cs="Times New Roman"/>
                <w:sz w:val="24"/>
                <w:szCs w:val="24"/>
                <w:u w:val="single"/>
                <w:lang w:eastAsia="ar-SA"/>
              </w:rPr>
              <w:t>Адрес электронной почты:</w:t>
            </w:r>
            <w:r w:rsidRPr="007D42D6">
              <w:rPr>
                <w:rFonts w:ascii="Times New Roman" w:eastAsia="Times New Roman" w:hAnsi="Times New Roman" w:cs="Times New Roman"/>
                <w:sz w:val="24"/>
                <w:szCs w:val="24"/>
                <w:lang w:eastAsia="ar-SA"/>
              </w:rPr>
              <w:t xml:space="preserve">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7D42D6">
                <w:rPr>
                  <w:rFonts w:ascii="Times New Roman" w:eastAsia="Times New Roman" w:hAnsi="Times New Roman" w:cs="Times New Roman"/>
                  <w:sz w:val="24"/>
                  <w:szCs w:val="24"/>
                  <w:lang w:val="de-DE" w:eastAsia="ar-SA"/>
                </w:rPr>
                <w:t>www.admkrsk.ru</w:t>
              </w:r>
            </w:hyperlink>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Тел. (8 391) 226-18-01, 226-17-08</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7D42D6" w:rsidRPr="007D42D6"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Целевое назначение имущества. </w:t>
            </w:r>
          </w:p>
          <w:p w:rsidR="00932EA4" w:rsidRPr="007D42D6"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14773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Лот 1</w:t>
            </w:r>
            <w:r w:rsidRPr="007D42D6">
              <w:rPr>
                <w:rFonts w:ascii="Times New Roman" w:eastAsia="Times New Roman" w:hAnsi="Times New Roman" w:cs="Times New Roman"/>
                <w:sz w:val="24"/>
                <w:szCs w:val="24"/>
                <w:lang w:eastAsia="ar-SA"/>
              </w:rPr>
              <w:t xml:space="preserve"> – </w:t>
            </w:r>
            <w:r w:rsidR="0014773A" w:rsidRPr="007D42D6">
              <w:rPr>
                <w:rFonts w:ascii="Times New Roman" w:eastAsia="Times New Roman" w:hAnsi="Times New Roman" w:cs="Times New Roman"/>
                <w:sz w:val="24"/>
                <w:szCs w:val="24"/>
                <w:lang w:eastAsia="ar-SA"/>
              </w:rPr>
              <w:t>нежилое здание общей площадью 39,7 кв. м, кадастровый номер 24:50:0500128:152, расположенное по адресу: Красноярский край, г. Красноярск,                ул. Крайняя, 16, стр. 1, бокс 85</w:t>
            </w:r>
            <w:r w:rsidRPr="007D42D6">
              <w:rPr>
                <w:rFonts w:ascii="Times New Roman" w:eastAsia="Times New Roman" w:hAnsi="Times New Roman" w:cs="Times New Roman"/>
                <w:sz w:val="24"/>
                <w:szCs w:val="24"/>
                <w:lang w:eastAsia="ar-SA"/>
              </w:rPr>
              <w:t>.</w:t>
            </w:r>
          </w:p>
          <w:p w:rsidR="00932EA4" w:rsidRPr="007D42D6"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Этаж</w:t>
            </w:r>
            <w:r w:rsidR="0014773A" w:rsidRPr="007D42D6">
              <w:rPr>
                <w:rFonts w:ascii="Times New Roman" w:eastAsia="Times New Roman" w:hAnsi="Times New Roman" w:cs="Times New Roman"/>
                <w:sz w:val="24"/>
                <w:szCs w:val="24"/>
                <w:lang w:eastAsia="ar-SA"/>
              </w:rPr>
              <w:t>ность: 3, в том числе подземных 2</w:t>
            </w:r>
            <w:r w:rsidR="00932EA4" w:rsidRPr="007D42D6">
              <w:rPr>
                <w:rFonts w:ascii="Times New Roman" w:eastAsia="Times New Roman" w:hAnsi="Times New Roman" w:cs="Times New Roman"/>
                <w:sz w:val="24"/>
                <w:szCs w:val="24"/>
                <w:lang w:eastAsia="ar-SA"/>
              </w:rPr>
              <w:t xml:space="preserve">. </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Состояние: </w:t>
            </w:r>
            <w:r w:rsidR="00CF0788" w:rsidRPr="007D42D6">
              <w:rPr>
                <w:rFonts w:ascii="Times New Roman" w:eastAsia="Times New Roman" w:hAnsi="Times New Roman" w:cs="Times New Roman"/>
                <w:sz w:val="24"/>
                <w:szCs w:val="24"/>
                <w:lang w:eastAsia="ar-SA"/>
              </w:rPr>
              <w:t>удовлетворительное</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Наличие обременения:  отсутствует.  </w:t>
            </w:r>
          </w:p>
        </w:tc>
      </w:tr>
      <w:tr w:rsidR="007D42D6" w:rsidRPr="007D42D6"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7D42D6" w:rsidRDefault="00932EA4" w:rsidP="009552E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Лот 1 – </w:t>
            </w:r>
            <w:r w:rsidR="009552E3" w:rsidRPr="007D42D6">
              <w:rPr>
                <w:rFonts w:ascii="Times New Roman" w:eastAsia="Times New Roman" w:hAnsi="Times New Roman" w:cs="Times New Roman"/>
                <w:sz w:val="24"/>
                <w:szCs w:val="24"/>
                <w:lang w:eastAsia="ar-SA"/>
              </w:rPr>
              <w:t>7 106</w:t>
            </w:r>
            <w:r w:rsidRPr="007D42D6">
              <w:rPr>
                <w:rFonts w:ascii="Times New Roman" w:eastAsia="Times New Roman" w:hAnsi="Times New Roman" w:cs="Times New Roman"/>
                <w:sz w:val="24"/>
                <w:szCs w:val="24"/>
                <w:lang w:eastAsia="ar-SA"/>
              </w:rPr>
              <w:t xml:space="preserve"> (</w:t>
            </w:r>
            <w:r w:rsidR="009552E3" w:rsidRPr="007D42D6">
              <w:rPr>
                <w:rFonts w:ascii="Times New Roman" w:eastAsia="Times New Roman" w:hAnsi="Times New Roman" w:cs="Times New Roman"/>
                <w:sz w:val="24"/>
                <w:szCs w:val="24"/>
                <w:lang w:eastAsia="ar-SA"/>
              </w:rPr>
              <w:t xml:space="preserve">семь тысяч сто шесть) </w:t>
            </w:r>
            <w:r w:rsidR="00EA4630" w:rsidRPr="007D42D6">
              <w:rPr>
                <w:rFonts w:ascii="Times New Roman" w:eastAsia="Times New Roman" w:hAnsi="Times New Roman" w:cs="Times New Roman"/>
                <w:sz w:val="24"/>
                <w:szCs w:val="24"/>
                <w:lang w:eastAsia="ar-SA"/>
              </w:rPr>
              <w:t>рублей</w:t>
            </w:r>
            <w:r w:rsidR="009552E3" w:rsidRPr="007D42D6">
              <w:rPr>
                <w:rFonts w:ascii="Times New Roman" w:eastAsia="Times New Roman" w:hAnsi="Times New Roman" w:cs="Times New Roman"/>
                <w:sz w:val="24"/>
                <w:szCs w:val="24"/>
                <w:lang w:eastAsia="ar-SA"/>
              </w:rPr>
              <w:t xml:space="preserve"> 30 копеек</w:t>
            </w:r>
            <w:r w:rsidR="00EA4630" w:rsidRPr="007D42D6">
              <w:rPr>
                <w:rFonts w:ascii="Times New Roman" w:eastAsia="Times New Roman" w:hAnsi="Times New Roman" w:cs="Times New Roman"/>
                <w:sz w:val="24"/>
                <w:szCs w:val="24"/>
                <w:lang w:eastAsia="ar-SA"/>
              </w:rPr>
              <w:t xml:space="preserve"> </w:t>
            </w:r>
            <w:r w:rsidRPr="007D42D6">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7D42D6" w:rsidRPr="007D42D6"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D42D6">
              <w:rPr>
                <w:rFonts w:ascii="Times New Roman" w:eastAsia="Times New Roman" w:hAnsi="Times New Roman" w:cs="Times New Roman"/>
                <w:sz w:val="24"/>
                <w:szCs w:val="24"/>
                <w:u w:val="single"/>
                <w:lang w:eastAsia="ru-RU"/>
              </w:rPr>
              <w:t xml:space="preserve">5 лет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с даты подписания акта приема-передачи объекта </w:t>
            </w:r>
          </w:p>
        </w:tc>
      </w:tr>
      <w:tr w:rsidR="007D42D6" w:rsidRPr="007D42D6"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7D42D6">
              <w:rPr>
                <w:rFonts w:ascii="Times New Roman" w:eastAsia="Times New Roman" w:hAnsi="Times New Roman" w:cs="Times New Roman"/>
                <w:sz w:val="24"/>
                <w:szCs w:val="24"/>
                <w:lang w:eastAsia="ar-SA"/>
              </w:rPr>
              <w:t>т.ч</w:t>
            </w:r>
            <w:proofErr w:type="spellEnd"/>
            <w:r w:rsidRPr="007D42D6">
              <w:rPr>
                <w:rFonts w:ascii="Times New Roman" w:eastAsia="Times New Roman" w:hAnsi="Times New Roman" w:cs="Times New Roman"/>
                <w:sz w:val="24"/>
                <w:szCs w:val="24"/>
                <w:lang w:eastAsia="ar-SA"/>
              </w:rPr>
              <w:t xml:space="preserve">. в форме электронного документа.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4D65BF">
              <w:rPr>
                <w:rFonts w:ascii="Times New Roman" w:eastAsia="Times New Roman" w:hAnsi="Times New Roman" w:cs="Times New Roman"/>
                <w:sz w:val="24"/>
                <w:szCs w:val="24"/>
                <w:lang w:eastAsia="ar-SA"/>
              </w:rPr>
              <w:t>405</w:t>
            </w:r>
            <w:r w:rsidRPr="007D42D6">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1</w:t>
            </w:r>
            <w:r w:rsidR="009015A6">
              <w:rPr>
                <w:rFonts w:ascii="Times New Roman" w:eastAsia="Times New Roman" w:hAnsi="Times New Roman" w:cs="Times New Roman"/>
                <w:sz w:val="24"/>
                <w:szCs w:val="24"/>
                <w:lang w:eastAsia="ar-SA"/>
              </w:rPr>
              <w:t>1-30</w:t>
            </w:r>
            <w:r w:rsidRPr="007D42D6">
              <w:rPr>
                <w:rFonts w:ascii="Times New Roman" w:eastAsia="Times New Roman" w:hAnsi="Times New Roman" w:cs="Times New Roman"/>
                <w:sz w:val="24"/>
                <w:szCs w:val="24"/>
                <w:lang w:eastAsia="ar-SA"/>
              </w:rPr>
              <w:t xml:space="preserve"> до 1</w:t>
            </w:r>
            <w:r w:rsidR="009015A6">
              <w:rPr>
                <w:rFonts w:ascii="Times New Roman" w:eastAsia="Times New Roman" w:hAnsi="Times New Roman" w:cs="Times New Roman"/>
                <w:sz w:val="24"/>
                <w:szCs w:val="24"/>
                <w:lang w:eastAsia="ar-SA"/>
              </w:rPr>
              <w:t>2-00</w:t>
            </w:r>
            <w:r w:rsidRPr="007D42D6">
              <w:rPr>
                <w:rFonts w:ascii="Times New Roman" w:eastAsia="Times New Roman" w:hAnsi="Times New Roman" w:cs="Times New Roman"/>
                <w:sz w:val="24"/>
                <w:szCs w:val="24"/>
                <w:lang w:eastAsia="ar-SA"/>
              </w:rPr>
              <w:t xml:space="preserve"> часов по местному времени.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w:t>
            </w:r>
            <w:r w:rsidRPr="007D42D6">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7D42D6" w:rsidRDefault="00932EA4" w:rsidP="00DA61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w:t>
            </w:r>
            <w:r w:rsidR="002E2B8F" w:rsidRPr="007D42D6">
              <w:rPr>
                <w:rFonts w:ascii="Times New Roman" w:eastAsia="Times New Roman" w:hAnsi="Times New Roman" w:cs="Times New Roman"/>
                <w:sz w:val="24"/>
                <w:szCs w:val="24"/>
                <w:lang w:eastAsia="ru-RU"/>
              </w:rPr>
              <w:t xml:space="preserve">       Контактный телефон по вопросу осмотра объекта: (8 391)</w:t>
            </w:r>
            <w:r w:rsidR="003F0504">
              <w:rPr>
                <w:rFonts w:ascii="Times New Roman" w:eastAsia="Times New Roman" w:hAnsi="Times New Roman" w:cs="Times New Roman"/>
                <w:sz w:val="24"/>
                <w:szCs w:val="24"/>
                <w:lang w:eastAsia="ru-RU"/>
              </w:rPr>
              <w:t xml:space="preserve"> </w:t>
            </w:r>
            <w:r w:rsidR="003F0504" w:rsidRPr="003F0504">
              <w:rPr>
                <w:rFonts w:ascii="Times New Roman" w:eastAsia="Times New Roman" w:hAnsi="Times New Roman" w:cs="Times New Roman"/>
                <w:sz w:val="24"/>
                <w:szCs w:val="24"/>
                <w:lang w:eastAsia="ru-RU"/>
              </w:rPr>
              <w:t>226-18-05</w:t>
            </w:r>
            <w:r w:rsidR="003F0504">
              <w:rPr>
                <w:rFonts w:ascii="Times New Roman" w:eastAsia="Times New Roman" w:hAnsi="Times New Roman" w:cs="Times New Roman"/>
                <w:sz w:val="24"/>
                <w:szCs w:val="24"/>
                <w:lang w:eastAsia="ru-RU"/>
              </w:rPr>
              <w:t>,</w:t>
            </w:r>
            <w:r w:rsidR="002E2B8F" w:rsidRPr="007D42D6">
              <w:rPr>
                <w:rFonts w:ascii="Times New Roman" w:eastAsia="Times New Roman" w:hAnsi="Times New Roman" w:cs="Times New Roman"/>
                <w:sz w:val="24"/>
                <w:szCs w:val="24"/>
                <w:lang w:eastAsia="ru-RU"/>
              </w:rPr>
              <w:t xml:space="preserve"> </w:t>
            </w:r>
            <w:r w:rsidR="003F0504">
              <w:rPr>
                <w:rFonts w:ascii="Times New Roman" w:eastAsia="Times New Roman" w:hAnsi="Times New Roman" w:cs="Times New Roman"/>
                <w:sz w:val="24"/>
                <w:szCs w:val="24"/>
                <w:lang w:eastAsia="ru-RU"/>
              </w:rPr>
              <w:t>226-17-66</w:t>
            </w:r>
          </w:p>
        </w:tc>
      </w:tr>
      <w:tr w:rsidR="007D42D6" w:rsidRPr="007D42D6"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9552E3"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4D65BF">
              <w:rPr>
                <w:rFonts w:ascii="Times New Roman" w:eastAsia="Times New Roman" w:hAnsi="Times New Roman" w:cs="Times New Roman"/>
                <w:bCs/>
                <w:sz w:val="24"/>
                <w:szCs w:val="24"/>
                <w:lang w:eastAsia="ar-SA"/>
              </w:rPr>
              <w:t>0</w:t>
            </w:r>
            <w:r w:rsidR="00F93F80">
              <w:rPr>
                <w:rFonts w:ascii="Times New Roman" w:eastAsia="Times New Roman" w:hAnsi="Times New Roman" w:cs="Times New Roman"/>
                <w:bCs/>
                <w:sz w:val="24"/>
                <w:szCs w:val="24"/>
                <w:lang w:eastAsia="ar-SA"/>
              </w:rPr>
              <w:t>8</w:t>
            </w:r>
            <w:r w:rsidR="00E70243" w:rsidRPr="007D42D6">
              <w:rPr>
                <w:rFonts w:ascii="Times New Roman" w:eastAsia="Times New Roman" w:hAnsi="Times New Roman" w:cs="Times New Roman"/>
                <w:bCs/>
                <w:sz w:val="24"/>
                <w:szCs w:val="24"/>
                <w:lang w:eastAsia="ar-SA"/>
              </w:rPr>
              <w:t>.0</w:t>
            </w:r>
            <w:r w:rsidR="004D65BF">
              <w:rPr>
                <w:rFonts w:ascii="Times New Roman" w:eastAsia="Times New Roman" w:hAnsi="Times New Roman" w:cs="Times New Roman"/>
                <w:bCs/>
                <w:sz w:val="24"/>
                <w:szCs w:val="24"/>
                <w:lang w:eastAsia="ar-SA"/>
              </w:rPr>
              <w:t>6</w:t>
            </w:r>
            <w:r w:rsidR="00E70243" w:rsidRPr="007D42D6">
              <w:rPr>
                <w:rFonts w:ascii="Times New Roman" w:eastAsia="Times New Roman" w:hAnsi="Times New Roman" w:cs="Times New Roman"/>
                <w:bCs/>
                <w:sz w:val="24"/>
                <w:szCs w:val="24"/>
                <w:lang w:eastAsia="ar-SA"/>
              </w:rPr>
              <w:t>.2022</w:t>
            </w:r>
            <w:r w:rsidRPr="007D42D6">
              <w:rPr>
                <w:rFonts w:ascii="Times New Roman" w:eastAsia="Times New Roman" w:hAnsi="Times New Roman" w:cs="Times New Roman"/>
                <w:bCs/>
                <w:sz w:val="24"/>
                <w:szCs w:val="24"/>
                <w:lang w:eastAsia="ar-SA"/>
              </w:rPr>
              <w:t>.</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7D42D6"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w:t>
            </w:r>
            <w:r w:rsidRPr="007D42D6">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Расчетный счет </w:t>
            </w:r>
            <w:r w:rsidRPr="007D42D6">
              <w:rPr>
                <w:rFonts w:ascii="Times New Roman" w:eastAsia="Times New Roman" w:hAnsi="Times New Roman" w:cs="Times New Roman"/>
                <w:sz w:val="24"/>
                <w:szCs w:val="24"/>
                <w:lang w:eastAsia="ar-SA"/>
              </w:rPr>
              <w:t>03232643047010001900</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 БИК 010407105, к/с 40102810245370000011</w:t>
            </w:r>
          </w:p>
          <w:p w:rsidR="00932EA4" w:rsidRPr="007D42D6"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7D42D6" w:rsidRPr="007D42D6"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Организатор торгов вправе: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7D42D6"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7D42D6" w:rsidRPr="007D42D6"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7D42D6" w:rsidRDefault="00932EA4" w:rsidP="009552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Нежилое </w:t>
            </w:r>
            <w:r w:rsidR="009552E3" w:rsidRPr="007D42D6">
              <w:rPr>
                <w:rFonts w:ascii="Times New Roman" w:eastAsia="Times New Roman" w:hAnsi="Times New Roman" w:cs="Times New Roman"/>
                <w:sz w:val="24"/>
                <w:szCs w:val="24"/>
                <w:lang w:eastAsia="ar-SA"/>
              </w:rPr>
              <w:t>здание общей площадью 39,7 кв. м, расположенное по адресу: Красноярский край,                 г. Красноярск, ул. Крайняя, 16, стр. 1, бокс 85</w:t>
            </w:r>
            <w:r w:rsidRPr="007D42D6">
              <w:rPr>
                <w:rFonts w:ascii="Times New Roman" w:eastAsia="Times New Roman" w:hAnsi="Times New Roman" w:cs="Times New Roman"/>
                <w:sz w:val="24"/>
                <w:szCs w:val="24"/>
                <w:lang w:eastAsia="ar-SA"/>
              </w:rPr>
              <w:t xml:space="preserve">, включено в перечень муниципального имущества, необходимого </w:t>
            </w:r>
            <w:r w:rsidRPr="007D42D6">
              <w:rPr>
                <w:rFonts w:ascii="Times New Roman" w:eastAsia="Times New Roman" w:hAnsi="Times New Roman" w:cs="Times New Roman"/>
                <w:sz w:val="24"/>
                <w:szCs w:val="24"/>
                <w:lang w:eastAsia="ar-SA"/>
              </w:rPr>
              <w:lastRenderedPageBreak/>
              <w:t>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7D42D6" w:rsidRPr="007D42D6"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7D42D6" w:rsidRPr="007D42D6"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начала подачи заявок – </w:t>
            </w:r>
            <w:r w:rsidR="00AD5519">
              <w:rPr>
                <w:rFonts w:ascii="Times New Roman" w:eastAsia="Times New Roman" w:hAnsi="Times New Roman" w:cs="Times New Roman"/>
                <w:sz w:val="24"/>
                <w:szCs w:val="24"/>
                <w:lang w:eastAsia="ar-SA"/>
              </w:rPr>
              <w:t>1</w:t>
            </w:r>
            <w:r w:rsidR="009C32C7">
              <w:rPr>
                <w:rFonts w:ascii="Times New Roman" w:eastAsia="Times New Roman" w:hAnsi="Times New Roman" w:cs="Times New Roman"/>
                <w:sz w:val="24"/>
                <w:szCs w:val="24"/>
                <w:lang w:eastAsia="ar-SA"/>
              </w:rPr>
              <w:t>8</w:t>
            </w:r>
            <w:r w:rsidR="002D1FE1" w:rsidRPr="007D42D6">
              <w:rPr>
                <w:rFonts w:ascii="Times New Roman" w:eastAsia="Times New Roman" w:hAnsi="Times New Roman" w:cs="Times New Roman"/>
                <w:sz w:val="24"/>
                <w:szCs w:val="24"/>
                <w:lang w:eastAsia="ar-SA"/>
              </w:rPr>
              <w:t>.</w:t>
            </w:r>
            <w:r w:rsidR="00E74E36">
              <w:rPr>
                <w:rFonts w:ascii="Times New Roman" w:eastAsia="Times New Roman" w:hAnsi="Times New Roman" w:cs="Times New Roman"/>
                <w:sz w:val="24"/>
                <w:szCs w:val="24"/>
                <w:lang w:eastAsia="ar-SA"/>
              </w:rPr>
              <w:t>0</w:t>
            </w:r>
            <w:r w:rsidR="009C32C7">
              <w:rPr>
                <w:rFonts w:ascii="Times New Roman" w:eastAsia="Times New Roman" w:hAnsi="Times New Roman" w:cs="Times New Roman"/>
                <w:sz w:val="24"/>
                <w:szCs w:val="24"/>
                <w:lang w:eastAsia="ar-SA"/>
              </w:rPr>
              <w:t>5</w:t>
            </w:r>
            <w:r w:rsidRPr="007D42D6">
              <w:rPr>
                <w:rFonts w:ascii="Times New Roman" w:eastAsia="Times New Roman" w:hAnsi="Times New Roman" w:cs="Times New Roman"/>
                <w:sz w:val="24"/>
                <w:szCs w:val="24"/>
                <w:lang w:eastAsia="ar-SA"/>
              </w:rPr>
              <w:t>.202</w:t>
            </w:r>
            <w:r w:rsidR="00E74E36">
              <w:rPr>
                <w:rFonts w:ascii="Times New Roman" w:eastAsia="Times New Roman" w:hAnsi="Times New Roman" w:cs="Times New Roman"/>
                <w:sz w:val="24"/>
                <w:szCs w:val="24"/>
                <w:lang w:eastAsia="ar-SA"/>
              </w:rPr>
              <w:t>2</w:t>
            </w:r>
            <w:r w:rsidRPr="007D42D6">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7D42D6">
              <w:rPr>
                <w:rFonts w:ascii="Times New Roman" w:eastAsia="Times New Roman" w:hAnsi="Times New Roman" w:cs="Times New Roman"/>
                <w:sz w:val="24"/>
                <w:szCs w:val="24"/>
                <w:lang w:eastAsia="ar-SA"/>
              </w:rPr>
              <w:t>ии ау</w:t>
            </w:r>
            <w:proofErr w:type="gramEnd"/>
            <w:r w:rsidRPr="007D42D6">
              <w:rPr>
                <w:rFonts w:ascii="Times New Roman" w:eastAsia="Times New Roman" w:hAnsi="Times New Roman" w:cs="Times New Roman"/>
                <w:sz w:val="24"/>
                <w:szCs w:val="24"/>
                <w:lang w:eastAsia="ar-SA"/>
              </w:rPr>
              <w:t>кциона).</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7D42D6" w:rsidRDefault="00932EA4" w:rsidP="009C32C7">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окончания срока подачи заявок – </w:t>
            </w:r>
            <w:r w:rsidR="009C32C7">
              <w:rPr>
                <w:rFonts w:ascii="Times New Roman" w:eastAsia="Times New Roman" w:hAnsi="Times New Roman" w:cs="Times New Roman"/>
                <w:sz w:val="24"/>
                <w:szCs w:val="24"/>
                <w:lang w:eastAsia="ar-SA"/>
              </w:rPr>
              <w:t>0</w:t>
            </w:r>
            <w:r w:rsidR="00E74E36">
              <w:rPr>
                <w:rFonts w:ascii="Times New Roman" w:eastAsia="Times New Roman" w:hAnsi="Times New Roman" w:cs="Times New Roman"/>
                <w:sz w:val="24"/>
                <w:szCs w:val="24"/>
                <w:lang w:eastAsia="ar-SA"/>
              </w:rPr>
              <w:t>8</w:t>
            </w:r>
            <w:r w:rsidR="002D1FE1" w:rsidRPr="007D42D6">
              <w:rPr>
                <w:rFonts w:ascii="Times New Roman" w:eastAsia="Times New Roman" w:hAnsi="Times New Roman" w:cs="Times New Roman"/>
                <w:sz w:val="24"/>
                <w:szCs w:val="24"/>
                <w:lang w:eastAsia="ar-SA"/>
              </w:rPr>
              <w:t>.0</w:t>
            </w:r>
            <w:r w:rsidR="009C32C7">
              <w:rPr>
                <w:rFonts w:ascii="Times New Roman" w:eastAsia="Times New Roman" w:hAnsi="Times New Roman" w:cs="Times New Roman"/>
                <w:sz w:val="24"/>
                <w:szCs w:val="24"/>
                <w:lang w:eastAsia="ar-SA"/>
              </w:rPr>
              <w:t>6</w:t>
            </w:r>
            <w:r w:rsidR="002D1FE1"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 xml:space="preserve"> 18 часов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7D42D6"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ул. Карла Маркса, д. 75 (кабинет 308).</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проведения аукциона – </w:t>
            </w:r>
            <w:r w:rsidR="00AF4B2F">
              <w:rPr>
                <w:rFonts w:ascii="Times New Roman" w:eastAsia="Times New Roman" w:hAnsi="Times New Roman" w:cs="Times New Roman"/>
                <w:sz w:val="24"/>
                <w:szCs w:val="24"/>
                <w:lang w:eastAsia="ar-SA"/>
              </w:rPr>
              <w:t>21</w:t>
            </w:r>
            <w:r w:rsidR="002D1FE1" w:rsidRPr="007D42D6">
              <w:rPr>
                <w:rFonts w:ascii="Times New Roman" w:eastAsia="Times New Roman" w:hAnsi="Times New Roman" w:cs="Times New Roman"/>
                <w:sz w:val="24"/>
                <w:szCs w:val="24"/>
                <w:lang w:eastAsia="ar-SA"/>
              </w:rPr>
              <w:t>.0</w:t>
            </w:r>
            <w:r w:rsidR="00AF4B2F">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.2022 </w:t>
            </w:r>
          </w:p>
          <w:p w:rsidR="00932EA4" w:rsidRPr="007D42D6" w:rsidRDefault="009552E3"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часов 3</w:t>
            </w:r>
            <w:r w:rsidR="00932EA4" w:rsidRPr="007D42D6">
              <w:rPr>
                <w:rFonts w:ascii="Times New Roman" w:eastAsia="Times New Roman" w:hAnsi="Times New Roman" w:cs="Times New Roman"/>
                <w:sz w:val="24"/>
                <w:szCs w:val="24"/>
                <w:lang w:eastAsia="ar-SA"/>
              </w:rPr>
              <w:t>0 минут по местному времени.</w:t>
            </w:r>
          </w:p>
        </w:tc>
      </w:tr>
    </w:tbl>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2E2B8F" w:rsidRPr="007D42D6" w:rsidRDefault="002E2B8F"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7D42D6" w:rsidRPr="007D42D6"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7D42D6"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7D42D6" w:rsidRPr="007D42D6" w:rsidTr="00EA4630">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Стр.</w:t>
            </w:r>
          </w:p>
        </w:tc>
      </w:tr>
      <w:tr w:rsidR="007D42D6" w:rsidRPr="007D42D6"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w:t>
            </w:r>
          </w:p>
        </w:tc>
      </w:tr>
      <w:tr w:rsidR="007D42D6" w:rsidRPr="007D42D6"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w:t>
            </w:r>
          </w:p>
        </w:tc>
      </w:tr>
      <w:tr w:rsidR="007D42D6" w:rsidRPr="007D42D6"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7</w:t>
            </w:r>
          </w:p>
        </w:tc>
      </w:tr>
      <w:tr w:rsidR="007D42D6" w:rsidRPr="007D42D6"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7</w:t>
            </w:r>
          </w:p>
        </w:tc>
      </w:tr>
      <w:tr w:rsidR="007D42D6" w:rsidRPr="007D42D6"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7D42D6">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9</w:t>
            </w:r>
          </w:p>
        </w:tc>
      </w:tr>
      <w:tr w:rsidR="007D42D6" w:rsidRPr="007D42D6"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11</w:t>
            </w:r>
          </w:p>
        </w:tc>
      </w:tr>
      <w:tr w:rsidR="007D42D6" w:rsidRPr="007D42D6"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12</w:t>
            </w:r>
          </w:p>
        </w:tc>
      </w:tr>
      <w:tr w:rsidR="007D42D6" w:rsidRPr="007D42D6"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14</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Последствия признания аукциона несостоявшимся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Раздел 2. </w:t>
            </w:r>
            <w:r w:rsidRPr="007D42D6">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17</w:t>
            </w:r>
          </w:p>
        </w:tc>
      </w:tr>
      <w:tr w:rsidR="007D42D6" w:rsidRPr="007D42D6"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22</w:t>
            </w:r>
          </w:p>
        </w:tc>
      </w:tr>
      <w:tr w:rsidR="007D42D6" w:rsidRPr="007D42D6"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22</w:t>
            </w:r>
          </w:p>
        </w:tc>
      </w:tr>
      <w:tr w:rsidR="007D42D6" w:rsidRPr="007D42D6"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25</w:t>
            </w:r>
          </w:p>
        </w:tc>
      </w:tr>
      <w:tr w:rsidR="007D42D6" w:rsidRPr="007D42D6"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26</w:t>
            </w:r>
          </w:p>
        </w:tc>
      </w:tr>
      <w:tr w:rsidR="007D42D6" w:rsidRPr="007D42D6"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29</w:t>
            </w:r>
          </w:p>
        </w:tc>
      </w:tr>
      <w:tr w:rsidR="007D42D6" w:rsidRPr="007D42D6"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30</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t xml:space="preserve">Копия документа, </w:t>
            </w:r>
            <w:r w:rsidRPr="007D42D6">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39</w:t>
            </w:r>
          </w:p>
        </w:tc>
      </w:tr>
      <w:tr w:rsidR="007D42D6" w:rsidRPr="007D42D6"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t xml:space="preserve">Копия документа, </w:t>
            </w:r>
            <w:r w:rsidRPr="007D42D6">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40</w:t>
            </w:r>
          </w:p>
        </w:tc>
      </w:tr>
    </w:tbl>
    <w:p w:rsidR="00932EA4" w:rsidRPr="007D42D6"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7D42D6"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 по тексту - Правила).</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1.3. </w:t>
      </w:r>
      <w:proofErr w:type="gramStart"/>
      <w:r w:rsidRPr="007D42D6">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7D42D6">
        <w:rPr>
          <w:rFonts w:ascii="Times New Roman" w:eastAsia="Times New Roman CYR" w:hAnsi="Times New Roman" w:cs="Times New Roman"/>
          <w:sz w:val="24"/>
          <w:szCs w:val="24"/>
          <w:lang w:eastAsia="ar-SA"/>
        </w:rPr>
        <w:t xml:space="preserve"> общие положения об аукционе,  </w:t>
      </w:r>
      <w:r w:rsidRPr="007D42D6">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7D42D6" w:rsidRDefault="00932EA4" w:rsidP="00DD1D6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r w:rsidR="00DD1D6F" w:rsidRPr="007D42D6">
        <w:rPr>
          <w:rFonts w:ascii="Times New Roman" w:eastAsia="Times New Roman" w:hAnsi="Times New Roman" w:cs="Times New Roman"/>
          <w:sz w:val="24"/>
          <w:szCs w:val="24"/>
          <w:lang w:eastAsia="ar-SA"/>
        </w:rPr>
        <w:t xml:space="preserve"> </w:t>
      </w:r>
      <w:r w:rsidRPr="007D42D6">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7D42D6"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9" w:history="1">
        <w:r w:rsidRPr="007D42D6">
          <w:rPr>
            <w:rFonts w:ascii="Times New Roman" w:eastAsia="Times New Roman" w:hAnsi="Times New Roman" w:cs="Times New Roman"/>
            <w:sz w:val="24"/>
            <w:szCs w:val="24"/>
            <w:u w:val="single"/>
            <w:lang w:eastAsia="ar-SA"/>
          </w:rPr>
          <w:t>www.torgi.gov.ru</w:t>
        </w:r>
      </w:hyperlink>
      <w:r w:rsidRPr="007D42D6">
        <w:rPr>
          <w:rFonts w:ascii="Times New Roman" w:eastAsia="Times New Roman" w:hAnsi="Times New Roman" w:cs="Times New Roman"/>
          <w:sz w:val="24"/>
          <w:szCs w:val="24"/>
          <w:lang w:eastAsia="ar-SA"/>
        </w:rPr>
        <w:t xml:space="preserve">. </w:t>
      </w:r>
    </w:p>
    <w:p w:rsidR="00932EA4" w:rsidRPr="007D42D6"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7D42D6">
        <w:rPr>
          <w:rFonts w:ascii="Times New Roman" w:eastAsia="Times New Roman" w:hAnsi="Times New Roman" w:cs="Times New Roman"/>
          <w:sz w:val="20"/>
          <w:szCs w:val="20"/>
          <w:lang w:eastAsia="ar-SA"/>
        </w:rPr>
        <w:t xml:space="preserve"> </w:t>
      </w:r>
      <w:r w:rsidRPr="007D42D6">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w:t>
      </w:r>
      <w:r w:rsidRPr="007D42D6">
        <w:rPr>
          <w:rFonts w:ascii="Times New Roman" w:eastAsia="Times New Roman" w:hAnsi="Times New Roman" w:cs="Times New Roman"/>
          <w:sz w:val="24"/>
          <w:szCs w:val="24"/>
          <w:lang w:eastAsia="ar-SA"/>
        </w:rPr>
        <w:lastRenderedPageBreak/>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7D42D6"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2.1. </w:t>
      </w:r>
      <w:r w:rsidRPr="007D42D6">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0" w:history="1">
        <w:r w:rsidRPr="007D42D6">
          <w:rPr>
            <w:rFonts w:ascii="Times New Roman" w:eastAsia="Times New Roman" w:hAnsi="Times New Roman" w:cs="Times New Roman"/>
            <w:sz w:val="24"/>
            <w:szCs w:val="24"/>
            <w:lang w:eastAsia="ru-RU"/>
          </w:rPr>
          <w:t>частями 3</w:t>
        </w:r>
      </w:hyperlink>
      <w:r w:rsidRPr="007D42D6">
        <w:rPr>
          <w:rFonts w:ascii="Times New Roman" w:eastAsia="Times New Roman" w:hAnsi="Times New Roman" w:cs="Times New Roman"/>
          <w:sz w:val="24"/>
          <w:szCs w:val="24"/>
          <w:lang w:eastAsia="ru-RU"/>
        </w:rPr>
        <w:t xml:space="preserve"> и </w:t>
      </w:r>
      <w:hyperlink r:id="rId11" w:history="1">
        <w:r w:rsidRPr="007D42D6">
          <w:rPr>
            <w:rFonts w:ascii="Times New Roman" w:eastAsia="Times New Roman" w:hAnsi="Times New Roman" w:cs="Times New Roman"/>
            <w:sz w:val="24"/>
            <w:szCs w:val="24"/>
            <w:lang w:eastAsia="ru-RU"/>
          </w:rPr>
          <w:t>5 статьи 14</w:t>
        </w:r>
      </w:hyperlink>
      <w:r w:rsidRPr="007D42D6">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D42D6">
        <w:rPr>
          <w:rFonts w:ascii="Times New Roman" w:eastAsia="Times New Roman" w:hAnsi="Times New Roman" w:cs="Times New Roman"/>
          <w:sz w:val="24"/>
          <w:szCs w:val="24"/>
          <w:lang w:eastAsia="ar-SA"/>
        </w:rPr>
        <w:t>, в связи с проведением аукциона в отношении имущества, предусмотренного статьей 18 Федерального закона от 24.07.2007 № 209-ФЗ.</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7D42D6">
        <w:rPr>
          <w:rFonts w:ascii="Times New Roman" w:eastAsia="Times New Roman" w:hAnsi="Times New Roman" w:cs="Times New Roman"/>
          <w:sz w:val="24"/>
          <w:szCs w:val="24"/>
          <w:lang w:eastAsia="ru-RU"/>
        </w:rPr>
        <w:t xml:space="preserve">требованиям, указанным в </w:t>
      </w:r>
      <w:hyperlink r:id="rId12" w:history="1">
        <w:r w:rsidRPr="007D42D6">
          <w:rPr>
            <w:rFonts w:ascii="Times New Roman" w:eastAsia="Times New Roman" w:hAnsi="Times New Roman" w:cs="Times New Roman"/>
            <w:sz w:val="24"/>
            <w:szCs w:val="24"/>
            <w:lang w:eastAsia="ru-RU"/>
          </w:rPr>
          <w:t xml:space="preserve">пунктах </w:t>
        </w:r>
      </w:hyperlink>
      <w:r w:rsidRPr="007D42D6">
        <w:rPr>
          <w:rFonts w:ascii="Times New Roman" w:eastAsia="Times New Roman" w:hAnsi="Times New Roman" w:cs="Times New Roman"/>
          <w:sz w:val="24"/>
          <w:szCs w:val="24"/>
          <w:lang w:eastAsia="ru-RU"/>
        </w:rPr>
        <w:t xml:space="preserve">2.1, 2.2 </w:t>
      </w:r>
      <w:r w:rsidRPr="007D42D6">
        <w:rPr>
          <w:rFonts w:ascii="Times New Roman" w:eastAsia="Times New Roman" w:hAnsi="Times New Roman" w:cs="Times New Roman"/>
          <w:sz w:val="24"/>
          <w:szCs w:val="24"/>
          <w:lang w:eastAsia="ar-SA"/>
        </w:rPr>
        <w:t xml:space="preserve">раздела 1  раздела 1  </w:t>
      </w:r>
      <w:r w:rsidRPr="007D42D6">
        <w:rPr>
          <w:rFonts w:ascii="Times New Roman" w:eastAsia="Times New Roman" w:hAnsi="Times New Roman" w:cs="Times New Roman"/>
          <w:sz w:val="24"/>
          <w:szCs w:val="24"/>
          <w:lang w:eastAsia="ru-RU"/>
        </w:rPr>
        <w:t>настоящей документации об аукционе</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предъявляемые к ним. Отзыв заявок.</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7D42D6">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7D42D6">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7D42D6">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7D42D6">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7D42D6">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D42D6">
          <w:rPr>
            <w:rFonts w:ascii="Times New Roman" w:eastAsia="Times New Roman" w:hAnsi="Times New Roman" w:cs="Times New Roman"/>
            <w:sz w:val="24"/>
            <w:szCs w:val="24"/>
            <w:lang w:eastAsia="ar-SA"/>
          </w:rPr>
          <w:t>Кодексом</w:t>
        </w:r>
      </w:hyperlink>
      <w:r w:rsidRPr="007D42D6">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7D42D6">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7D42D6">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7D42D6"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7D42D6">
        <w:rPr>
          <w:rFonts w:ascii="Times New Roman" w:eastAsia="Times New Roman" w:hAnsi="Times New Roman" w:cs="Times New Roman"/>
          <w:sz w:val="24"/>
          <w:szCs w:val="24"/>
          <w:lang w:eastAsia="ar-SA"/>
        </w:rPr>
        <w:lastRenderedPageBreak/>
        <w:t>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кабинете приема заявок (</w:t>
      </w:r>
      <w:proofErr w:type="spellStart"/>
      <w:r w:rsidRPr="007D42D6">
        <w:rPr>
          <w:rFonts w:ascii="Times New Roman" w:eastAsia="Times New Roman" w:hAnsi="Times New Roman" w:cs="Times New Roman"/>
          <w:sz w:val="24"/>
          <w:szCs w:val="24"/>
          <w:lang w:eastAsia="ru-RU"/>
        </w:rPr>
        <w:t>каб</w:t>
      </w:r>
      <w:proofErr w:type="spellEnd"/>
      <w:r w:rsidRPr="007D42D6">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7D42D6"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7D42D6">
        <w:rPr>
          <w:rFonts w:ascii="Times New Roman" w:eastAsia="Times New Roman" w:hAnsi="Times New Roman" w:cs="Times New Roman"/>
          <w:b/>
          <w:bCs/>
          <w:sz w:val="24"/>
          <w:szCs w:val="24"/>
          <w:lang w:eastAsia="ru-RU"/>
        </w:rPr>
        <w:t xml:space="preserve">Внимание! </w:t>
      </w:r>
    </w:p>
    <w:p w:rsidR="00932EA4" w:rsidRPr="007D42D6"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7D42D6">
        <w:rPr>
          <w:rFonts w:ascii="Times New Roman" w:eastAsia="Times New Roman" w:hAnsi="Times New Roman" w:cs="Times New Roman"/>
          <w:bCs/>
          <w:sz w:val="24"/>
          <w:szCs w:val="24"/>
          <w:lang w:eastAsia="ru-RU"/>
        </w:rPr>
        <w:t>(Раздел 3)</w:t>
      </w:r>
      <w:r w:rsidRPr="007D42D6">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7D42D6">
        <w:rPr>
          <w:rFonts w:ascii="Times New Roman" w:eastAsia="Times New Roman" w:hAnsi="Times New Roman" w:cs="Times New Roman"/>
          <w:sz w:val="24"/>
          <w:szCs w:val="24"/>
          <w:u w:val="single"/>
          <w:lang w:eastAsia="ru-RU"/>
        </w:rPr>
        <w:t xml:space="preserve">Инструкцией </w:t>
      </w:r>
      <w:r w:rsidRPr="007D42D6">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7D42D6"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7D42D6"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7D42D6">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7D42D6">
        <w:rPr>
          <w:rFonts w:ascii="Times New Roman" w:eastAsia="Times New Roman" w:hAnsi="Times New Roman" w:cs="Times New Roman"/>
          <w:sz w:val="24"/>
          <w:szCs w:val="24"/>
          <w:u w:val="single"/>
          <w:lang w:val="x-none" w:eastAsia="ar-SA"/>
        </w:rPr>
        <w:t xml:space="preserve">условия возврата. </w:t>
      </w:r>
    </w:p>
    <w:p w:rsidR="00932EA4" w:rsidRPr="007D42D6"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7D42D6" w:rsidRDefault="009552E3" w:rsidP="009552E3">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нежилому зданию, расположенному по адресу: Красноярский край, г. Красноярск,                 ул. Крайняя, 16, стр. 1, бокс 85</w:t>
      </w:r>
      <w:r w:rsidR="00932EA4" w:rsidRPr="007D42D6">
        <w:rPr>
          <w:rFonts w:ascii="Times New Roman" w:eastAsia="Times New Roman" w:hAnsi="Times New Roman" w:cs="Times New Roman"/>
          <w:sz w:val="24"/>
          <w:szCs w:val="24"/>
          <w:lang w:eastAsia="ar-SA"/>
        </w:rPr>
        <w:t xml:space="preserve">, дата аукциона: </w:t>
      </w:r>
      <w:r w:rsidR="001B590A">
        <w:rPr>
          <w:rFonts w:ascii="Times New Roman" w:eastAsia="Times New Roman" w:hAnsi="Times New Roman" w:cs="Times New Roman"/>
          <w:sz w:val="24"/>
          <w:szCs w:val="24"/>
          <w:lang w:eastAsia="ar-SA"/>
        </w:rPr>
        <w:t>21</w:t>
      </w:r>
      <w:r w:rsidR="00514BFD" w:rsidRPr="007D42D6">
        <w:rPr>
          <w:rFonts w:ascii="Times New Roman" w:eastAsia="Times New Roman" w:hAnsi="Times New Roman" w:cs="Times New Roman"/>
          <w:sz w:val="24"/>
          <w:szCs w:val="24"/>
          <w:lang w:eastAsia="ar-SA"/>
        </w:rPr>
        <w:t>.0</w:t>
      </w:r>
      <w:r w:rsidR="001B590A">
        <w:rPr>
          <w:rFonts w:ascii="Times New Roman" w:eastAsia="Times New Roman" w:hAnsi="Times New Roman" w:cs="Times New Roman"/>
          <w:sz w:val="24"/>
          <w:szCs w:val="24"/>
          <w:lang w:eastAsia="ar-SA"/>
        </w:rPr>
        <w:t>6</w:t>
      </w:r>
      <w:r w:rsidR="00932EA4" w:rsidRPr="007D42D6">
        <w:rPr>
          <w:rFonts w:ascii="Times New Roman" w:eastAsia="Times New Roman" w:hAnsi="Times New Roman" w:cs="Times New Roman"/>
          <w:sz w:val="24"/>
          <w:szCs w:val="24"/>
          <w:lang w:eastAsia="ar-SA"/>
        </w:rPr>
        <w:t>.2022,</w:t>
      </w:r>
      <w:r w:rsidR="00932EA4" w:rsidRPr="007D42D6">
        <w:rPr>
          <w:rFonts w:ascii="Times New Roman" w:eastAsia="Times New Roman" w:hAnsi="Times New Roman" w:cs="Times New Roman"/>
          <w:sz w:val="28"/>
          <w:szCs w:val="20"/>
          <w:lang w:eastAsia="ar-SA"/>
        </w:rPr>
        <w:t xml:space="preserve"> </w:t>
      </w:r>
      <w:r w:rsidR="00932EA4" w:rsidRPr="007D42D6">
        <w:rPr>
          <w:rFonts w:ascii="Times New Roman" w:eastAsia="Times New Roman" w:hAnsi="Times New Roman" w:cs="Times New Roman"/>
          <w:sz w:val="24"/>
          <w:szCs w:val="24"/>
          <w:lang w:eastAsia="ar-SA"/>
        </w:rPr>
        <w:t xml:space="preserve">в размере </w:t>
      </w:r>
      <w:r w:rsidRPr="007D42D6">
        <w:rPr>
          <w:rFonts w:ascii="Times New Roman" w:eastAsia="Times New Roman" w:hAnsi="Times New Roman" w:cs="Times New Roman"/>
          <w:sz w:val="24"/>
          <w:szCs w:val="24"/>
          <w:lang w:eastAsia="ar-SA"/>
        </w:rPr>
        <w:t>7 106,</w:t>
      </w:r>
      <w:r w:rsidR="0021716A" w:rsidRPr="007D42D6">
        <w:rPr>
          <w:rFonts w:ascii="Times New Roman" w:eastAsia="Times New Roman" w:hAnsi="Times New Roman" w:cs="Times New Roman"/>
          <w:sz w:val="24"/>
          <w:szCs w:val="24"/>
          <w:lang w:eastAsia="ar-SA"/>
        </w:rPr>
        <w:t>3</w:t>
      </w:r>
      <w:r w:rsidR="00932EA4" w:rsidRPr="007D42D6">
        <w:rPr>
          <w:rFonts w:ascii="Times New Roman" w:eastAsia="Times New Roman" w:hAnsi="Times New Roman" w:cs="Times New Roman"/>
          <w:sz w:val="24"/>
          <w:szCs w:val="24"/>
          <w:lang w:eastAsia="ar-SA"/>
        </w:rPr>
        <w:t xml:space="preserve"> руб., НДС не облагается».</w:t>
      </w:r>
    </w:p>
    <w:p w:rsidR="00932EA4" w:rsidRPr="007D42D6"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7D42D6">
        <w:rPr>
          <w:rFonts w:ascii="Times New Roman" w:eastAsia="Times New Roman" w:hAnsi="Times New Roman" w:cs="Times New Roman"/>
          <w:sz w:val="24"/>
          <w:szCs w:val="24"/>
          <w:lang w:eastAsia="ar-SA"/>
        </w:rPr>
        <w:lastRenderedPageBreak/>
        <w:t>Российской Федерации на счет организатора аукциона, указанный в п. 4.8. настоящей документации об аукционе.</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В случае </w:t>
      </w:r>
      <w:proofErr w:type="spellStart"/>
      <w:r w:rsidRPr="007D42D6">
        <w:rPr>
          <w:rFonts w:ascii="Times New Roman" w:eastAsia="Times New Roman" w:hAnsi="Times New Roman" w:cs="Times New Roman"/>
          <w:sz w:val="24"/>
          <w:szCs w:val="24"/>
          <w:lang w:eastAsia="ru-RU"/>
        </w:rPr>
        <w:t>непоступления</w:t>
      </w:r>
      <w:proofErr w:type="spellEnd"/>
      <w:r w:rsidRPr="007D42D6">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7D42D6"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4.7. Реквизиты для перечисления задатка:</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w:t>
      </w:r>
      <w:r w:rsidRPr="007D42D6">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Расчетный счет </w:t>
      </w:r>
      <w:r w:rsidRPr="007D42D6">
        <w:rPr>
          <w:rFonts w:ascii="Times New Roman" w:eastAsia="Times New Roman" w:hAnsi="Times New Roman" w:cs="Times New Roman"/>
          <w:sz w:val="24"/>
          <w:szCs w:val="24"/>
          <w:lang w:eastAsia="ar-SA"/>
        </w:rPr>
        <w:t>03232643047010001900</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7D42D6">
        <w:rPr>
          <w:rFonts w:ascii="Times New Roman" w:eastAsia="Times New Roman" w:hAnsi="Times New Roman" w:cs="Times New Roman"/>
          <w:sz w:val="24"/>
          <w:szCs w:val="24"/>
          <w:lang w:eastAsia="ar-SA"/>
        </w:rPr>
        <w:br/>
        <w:t>г. Красноярск,</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БИК 010407105, к/с 40102810245370000011</w:t>
      </w:r>
    </w:p>
    <w:p w:rsidR="00932EA4" w:rsidRPr="007D42D6"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4.8. </w:t>
      </w:r>
      <w:r w:rsidRPr="007D42D6">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7D42D6"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7D42D6"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7D42D6"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7D42D6"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7D42D6"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7D42D6"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7D42D6">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7D42D6"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5.3. </w:t>
      </w:r>
      <w:proofErr w:type="gramStart"/>
      <w:r w:rsidRPr="007D42D6">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1) непредставления документов, определенных пунктами 3.1. и 3.2. раздела 1  настоящей документации, либо наличия в таких документах недостоверных сведений;</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8"/>
          <w:szCs w:val="28"/>
          <w:lang w:eastAsia="ru-RU"/>
        </w:rPr>
        <w:tab/>
      </w:r>
      <w:r w:rsidRPr="007D42D6">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7D42D6">
          <w:rPr>
            <w:rFonts w:ascii="Times New Roman" w:eastAsia="Times New Roman" w:hAnsi="Times New Roman" w:cs="Times New Roman"/>
            <w:sz w:val="24"/>
            <w:szCs w:val="24"/>
            <w:lang w:eastAsia="ru-RU"/>
          </w:rPr>
          <w:t>частями 3</w:t>
        </w:r>
      </w:hyperlink>
      <w:r w:rsidRPr="007D42D6">
        <w:rPr>
          <w:rFonts w:ascii="Times New Roman" w:eastAsia="Times New Roman" w:hAnsi="Times New Roman" w:cs="Times New Roman"/>
          <w:sz w:val="24"/>
          <w:szCs w:val="24"/>
          <w:lang w:eastAsia="ru-RU"/>
        </w:rPr>
        <w:t xml:space="preserve"> и </w:t>
      </w:r>
      <w:hyperlink r:id="rId15" w:history="1">
        <w:r w:rsidRPr="007D42D6">
          <w:rPr>
            <w:rFonts w:ascii="Times New Roman" w:eastAsia="Times New Roman" w:hAnsi="Times New Roman" w:cs="Times New Roman"/>
            <w:sz w:val="24"/>
            <w:szCs w:val="24"/>
            <w:lang w:eastAsia="ru-RU"/>
          </w:rPr>
          <w:t>5 статьи 14</w:t>
        </w:r>
      </w:hyperlink>
      <w:r w:rsidRPr="007D42D6">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sidRPr="007D42D6">
          <w:rPr>
            <w:rFonts w:ascii="Times New Roman" w:eastAsia="Times New Roman" w:hAnsi="Times New Roman" w:cs="Times New Roman"/>
            <w:sz w:val="24"/>
            <w:szCs w:val="24"/>
            <w:lang w:eastAsia="ru-RU"/>
          </w:rPr>
          <w:t>законом</w:t>
        </w:r>
      </w:hyperlink>
      <w:r w:rsidRPr="007D42D6">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7D42D6">
          <w:rPr>
            <w:rFonts w:ascii="Times New Roman" w:eastAsia="Times New Roman" w:hAnsi="Times New Roman" w:cs="Times New Roman"/>
            <w:sz w:val="24"/>
            <w:szCs w:val="24"/>
            <w:lang w:eastAsia="ar-SA"/>
          </w:rPr>
          <w:t xml:space="preserve">пункте </w:t>
        </w:r>
      </w:hyperlink>
      <w:r w:rsidRPr="007D42D6">
        <w:rPr>
          <w:rFonts w:ascii="Times New Roman" w:eastAsia="Times New Roman" w:hAnsi="Times New Roman" w:cs="Times New Roman"/>
          <w:sz w:val="24"/>
          <w:szCs w:val="24"/>
          <w:lang w:eastAsia="ar-SA"/>
        </w:rPr>
        <w:t>5.4. настоящей документации, не допускается.</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7D42D6">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7D42D6">
          <w:rPr>
            <w:rFonts w:ascii="Times New Roman" w:eastAsia="Times New Roman" w:hAnsi="Times New Roman" w:cs="Times New Roman"/>
            <w:sz w:val="24"/>
            <w:szCs w:val="24"/>
            <w:lang w:eastAsia="ar-SA"/>
          </w:rPr>
          <w:t xml:space="preserve">пунктами </w:t>
        </w:r>
      </w:hyperlink>
      <w:r w:rsidRPr="007D42D6">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7D42D6"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Порядок проведения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Pr="007D42D6">
        <w:rPr>
          <w:rFonts w:ascii="Times New Roman" w:eastAsia="Times New Roman" w:hAnsi="Times New Roman" w:cs="Times New Roman"/>
          <w:sz w:val="24"/>
          <w:szCs w:val="24"/>
          <w:lang w:eastAsia="ar-SA"/>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6.6. Аукцион проводится в следующем порядке: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w:t>
      </w:r>
      <w:r w:rsidRPr="007D42D6">
        <w:rPr>
          <w:rFonts w:ascii="Times New Roman" w:eastAsia="Times New Roman" w:hAnsi="Times New Roman" w:cs="Times New Roman"/>
          <w:sz w:val="24"/>
          <w:szCs w:val="24"/>
          <w:lang w:eastAsia="ar-SA"/>
        </w:rPr>
        <w:lastRenderedPageBreak/>
        <w:t xml:space="preserve">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7D42D6">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7D42D6">
        <w:rPr>
          <w:rFonts w:ascii="Times New Roman" w:eastAsia="Times New Roman" w:hAnsi="Times New Roman" w:cs="Times New Roman"/>
          <w:sz w:val="24"/>
          <w:szCs w:val="24"/>
          <w:lang w:eastAsia="ar-SA"/>
        </w:rPr>
        <w:t>.</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7D42D6"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7. Заключение договора по результатам аукциона.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w:t>
      </w:r>
      <w:r w:rsidRPr="007D42D6">
        <w:rPr>
          <w:rFonts w:ascii="Times New Roman" w:eastAsia="Times New Roman" w:hAnsi="Times New Roman" w:cs="Times New Roman"/>
          <w:sz w:val="24"/>
          <w:szCs w:val="24"/>
          <w:lang w:eastAsia="ar-SA"/>
        </w:rPr>
        <w:lastRenderedPageBreak/>
        <w:t xml:space="preserve">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7D42D6">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7D42D6">
        <w:rPr>
          <w:rFonts w:ascii="Times New Roman" w:eastAsia="Times New Roman" w:hAnsi="Times New Roman" w:cs="Times New Roman"/>
          <w:sz w:val="24"/>
          <w:szCs w:val="24"/>
          <w:lang w:eastAsia="ar-SA"/>
        </w:rPr>
        <w:t>.</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7D42D6">
        <w:rPr>
          <w:rFonts w:ascii="Times New Roman" w:eastAsia="Times New Roman" w:hAnsi="Times New Roman" w:cs="Times New Roman"/>
          <w:sz w:val="24"/>
          <w:szCs w:val="24"/>
          <w:lang w:eastAsia="ar-SA"/>
        </w:rPr>
        <w:t>договора</w:t>
      </w:r>
      <w:proofErr w:type="gramEnd"/>
      <w:r w:rsidRPr="007D42D6">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w:t>
      </w:r>
      <w:r w:rsidRPr="007D42D6">
        <w:rPr>
          <w:rFonts w:ascii="Times New Roman" w:eastAsia="Times New Roman" w:hAnsi="Times New Roman" w:cs="Times New Roman"/>
          <w:sz w:val="24"/>
          <w:szCs w:val="24"/>
          <w:lang w:eastAsia="ar-SA"/>
        </w:rPr>
        <w:lastRenderedPageBreak/>
        <w:t xml:space="preserve">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7D42D6">
          <w:rPr>
            <w:rFonts w:ascii="Times New Roman" w:eastAsia="Times New Roman" w:hAnsi="Times New Roman" w:cs="Times New Roman"/>
            <w:sz w:val="24"/>
            <w:szCs w:val="24"/>
            <w:lang w:eastAsia="ar-SA"/>
          </w:rPr>
          <w:t xml:space="preserve">пунктом </w:t>
        </w:r>
      </w:hyperlink>
      <w:r w:rsidRPr="007D42D6">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7D42D6"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D42D6">
        <w:rPr>
          <w:rFonts w:ascii="Times New Roman" w:eastAsia="Times New Roman" w:hAnsi="Times New Roman" w:cs="Times New Roman"/>
          <w:sz w:val="24"/>
          <w:szCs w:val="24"/>
          <w:lang w:eastAsia="ar-SA"/>
        </w:rPr>
        <w:t>задаток</w:t>
      </w:r>
      <w:proofErr w:type="gramEnd"/>
      <w:r w:rsidRPr="007D42D6">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D42D6">
        <w:rPr>
          <w:rFonts w:ascii="Times New Roman" w:eastAsia="Times New Roman" w:hAnsi="Times New Roman" w:cs="Times New Roman"/>
          <w:sz w:val="24"/>
          <w:szCs w:val="24"/>
          <w:lang w:eastAsia="ar-SA"/>
        </w:rPr>
        <w:t>участие</w:t>
      </w:r>
      <w:proofErr w:type="gramEnd"/>
      <w:r w:rsidRPr="007D42D6">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7D42D6"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7D42D6"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В цену договора не включаются: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7D42D6"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7D42D6"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7D42D6">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7D42D6"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7D42D6">
        <w:rPr>
          <w:rFonts w:ascii="Times New Roman" w:eastAsia="Times New Roman" w:hAnsi="Times New Roman" w:cs="Times New Roman"/>
          <w:sz w:val="24"/>
          <w:szCs w:val="24"/>
          <w:u w:val="single"/>
          <w:lang w:eastAsia="ar-SA"/>
        </w:rPr>
        <w:t>9. Последствия признания аукциона несостоявшимся.</w:t>
      </w:r>
    </w:p>
    <w:p w:rsidR="00932EA4" w:rsidRPr="007D42D6"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7D42D6"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bCs/>
          <w:sz w:val="24"/>
          <w:szCs w:val="24"/>
          <w:lang w:eastAsia="ar-SA"/>
        </w:rPr>
        <w:t xml:space="preserve">Раздел 2. </w:t>
      </w:r>
      <w:r w:rsidRPr="007D42D6">
        <w:rPr>
          <w:rFonts w:ascii="Times New Roman" w:eastAsia="Times New Roman" w:hAnsi="Times New Roman" w:cs="Times New Roman"/>
          <w:sz w:val="24"/>
          <w:szCs w:val="24"/>
          <w:lang w:eastAsia="ar-SA"/>
        </w:rPr>
        <w:t xml:space="preserve">Информационная карта аукциона.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 xml:space="preserve">1. Информация, содержащаяся в </w:t>
      </w:r>
    </w:p>
    <w:p w:rsidR="00932EA4" w:rsidRPr="007D42D6"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7D42D6">
        <w:rPr>
          <w:rFonts w:ascii="Times New Roman" w:eastAsia="Arial" w:hAnsi="Times New Roman" w:cs="Times New Roman"/>
          <w:sz w:val="24"/>
          <w:szCs w:val="24"/>
          <w:u w:val="single"/>
          <w:lang w:eastAsia="ar-SA"/>
        </w:rPr>
        <w:t>Информационной карте аукциона.</w:t>
      </w:r>
    </w:p>
    <w:p w:rsidR="00932EA4" w:rsidRPr="007D42D6"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7D42D6">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7D42D6">
        <w:rPr>
          <w:rFonts w:ascii="Times New Roman" w:eastAsia="Times New Roman CYR" w:hAnsi="Times New Roman" w:cs="Times New Roman"/>
          <w:sz w:val="24"/>
          <w:szCs w:val="24"/>
          <w:lang w:eastAsia="ar-SA"/>
        </w:rPr>
        <w:t>.</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7D42D6"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7D42D6" w:rsidRPr="007D42D6"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разделов</w:t>
            </w:r>
          </w:p>
        </w:tc>
      </w:tr>
      <w:tr w:rsidR="007D42D6" w:rsidRPr="007D42D6"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7D42D6">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lastRenderedPageBreak/>
              <w:t>Полное наименование</w:t>
            </w:r>
            <w:r w:rsidRPr="007D42D6">
              <w:rPr>
                <w:rFonts w:ascii="Times New Roman" w:eastAsia="Times New Roman CYR" w:hAnsi="Times New Roman" w:cs="Times New Roman"/>
                <w:sz w:val="24"/>
                <w:szCs w:val="24"/>
                <w:lang w:eastAsia="ar-SA"/>
              </w:rPr>
              <w:t xml:space="preserve">: </w:t>
            </w:r>
          </w:p>
          <w:p w:rsidR="00932EA4" w:rsidRPr="007D42D6"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7D42D6">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CYR" w:hAnsi="Times New Roman" w:cs="Times New Roman"/>
                <w:sz w:val="24"/>
                <w:szCs w:val="24"/>
                <w:u w:val="single"/>
                <w:lang w:eastAsia="ar-SA"/>
              </w:rPr>
              <w:t>Адрес местонахождения:</w:t>
            </w:r>
            <w:r w:rsidRPr="007D42D6">
              <w:rPr>
                <w:rFonts w:ascii="Times New Roman" w:eastAsia="Times New Roman CYR" w:hAnsi="Times New Roman" w:cs="Times New Roman"/>
                <w:sz w:val="24"/>
                <w:szCs w:val="24"/>
                <w:lang w:eastAsia="ar-SA"/>
              </w:rPr>
              <w:t xml:space="preserve"> 660049</w:t>
            </w:r>
            <w:r w:rsidRPr="007D42D6">
              <w:rPr>
                <w:rFonts w:ascii="Times New Roman" w:eastAsia="Times New Roman" w:hAnsi="Times New Roman" w:cs="Times New Roman"/>
                <w:sz w:val="24"/>
                <w:szCs w:val="24"/>
                <w:lang w:eastAsia="ar-SA"/>
              </w:rPr>
              <w:t>, г. Красноярск, ул. Карла Маркса, д. 75</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Почтовый адрес:</w:t>
            </w:r>
            <w:r w:rsidRPr="007D42D6">
              <w:rPr>
                <w:rFonts w:ascii="Times New Roman" w:eastAsia="Times New Roman" w:hAnsi="Times New Roman" w:cs="Times New Roman"/>
                <w:sz w:val="24"/>
                <w:szCs w:val="24"/>
                <w:lang w:eastAsia="ar-SA"/>
              </w:rPr>
              <w:t xml:space="preserve"> </w:t>
            </w:r>
            <w:r w:rsidRPr="007D42D6">
              <w:rPr>
                <w:rFonts w:ascii="Times New Roman" w:eastAsia="Times New Roman CYR" w:hAnsi="Times New Roman" w:cs="Times New Roman"/>
                <w:sz w:val="24"/>
                <w:szCs w:val="24"/>
                <w:lang w:eastAsia="ar-SA"/>
              </w:rPr>
              <w:t>660049</w:t>
            </w:r>
            <w:r w:rsidRPr="007D42D6">
              <w:rPr>
                <w:rFonts w:ascii="Times New Roman" w:eastAsia="Times New Roman" w:hAnsi="Times New Roman" w:cs="Times New Roman"/>
                <w:sz w:val="24"/>
                <w:szCs w:val="24"/>
                <w:lang w:eastAsia="ar-SA"/>
              </w:rPr>
              <w:t xml:space="preserve">, г. Красноярск, ул. Карла Маркса, д. 75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2466010657/246601001    </w:t>
            </w:r>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7D42D6">
              <w:rPr>
                <w:rFonts w:ascii="Times New Roman" w:eastAsia="Times New Roman" w:hAnsi="Times New Roman" w:cs="Times New Roman"/>
                <w:sz w:val="24"/>
                <w:szCs w:val="24"/>
                <w:u w:val="single"/>
                <w:lang w:eastAsia="ar-SA"/>
              </w:rPr>
              <w:t>Адрес электронной почты:</w:t>
            </w:r>
            <w:r w:rsidRPr="007D42D6">
              <w:rPr>
                <w:rFonts w:ascii="Times New Roman" w:eastAsia="Times New Roman" w:hAnsi="Times New Roman" w:cs="Times New Roman"/>
                <w:sz w:val="24"/>
                <w:szCs w:val="24"/>
                <w:lang w:eastAsia="ar-SA"/>
              </w:rPr>
              <w:t xml:space="preserve">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7" w:history="1">
              <w:r w:rsidRPr="007D42D6">
                <w:rPr>
                  <w:rFonts w:ascii="Times New Roman" w:eastAsia="Times New Roman" w:hAnsi="Times New Roman" w:cs="Times New Roman"/>
                  <w:sz w:val="24"/>
                  <w:szCs w:val="24"/>
                  <w:lang w:val="de-DE" w:eastAsia="ar-SA"/>
                </w:rPr>
                <w:t>www.admkrsk.ru</w:t>
              </w:r>
            </w:hyperlink>
          </w:p>
          <w:p w:rsidR="00932EA4" w:rsidRPr="007D42D6"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Тел. (8 391) 226-18-01, 226-17-08</w:t>
            </w:r>
          </w:p>
          <w:p w:rsidR="00932EA4" w:rsidRPr="007D42D6"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7D42D6" w:rsidRPr="007D42D6"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Целевое назначение имущества. </w:t>
            </w:r>
          </w:p>
          <w:p w:rsidR="00932EA4" w:rsidRPr="007D42D6"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u w:val="single"/>
                <w:lang w:eastAsia="ar-SA"/>
              </w:rPr>
              <w:t>Лот 1</w:t>
            </w:r>
            <w:r w:rsidRPr="007D42D6">
              <w:rPr>
                <w:rFonts w:ascii="Times New Roman" w:eastAsia="Times New Roman" w:hAnsi="Times New Roman" w:cs="Times New Roman"/>
                <w:sz w:val="24"/>
                <w:szCs w:val="24"/>
                <w:lang w:eastAsia="ar-SA"/>
              </w:rPr>
              <w:t xml:space="preserve"> – нежилое здание общей площадью 39,7 кв. м, кадастровый номер 24:50:0500128:152, расположенное по адресу: Красноярский край, г. Красноярск, ул. Крайняя, 16, стр. 1, бокс 85.</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Этажность: 3, в том числе подземных 2. </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Состояние: удовлетворительное.</w:t>
            </w:r>
          </w:p>
          <w:p w:rsidR="0021716A"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21716A" w:rsidP="0021716A">
            <w:pPr>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Наличие обременения:  отсутствует.  </w:t>
            </w:r>
          </w:p>
        </w:tc>
      </w:tr>
      <w:tr w:rsidR="007D42D6" w:rsidRPr="007D42D6"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21716A"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Лот 1 – 7 106 (семь тысяч сто шесть) рублей 30 копеек – без учета НДС, коммунальных, эксплуатационных и административно-хозяйственных расходов.</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21716A" w:rsidRPr="007D42D6">
              <w:rPr>
                <w:rFonts w:ascii="Times New Roman" w:eastAsia="Times New Roman" w:hAnsi="Times New Roman" w:cs="Times New Roman"/>
                <w:sz w:val="24"/>
                <w:szCs w:val="24"/>
                <w:lang w:eastAsia="ar-SA"/>
              </w:rPr>
              <w:t>30</w:t>
            </w:r>
            <w:r w:rsidR="00514BFD" w:rsidRPr="007D42D6">
              <w:rPr>
                <w:rFonts w:ascii="Times New Roman" w:eastAsia="Times New Roman" w:hAnsi="Times New Roman" w:cs="Times New Roman"/>
                <w:sz w:val="24"/>
                <w:szCs w:val="24"/>
                <w:lang w:eastAsia="ar-SA"/>
              </w:rPr>
              <w:t>.11</w:t>
            </w:r>
            <w:r w:rsidRPr="007D42D6">
              <w:rPr>
                <w:rFonts w:ascii="Times New Roman" w:eastAsia="Times New Roman" w:hAnsi="Times New Roman" w:cs="Times New Roman"/>
                <w:sz w:val="24"/>
                <w:szCs w:val="24"/>
                <w:lang w:eastAsia="ar-SA"/>
              </w:rPr>
              <w:t xml:space="preserve">.2021 № </w:t>
            </w:r>
            <w:r w:rsidR="0021716A" w:rsidRPr="007D42D6">
              <w:rPr>
                <w:rFonts w:ascii="Times New Roman" w:eastAsia="Times New Roman" w:hAnsi="Times New Roman" w:cs="Times New Roman"/>
                <w:sz w:val="24"/>
                <w:szCs w:val="24"/>
                <w:lang w:eastAsia="ar-SA"/>
              </w:rPr>
              <w:t>1557</w:t>
            </w:r>
            <w:r w:rsidRPr="007D42D6">
              <w:rPr>
                <w:rFonts w:ascii="Times New Roman" w:eastAsia="Times New Roman" w:hAnsi="Times New Roman" w:cs="Times New Roman"/>
                <w:sz w:val="24"/>
                <w:szCs w:val="24"/>
                <w:lang w:eastAsia="ar-SA"/>
              </w:rPr>
              <w:t xml:space="preserve"> об оценке рыночной стоимости права пользования нежилым </w:t>
            </w:r>
            <w:r w:rsidR="0021716A" w:rsidRPr="007D42D6">
              <w:rPr>
                <w:rFonts w:ascii="Times New Roman" w:eastAsia="Times New Roman" w:hAnsi="Times New Roman" w:cs="Times New Roman"/>
                <w:sz w:val="24"/>
                <w:szCs w:val="24"/>
                <w:lang w:eastAsia="ar-SA"/>
              </w:rPr>
              <w:t xml:space="preserve">зданием (арендной платы)            </w:t>
            </w:r>
            <w:r w:rsidRPr="007D42D6">
              <w:rPr>
                <w:rFonts w:ascii="Times New Roman" w:eastAsia="Times New Roman" w:hAnsi="Times New Roman" w:cs="Times New Roman"/>
                <w:sz w:val="24"/>
                <w:szCs w:val="24"/>
                <w:lang w:eastAsia="ar-SA"/>
              </w:rPr>
              <w:t>ООО «</w:t>
            </w:r>
            <w:proofErr w:type="spellStart"/>
            <w:r w:rsidRPr="007D42D6">
              <w:rPr>
                <w:rFonts w:ascii="Times New Roman" w:eastAsia="Times New Roman" w:hAnsi="Times New Roman" w:cs="Times New Roman"/>
                <w:sz w:val="24"/>
                <w:szCs w:val="24"/>
                <w:lang w:eastAsia="ar-SA"/>
              </w:rPr>
              <w:t>АриАдА</w:t>
            </w:r>
            <w:proofErr w:type="spellEnd"/>
            <w:r w:rsidRPr="007D42D6">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2E2B8F" w:rsidRPr="007D42D6">
              <w:rPr>
                <w:rFonts w:ascii="Times New Roman" w:eastAsia="Times New Roman" w:hAnsi="Times New Roman" w:cs="Times New Roman"/>
                <w:sz w:val="24"/>
                <w:szCs w:val="24"/>
                <w:lang w:eastAsia="ar-SA"/>
              </w:rPr>
              <w:t>179</w:t>
            </w:r>
            <w:r w:rsidRPr="007D42D6">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Ап = Средняя рыночная стоимость 1 кв. м  х S, где:</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S – площадь занимаемого помещения, кв. м;</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Ап – арендная плата в месяц, руб.;</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в месяц = </w:t>
            </w:r>
            <w:r w:rsidR="0021716A" w:rsidRPr="007D42D6">
              <w:rPr>
                <w:rFonts w:ascii="Times New Roman" w:eastAsia="Times New Roman" w:hAnsi="Times New Roman" w:cs="Times New Roman"/>
                <w:sz w:val="24"/>
                <w:szCs w:val="24"/>
                <w:lang w:eastAsia="ar-SA"/>
              </w:rPr>
              <w:t>179</w:t>
            </w:r>
            <w:r w:rsidRPr="007D42D6">
              <w:rPr>
                <w:rFonts w:ascii="Times New Roman" w:eastAsia="Times New Roman" w:hAnsi="Times New Roman" w:cs="Times New Roman"/>
                <w:sz w:val="24"/>
                <w:szCs w:val="24"/>
                <w:lang w:eastAsia="ar-SA"/>
              </w:rPr>
              <w:t xml:space="preserve"> руб. х </w:t>
            </w:r>
            <w:r w:rsidR="0021716A" w:rsidRPr="007D42D6">
              <w:rPr>
                <w:rFonts w:ascii="Times New Roman" w:eastAsia="Times New Roman" w:hAnsi="Times New Roman" w:cs="Times New Roman"/>
                <w:sz w:val="24"/>
                <w:szCs w:val="24"/>
                <w:lang w:eastAsia="ar-SA"/>
              </w:rPr>
              <w:t>39,7</w:t>
            </w:r>
            <w:r w:rsidRPr="007D42D6">
              <w:rPr>
                <w:rFonts w:ascii="Times New Roman" w:eastAsia="Times New Roman" w:hAnsi="Times New Roman" w:cs="Times New Roman"/>
                <w:sz w:val="24"/>
                <w:szCs w:val="24"/>
                <w:lang w:eastAsia="ar-SA"/>
              </w:rPr>
              <w:t xml:space="preserve"> кв. м = </w:t>
            </w:r>
            <w:r w:rsidR="0021716A"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в год = </w:t>
            </w:r>
            <w:r w:rsidR="0021716A"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х 12 мес. = </w:t>
            </w:r>
          </w:p>
          <w:p w:rsidR="00932EA4"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85 275,</w:t>
            </w:r>
            <w:r w:rsidR="00CE0636">
              <w:rPr>
                <w:rFonts w:ascii="Times New Roman" w:eastAsia="Times New Roman" w:hAnsi="Times New Roman" w:cs="Times New Roman"/>
                <w:sz w:val="24"/>
                <w:szCs w:val="24"/>
                <w:lang w:eastAsia="ar-SA"/>
              </w:rPr>
              <w:t>6</w:t>
            </w:r>
            <w:r w:rsidR="00932EA4" w:rsidRPr="007D42D6">
              <w:rPr>
                <w:rFonts w:ascii="Times New Roman" w:eastAsia="Times New Roman" w:hAnsi="Times New Roman" w:cs="Times New Roman"/>
                <w:sz w:val="24"/>
                <w:szCs w:val="24"/>
                <w:lang w:eastAsia="ar-SA"/>
              </w:rPr>
              <w:t xml:space="preserve"> руб.</w:t>
            </w:r>
          </w:p>
          <w:p w:rsidR="00932EA4" w:rsidRPr="007D42D6"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Арендная плата за 5 лет = </w:t>
            </w:r>
            <w:r w:rsidR="0021716A" w:rsidRPr="007D42D6">
              <w:rPr>
                <w:rFonts w:ascii="Times New Roman" w:eastAsia="Times New Roman" w:hAnsi="Times New Roman" w:cs="Times New Roman"/>
                <w:sz w:val="24"/>
                <w:szCs w:val="24"/>
                <w:lang w:eastAsia="ar-SA"/>
              </w:rPr>
              <w:t>85 275,</w:t>
            </w:r>
            <w:r w:rsidR="00C233DB">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 руб. х 5 лет = </w:t>
            </w:r>
          </w:p>
          <w:p w:rsidR="00932EA4" w:rsidRPr="007D42D6" w:rsidRDefault="0021716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426 378</w:t>
            </w:r>
            <w:r w:rsidR="00932EA4" w:rsidRPr="007D42D6">
              <w:rPr>
                <w:rFonts w:ascii="Times New Roman" w:eastAsia="Times New Roman" w:hAnsi="Times New Roman" w:cs="Times New Roman"/>
                <w:sz w:val="24"/>
                <w:szCs w:val="24"/>
                <w:lang w:eastAsia="ar-SA"/>
              </w:rPr>
              <w:t xml:space="preserve"> руб.</w:t>
            </w:r>
          </w:p>
        </w:tc>
      </w:tr>
      <w:tr w:rsidR="007D42D6" w:rsidRPr="007D42D6"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7D42D6">
              <w:rPr>
                <w:rFonts w:ascii="Times New Roman" w:eastAsia="Times New Roman" w:hAnsi="Times New Roman" w:cs="Times New Roman"/>
                <w:sz w:val="24"/>
                <w:szCs w:val="24"/>
                <w:u w:val="single"/>
                <w:lang w:eastAsia="ru-RU"/>
              </w:rPr>
              <w:t xml:space="preserve">5 лет </w:t>
            </w:r>
          </w:p>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7D42D6"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7D42D6">
              <w:rPr>
                <w:rFonts w:ascii="Times New Roman" w:eastAsia="Times New Roman" w:hAnsi="Times New Roman" w:cs="Times New Roman"/>
                <w:sz w:val="24"/>
                <w:szCs w:val="24"/>
                <w:lang w:eastAsia="ru-RU"/>
              </w:rPr>
              <w:t>При этом арендная плата по договору аренды начисляется с даты подписания акта приема-передачи объекта.</w:t>
            </w:r>
            <w:r w:rsidRPr="007D42D6">
              <w:rPr>
                <w:rFonts w:ascii="Times New Roman" w:eastAsia="Times New Roman" w:hAnsi="Times New Roman" w:cs="Times New Roman"/>
                <w:lang w:eastAsia="ru-RU"/>
              </w:rPr>
              <w:t xml:space="preserve"> </w:t>
            </w:r>
          </w:p>
        </w:tc>
      </w:tr>
      <w:tr w:rsidR="007D42D6" w:rsidRPr="007D42D6"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время, график проведения осмотра </w:t>
            </w:r>
            <w:r w:rsidRPr="007D42D6">
              <w:rPr>
                <w:rFonts w:ascii="Times New Roman" w:eastAsia="Times New Roman" w:hAnsi="Times New Roman" w:cs="Times New Roman"/>
                <w:sz w:val="24"/>
                <w:szCs w:val="24"/>
                <w:lang w:eastAsia="ar-SA"/>
              </w:rPr>
              <w:lastRenderedPageBreak/>
              <w:t>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7D42D6">
              <w:rPr>
                <w:rFonts w:ascii="Times New Roman" w:eastAsia="Times New Roman" w:hAnsi="Times New Roman" w:cs="Times New Roman"/>
                <w:sz w:val="24"/>
                <w:szCs w:val="24"/>
                <w:lang w:eastAsia="ar-SA"/>
              </w:rPr>
              <w:t>т.ч</w:t>
            </w:r>
            <w:proofErr w:type="spellEnd"/>
            <w:r w:rsidRPr="007D42D6">
              <w:rPr>
                <w:rFonts w:ascii="Times New Roman" w:eastAsia="Times New Roman" w:hAnsi="Times New Roman" w:cs="Times New Roman"/>
                <w:sz w:val="24"/>
                <w:szCs w:val="24"/>
                <w:lang w:eastAsia="ar-SA"/>
              </w:rPr>
              <w:t xml:space="preserve">. в форме электронного документа.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по адресу: г. Красноярск, ул. Карла Маркса, д. 75 (кабин</w:t>
            </w:r>
            <w:r w:rsidR="00023DA0">
              <w:rPr>
                <w:rFonts w:ascii="Times New Roman" w:eastAsia="Times New Roman" w:hAnsi="Times New Roman" w:cs="Times New Roman"/>
                <w:sz w:val="24"/>
                <w:szCs w:val="24"/>
                <w:lang w:eastAsia="ar-SA"/>
              </w:rPr>
              <w:t xml:space="preserve">ет </w:t>
            </w:r>
            <w:r w:rsidR="00E96C05">
              <w:rPr>
                <w:rFonts w:ascii="Times New Roman" w:eastAsia="Times New Roman" w:hAnsi="Times New Roman" w:cs="Times New Roman"/>
                <w:sz w:val="24"/>
                <w:szCs w:val="24"/>
                <w:lang w:eastAsia="ar-SA"/>
              </w:rPr>
              <w:t>405</w:t>
            </w:r>
            <w:r w:rsidRPr="007D42D6">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 xml:space="preserve">- направляется в форме электронного документа по адресу электронной почты, указанному заявителем.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с 1</w:t>
            </w:r>
            <w:r w:rsidR="00FB6CCB">
              <w:rPr>
                <w:rFonts w:ascii="Times New Roman" w:eastAsia="Times New Roman" w:hAnsi="Times New Roman" w:cs="Times New Roman"/>
                <w:sz w:val="24"/>
                <w:szCs w:val="24"/>
                <w:lang w:eastAsia="ar-SA"/>
              </w:rPr>
              <w:t>1-30</w:t>
            </w:r>
            <w:r w:rsidRPr="007D42D6">
              <w:rPr>
                <w:rFonts w:ascii="Times New Roman" w:eastAsia="Times New Roman" w:hAnsi="Times New Roman" w:cs="Times New Roman"/>
                <w:sz w:val="24"/>
                <w:szCs w:val="24"/>
                <w:lang w:eastAsia="ar-SA"/>
              </w:rPr>
              <w:t xml:space="preserve"> до 1</w:t>
            </w:r>
            <w:r w:rsidR="00FB6CCB">
              <w:rPr>
                <w:rFonts w:ascii="Times New Roman" w:eastAsia="Times New Roman" w:hAnsi="Times New Roman" w:cs="Times New Roman"/>
                <w:sz w:val="24"/>
                <w:szCs w:val="24"/>
                <w:lang w:eastAsia="ar-SA"/>
              </w:rPr>
              <w:t>2-00</w:t>
            </w:r>
            <w:r w:rsidRPr="007D42D6">
              <w:rPr>
                <w:rFonts w:ascii="Times New Roman" w:eastAsia="Times New Roman" w:hAnsi="Times New Roman" w:cs="Times New Roman"/>
                <w:sz w:val="24"/>
                <w:szCs w:val="24"/>
                <w:lang w:eastAsia="ar-SA"/>
              </w:rPr>
              <w:t xml:space="preserve"> часо</w:t>
            </w:r>
            <w:r w:rsidR="00FB6CCB">
              <w:rPr>
                <w:rFonts w:ascii="Times New Roman" w:eastAsia="Times New Roman" w:hAnsi="Times New Roman" w:cs="Times New Roman"/>
                <w:sz w:val="24"/>
                <w:szCs w:val="24"/>
                <w:lang w:eastAsia="ar-SA"/>
              </w:rPr>
              <w:t>в по местному времени.</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7D42D6" w:rsidRDefault="002E2B8F" w:rsidP="00023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Контактный телефон по вопросу осмотра объекта:          (8 391)</w:t>
            </w:r>
            <w:r w:rsidR="00AB47BD">
              <w:rPr>
                <w:rFonts w:ascii="Times New Roman" w:eastAsia="Times New Roman" w:hAnsi="Times New Roman" w:cs="Times New Roman"/>
                <w:sz w:val="24"/>
                <w:szCs w:val="24"/>
                <w:lang w:eastAsia="ru-RU"/>
              </w:rPr>
              <w:t xml:space="preserve"> 226-18-05,</w:t>
            </w:r>
            <w:r w:rsidRPr="007D42D6">
              <w:rPr>
                <w:rFonts w:ascii="Times New Roman" w:eastAsia="Times New Roman" w:hAnsi="Times New Roman" w:cs="Times New Roman"/>
                <w:sz w:val="24"/>
                <w:szCs w:val="24"/>
                <w:lang w:eastAsia="ru-RU"/>
              </w:rPr>
              <w:t xml:space="preserve"> 226-17-66</w:t>
            </w:r>
          </w:p>
        </w:tc>
      </w:tr>
      <w:tr w:rsidR="007D42D6" w:rsidRPr="007D42D6"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C71B98" w:rsidRPr="007D42D6">
              <w:rPr>
                <w:rFonts w:ascii="Times New Roman" w:eastAsia="Times New Roman" w:hAnsi="Times New Roman" w:cs="Times New Roman"/>
                <w:sz w:val="24"/>
                <w:szCs w:val="24"/>
                <w:lang w:eastAsia="ar-SA"/>
              </w:rPr>
              <w:t>7 106,3</w:t>
            </w:r>
            <w:r w:rsidRPr="007D42D6">
              <w:rPr>
                <w:rFonts w:ascii="Times New Roman" w:eastAsia="Times New Roman" w:hAnsi="Times New Roman" w:cs="Times New Roman"/>
                <w:sz w:val="24"/>
                <w:szCs w:val="24"/>
                <w:lang w:eastAsia="ar-SA"/>
              </w:rPr>
              <w:t xml:space="preserve"> руб.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E96C05">
              <w:rPr>
                <w:rFonts w:ascii="Times New Roman" w:eastAsia="Times New Roman" w:hAnsi="Times New Roman" w:cs="Times New Roman"/>
                <w:sz w:val="24"/>
                <w:szCs w:val="24"/>
                <w:lang w:eastAsia="ar-SA"/>
              </w:rPr>
              <w:t>0</w:t>
            </w:r>
            <w:r w:rsidR="001409B3">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.0</w:t>
            </w:r>
            <w:r w:rsidR="00E96C05">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ИНН 2466010657/ КПП 246601001   </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Расчетный счет 03232643047010001900</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7D42D6"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БИК 010407105, к/с 40102810245370000011</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7D42D6" w:rsidRPr="007D42D6"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Организатор торгов вправе: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7D42D6"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w:t>
            </w:r>
            <w:r w:rsidRPr="007D42D6">
              <w:rPr>
                <w:rFonts w:ascii="Times New Roman" w:eastAsia="Times New Roman" w:hAnsi="Times New Roman" w:cs="Times New Roman"/>
                <w:sz w:val="24"/>
                <w:szCs w:val="24"/>
                <w:lang w:eastAsia="ar-SA"/>
              </w:rPr>
              <w:lastRenderedPageBreak/>
              <w:t xml:space="preserve">изменений до даты окончания подачи заявок на участие в аукционе он составлял не менее пятнадцати дней. </w:t>
            </w:r>
          </w:p>
        </w:tc>
      </w:tr>
      <w:tr w:rsidR="007D42D6" w:rsidRPr="007D42D6"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7D42D6" w:rsidRDefault="00C71B98" w:rsidP="00932EA4">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D42D6">
              <w:rPr>
                <w:rFonts w:ascii="Times New Roman" w:eastAsia="Times New Roman" w:hAnsi="Times New Roman" w:cs="Times New Roman"/>
                <w:sz w:val="24"/>
                <w:szCs w:val="24"/>
                <w:lang w:eastAsia="ar-SA"/>
              </w:rPr>
              <w:t>Нежилое здание общей площадью 39,7 кв. м, расположенное по адресу: Красноярский край,                       г. Красноярск, ул. Крайняя, 16, стр. 1, бокс 85,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7D42D6" w:rsidRPr="007D42D6"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7D42D6" w:rsidRPr="007D42D6"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Форма, срок и порядок оплаты по договору.</w:t>
            </w:r>
          </w:p>
          <w:p w:rsidR="00932EA4" w:rsidRPr="007D42D6"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Указаны в проекте договора аренды</w:t>
            </w:r>
          </w:p>
        </w:tc>
      </w:tr>
      <w:tr w:rsidR="007D42D6" w:rsidRPr="007D42D6"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r w:rsidRPr="007D42D6">
              <w:rPr>
                <w:rFonts w:ascii="Times New Roman" w:eastAsia="Arial" w:hAnsi="Times New Roman" w:cs="Times New Roman"/>
                <w:sz w:val="24"/>
                <w:szCs w:val="24"/>
                <w:lang w:eastAsia="ar-SA"/>
              </w:rPr>
              <w:t>Установлены п. 2 Раздела 1</w:t>
            </w:r>
          </w:p>
        </w:tc>
      </w:tr>
      <w:tr w:rsidR="007D42D6" w:rsidRPr="007D42D6"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Установлен п. 3.7 Раздела 1</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7D42D6" w:rsidRPr="007D42D6"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Определяется в соответствии с пунктом 6.4 Раздела 1</w:t>
            </w:r>
          </w:p>
        </w:tc>
      </w:tr>
      <w:tr w:rsidR="007D42D6" w:rsidRPr="007D42D6"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начала подачи заявок – </w:t>
            </w:r>
            <w:r w:rsidR="00797418">
              <w:rPr>
                <w:rFonts w:ascii="Times New Roman" w:eastAsia="Times New Roman" w:hAnsi="Times New Roman" w:cs="Times New Roman"/>
                <w:sz w:val="24"/>
                <w:szCs w:val="24"/>
                <w:lang w:eastAsia="ar-SA"/>
              </w:rPr>
              <w:t>1</w:t>
            </w:r>
            <w:r w:rsidR="000819D3">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w:t>
            </w:r>
            <w:r w:rsidR="00DD607D">
              <w:rPr>
                <w:rFonts w:ascii="Times New Roman" w:eastAsia="Times New Roman" w:hAnsi="Times New Roman" w:cs="Times New Roman"/>
                <w:sz w:val="24"/>
                <w:szCs w:val="24"/>
                <w:lang w:eastAsia="ar-SA"/>
              </w:rPr>
              <w:t>0</w:t>
            </w:r>
            <w:r w:rsidR="000819D3">
              <w:rPr>
                <w:rFonts w:ascii="Times New Roman" w:eastAsia="Times New Roman" w:hAnsi="Times New Roman" w:cs="Times New Roman"/>
                <w:sz w:val="24"/>
                <w:szCs w:val="24"/>
                <w:lang w:eastAsia="ar-SA"/>
              </w:rPr>
              <w:t>5</w:t>
            </w:r>
            <w:r w:rsidRPr="007D42D6">
              <w:rPr>
                <w:rFonts w:ascii="Times New Roman" w:eastAsia="Times New Roman" w:hAnsi="Times New Roman" w:cs="Times New Roman"/>
                <w:sz w:val="24"/>
                <w:szCs w:val="24"/>
                <w:lang w:eastAsia="ar-SA"/>
              </w:rPr>
              <w:t>.202</w:t>
            </w:r>
            <w:r w:rsidR="00DD607D">
              <w:rPr>
                <w:rFonts w:ascii="Times New Roman" w:eastAsia="Times New Roman" w:hAnsi="Times New Roman" w:cs="Times New Roman"/>
                <w:sz w:val="24"/>
                <w:szCs w:val="24"/>
                <w:lang w:eastAsia="ar-SA"/>
              </w:rPr>
              <w:t>2</w:t>
            </w:r>
            <w:r w:rsidRPr="007D42D6">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7D42D6">
              <w:rPr>
                <w:rFonts w:ascii="Times New Roman" w:eastAsia="Times New Roman" w:hAnsi="Times New Roman" w:cs="Times New Roman"/>
                <w:sz w:val="24"/>
                <w:szCs w:val="24"/>
                <w:lang w:eastAsia="ar-SA"/>
              </w:rPr>
              <w:t>ии ау</w:t>
            </w:r>
            <w:proofErr w:type="gramEnd"/>
            <w:r w:rsidRPr="007D42D6">
              <w:rPr>
                <w:rFonts w:ascii="Times New Roman" w:eastAsia="Times New Roman" w:hAnsi="Times New Roman" w:cs="Times New Roman"/>
                <w:sz w:val="24"/>
                <w:szCs w:val="24"/>
                <w:lang w:eastAsia="ar-SA"/>
              </w:rPr>
              <w:t>кциона).</w:t>
            </w:r>
          </w:p>
          <w:p w:rsidR="00932EA4" w:rsidRPr="007D42D6"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7D42D6" w:rsidRDefault="00932EA4" w:rsidP="000819D3">
            <w:pPr>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окончания срока подачи заявок – </w:t>
            </w:r>
            <w:r w:rsidR="000819D3">
              <w:rPr>
                <w:rFonts w:ascii="Times New Roman" w:eastAsia="Times New Roman" w:hAnsi="Times New Roman" w:cs="Times New Roman"/>
                <w:sz w:val="24"/>
                <w:szCs w:val="24"/>
                <w:lang w:eastAsia="ar-SA"/>
              </w:rPr>
              <w:t>0</w:t>
            </w:r>
            <w:r w:rsidR="009D459C">
              <w:rPr>
                <w:rFonts w:ascii="Times New Roman" w:eastAsia="Times New Roman" w:hAnsi="Times New Roman" w:cs="Times New Roman"/>
                <w:sz w:val="24"/>
                <w:szCs w:val="24"/>
                <w:lang w:eastAsia="ar-SA"/>
              </w:rPr>
              <w:t>8</w:t>
            </w:r>
            <w:r w:rsidR="004F2B33" w:rsidRPr="007D42D6">
              <w:rPr>
                <w:rFonts w:ascii="Times New Roman" w:eastAsia="Times New Roman" w:hAnsi="Times New Roman" w:cs="Times New Roman"/>
                <w:sz w:val="24"/>
                <w:szCs w:val="24"/>
                <w:lang w:eastAsia="ar-SA"/>
              </w:rPr>
              <w:t>.0</w:t>
            </w:r>
            <w:r w:rsidR="000819D3">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009D459C">
              <w:rPr>
                <w:rFonts w:ascii="Times New Roman" w:eastAsia="Times New Roman" w:hAnsi="Times New Roman" w:cs="Times New Roman"/>
                <w:sz w:val="24"/>
                <w:szCs w:val="24"/>
                <w:lang w:eastAsia="ar-SA"/>
              </w:rPr>
              <w:t xml:space="preserve"> 18 часов по местному времени.</w:t>
            </w:r>
          </w:p>
        </w:tc>
      </w:tr>
      <w:tr w:rsidR="007D42D6" w:rsidRPr="007D42D6"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начала рассмотрения заявок – </w:t>
            </w:r>
            <w:r w:rsidR="00DC1B17">
              <w:rPr>
                <w:rFonts w:ascii="Times New Roman" w:eastAsia="Times New Roman" w:hAnsi="Times New Roman" w:cs="Times New Roman"/>
                <w:sz w:val="24"/>
                <w:szCs w:val="24"/>
                <w:lang w:eastAsia="ar-SA"/>
              </w:rPr>
              <w:t>0</w:t>
            </w:r>
            <w:r w:rsidR="00547B14">
              <w:rPr>
                <w:rFonts w:ascii="Times New Roman" w:eastAsia="Times New Roman" w:hAnsi="Times New Roman" w:cs="Times New Roman"/>
                <w:sz w:val="24"/>
                <w:szCs w:val="24"/>
                <w:lang w:eastAsia="ar-SA"/>
              </w:rPr>
              <w:t>9</w:t>
            </w:r>
            <w:r w:rsidR="004F2B33" w:rsidRPr="007D42D6">
              <w:rPr>
                <w:rFonts w:ascii="Times New Roman" w:eastAsia="Times New Roman" w:hAnsi="Times New Roman" w:cs="Times New Roman"/>
                <w:sz w:val="24"/>
                <w:szCs w:val="24"/>
                <w:lang w:eastAsia="ar-SA"/>
              </w:rPr>
              <w:t>.0</w:t>
            </w:r>
            <w:r w:rsidR="00DC1B17">
              <w:rPr>
                <w:rFonts w:ascii="Times New Roman" w:eastAsia="Times New Roman" w:hAnsi="Times New Roman" w:cs="Times New Roman"/>
                <w:sz w:val="24"/>
                <w:szCs w:val="24"/>
                <w:lang w:eastAsia="ar-SA"/>
              </w:rPr>
              <w:t>6</w:t>
            </w:r>
            <w:r w:rsidR="004F2B33" w:rsidRPr="007D42D6">
              <w:rPr>
                <w:rFonts w:ascii="Times New Roman" w:eastAsia="Times New Roman" w:hAnsi="Times New Roman" w:cs="Times New Roman"/>
                <w:sz w:val="24"/>
                <w:szCs w:val="24"/>
                <w:lang w:eastAsia="ar-SA"/>
              </w:rPr>
              <w:t>.2022</w:t>
            </w:r>
            <w:r w:rsidRPr="007D42D6">
              <w:rPr>
                <w:rFonts w:ascii="Times New Roman" w:eastAsia="Times New Roman" w:hAnsi="Times New Roman" w:cs="Times New Roman"/>
                <w:sz w:val="24"/>
                <w:szCs w:val="24"/>
                <w:lang w:eastAsia="ar-SA"/>
              </w:rPr>
              <w:t xml:space="preserve">   </w:t>
            </w:r>
          </w:p>
          <w:p w:rsidR="00932EA4" w:rsidRPr="007D42D6"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9 часов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ул. Карла Маркса, д. 75 (кабинет 308).</w:t>
            </w:r>
          </w:p>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Дата и время проведения аукциона – </w:t>
            </w:r>
            <w:r w:rsidR="00DC1B17">
              <w:rPr>
                <w:rFonts w:ascii="Times New Roman" w:eastAsia="Times New Roman" w:hAnsi="Times New Roman" w:cs="Times New Roman"/>
                <w:sz w:val="24"/>
                <w:szCs w:val="24"/>
                <w:lang w:eastAsia="ar-SA"/>
              </w:rPr>
              <w:t>21</w:t>
            </w:r>
            <w:r w:rsidR="004F2B33" w:rsidRPr="007D42D6">
              <w:rPr>
                <w:rFonts w:ascii="Times New Roman" w:eastAsia="Times New Roman" w:hAnsi="Times New Roman" w:cs="Times New Roman"/>
                <w:sz w:val="24"/>
                <w:szCs w:val="24"/>
                <w:lang w:eastAsia="ar-SA"/>
              </w:rPr>
              <w:t>.0</w:t>
            </w:r>
            <w:r w:rsidR="00DC1B17">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 xml:space="preserve">.2022 </w:t>
            </w:r>
          </w:p>
          <w:p w:rsidR="00932EA4" w:rsidRPr="007D42D6" w:rsidRDefault="00C71B98"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11 часов 3</w:t>
            </w:r>
            <w:r w:rsidR="00932EA4" w:rsidRPr="007D42D6">
              <w:rPr>
                <w:rFonts w:ascii="Times New Roman" w:eastAsia="Times New Roman" w:hAnsi="Times New Roman" w:cs="Times New Roman"/>
                <w:sz w:val="24"/>
                <w:szCs w:val="24"/>
                <w:lang w:eastAsia="ar-SA"/>
              </w:rPr>
              <w:t>0 минут по местному времени.</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7D42D6" w:rsidRPr="007D42D6"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7D42D6"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7D42D6"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7D42D6">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7D42D6">
              <w:rPr>
                <w:rFonts w:ascii="Times New Roman" w:eastAsia="Times New Roman" w:hAnsi="Times New Roman" w:cs="Times New Roman"/>
                <w:sz w:val="24"/>
                <w:szCs w:val="24"/>
                <w:lang w:eastAsia="ar-SA"/>
              </w:rPr>
              <w:t xml:space="preserve"> </w:t>
            </w:r>
          </w:p>
        </w:tc>
      </w:tr>
    </w:tbl>
    <w:p w:rsidR="00932EA4" w:rsidRPr="007D42D6"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7D42D6">
        <w:rPr>
          <w:rFonts w:ascii="Times New Roman" w:eastAsia="Arial" w:hAnsi="Times New Roman" w:cs="Times New Roman"/>
          <w:bCs/>
          <w:sz w:val="24"/>
          <w:szCs w:val="24"/>
          <w:lang w:eastAsia="ar-SA"/>
        </w:rPr>
        <w:br w:type="page"/>
      </w:r>
      <w:r w:rsidRPr="007D42D6">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7D42D6"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Форма заявки на участие в аукционе</w:t>
      </w:r>
    </w:p>
    <w:p w:rsidR="00932EA4" w:rsidRPr="007D42D6"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t>Бланк заявителя</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r>
      <w:r w:rsidRPr="007D42D6">
        <w:rPr>
          <w:rFonts w:ascii="Times New Roman" w:eastAsia="Arial" w:hAnsi="Times New Roman" w:cs="Times New Roman"/>
          <w:sz w:val="20"/>
          <w:szCs w:val="20"/>
          <w:lang w:eastAsia="ar-SA"/>
        </w:rPr>
        <w:tab/>
        <w:t>(если имеется фирменный бланк)</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Дата, исх.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7D42D6">
        <w:rPr>
          <w:rFonts w:ascii="Times New Roman" w:eastAsia="Times New Roman" w:hAnsi="Times New Roman" w:cs="Times New Roman"/>
          <w:bCs/>
          <w:sz w:val="21"/>
          <w:szCs w:val="21"/>
          <w:lang w:eastAsia="ru-RU"/>
        </w:rPr>
        <w:t xml:space="preserve">ЗАЯВКА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1. </w:t>
      </w:r>
      <w:r w:rsidRPr="007D42D6">
        <w:rPr>
          <w:rFonts w:ascii="Times New Roman" w:eastAsia="Times New Roman" w:hAnsi="Times New Roman" w:cs="Times New Roman"/>
          <w:bCs/>
          <w:lang w:eastAsia="ru-RU"/>
        </w:rPr>
        <w:t xml:space="preserve">Заявитель </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2D6">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7D42D6" w:rsidRPr="007D42D6" w:rsidTr="00EA4630">
        <w:trPr>
          <w:trHeight w:val="530"/>
        </w:trPr>
        <w:tc>
          <w:tcPr>
            <w:tcW w:w="9747"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3"/>
                <w:szCs w:val="23"/>
                <w:lang w:eastAsia="ru-RU"/>
              </w:rPr>
              <w:t>(</w:t>
            </w:r>
            <w:r w:rsidRPr="007D42D6">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7D42D6" w:rsidTr="00EA4630">
        <w:trPr>
          <w:trHeight w:val="657"/>
        </w:trPr>
        <w:tc>
          <w:tcPr>
            <w:tcW w:w="9747"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Представитель заявителя </w:t>
            </w:r>
            <w:r w:rsidRPr="007D42D6">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42D6">
              <w:rPr>
                <w:rFonts w:ascii="Times New Roman" w:eastAsia="Times New Roman" w:hAnsi="Times New Roman" w:cs="Times New Roman"/>
                <w:bCs/>
                <w:sz w:val="14"/>
                <w:szCs w:val="14"/>
                <w:lang w:eastAsia="ru-RU"/>
              </w:rPr>
              <w:t xml:space="preserve">(Ф.И.О.)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за № 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246"/>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7D42D6">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lang w:eastAsia="ru-RU"/>
              </w:rPr>
              <w:t>нежилого фонда</w:t>
            </w:r>
            <w:r w:rsidRPr="007D42D6">
              <w:rPr>
                <w:rFonts w:ascii="Times New Roman" w:eastAsia="Times New Roman" w:hAnsi="Times New Roman" w:cs="Times New Roman"/>
                <w:lang w:eastAsia="ru-RU"/>
              </w:rPr>
              <w:t xml:space="preserve">: </w:t>
            </w:r>
            <w:r w:rsidRPr="007D42D6">
              <w:rPr>
                <w:rFonts w:ascii="Times New Roman" w:eastAsia="Times New Roman" w:hAnsi="Times New Roman" w:cs="Times New Roman"/>
                <w:sz w:val="20"/>
                <w:szCs w:val="20"/>
                <w:lang w:eastAsia="ru-RU"/>
              </w:rPr>
              <w:t>Дата аукциона:________________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 лота ____, общая площадь объекта 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7D42D6">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7D42D6">
        <w:rPr>
          <w:rFonts w:ascii="Times New Roman" w:eastAsia="Times New Roman" w:hAnsi="Times New Roman" w:cs="Times New Roman"/>
          <w:bCs/>
          <w:sz w:val="20"/>
          <w:szCs w:val="20"/>
          <w:lang w:eastAsia="ru-RU"/>
        </w:rPr>
        <w:t xml:space="preserve">рублей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сумма прописью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bCs/>
          <w:sz w:val="14"/>
          <w:szCs w:val="14"/>
          <w:lang w:eastAsia="ru-RU"/>
        </w:rPr>
        <w:t xml:space="preserve">1 </w:t>
      </w:r>
      <w:r w:rsidRPr="007D42D6">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 Заявитель обязуется: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7D42D6">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Заявитель извещён о том, что: </w:t>
      </w:r>
    </w:p>
    <w:p w:rsidR="00C71B98" w:rsidRPr="007D42D6" w:rsidRDefault="00932EA4" w:rsidP="00C71B98">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4.1. </w:t>
      </w:r>
      <w:r w:rsidR="00C71B98"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C71B98" w:rsidRPr="007D42D6" w:rsidRDefault="00C71B98" w:rsidP="00C71B98">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нежилому зданию, расположенному по адресу: Красноярский край, г. Красноярск,                 ул. Крайняя, 16, стр. 1, бокс 85, дата аукциона: </w:t>
      </w:r>
      <w:r w:rsidR="00040225">
        <w:rPr>
          <w:rFonts w:ascii="Times New Roman" w:eastAsia="Times New Roman" w:hAnsi="Times New Roman" w:cs="Times New Roman"/>
          <w:sz w:val="24"/>
          <w:szCs w:val="24"/>
          <w:lang w:eastAsia="ar-SA"/>
        </w:rPr>
        <w:t>21</w:t>
      </w:r>
      <w:r w:rsidRPr="007D42D6">
        <w:rPr>
          <w:rFonts w:ascii="Times New Roman" w:eastAsia="Times New Roman" w:hAnsi="Times New Roman" w:cs="Times New Roman"/>
          <w:sz w:val="24"/>
          <w:szCs w:val="24"/>
          <w:lang w:eastAsia="ar-SA"/>
        </w:rPr>
        <w:t>.0</w:t>
      </w:r>
      <w:r w:rsidR="00040225">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.2022, в размере 7 106,3 руб., НДС не облагается».</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________________________________________________________________________________</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7D42D6">
        <w:rPr>
          <w:rFonts w:ascii="Times New Roman" w:eastAsia="Times New Roman" w:hAnsi="Times New Roman" w:cs="Times New Roman"/>
          <w:sz w:val="24"/>
          <w:szCs w:val="24"/>
          <w:lang w:eastAsia="ru-RU"/>
        </w:rPr>
        <w:t xml:space="preserve"> .</w:t>
      </w:r>
      <w:proofErr w:type="gramEnd"/>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Заявитель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r w:rsidRPr="007D42D6">
        <w:rPr>
          <w:rFonts w:ascii="Times New Roman" w:eastAsia="Times New Roman" w:hAnsi="Times New Roman" w:cs="Times New Roman"/>
          <w:bCs/>
          <w:sz w:val="20"/>
          <w:szCs w:val="20"/>
          <w:lang w:eastAsia="ar-SA"/>
        </w:rPr>
        <w:t>(представитель заявителя, действующий по доверенности</w:t>
      </w:r>
      <w:r w:rsidRPr="007D42D6">
        <w:rPr>
          <w:rFonts w:ascii="Times New Roman" w:eastAsia="Times New Roman" w:hAnsi="Times New Roman" w:cs="Times New Roman"/>
          <w:bCs/>
          <w:sz w:val="23"/>
          <w:szCs w:val="23"/>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bCs/>
          <w:sz w:val="23"/>
          <w:szCs w:val="23"/>
          <w:lang w:eastAsia="ar-SA"/>
        </w:rPr>
        <w:t>______________</w:t>
      </w:r>
      <w:r w:rsidRPr="007D42D6">
        <w:rPr>
          <w:rFonts w:ascii="Times New Roman" w:eastAsia="Times New Roman" w:hAnsi="Times New Roman" w:cs="Times New Roman"/>
          <w:sz w:val="23"/>
          <w:szCs w:val="23"/>
          <w:lang w:eastAsia="ar-SA"/>
        </w:rPr>
        <w:t xml:space="preserve">_____________________________________________________________________ </w:t>
      </w: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7D42D6"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7D42D6"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ОПИСЬ</w:t>
      </w:r>
    </w:p>
    <w:p w:rsidR="00932EA4" w:rsidRPr="007D42D6"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7D42D6">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7D42D6">
        <w:rPr>
          <w:rFonts w:ascii="Times New Roman" w:eastAsia="Times New Roman" w:hAnsi="Times New Roman" w:cs="Times New Roman"/>
          <w:bCs/>
          <w:sz w:val="20"/>
          <w:szCs w:val="20"/>
          <w:lang w:eastAsia="ar-SA"/>
        </w:rPr>
        <w:t xml:space="preserve">объекта </w:t>
      </w:r>
      <w:r w:rsidRPr="007D42D6">
        <w:rPr>
          <w:rFonts w:ascii="Times New Roman" w:eastAsia="Times New Roman" w:hAnsi="Times New Roman" w:cs="Times New Roman"/>
          <w:sz w:val="20"/>
          <w:szCs w:val="20"/>
          <w:lang w:eastAsia="ar-SA"/>
        </w:rPr>
        <w:t>недвижимости</w:t>
      </w:r>
      <w:r w:rsidRPr="007D42D6">
        <w:rPr>
          <w:rFonts w:ascii="Times New Roman" w:eastAsia="Times New Roman" w:hAnsi="Times New Roman" w:cs="Times New Roman"/>
          <w:bCs/>
          <w:sz w:val="20"/>
          <w:szCs w:val="20"/>
          <w:lang w:eastAsia="ar-SA"/>
        </w:rPr>
        <w:t>, являющегося муниципальной собственностью</w:t>
      </w:r>
      <w:r w:rsidRPr="007D42D6">
        <w:rPr>
          <w:rFonts w:ascii="Times New Roman" w:eastAsia="Times New Roman CYR" w:hAnsi="Times New Roman" w:cs="Times New Roman"/>
          <w:sz w:val="20"/>
          <w:szCs w:val="20"/>
          <w:lang w:eastAsia="ar-SA"/>
        </w:rPr>
        <w:t xml:space="preserve">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Кол-во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7D42D6">
              <w:rPr>
                <w:rFonts w:ascii="Times New Roman" w:eastAsia="Times New Roman" w:hAnsi="Times New Roman" w:cs="Times New Roman"/>
                <w:sz w:val="20"/>
                <w:szCs w:val="20"/>
                <w:lang w:eastAsia="ar-SA"/>
              </w:rPr>
              <w:t>Кол-во экземпляров</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7D42D6" w:rsidRPr="007D42D6" w:rsidTr="00EA4630">
        <w:tc>
          <w:tcPr>
            <w:tcW w:w="670"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7D42D6"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Заявитель_________________________________________________________</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7D42D6"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7D42D6">
        <w:rPr>
          <w:rFonts w:ascii="Times New Roman" w:eastAsia="Arial" w:hAnsi="Times New Roman" w:cs="Times New Roman"/>
          <w:sz w:val="20"/>
          <w:szCs w:val="20"/>
          <w:lang w:eastAsia="ar-SA"/>
        </w:rPr>
        <w:t xml:space="preserve">            представителя заявителя – физического лица)</w:t>
      </w:r>
    </w:p>
    <w:p w:rsidR="00932EA4" w:rsidRPr="007D42D6"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7D42D6"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42D6">
        <w:rPr>
          <w:rFonts w:ascii="Times New Roman" w:eastAsia="Times New Roman" w:hAnsi="Times New Roman" w:cs="Times New Roman"/>
          <w:bCs/>
          <w:sz w:val="24"/>
          <w:szCs w:val="24"/>
          <w:lang w:eastAsia="ru-RU"/>
        </w:rPr>
        <w:t xml:space="preserve">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1. </w:t>
      </w:r>
      <w:r w:rsidRPr="007D42D6">
        <w:rPr>
          <w:rFonts w:ascii="Times New Roman" w:eastAsia="Times New Roman" w:hAnsi="Times New Roman" w:cs="Times New Roman"/>
          <w:bCs/>
          <w:lang w:eastAsia="ru-RU"/>
        </w:rPr>
        <w:t xml:space="preserve">Заявитель </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7D42D6">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D42D6">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7D42D6">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530"/>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3"/>
                <w:szCs w:val="23"/>
                <w:lang w:eastAsia="ru-RU"/>
              </w:rPr>
              <w:t>(</w:t>
            </w:r>
            <w:r w:rsidRPr="007D42D6">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Индекс __________________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D42D6" w:rsidRPr="007D42D6" w:rsidTr="00EA4630">
        <w:trPr>
          <w:trHeight w:val="657"/>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Представитель заявителя </w:t>
            </w:r>
            <w:r w:rsidRPr="007D42D6">
              <w:rPr>
                <w:rFonts w:ascii="Times New Roman" w:eastAsia="Times New Roman" w:hAnsi="Times New Roman" w:cs="Times New Roman"/>
                <w:sz w:val="20"/>
                <w:szCs w:val="20"/>
                <w:lang w:eastAsia="ru-RU"/>
              </w:rPr>
              <w:t xml:space="preserve">** ______________________________________________________________________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7D42D6">
              <w:rPr>
                <w:rFonts w:ascii="Times New Roman" w:eastAsia="Times New Roman" w:hAnsi="Times New Roman" w:cs="Times New Roman"/>
                <w:bCs/>
                <w:sz w:val="14"/>
                <w:szCs w:val="14"/>
                <w:lang w:eastAsia="ru-RU"/>
              </w:rPr>
              <w:t xml:space="preserve">(Ф.И.О.)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за № 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дата выдачи «______» ________________  20 ____ г.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кем выдан _____________________________________________________________________________________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7D42D6" w:rsidRPr="007D42D6" w:rsidTr="00EA4630">
        <w:trPr>
          <w:trHeight w:val="246"/>
        </w:trPr>
        <w:tc>
          <w:tcPr>
            <w:tcW w:w="10348" w:type="dxa"/>
            <w:tcBorders>
              <w:top w:val="single" w:sz="8" w:space="0" w:color="C0C0C0"/>
              <w:bottom w:val="single" w:sz="8" w:space="0" w:color="C0C0C0"/>
            </w:tcBorders>
          </w:tcPr>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7D42D6">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lang w:eastAsia="ru-RU"/>
              </w:rPr>
              <w:t>нежилого фонда</w:t>
            </w:r>
            <w:r w:rsidRPr="007D42D6">
              <w:rPr>
                <w:rFonts w:ascii="Times New Roman" w:eastAsia="Times New Roman" w:hAnsi="Times New Roman" w:cs="Times New Roman"/>
                <w:lang w:eastAsia="ru-RU"/>
              </w:rPr>
              <w:t xml:space="preserve">: </w:t>
            </w:r>
            <w:r w:rsidRPr="007D42D6">
              <w:rPr>
                <w:rFonts w:ascii="Times New Roman" w:eastAsia="Times New Roman" w:hAnsi="Times New Roman" w:cs="Times New Roman"/>
                <w:sz w:val="20"/>
                <w:szCs w:val="20"/>
                <w:lang w:eastAsia="ru-RU"/>
              </w:rPr>
              <w:t>Дата аукциона:___________</w:t>
            </w:r>
            <w:proofErr w:type="gramStart"/>
            <w:r w:rsidRPr="007D42D6">
              <w:rPr>
                <w:rFonts w:ascii="Times New Roman" w:eastAsia="Times New Roman" w:hAnsi="Times New Roman" w:cs="Times New Roman"/>
                <w:sz w:val="20"/>
                <w:szCs w:val="20"/>
                <w:lang w:eastAsia="ru-RU"/>
              </w:rPr>
              <w:t xml:space="preserve"> ,</w:t>
            </w:r>
            <w:proofErr w:type="gramEnd"/>
            <w:r w:rsidRPr="007D42D6">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сумма прописью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bCs/>
          <w:sz w:val="14"/>
          <w:szCs w:val="14"/>
          <w:lang w:eastAsia="ru-RU"/>
        </w:rPr>
        <w:t xml:space="preserve">1 </w:t>
      </w:r>
      <w:r w:rsidRPr="007D42D6">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7D42D6">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 Заявитель обязуется: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7D42D6">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Заявитель извещён о том, что: </w:t>
      </w:r>
    </w:p>
    <w:p w:rsidR="00C71B98" w:rsidRPr="007D42D6" w:rsidRDefault="00932EA4" w:rsidP="00C71B98">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4.1. </w:t>
      </w:r>
      <w:r w:rsidR="00C71B98" w:rsidRPr="007D42D6">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C71B98" w:rsidRPr="007D42D6" w:rsidRDefault="00C71B98" w:rsidP="00C71B98">
      <w:pPr>
        <w:spacing w:after="0" w:line="240" w:lineRule="auto"/>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нежилому зданию, расположенному по адресу: Красноярский край, г. Красноярск,                 ул. Крайняя, 16, стр. 1, бокс 85, дата аукциона: </w:t>
      </w:r>
      <w:r w:rsidR="0017027A">
        <w:rPr>
          <w:rFonts w:ascii="Times New Roman" w:eastAsia="Times New Roman" w:hAnsi="Times New Roman" w:cs="Times New Roman"/>
          <w:sz w:val="24"/>
          <w:szCs w:val="24"/>
          <w:lang w:eastAsia="ar-SA"/>
        </w:rPr>
        <w:t>21</w:t>
      </w:r>
      <w:r w:rsidRPr="007D42D6">
        <w:rPr>
          <w:rFonts w:ascii="Times New Roman" w:eastAsia="Times New Roman" w:hAnsi="Times New Roman" w:cs="Times New Roman"/>
          <w:sz w:val="24"/>
          <w:szCs w:val="24"/>
          <w:lang w:eastAsia="ar-SA"/>
        </w:rPr>
        <w:t>.0</w:t>
      </w:r>
      <w:r w:rsidR="0017027A">
        <w:rPr>
          <w:rFonts w:ascii="Times New Roman" w:eastAsia="Times New Roman" w:hAnsi="Times New Roman" w:cs="Times New Roman"/>
          <w:sz w:val="24"/>
          <w:szCs w:val="24"/>
          <w:lang w:eastAsia="ar-SA"/>
        </w:rPr>
        <w:t>6</w:t>
      </w:r>
      <w:r w:rsidRPr="007D42D6">
        <w:rPr>
          <w:rFonts w:ascii="Times New Roman" w:eastAsia="Times New Roman" w:hAnsi="Times New Roman" w:cs="Times New Roman"/>
          <w:sz w:val="24"/>
          <w:szCs w:val="24"/>
          <w:lang w:eastAsia="ar-SA"/>
        </w:rPr>
        <w:t>.2022, в размере 7 106,3 руб., НДС не облагается».</w:t>
      </w:r>
    </w:p>
    <w:p w:rsidR="00932EA4" w:rsidRPr="007D42D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4.3. </w:t>
      </w:r>
      <w:r w:rsidRPr="007D42D6">
        <w:rPr>
          <w:rFonts w:ascii="Times New Roman" w:eastAsia="Times New Roman" w:hAnsi="Times New Roman" w:cs="Times New Roman"/>
          <w:bCs/>
          <w:sz w:val="24"/>
          <w:szCs w:val="24"/>
          <w:lang w:eastAsia="ru-RU"/>
        </w:rPr>
        <w:t>Денежные средства</w:t>
      </w:r>
      <w:r w:rsidRPr="007D42D6">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7D42D6">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________________________________________________________________________________</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7D42D6">
        <w:rPr>
          <w:rFonts w:ascii="Times New Roman" w:eastAsia="Times New Roman" w:hAnsi="Times New Roman" w:cs="Times New Roman"/>
          <w:sz w:val="24"/>
          <w:szCs w:val="24"/>
          <w:lang w:eastAsia="ru-RU"/>
        </w:rPr>
        <w:t xml:space="preserve"> .</w:t>
      </w:r>
      <w:proofErr w:type="gramEnd"/>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7D42D6"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7D42D6"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7D42D6">
        <w:rPr>
          <w:rFonts w:ascii="Times New Roman" w:eastAsia="Times New Roman" w:hAnsi="Times New Roman" w:cs="Times New Roman"/>
          <w:bCs/>
          <w:sz w:val="20"/>
          <w:szCs w:val="20"/>
          <w:lang w:eastAsia="ru-RU"/>
        </w:rPr>
        <w:t xml:space="preserve">Заявитель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r w:rsidRPr="007D42D6">
        <w:rPr>
          <w:rFonts w:ascii="Times New Roman" w:eastAsia="Times New Roman" w:hAnsi="Times New Roman" w:cs="Times New Roman"/>
          <w:bCs/>
          <w:sz w:val="20"/>
          <w:szCs w:val="20"/>
          <w:lang w:eastAsia="ar-SA"/>
        </w:rPr>
        <w:t>(представитель заявителя, действующий по доверенности</w:t>
      </w:r>
      <w:r w:rsidRPr="007D42D6">
        <w:rPr>
          <w:rFonts w:ascii="Times New Roman" w:eastAsia="Times New Roman" w:hAnsi="Times New Roman" w:cs="Times New Roman"/>
          <w:bCs/>
          <w:sz w:val="23"/>
          <w:szCs w:val="23"/>
          <w:lang w:eastAsia="ar-SA"/>
        </w:rPr>
        <w:t xml:space="preserve">): </w:t>
      </w:r>
    </w:p>
    <w:p w:rsidR="00932EA4" w:rsidRPr="007D42D6"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bCs/>
          <w:sz w:val="23"/>
          <w:szCs w:val="23"/>
          <w:lang w:eastAsia="ar-SA"/>
        </w:rPr>
        <w:t>______________</w:t>
      </w:r>
      <w:r w:rsidRPr="007D42D6">
        <w:rPr>
          <w:rFonts w:ascii="Times New Roman" w:eastAsia="Times New Roman" w:hAnsi="Times New Roman" w:cs="Times New Roman"/>
          <w:sz w:val="23"/>
          <w:szCs w:val="23"/>
          <w:lang w:eastAsia="ar-SA"/>
        </w:rPr>
        <w:t xml:space="preserve">____________________________________________________________________ </w:t>
      </w:r>
    </w:p>
    <w:p w:rsidR="00932EA4" w:rsidRPr="007D42D6" w:rsidRDefault="00932EA4" w:rsidP="00932EA4">
      <w:pPr>
        <w:suppressAutoHyphens/>
        <w:spacing w:after="0" w:line="240" w:lineRule="auto"/>
        <w:rPr>
          <w:rFonts w:ascii="Times New Roman" w:eastAsia="Times New Roman" w:hAnsi="Times New Roman" w:cs="Times New Roman"/>
          <w:sz w:val="23"/>
          <w:szCs w:val="23"/>
          <w:lang w:eastAsia="ar-SA"/>
        </w:rPr>
      </w:pPr>
      <w:r w:rsidRPr="007D42D6">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42D6">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7D42D6">
        <w:rPr>
          <w:rFonts w:ascii="Times New Roman" w:eastAsia="Times New Roman" w:hAnsi="Times New Roman" w:cs="Times New Roman"/>
          <w:bCs/>
          <w:iCs/>
          <w:sz w:val="24"/>
          <w:szCs w:val="24"/>
          <w:lang w:eastAsia="ru-RU"/>
        </w:rPr>
        <w:lastRenderedPageBreak/>
        <w:t>Инструкция</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7D42D6">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7D42D6"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D42D6">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7D42D6">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7D42D6">
        <w:rPr>
          <w:rFonts w:ascii="Times New Roman" w:eastAsia="Times New Roman" w:hAnsi="Times New Roman" w:cs="Times New Roman"/>
          <w:bCs/>
          <w:sz w:val="24"/>
          <w:szCs w:val="24"/>
          <w:lang w:eastAsia="ru-RU"/>
        </w:rPr>
        <w:t>горимущества</w:t>
      </w:r>
      <w:proofErr w:type="spellEnd"/>
      <w:r w:rsidRPr="007D42D6">
        <w:rPr>
          <w:rFonts w:ascii="Times New Roman" w:eastAsia="Times New Roman" w:hAnsi="Times New Roman" w:cs="Times New Roman"/>
          <w:bCs/>
          <w:sz w:val="24"/>
          <w:szCs w:val="24"/>
          <w:lang w:eastAsia="ru-RU"/>
        </w:rPr>
        <w:t>).</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7D42D6"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7D42D6">
        <w:rPr>
          <w:rFonts w:ascii="Times New Roman" w:eastAsia="Times New Roman" w:hAnsi="Times New Roman" w:cs="Times New Roman"/>
          <w:sz w:val="24"/>
          <w:szCs w:val="24"/>
          <w:lang w:eastAsia="ar-SA"/>
        </w:rPr>
        <w:t>горимущества</w:t>
      </w:r>
      <w:proofErr w:type="spellEnd"/>
      <w:r w:rsidRPr="007D42D6">
        <w:rPr>
          <w:rFonts w:ascii="Times New Roman" w:eastAsia="Times New Roman" w:hAnsi="Times New Roman" w:cs="Times New Roman"/>
          <w:sz w:val="24"/>
          <w:szCs w:val="24"/>
          <w:lang w:eastAsia="ar-SA"/>
        </w:rPr>
        <w:t xml:space="preserve"> по электронной почте на адрес </w:t>
      </w:r>
      <w:proofErr w:type="spellStart"/>
      <w:r w:rsidRPr="007D42D6">
        <w:rPr>
          <w:rFonts w:ascii="Times New Roman" w:eastAsia="Times New Roman" w:hAnsi="Times New Roman" w:cs="Times New Roman"/>
          <w:sz w:val="24"/>
          <w:szCs w:val="24"/>
          <w:lang w:val="en-US" w:eastAsia="ar-SA"/>
        </w:rPr>
        <w:t>dmi</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admkrsk</w:t>
      </w:r>
      <w:proofErr w:type="spellEnd"/>
      <w:r w:rsidRPr="007D42D6">
        <w:rPr>
          <w:rFonts w:ascii="Times New Roman" w:eastAsia="Times New Roman" w:hAnsi="Times New Roman" w:cs="Times New Roman"/>
          <w:sz w:val="24"/>
          <w:szCs w:val="24"/>
          <w:lang w:eastAsia="ar-SA"/>
        </w:rPr>
        <w:t>.</w:t>
      </w:r>
      <w:proofErr w:type="spellStart"/>
      <w:r w:rsidRPr="007D42D6">
        <w:rPr>
          <w:rFonts w:ascii="Times New Roman" w:eastAsia="Times New Roman" w:hAnsi="Times New Roman" w:cs="Times New Roman"/>
          <w:sz w:val="24"/>
          <w:szCs w:val="24"/>
          <w:lang w:val="en-US" w:eastAsia="ar-SA"/>
        </w:rPr>
        <w:t>ru</w:t>
      </w:r>
      <w:proofErr w:type="spellEnd"/>
      <w:r w:rsidRPr="007D42D6">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42D6">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7D42D6">
        <w:rPr>
          <w:rFonts w:ascii="Times New Roman" w:eastAsia="Times New Roman" w:hAnsi="Times New Roman" w:cs="Times New Roman"/>
          <w:sz w:val="24"/>
          <w:szCs w:val="24"/>
          <w:lang w:eastAsia="ru-RU"/>
        </w:rPr>
        <w:t>горимущества</w:t>
      </w:r>
      <w:proofErr w:type="spellEnd"/>
      <w:r w:rsidRPr="007D42D6">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7D42D6">
        <w:rPr>
          <w:rFonts w:ascii="Times New Roman" w:eastAsia="Times New Roman" w:hAnsi="Times New Roman" w:cs="Times New Roman"/>
          <w:sz w:val="28"/>
          <w:szCs w:val="28"/>
          <w:lang w:eastAsia="ru-RU"/>
        </w:rPr>
        <w:t xml:space="preserve">адрес. </w:t>
      </w:r>
    </w:p>
    <w:p w:rsidR="00932EA4" w:rsidRPr="007D42D6"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7D42D6">
        <w:rPr>
          <w:rFonts w:ascii="Times New Roman" w:eastAsia="Arial" w:hAnsi="Times New Roman" w:cs="Times New Roman"/>
          <w:bCs/>
          <w:sz w:val="24"/>
          <w:szCs w:val="24"/>
          <w:lang w:eastAsia="ar-SA"/>
        </w:rPr>
        <w:t>8. 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7D42D6">
        <w:rPr>
          <w:rFonts w:ascii="Times New Roman" w:eastAsia="Arial" w:hAnsi="Times New Roman" w:cs="Times New Roman"/>
          <w:sz w:val="24"/>
          <w:szCs w:val="24"/>
          <w:u w:val="single"/>
          <w:lang w:eastAsia="ar-SA"/>
        </w:rPr>
        <w:t xml:space="preserve">Порядок подачи заявок на участие в аукционе и требования, предъявляемые к ним. </w:t>
      </w:r>
      <w:proofErr w:type="gramStart"/>
      <w:r w:rsidRPr="007D42D6">
        <w:rPr>
          <w:rFonts w:ascii="Times New Roman" w:eastAsia="Arial" w:hAnsi="Times New Roman" w:cs="Times New Roman"/>
          <w:sz w:val="24"/>
          <w:szCs w:val="24"/>
          <w:u w:val="single"/>
          <w:lang w:eastAsia="ar-SA"/>
        </w:rPr>
        <w:t>Отзыв заявок»)</w:t>
      </w:r>
      <w:r w:rsidRPr="007D42D6">
        <w:rPr>
          <w:rFonts w:ascii="Times New Roman" w:eastAsia="Arial" w:hAnsi="Times New Roman" w:cs="Times New Roman"/>
          <w:bCs/>
          <w:sz w:val="24"/>
          <w:szCs w:val="24"/>
          <w:lang w:eastAsia="ar-SA"/>
        </w:rPr>
        <w:t xml:space="preserve">  на бумажных носителях в департамент </w:t>
      </w:r>
      <w:proofErr w:type="spellStart"/>
      <w:r w:rsidRPr="007D42D6">
        <w:rPr>
          <w:rFonts w:ascii="Times New Roman" w:eastAsia="Arial" w:hAnsi="Times New Roman" w:cs="Times New Roman"/>
          <w:bCs/>
          <w:sz w:val="24"/>
          <w:szCs w:val="24"/>
          <w:lang w:eastAsia="ar-SA"/>
        </w:rPr>
        <w:t>горимущества</w:t>
      </w:r>
      <w:proofErr w:type="spellEnd"/>
      <w:r w:rsidRPr="007D42D6">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7D42D6"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42D6">
        <w:rPr>
          <w:rFonts w:ascii="Times New Roman" w:eastAsia="Times New Roman" w:hAnsi="Times New Roman" w:cs="Times New Roman"/>
          <w:sz w:val="24"/>
          <w:szCs w:val="24"/>
          <w:lang w:eastAsia="ru-RU"/>
        </w:rPr>
        <w:t xml:space="preserve">10. Департамент </w:t>
      </w:r>
      <w:proofErr w:type="spellStart"/>
      <w:r w:rsidRPr="007D42D6">
        <w:rPr>
          <w:rFonts w:ascii="Times New Roman" w:eastAsia="Times New Roman" w:hAnsi="Times New Roman" w:cs="Times New Roman"/>
          <w:sz w:val="24"/>
          <w:szCs w:val="24"/>
          <w:lang w:eastAsia="ru-RU"/>
        </w:rPr>
        <w:t>горимущества</w:t>
      </w:r>
      <w:proofErr w:type="spellEnd"/>
      <w:r w:rsidRPr="007D42D6">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7D42D6"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7D42D6">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7D42D6" w:rsidSect="00EA4630">
          <w:headerReference w:type="default" r:id="rId18"/>
          <w:headerReference w:type="first" r:id="rId19"/>
          <w:pgSz w:w="11905" w:h="16837"/>
          <w:pgMar w:top="1134" w:right="565" w:bottom="1134" w:left="1701" w:header="284" w:footer="425" w:gutter="0"/>
          <w:cols w:space="720"/>
          <w:titlePg/>
          <w:docGrid w:linePitch="381"/>
        </w:sectPr>
      </w:pPr>
    </w:p>
    <w:p w:rsidR="00932EA4" w:rsidRPr="007D42D6"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7D42D6">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7D42D6"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ДОГОВОР АРЕНДЫ</w:t>
      </w:r>
    </w:p>
    <w:p w:rsidR="006949AD" w:rsidRPr="007D42D6" w:rsidRDefault="00932EA4" w:rsidP="006949AD">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 xml:space="preserve">НЕЖИЛОГО </w:t>
      </w:r>
      <w:r w:rsidR="00C71B98" w:rsidRPr="007D42D6">
        <w:rPr>
          <w:rFonts w:ascii="Times New Roman" w:eastAsia="Times New Roman" w:hAnsi="Times New Roman" w:cs="Times New Roman"/>
          <w:sz w:val="26"/>
          <w:szCs w:val="26"/>
          <w:lang w:eastAsia="ar-SA"/>
        </w:rPr>
        <w:t>ЗДА</w:t>
      </w:r>
      <w:r w:rsidR="006949AD" w:rsidRPr="007D42D6">
        <w:rPr>
          <w:rFonts w:ascii="Times New Roman" w:eastAsia="Times New Roman" w:hAnsi="Times New Roman" w:cs="Times New Roman"/>
          <w:sz w:val="26"/>
          <w:szCs w:val="26"/>
          <w:lang w:eastAsia="ar-SA"/>
        </w:rPr>
        <w:t>НИЯ</w:t>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7D42D6">
        <w:rPr>
          <w:rFonts w:ascii="Times New Roman" w:eastAsia="Times New Roman" w:hAnsi="Times New Roman" w:cs="Times New Roman"/>
          <w:sz w:val="26"/>
          <w:szCs w:val="26"/>
          <w:lang w:eastAsia="ar-SA"/>
        </w:rPr>
        <w:t>№____________</w:t>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7D42D6">
        <w:rPr>
          <w:rFonts w:ascii="Times New Roman" w:eastAsia="Times New Roman" w:hAnsi="Times New Roman" w:cs="Times New Roman"/>
          <w:bCs/>
          <w:sz w:val="26"/>
          <w:szCs w:val="26"/>
          <w:lang w:eastAsia="ar-SA"/>
        </w:rPr>
        <w:t>г. Красноярск</w:t>
      </w:r>
      <w:r w:rsidRPr="007D42D6">
        <w:rPr>
          <w:rFonts w:ascii="Times New Roman" w:eastAsia="Times New Roman" w:hAnsi="Times New Roman" w:cs="Times New Roman"/>
          <w:sz w:val="26"/>
          <w:szCs w:val="26"/>
          <w:lang w:eastAsia="ar-SA"/>
        </w:rPr>
        <w:tab/>
        <w:t xml:space="preserve">                                                                 «</w:t>
      </w:r>
      <w:r w:rsidRPr="007D42D6">
        <w:rPr>
          <w:rFonts w:ascii="Times New Roman" w:eastAsia="Times New Roman" w:hAnsi="Times New Roman" w:cs="Times New Roman"/>
          <w:bCs/>
          <w:sz w:val="26"/>
          <w:szCs w:val="26"/>
          <w:lang w:eastAsia="ar-SA"/>
        </w:rPr>
        <w:t>____» _________ 20___ г.</w:t>
      </w:r>
    </w:p>
    <w:p w:rsidR="00932EA4" w:rsidRPr="007D42D6"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Департамент муниципального </w:t>
      </w:r>
      <w:r w:rsidR="00466C78" w:rsidRPr="007D42D6">
        <w:rPr>
          <w:rFonts w:ascii="Times New Roman" w:eastAsia="Times New Roman" w:hAnsi="Times New Roman" w:cs="Times New Roman"/>
          <w:sz w:val="26"/>
          <w:szCs w:val="26"/>
          <w:lang w:eastAsia="ru-RU"/>
        </w:rPr>
        <w:t xml:space="preserve">                                                                                                                                                                                                                                                                                                                                                                           </w:t>
      </w:r>
      <w:r w:rsidRPr="007D42D6">
        <w:rPr>
          <w:rFonts w:ascii="Times New Roman" w:eastAsia="Times New Roman" w:hAnsi="Times New Roman" w:cs="Times New Roman"/>
          <w:sz w:val="26"/>
          <w:szCs w:val="26"/>
          <w:lang w:eastAsia="ru-RU"/>
        </w:rPr>
        <w:t xml:space="preserve">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7D42D6">
        <w:rPr>
          <w:rFonts w:ascii="Times New Roman" w:eastAsia="Times New Roman" w:hAnsi="Times New Roman" w:cs="Times New Roman"/>
          <w:sz w:val="26"/>
          <w:szCs w:val="26"/>
          <w:lang w:eastAsia="ru-RU"/>
        </w:rPr>
        <w:t>ый</w:t>
      </w:r>
      <w:proofErr w:type="spellEnd"/>
      <w:r w:rsidRPr="007D42D6">
        <w:rPr>
          <w:rFonts w:ascii="Times New Roman" w:eastAsia="Times New Roman" w:hAnsi="Times New Roman" w:cs="Times New Roman"/>
          <w:sz w:val="26"/>
          <w:szCs w:val="26"/>
          <w:lang w:eastAsia="ru-RU"/>
        </w:rPr>
        <w:t xml:space="preserve">, </w:t>
      </w:r>
      <w:proofErr w:type="spellStart"/>
      <w:r w:rsidRPr="007D42D6">
        <w:rPr>
          <w:rFonts w:ascii="Times New Roman" w:eastAsia="Times New Roman" w:hAnsi="Times New Roman" w:cs="Times New Roman"/>
          <w:sz w:val="26"/>
          <w:szCs w:val="26"/>
          <w:lang w:eastAsia="ru-RU"/>
        </w:rPr>
        <w:t>ая</w:t>
      </w:r>
      <w:proofErr w:type="spellEnd"/>
      <w:r w:rsidRPr="007D42D6">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7D42D6" w:rsidRDefault="00932EA4" w:rsidP="002E2B8F">
      <w:pPr>
        <w:widowControl w:val="0"/>
        <w:tabs>
          <w:tab w:val="center" w:pos="4818"/>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 ПРЕДМЕТ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нежилое здание общей площадью 39,7 кв. м, кадастровый номер 24:50:0500128:152</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(далее именуемое – Объект аренды), расположенное п</w:t>
      </w:r>
      <w:r w:rsidR="00C0204A">
        <w:rPr>
          <w:rFonts w:ascii="Times New Roman" w:eastAsia="Times New Roman" w:hAnsi="Times New Roman" w:cs="Times New Roman"/>
          <w:sz w:val="26"/>
          <w:szCs w:val="26"/>
          <w:lang w:eastAsia="ru-RU"/>
        </w:rPr>
        <w:t>о адресу: Красноярский край, г. К</w:t>
      </w:r>
      <w:r w:rsidR="00C0204A" w:rsidRPr="00C0204A">
        <w:rPr>
          <w:rFonts w:ascii="Times New Roman" w:eastAsia="Times New Roman" w:hAnsi="Times New Roman" w:cs="Times New Roman"/>
          <w:sz w:val="26"/>
          <w:szCs w:val="26"/>
          <w:lang w:eastAsia="ru-RU"/>
        </w:rPr>
        <w:t>расноярск,</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ул. Крайняя, 16, стр. 1, бокс 85</w:t>
      </w:r>
      <w:r w:rsidRPr="007D42D6">
        <w:rPr>
          <w:rFonts w:ascii="Times New Roman" w:eastAsia="Times New Roman" w:hAnsi="Times New Roman" w:cs="Times New Roman"/>
          <w:sz w:val="26"/>
          <w:szCs w:val="26"/>
          <w:lang w:eastAsia="ru-RU"/>
        </w:rPr>
        <w:t xml:space="preserve"> для использования</w:t>
      </w:r>
      <w:r w:rsidR="00C0204A">
        <w:rPr>
          <w:rFonts w:ascii="Times New Roman" w:eastAsia="Times New Roman" w:hAnsi="Times New Roman" w:cs="Times New Roman"/>
          <w:sz w:val="26"/>
          <w:szCs w:val="26"/>
          <w:lang w:eastAsia="ru-RU"/>
        </w:rPr>
        <w:t xml:space="preserve"> </w:t>
      </w:r>
      <w:r w:rsidR="00C0204A" w:rsidRPr="00C0204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0204A">
        <w:rPr>
          <w:rFonts w:ascii="Times New Roman" w:eastAsia="Times New Roman" w:hAnsi="Times New Roman" w:cs="Times New Roman"/>
          <w:sz w:val="26"/>
          <w:szCs w:val="26"/>
          <w:lang w:eastAsia="ru-RU"/>
        </w:rPr>
        <w:t>.</w:t>
      </w:r>
      <w:r w:rsidRPr="007D42D6">
        <w:rPr>
          <w:rFonts w:ascii="Times New Roman" w:eastAsia="Times New Roman" w:hAnsi="Times New Roman" w:cs="Times New Roman"/>
          <w:sz w:val="26"/>
          <w:szCs w:val="26"/>
          <w:lang w:eastAsia="ru-RU"/>
        </w:rPr>
        <w:t xml:space="preserve">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7D42D6" w:rsidRDefault="00932EA4" w:rsidP="002E2B8F">
      <w:pPr>
        <w:widowControl w:val="0"/>
        <w:tabs>
          <w:tab w:val="center" w:pos="4821"/>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2. СРОК ДЕЙСТВИЯ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2.1. Срок действия настоящего Договора устанавливается</w:t>
      </w:r>
      <w:r w:rsidR="00C74B4B">
        <w:rPr>
          <w:rFonts w:ascii="Times New Roman" w:eastAsia="Times New Roman" w:hAnsi="Times New Roman" w:cs="Times New Roman"/>
          <w:sz w:val="26"/>
          <w:szCs w:val="26"/>
          <w:lang w:eastAsia="ru-RU"/>
        </w:rPr>
        <w:t xml:space="preserve"> на</w:t>
      </w:r>
      <w:r w:rsidR="002B5995">
        <w:rPr>
          <w:rFonts w:ascii="Times New Roman" w:eastAsia="Times New Roman" w:hAnsi="Times New Roman" w:cs="Times New Roman"/>
          <w:sz w:val="26"/>
          <w:szCs w:val="26"/>
          <w:lang w:eastAsia="ru-RU"/>
        </w:rPr>
        <w:t xml:space="preserve"> </w:t>
      </w:r>
      <w:r w:rsidR="00C74B4B">
        <w:rPr>
          <w:rFonts w:ascii="Times New Roman" w:eastAsia="Times New Roman" w:hAnsi="Times New Roman" w:cs="Times New Roman"/>
          <w:sz w:val="26"/>
          <w:szCs w:val="26"/>
          <w:lang w:eastAsia="ru-RU"/>
        </w:rPr>
        <w:t>пять</w:t>
      </w:r>
      <w:r w:rsidR="002B5995">
        <w:rPr>
          <w:rFonts w:ascii="Times New Roman" w:eastAsia="Times New Roman" w:hAnsi="Times New Roman" w:cs="Times New Roman"/>
          <w:sz w:val="26"/>
          <w:szCs w:val="26"/>
          <w:lang w:eastAsia="ru-RU"/>
        </w:rPr>
        <w:t xml:space="preserve"> лет</w:t>
      </w:r>
      <w:r w:rsidRPr="007D42D6">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7D42D6" w:rsidRDefault="00932EA4" w:rsidP="002E2B8F">
      <w:pPr>
        <w:widowControl w:val="0"/>
        <w:tabs>
          <w:tab w:val="center" w:pos="4817"/>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3. ПЛАТЕЖИ И РАСЧЕТЫ ПО ДОГОВОРУ</w:t>
      </w:r>
    </w:p>
    <w:p w:rsidR="00932EA4" w:rsidRPr="007D42D6"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7D42D6"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7D42D6"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7D42D6"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3.4. </w:t>
      </w:r>
      <w:r w:rsidRPr="007D42D6">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7D42D6">
        <w:rPr>
          <w:rFonts w:ascii="Times New Roman" w:eastAsia="Times New Roman" w:hAnsi="Times New Roman" w:cs="Times New Roman"/>
          <w:sz w:val="26"/>
          <w:szCs w:val="26"/>
          <w:lang w:eastAsia="ru-RU"/>
        </w:rPr>
        <w:t>.</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7D42D6" w:rsidRDefault="00932EA4" w:rsidP="002E2B8F">
      <w:pPr>
        <w:widowControl w:val="0"/>
        <w:tabs>
          <w:tab w:val="center" w:pos="4791"/>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4. ПРАВА И ОБЯЗАННОСТИ СТОРОН ПО ДОГОВОРУ</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4.1. Арендодатель вправе: </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7D42D6">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4.2. Арендодатель обязан:</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Times New Roman" w:hAnsi="Times New Roman" w:cs="Times New Roman"/>
          <w:bCs/>
          <w:sz w:val="26"/>
          <w:szCs w:val="26"/>
          <w:lang w:eastAsia="ru-RU"/>
        </w:rPr>
        <w:t xml:space="preserve">4.3. Арендатор обязан: </w:t>
      </w:r>
    </w:p>
    <w:p w:rsidR="00596186" w:rsidRPr="007D42D6" w:rsidRDefault="00596186" w:rsidP="00596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4.3.1. П</w:t>
      </w:r>
      <w:r w:rsidRPr="007D42D6">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7D42D6">
        <w:rPr>
          <w:rFonts w:ascii="Times New Roman" w:eastAsia="Times New Roman" w:hAnsi="Times New Roman" w:cs="Times New Roman"/>
          <w:bCs/>
          <w:sz w:val="26"/>
          <w:szCs w:val="26"/>
          <w:lang w:eastAsia="ru-RU"/>
        </w:rPr>
        <w:t>Арендодателем</w:t>
      </w:r>
      <w:r w:rsidRPr="007D42D6">
        <w:rPr>
          <w:rFonts w:ascii="Times New Roman" w:eastAsia="Times New Roman" w:hAnsi="Times New Roman" w:cs="Times New Roman"/>
          <w:sz w:val="26"/>
          <w:szCs w:val="26"/>
          <w:lang w:eastAsia="ru-RU"/>
        </w:rPr>
        <w:t xml:space="preserve"> и </w:t>
      </w:r>
      <w:r w:rsidRPr="007D42D6">
        <w:rPr>
          <w:rFonts w:ascii="Times New Roman" w:eastAsia="Times New Roman" w:hAnsi="Times New Roman" w:cs="Times New Roman"/>
          <w:bCs/>
          <w:sz w:val="26"/>
          <w:szCs w:val="26"/>
          <w:lang w:eastAsia="ru-RU"/>
        </w:rPr>
        <w:t xml:space="preserve">Арендатором </w:t>
      </w:r>
      <w:r w:rsidRPr="007D42D6">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7D42D6">
        <w:rPr>
          <w:rFonts w:ascii="Times New Roman" w:eastAsia="Times New Roman" w:hAnsi="Times New Roman" w:cs="Times New Roman"/>
          <w:bCs/>
          <w:sz w:val="26"/>
          <w:szCs w:val="26"/>
          <w:lang w:eastAsia="ru-RU"/>
        </w:rPr>
        <w:t xml:space="preserve">Арендатора </w:t>
      </w:r>
      <w:r w:rsidRPr="007D42D6">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4.3.2. Использовать Объект аренды исключительно по целевому назначению в соответствии с условиями настоящего Договора (пункт 1.1).</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4.3.3. Своевременно и полностью производить расчеты по арендной плате.</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4.3.4. Содержать Объект аренды в надлежащем техническом и санитарном состоянии. </w:t>
      </w:r>
    </w:p>
    <w:p w:rsidR="00596186" w:rsidRPr="007D42D6" w:rsidRDefault="00596186" w:rsidP="00596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4.3.7. Обеспечить беспрепятственный доступ представителям Арендодателя в Объект аренды для проверки соблюдения условий договора.</w:t>
      </w:r>
    </w:p>
    <w:p w:rsidR="00596186" w:rsidRPr="007D42D6" w:rsidRDefault="00596186" w:rsidP="00596186">
      <w:pPr>
        <w:spacing w:after="0" w:line="240"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4.3.8. Проводить капитальный ремонт Объекта аренды. Проведение капитального ремонта осуществляется </w:t>
      </w:r>
      <w:r w:rsidRPr="007D42D6">
        <w:rPr>
          <w:rFonts w:ascii="Times New Roman" w:eastAsia="Times New Roman" w:hAnsi="Times New Roman" w:cs="Times New Roman"/>
          <w:sz w:val="26"/>
          <w:szCs w:val="26"/>
          <w:lang w:eastAsia="ru-RU"/>
        </w:rPr>
        <w:t>А</w:t>
      </w:r>
      <w:r w:rsidRPr="007D42D6">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E241C3" w:rsidRPr="00E241C3" w:rsidRDefault="00596186" w:rsidP="00E241C3">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4.3.9. </w:t>
      </w:r>
      <w:proofErr w:type="gramStart"/>
      <w:r w:rsidR="00E241C3" w:rsidRPr="00E241C3">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E241C3" w:rsidRPr="00E241C3">
        <w:rPr>
          <w:rFonts w:ascii="Times New Roman" w:eastAsia="Times New Roman" w:hAnsi="Times New Roman" w:cs="Times New Roman"/>
          <w:sz w:val="26"/>
          <w:szCs w:val="26"/>
          <w:lang w:eastAsia="ru-RU"/>
        </w:rPr>
        <w:t>ресурсоснабжающей</w:t>
      </w:r>
      <w:proofErr w:type="spellEnd"/>
      <w:r w:rsidR="00E241C3" w:rsidRPr="00E241C3">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E241C3" w:rsidRPr="00E241C3">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596186" w:rsidRPr="007D42D6" w:rsidRDefault="00E241C3" w:rsidP="00E241C3">
      <w:pPr>
        <w:spacing w:after="0" w:line="240" w:lineRule="auto"/>
        <w:ind w:firstLine="709"/>
        <w:jc w:val="both"/>
        <w:rPr>
          <w:rFonts w:ascii="Times New Roman" w:eastAsia="Times New Roman" w:hAnsi="Times New Roman" w:cs="Times New Roman"/>
          <w:sz w:val="26"/>
          <w:szCs w:val="26"/>
          <w:lang w:eastAsia="ru-RU"/>
        </w:rPr>
      </w:pPr>
      <w:r w:rsidRPr="00E241C3">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w:t>
      </w:r>
      <w:r>
        <w:rPr>
          <w:rFonts w:ascii="Times New Roman" w:eastAsia="Times New Roman" w:hAnsi="Times New Roman" w:cs="Times New Roman"/>
          <w:sz w:val="26"/>
          <w:szCs w:val="26"/>
          <w:lang w:eastAsia="ru-RU"/>
        </w:rPr>
        <w:t>вляется обязанностью Арендатора.</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4.3.11. В месячный срок со дня подписания акта приема-передачи помещения за счет собственных средств заключить договор страхования арендуемого здания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w:t>
      </w:r>
      <w:r w:rsidRPr="007D42D6">
        <w:rPr>
          <w:rFonts w:ascii="Times New Roman" w:eastAsia="Times New Roman" w:hAnsi="Times New Roman" w:cs="Times New Roman"/>
          <w:sz w:val="26"/>
          <w:szCs w:val="26"/>
          <w:lang w:eastAsia="ru-RU"/>
        </w:rPr>
        <w:lastRenderedPageBreak/>
        <w:t>заключен не позднее чем за пять дней до прекращения действия предыдущего договора страхования.</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4.3.13. Не производить в отношении Объекта аренды без согласия Арендодателя следующих действий:</w:t>
      </w:r>
    </w:p>
    <w:p w:rsidR="00596186" w:rsidRPr="007D42D6" w:rsidRDefault="00596186" w:rsidP="00596186">
      <w:pPr>
        <w:widowControl w:val="0"/>
        <w:numPr>
          <w:ilvl w:val="0"/>
          <w:numId w:val="26"/>
        </w:numPr>
        <w:tabs>
          <w:tab w:val="left" w:pos="9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сдавать Объект аренды в субаренду;</w:t>
      </w:r>
    </w:p>
    <w:p w:rsidR="00596186" w:rsidRPr="007D42D6" w:rsidRDefault="00596186" w:rsidP="00596186">
      <w:pPr>
        <w:widowControl w:val="0"/>
        <w:numPr>
          <w:ilvl w:val="0"/>
          <w:numId w:val="26"/>
        </w:numPr>
        <w:tabs>
          <w:tab w:val="left" w:pos="9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предоставлять Объект аренды в безвозмездное пользование.</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4.3.14. Обеспечить доступ к инженерным сетям, проходящим через арендуемое нежилое помещение, при необходимости проведения ремонтных работ.</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596186" w:rsidRPr="007D42D6" w:rsidRDefault="00596186" w:rsidP="00596186">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596186" w:rsidRPr="007D42D6" w:rsidRDefault="00596186" w:rsidP="00596186">
      <w:pPr>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4.3.18. По окончании срока действия Договора аренды в пятидневный срок передать помещение представителю Арендодателя по акту приема-передачи.</w:t>
      </w:r>
    </w:p>
    <w:p w:rsidR="00596186" w:rsidRPr="007D42D6" w:rsidRDefault="00596186" w:rsidP="00596186">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596186" w:rsidRPr="007D42D6" w:rsidRDefault="00596186" w:rsidP="00596186">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596186" w:rsidRPr="007D42D6" w:rsidRDefault="00596186" w:rsidP="0059618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596186" w:rsidRPr="007D42D6" w:rsidRDefault="00596186" w:rsidP="00596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D42D6">
        <w:rPr>
          <w:rFonts w:ascii="Times New Roman" w:eastAsia="Calibri" w:hAnsi="Times New Roman" w:cs="Times New Roman"/>
          <w:sz w:val="26"/>
          <w:szCs w:val="26"/>
        </w:rPr>
        <w:t>4.3.</w:t>
      </w:r>
      <w:r w:rsidR="00675175" w:rsidRPr="007D42D6">
        <w:rPr>
          <w:rFonts w:ascii="Times New Roman" w:eastAsia="Calibri" w:hAnsi="Times New Roman" w:cs="Times New Roman"/>
          <w:sz w:val="26"/>
          <w:szCs w:val="26"/>
        </w:rPr>
        <w:t>21</w:t>
      </w:r>
      <w:r w:rsidRPr="007D42D6">
        <w:rPr>
          <w:rFonts w:ascii="Times New Roman" w:eastAsia="Calibri" w:hAnsi="Times New Roman" w:cs="Times New Roman"/>
          <w:sz w:val="26"/>
          <w:szCs w:val="26"/>
        </w:rPr>
        <w:t>. Арендатор обязан заключить договор аренды земельного участка, на котором расположен Объект аренды.</w:t>
      </w:r>
    </w:p>
    <w:p w:rsidR="00932EA4" w:rsidRPr="007D42D6" w:rsidRDefault="00932EA4" w:rsidP="002E2B8F">
      <w:pPr>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5. ОТВЕТСТВЕННОСТЬ СТОРОН</w:t>
      </w:r>
    </w:p>
    <w:p w:rsidR="00932EA4" w:rsidRPr="007D42D6" w:rsidRDefault="00932EA4" w:rsidP="00675175">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7D42D6" w:rsidRDefault="00932EA4" w:rsidP="0067517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 xml:space="preserve">5.2. </w:t>
      </w:r>
      <w:r w:rsidRPr="007D42D6">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7D42D6"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D42D6">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5.5. </w:t>
      </w:r>
      <w:proofErr w:type="gramStart"/>
      <w:r w:rsidRPr="007D42D6">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7D42D6">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7D42D6" w:rsidRDefault="00932EA4" w:rsidP="002E2B8F">
      <w:pPr>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6. ПОРЯДОК ИЗМЕНЕНИЯ И РАСТОРЖЕНИЯ ДОГОВОРА</w:t>
      </w:r>
    </w:p>
    <w:p w:rsidR="00932EA4" w:rsidRPr="007D42D6"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w:t>
      </w:r>
      <w:r w:rsidRPr="007D42D6">
        <w:rPr>
          <w:rFonts w:ascii="Times New Roman" w:eastAsia="Times New Roman" w:hAnsi="Times New Roman" w:cs="Times New Roman"/>
          <w:sz w:val="26"/>
          <w:szCs w:val="26"/>
          <w:lang w:eastAsia="ru-RU"/>
        </w:rPr>
        <w:lastRenderedPageBreak/>
        <w:t>территориальных подразделений администрации города Красноярска, государственных органов и т.д.).</w:t>
      </w:r>
    </w:p>
    <w:p w:rsidR="00932EA4" w:rsidRPr="007D42D6"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7D42D6"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7D42D6" w:rsidRDefault="00932EA4" w:rsidP="002E2B8F">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7. ДОПОЛНИТЕЛЬНЫЕ УСЛОВИЯ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7D42D6" w:rsidRDefault="00932EA4" w:rsidP="002E2B8F">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8. ПОРЯДОК РАЗРЕШЕНИЯ СПОРОВ</w:t>
      </w:r>
    </w:p>
    <w:p w:rsidR="00932EA4" w:rsidRPr="007D42D6"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7D42D6">
        <w:rPr>
          <w:rFonts w:ascii="Times New Roman" w:eastAsia="Times New Roman" w:hAnsi="Times New Roman" w:cs="Times New Roman"/>
          <w:sz w:val="26"/>
          <w:szCs w:val="26"/>
          <w:lang w:eastAsia="ru-RU"/>
        </w:rPr>
        <w:t>недостижении</w:t>
      </w:r>
      <w:proofErr w:type="spellEnd"/>
      <w:r w:rsidRPr="007D42D6">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7D42D6" w:rsidRDefault="00932EA4" w:rsidP="002E2B8F">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9. ПРОЧИЕ ПОЛОЖЕНИЯ</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7D42D6" w:rsidRDefault="00932EA4" w:rsidP="002E2B8F">
      <w:pPr>
        <w:widowControl w:val="0"/>
        <w:tabs>
          <w:tab w:val="left" w:pos="90"/>
        </w:tabs>
        <w:autoSpaceDE w:val="0"/>
        <w:autoSpaceDN w:val="0"/>
        <w:adjustRightInd w:val="0"/>
        <w:spacing w:before="360" w:after="36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10. ЮРИДИЧЕСКИЕ АДРЕСА И РЕКВИЗИТЫ СТОРОН</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ИНН/КПП 2466010657/246601001</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Адрес: 660049 г. Красноярск ул. Карла Маркса, 75, т. 226-18-01, 226-17-66, </w:t>
      </w:r>
      <w:r w:rsidR="00C772DF">
        <w:rPr>
          <w:rFonts w:ascii="Times New Roman" w:eastAsia="Times New Roman" w:hAnsi="Times New Roman" w:cs="Times New Roman"/>
          <w:sz w:val="26"/>
          <w:szCs w:val="26"/>
          <w:lang w:eastAsia="ru-RU"/>
        </w:rPr>
        <w:t xml:space="preserve">226-18-05, </w:t>
      </w:r>
      <w:r w:rsidRPr="007D42D6">
        <w:rPr>
          <w:rFonts w:ascii="Times New Roman" w:eastAsia="Times New Roman" w:hAnsi="Times New Roman" w:cs="Times New Roman"/>
          <w:sz w:val="26"/>
          <w:szCs w:val="26"/>
          <w:lang w:eastAsia="ru-RU"/>
        </w:rPr>
        <w:t>226-17-57.</w:t>
      </w:r>
    </w:p>
    <w:p w:rsidR="00932EA4" w:rsidRPr="007D42D6" w:rsidRDefault="00932EA4" w:rsidP="00932EA4">
      <w:pPr>
        <w:spacing w:after="0" w:line="240" w:lineRule="auto"/>
        <w:ind w:firstLine="709"/>
        <w:jc w:val="both"/>
        <w:rPr>
          <w:rFonts w:ascii="Times New Roman" w:eastAsia="Times New Roman" w:hAnsi="Times New Roman" w:cs="Times New Roman"/>
          <w:sz w:val="36"/>
          <w:szCs w:val="36"/>
          <w:lang w:eastAsia="ru-RU"/>
        </w:rPr>
      </w:pP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АРЕНДАТОР: ___________________________________________</w:t>
      </w:r>
    </w:p>
    <w:p w:rsidR="00932EA4" w:rsidRPr="007D42D6"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ИНН/КПП________/_______, ОГРН  _______</w:t>
      </w:r>
      <w:proofErr w:type="gramStart"/>
      <w:r w:rsidRPr="007D42D6">
        <w:rPr>
          <w:rFonts w:ascii="Times New Roman" w:eastAsia="Times New Roman" w:hAnsi="Times New Roman" w:cs="Times New Roman"/>
          <w:sz w:val="26"/>
          <w:szCs w:val="26"/>
          <w:lang w:eastAsia="ru-RU"/>
        </w:rPr>
        <w:t xml:space="preserve"> ,</w:t>
      </w:r>
      <w:proofErr w:type="gramEnd"/>
      <w:r w:rsidRPr="007D42D6">
        <w:rPr>
          <w:rFonts w:ascii="Times New Roman" w:eastAsia="Times New Roman" w:hAnsi="Times New Roman" w:cs="Times New Roman"/>
          <w:sz w:val="26"/>
          <w:szCs w:val="26"/>
          <w:lang w:eastAsia="ru-RU"/>
        </w:rPr>
        <w:t xml:space="preserve"> ОКВЭД ________</w:t>
      </w:r>
    </w:p>
    <w:p w:rsidR="002E2B8F" w:rsidRPr="007D42D6" w:rsidRDefault="00932EA4" w:rsidP="002E2B8F">
      <w:pPr>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7D42D6">
        <w:rPr>
          <w:rFonts w:ascii="Times New Roman" w:eastAsia="Times New Roman" w:hAnsi="Times New Roman" w:cs="Times New Roman"/>
          <w:sz w:val="26"/>
          <w:szCs w:val="26"/>
          <w:lang w:eastAsia="ru-RU"/>
        </w:rPr>
        <w:t xml:space="preserve">  ,</w:t>
      </w:r>
      <w:proofErr w:type="gramEnd"/>
      <w:r w:rsidRPr="007D42D6">
        <w:rPr>
          <w:rFonts w:ascii="Times New Roman" w:eastAsia="Times New Roman" w:hAnsi="Times New Roman" w:cs="Times New Roman"/>
          <w:sz w:val="26"/>
          <w:szCs w:val="26"/>
          <w:lang w:eastAsia="ru-RU"/>
        </w:rPr>
        <w:t xml:space="preserve"> телефон: ___________.</w:t>
      </w:r>
    </w:p>
    <w:p w:rsidR="00932EA4" w:rsidRPr="007D42D6"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7D42D6"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Арендодатель:</w:t>
            </w:r>
          </w:p>
          <w:p w:rsidR="00932EA4" w:rsidRPr="007D42D6"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7D42D6"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г. Красноярска</w:t>
            </w:r>
            <w:r w:rsidRPr="007D42D6">
              <w:rPr>
                <w:rFonts w:ascii="Times New Roman" w:eastAsia="Times New Roman" w:hAnsi="Times New Roman" w:cs="Times New Roman"/>
                <w:bCs/>
                <w:sz w:val="26"/>
                <w:szCs w:val="26"/>
                <w:lang w:eastAsia="ru-RU"/>
              </w:rPr>
              <w:t xml:space="preserve"> </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Арендатор:</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D42D6"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_____________Ф.И.О.</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sz w:val="26"/>
                <w:szCs w:val="26"/>
                <w:lang w:eastAsia="ru-RU"/>
              </w:rPr>
              <w:t xml:space="preserve">    _______________Ф.И.О.</w:t>
            </w:r>
          </w:p>
        </w:tc>
      </w:tr>
      <w:tr w:rsidR="00932EA4" w:rsidRPr="007D42D6" w:rsidTr="00EA4630">
        <w:tc>
          <w:tcPr>
            <w:tcW w:w="450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_______________20 __   г.</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М.П.</w:t>
            </w:r>
          </w:p>
        </w:tc>
        <w:tc>
          <w:tcPr>
            <w:tcW w:w="283"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7D42D6"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________________20 __   г.</w:t>
            </w:r>
          </w:p>
          <w:p w:rsidR="00932EA4" w:rsidRPr="007D42D6"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М.П.</w:t>
            </w:r>
          </w:p>
        </w:tc>
      </w:tr>
    </w:tbl>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Согласовано</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proofErr w:type="spellStart"/>
      <w:r w:rsidRPr="007D42D6">
        <w:rPr>
          <w:rFonts w:ascii="Times New Roman" w:eastAsia="Times New Roman" w:hAnsi="Times New Roman" w:cs="Times New Roman"/>
          <w:sz w:val="26"/>
          <w:szCs w:val="26"/>
          <w:lang w:eastAsia="ru-RU"/>
        </w:rPr>
        <w:t>Согласовано</w:t>
      </w:r>
      <w:proofErr w:type="spellEnd"/>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Заместитель начальника</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Начальник отдела управления</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отдела правовой и кадровой</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имуществом казны</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работы</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 xml:space="preserve"> </w:t>
      </w:r>
    </w:p>
    <w:p w:rsidR="00932EA4" w:rsidRPr="007D42D6"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 Ф</w:t>
      </w:r>
      <w:r w:rsidRPr="007D42D6">
        <w:rPr>
          <w:rFonts w:ascii="Times New Roman" w:eastAsia="Times New Roman" w:hAnsi="Times New Roman" w:cs="Times New Roman"/>
          <w:bCs/>
          <w:sz w:val="26"/>
          <w:szCs w:val="26"/>
          <w:lang w:eastAsia="ru-RU"/>
        </w:rPr>
        <w:t>.И.О.</w:t>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r>
      <w:r w:rsidRPr="007D42D6">
        <w:rPr>
          <w:rFonts w:ascii="Times New Roman" w:eastAsia="Times New Roman" w:hAnsi="Times New Roman" w:cs="Times New Roman"/>
          <w:bCs/>
          <w:sz w:val="26"/>
          <w:szCs w:val="26"/>
          <w:lang w:eastAsia="ru-RU"/>
        </w:rPr>
        <w:tab/>
        <w:t>____________ Ф.И.О.</w:t>
      </w:r>
    </w:p>
    <w:p w:rsidR="00932EA4" w:rsidRPr="007D42D6"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__________________ 20 __  г.</w:t>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t>__________________ 20 __  г.</w:t>
      </w: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7D42D6" w:rsidRDefault="00932EA4" w:rsidP="00932EA4">
      <w:pPr>
        <w:spacing w:after="0" w:line="192" w:lineRule="auto"/>
        <w:ind w:left="4944" w:right="-2"/>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r w:rsidRPr="007D42D6">
        <w:rPr>
          <w:rFonts w:ascii="Times New Roman" w:eastAsia="Times New Roman" w:hAnsi="Times New Roman" w:cs="Times New Roman"/>
          <w:sz w:val="26"/>
          <w:szCs w:val="26"/>
          <w:lang w:eastAsia="ru-RU"/>
        </w:rPr>
        <w:tab/>
      </w:r>
    </w:p>
    <w:p w:rsidR="006949AD" w:rsidRPr="007D42D6" w:rsidRDefault="006949AD" w:rsidP="009C4192">
      <w:pPr>
        <w:spacing w:after="0" w:line="192" w:lineRule="auto"/>
        <w:ind w:right="-2"/>
        <w:rPr>
          <w:rFonts w:ascii="Times New Roman" w:eastAsia="Times New Roman" w:hAnsi="Times New Roman" w:cs="Times New Roman"/>
          <w:sz w:val="26"/>
          <w:szCs w:val="26"/>
          <w:lang w:eastAsia="ru-RU"/>
        </w:rPr>
      </w:pPr>
    </w:p>
    <w:p w:rsidR="009C4192" w:rsidRPr="007D42D6" w:rsidRDefault="009C4192" w:rsidP="009C4192">
      <w:pPr>
        <w:spacing w:after="0" w:line="192" w:lineRule="auto"/>
        <w:ind w:right="-2"/>
        <w:rPr>
          <w:rFonts w:ascii="Times New Roman" w:eastAsia="Times New Roman" w:hAnsi="Times New Roman" w:cs="Times New Roman"/>
          <w:sz w:val="26"/>
          <w:szCs w:val="26"/>
          <w:lang w:eastAsia="ru-RU"/>
        </w:rPr>
      </w:pPr>
    </w:p>
    <w:p w:rsidR="006949AD" w:rsidRPr="007D42D6" w:rsidRDefault="006949AD" w:rsidP="00932EA4">
      <w:pPr>
        <w:spacing w:after="0" w:line="192" w:lineRule="auto"/>
        <w:ind w:left="4944" w:right="-2"/>
        <w:rPr>
          <w:rFonts w:ascii="Times New Roman" w:eastAsia="Times New Roman" w:hAnsi="Times New Roman" w:cs="Times New Roman"/>
          <w:sz w:val="26"/>
          <w:szCs w:val="26"/>
          <w:lang w:eastAsia="ru-RU"/>
        </w:rPr>
      </w:pPr>
    </w:p>
    <w:p w:rsidR="00932EA4" w:rsidRPr="007D42D6" w:rsidRDefault="00932EA4" w:rsidP="00932EA4">
      <w:pPr>
        <w:spacing w:after="0" w:line="192" w:lineRule="auto"/>
        <w:ind w:left="4944" w:right="-2"/>
        <w:rPr>
          <w:rFonts w:ascii="Times New Roman" w:eastAsia="Times New Roman" w:hAnsi="Times New Roman" w:cs="Times New Roman"/>
          <w:b/>
          <w:bCs/>
          <w:sz w:val="26"/>
          <w:szCs w:val="26"/>
          <w:lang w:eastAsia="ru-RU"/>
        </w:rPr>
      </w:pP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Приложение № 1</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к договору №__________</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 «___»__________ 20___г.</w:t>
      </w:r>
    </w:p>
    <w:p w:rsidR="00932EA4" w:rsidRPr="007D42D6"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7D42D6"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7D42D6">
        <w:rPr>
          <w:rFonts w:ascii="Times New Roman" w:eastAsia="Times New Roman" w:hAnsi="Times New Roman" w:cs="Times New Roman"/>
          <w:bCs/>
          <w:spacing w:val="80"/>
          <w:sz w:val="26"/>
          <w:szCs w:val="26"/>
          <w:lang w:eastAsia="ru-RU"/>
        </w:rPr>
        <w:t>АКТ</w:t>
      </w:r>
    </w:p>
    <w:p w:rsidR="00932EA4" w:rsidRPr="007D42D6"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ПРИЕМА-ПЕРЕДАЧИ</w:t>
      </w:r>
    </w:p>
    <w:p w:rsidR="00932EA4" w:rsidRPr="007D42D6"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ab/>
        <w:t>г. Красноярск</w:t>
      </w:r>
      <w:r w:rsidRPr="007D42D6">
        <w:rPr>
          <w:rFonts w:ascii="Times New Roman" w:eastAsia="Times New Roman" w:hAnsi="Times New Roman" w:cs="Times New Roman"/>
          <w:sz w:val="26"/>
          <w:szCs w:val="26"/>
          <w:lang w:eastAsia="ru-RU"/>
        </w:rPr>
        <w:t xml:space="preserve">                                                                               </w:t>
      </w:r>
    </w:p>
    <w:p w:rsidR="00932EA4" w:rsidRPr="007D42D6"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proofErr w:type="gramStart"/>
      <w:r w:rsidRPr="007D42D6">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BA1F2E">
        <w:rPr>
          <w:rFonts w:ascii="Times New Roman" w:eastAsia="Times New Roman" w:hAnsi="Times New Roman" w:cs="Times New Roman"/>
          <w:sz w:val="26"/>
          <w:szCs w:val="26"/>
          <w:lang w:eastAsia="ru-RU"/>
        </w:rPr>
        <w:t xml:space="preserve"> </w:t>
      </w:r>
      <w:r w:rsidR="00802E8E" w:rsidRPr="00802E8E">
        <w:rPr>
          <w:rFonts w:ascii="Times New Roman" w:eastAsia="Times New Roman" w:hAnsi="Times New Roman" w:cs="Times New Roman"/>
          <w:sz w:val="26"/>
          <w:szCs w:val="26"/>
          <w:lang w:eastAsia="ru-RU"/>
        </w:rPr>
        <w:t>нежилое здание общей площадью 39,7 кв. м, кадастровый номер 24:50:0500128:152 (далее именуемое – Объект аренды), расположенное по адресу:</w:t>
      </w:r>
      <w:proofErr w:type="gramEnd"/>
      <w:r w:rsidR="00802E8E" w:rsidRPr="00802E8E">
        <w:rPr>
          <w:rFonts w:ascii="Times New Roman" w:eastAsia="Times New Roman" w:hAnsi="Times New Roman" w:cs="Times New Roman"/>
          <w:sz w:val="26"/>
          <w:szCs w:val="26"/>
          <w:lang w:eastAsia="ru-RU"/>
        </w:rPr>
        <w:t xml:space="preserve"> Красноярский край, г. Красноярск, ул. Крайняя, 16, стр.1, бокс 85</w:t>
      </w:r>
      <w:r w:rsidRPr="007D42D6">
        <w:rPr>
          <w:rFonts w:ascii="Times New Roman" w:eastAsia="Times New Roman" w:hAnsi="Times New Roman" w:cs="Times New Roman"/>
          <w:iCs/>
          <w:sz w:val="26"/>
          <w:szCs w:val="26"/>
          <w:lang w:eastAsia="ru-RU"/>
        </w:rPr>
        <w:t>,</w:t>
      </w:r>
      <w:r w:rsidRPr="007D42D6">
        <w:rPr>
          <w:rFonts w:ascii="Times New Roman" w:eastAsia="Times New Roman" w:hAnsi="Times New Roman" w:cs="Times New Roman"/>
          <w:sz w:val="26"/>
          <w:szCs w:val="26"/>
          <w:lang w:eastAsia="ru-RU"/>
        </w:rPr>
        <w:t xml:space="preserve"> в </w:t>
      </w:r>
      <w:r w:rsidR="003A3685">
        <w:rPr>
          <w:rFonts w:ascii="Times New Roman" w:eastAsia="Times New Roman" w:hAnsi="Times New Roman" w:cs="Times New Roman"/>
          <w:sz w:val="26"/>
          <w:szCs w:val="26"/>
          <w:lang w:eastAsia="ru-RU"/>
        </w:rPr>
        <w:t>удовлетворительном</w:t>
      </w:r>
      <w:r w:rsidRPr="007D42D6">
        <w:rPr>
          <w:rFonts w:ascii="Times New Roman" w:eastAsia="Times New Roman" w:hAnsi="Times New Roman" w:cs="Times New Roman"/>
          <w:sz w:val="26"/>
          <w:szCs w:val="26"/>
          <w:lang w:eastAsia="ru-RU"/>
        </w:rPr>
        <w:t xml:space="preserve"> с</w:t>
      </w:r>
      <w:r w:rsidR="003A3685">
        <w:rPr>
          <w:rFonts w:ascii="Times New Roman" w:eastAsia="Times New Roman" w:hAnsi="Times New Roman" w:cs="Times New Roman"/>
          <w:sz w:val="26"/>
          <w:szCs w:val="26"/>
          <w:lang w:eastAsia="ru-RU"/>
        </w:rPr>
        <w:t>анитарно-техническом состоянии</w:t>
      </w:r>
      <w:r w:rsidR="00802E8E">
        <w:rPr>
          <w:rFonts w:ascii="Times New Roman" w:eastAsia="Times New Roman" w:hAnsi="Times New Roman" w:cs="Times New Roman"/>
          <w:sz w:val="26"/>
          <w:szCs w:val="26"/>
          <w:lang w:eastAsia="ru-RU"/>
        </w:rPr>
        <w:t>.</w:t>
      </w:r>
      <w:bookmarkStart w:id="2" w:name="_GoBack"/>
      <w:bookmarkEnd w:id="2"/>
    </w:p>
    <w:p w:rsidR="00932EA4" w:rsidRPr="007D42D6"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7D42D6">
        <w:rPr>
          <w:rFonts w:ascii="Times New Roman" w:eastAsia="Times New Roman" w:hAnsi="Times New Roman" w:cs="Times New Roman"/>
          <w:sz w:val="26"/>
          <w:szCs w:val="26"/>
          <w:lang w:eastAsia="ru-RU"/>
        </w:rPr>
        <w:t xml:space="preserve"> .</w:t>
      </w:r>
      <w:proofErr w:type="gramEnd"/>
    </w:p>
    <w:p w:rsidR="00932EA4" w:rsidRPr="007D42D6"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7D42D6">
        <w:rPr>
          <w:rFonts w:ascii="Times New Roman" w:eastAsia="Times New Roman" w:hAnsi="Times New Roman" w:cs="Times New Roman"/>
          <w:sz w:val="26"/>
          <w:szCs w:val="26"/>
          <w:lang w:eastAsia="ru-RU"/>
        </w:rPr>
        <w:t>Объекта аренды</w:t>
      </w:r>
      <w:r w:rsidRPr="007D42D6">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7D42D6"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7D42D6" w:rsidRPr="007D42D6" w:rsidTr="00EA4630">
        <w:trPr>
          <w:trHeight w:val="527"/>
        </w:trPr>
        <w:tc>
          <w:tcPr>
            <w:tcW w:w="4634" w:type="dxa"/>
          </w:tcPr>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Арендодатель</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 П</w:t>
            </w:r>
          </w:p>
        </w:tc>
        <w:tc>
          <w:tcPr>
            <w:tcW w:w="4650" w:type="dxa"/>
          </w:tcPr>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7D42D6"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_________________</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(подпись)</w:t>
            </w:r>
          </w:p>
        </w:tc>
      </w:tr>
      <w:tr w:rsidR="00932EA4" w:rsidRPr="007D42D6" w:rsidTr="00EA4630">
        <w:trPr>
          <w:trHeight w:val="527"/>
        </w:trPr>
        <w:tc>
          <w:tcPr>
            <w:tcW w:w="4634" w:type="dxa"/>
          </w:tcPr>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p>
          <w:p w:rsidR="00932EA4" w:rsidRPr="007D42D6" w:rsidRDefault="00932EA4" w:rsidP="00932EA4">
            <w:pPr>
              <w:spacing w:after="120" w:line="240" w:lineRule="auto"/>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Арендатор</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 П</w:t>
            </w:r>
          </w:p>
        </w:tc>
        <w:tc>
          <w:tcPr>
            <w:tcW w:w="4650" w:type="dxa"/>
          </w:tcPr>
          <w:p w:rsidR="00932EA4" w:rsidRPr="007D42D6"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_________________ </w:t>
            </w:r>
          </w:p>
          <w:p w:rsidR="00932EA4" w:rsidRPr="007D42D6" w:rsidRDefault="00932EA4" w:rsidP="00932EA4">
            <w:pPr>
              <w:spacing w:after="120" w:line="240" w:lineRule="auto"/>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(подпись)</w:t>
            </w:r>
          </w:p>
        </w:tc>
      </w:tr>
    </w:tbl>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4B786A">
      <w:pPr>
        <w:spacing w:after="0" w:line="240" w:lineRule="auto"/>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lastRenderedPageBreak/>
        <w:t>Приложение № 2</w:t>
      </w: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к договору №_______</w:t>
      </w:r>
    </w:p>
    <w:p w:rsidR="00932EA4" w:rsidRPr="007D42D6" w:rsidRDefault="00932EA4" w:rsidP="00932EA4">
      <w:pPr>
        <w:spacing w:after="0" w:line="240" w:lineRule="auto"/>
        <w:ind w:left="6237"/>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от «___»_______ 20 __г.</w:t>
      </w:r>
    </w:p>
    <w:p w:rsidR="00932EA4" w:rsidRPr="007D42D6" w:rsidRDefault="00932EA4" w:rsidP="00932EA4">
      <w:pPr>
        <w:spacing w:after="0" w:line="240" w:lineRule="auto"/>
        <w:rPr>
          <w:rFonts w:ascii="Times New Roman" w:eastAsia="Times New Roman" w:hAnsi="Times New Roman" w:cs="Times New Roman"/>
          <w:sz w:val="26"/>
          <w:szCs w:val="26"/>
          <w:lang w:eastAsia="ru-RU"/>
        </w:rPr>
      </w:pPr>
    </w:p>
    <w:p w:rsidR="00932EA4" w:rsidRPr="007D42D6"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РАСЧЕТ АРЕНДНОЙ ПЛАТЫ</w:t>
      </w:r>
    </w:p>
    <w:p w:rsidR="00932EA4" w:rsidRPr="007D42D6"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за нежилое </w:t>
      </w:r>
      <w:r w:rsidR="006949AD" w:rsidRPr="007D42D6">
        <w:rPr>
          <w:rFonts w:ascii="Times New Roman" w:eastAsia="Times New Roman" w:hAnsi="Times New Roman" w:cs="Times New Roman"/>
          <w:sz w:val="26"/>
          <w:szCs w:val="26"/>
          <w:lang w:eastAsia="ru-RU"/>
        </w:rPr>
        <w:t>здание</w:t>
      </w:r>
      <w:r w:rsidRPr="007D42D6">
        <w:rPr>
          <w:rFonts w:ascii="Times New Roman" w:eastAsia="Times New Roman" w:hAnsi="Times New Roman" w:cs="Times New Roman"/>
          <w:sz w:val="26"/>
          <w:szCs w:val="26"/>
          <w:lang w:eastAsia="ru-RU"/>
        </w:rPr>
        <w:t xml:space="preserve"> общей площадью </w:t>
      </w:r>
      <w:r w:rsidR="00142B30">
        <w:rPr>
          <w:rFonts w:ascii="Times New Roman" w:eastAsia="Times New Roman" w:hAnsi="Times New Roman" w:cs="Times New Roman"/>
          <w:sz w:val="26"/>
          <w:szCs w:val="26"/>
          <w:lang w:eastAsia="ru-RU"/>
        </w:rPr>
        <w:t>39,7</w:t>
      </w:r>
      <w:r w:rsidRPr="007D42D6">
        <w:rPr>
          <w:rFonts w:ascii="Times New Roman" w:eastAsia="Times New Roman" w:hAnsi="Times New Roman" w:cs="Times New Roman"/>
          <w:sz w:val="26"/>
          <w:szCs w:val="26"/>
          <w:lang w:eastAsia="ru-RU"/>
        </w:rPr>
        <w:t xml:space="preserve"> кв. м</w:t>
      </w:r>
    </w:p>
    <w:p w:rsidR="00932EA4" w:rsidRPr="007D42D6"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по адресу: г. Красноярск, </w:t>
      </w:r>
      <w:r w:rsidR="00142B30" w:rsidRPr="00142B30">
        <w:rPr>
          <w:rFonts w:ascii="Times New Roman" w:eastAsia="Times New Roman" w:hAnsi="Times New Roman" w:cs="Times New Roman"/>
          <w:sz w:val="26"/>
          <w:szCs w:val="26"/>
          <w:lang w:eastAsia="ru-RU"/>
        </w:rPr>
        <w:t>ул. Крайняя, 16, стр.</w:t>
      </w:r>
      <w:r w:rsidR="00142B30">
        <w:rPr>
          <w:rFonts w:ascii="Times New Roman" w:eastAsia="Times New Roman" w:hAnsi="Times New Roman" w:cs="Times New Roman"/>
          <w:sz w:val="26"/>
          <w:szCs w:val="26"/>
          <w:lang w:eastAsia="ru-RU"/>
        </w:rPr>
        <w:t xml:space="preserve"> </w:t>
      </w:r>
      <w:r w:rsidR="00142B30" w:rsidRPr="00142B30">
        <w:rPr>
          <w:rFonts w:ascii="Times New Roman" w:eastAsia="Times New Roman" w:hAnsi="Times New Roman" w:cs="Times New Roman"/>
          <w:sz w:val="26"/>
          <w:szCs w:val="26"/>
          <w:lang w:eastAsia="ru-RU"/>
        </w:rPr>
        <w:t>1, бокс 85</w:t>
      </w:r>
      <w:r w:rsidRPr="007D42D6">
        <w:rPr>
          <w:rFonts w:ascii="Times New Roman" w:eastAsia="Times New Roman" w:hAnsi="Times New Roman" w:cs="Times New Roman"/>
          <w:sz w:val="26"/>
          <w:szCs w:val="26"/>
          <w:lang w:eastAsia="ru-RU"/>
        </w:rPr>
        <w:t xml:space="preserve">, </w:t>
      </w:r>
      <w:r w:rsidR="00142B30">
        <w:rPr>
          <w:rFonts w:ascii="Times New Roman" w:eastAsia="Times New Roman" w:hAnsi="Times New Roman" w:cs="Times New Roman"/>
          <w:sz w:val="26"/>
          <w:szCs w:val="26"/>
          <w:lang w:eastAsia="ru-RU"/>
        </w:rPr>
        <w:t xml:space="preserve">для использования </w:t>
      </w:r>
      <w:r w:rsidR="00142B30" w:rsidRPr="00142B3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7D42D6"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7D42D6"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7D42D6"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________________ руб. в месяц;</w:t>
      </w:r>
    </w:p>
    <w:p w:rsidR="00932EA4" w:rsidRPr="007D42D6"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________________  руб. в год. </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Размер арендной платы без учета НДС. </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7D42D6"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7D42D6"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2. Арендная плата назначается с _____________ г.</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7D42D6"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7D42D6"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7D42D6"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 xml:space="preserve">4. </w:t>
      </w:r>
      <w:r w:rsidRPr="007D42D6">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7D42D6"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7D42D6">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7D42D6" w:rsidRPr="007D42D6" w:rsidTr="00EA4630">
        <w:trPr>
          <w:trHeight w:val="448"/>
        </w:trPr>
        <w:tc>
          <w:tcPr>
            <w:tcW w:w="4361"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7D42D6">
              <w:rPr>
                <w:rFonts w:ascii="Times New Roman" w:eastAsia="Times New Roman" w:hAnsi="Times New Roman" w:cs="Times New Roman"/>
                <w:bCs/>
                <w:sz w:val="26"/>
                <w:szCs w:val="26"/>
                <w:lang w:eastAsia="ru-RU"/>
              </w:rPr>
              <w:t>Арендатор</w:t>
            </w:r>
            <w:r w:rsidRPr="007D42D6">
              <w:rPr>
                <w:rFonts w:ascii="Times New Roman" w:eastAsia="Times New Roman" w:hAnsi="Times New Roman" w:cs="Times New Roman"/>
                <w:bCs/>
                <w:sz w:val="26"/>
                <w:szCs w:val="26"/>
                <w:lang w:val="en-US" w:eastAsia="ru-RU"/>
              </w:rPr>
              <w:t>:</w:t>
            </w:r>
          </w:p>
        </w:tc>
      </w:tr>
      <w:tr w:rsidR="007D42D6" w:rsidRPr="007D42D6" w:rsidTr="00EA4630">
        <w:tc>
          <w:tcPr>
            <w:tcW w:w="4361" w:type="dxa"/>
            <w:tcBorders>
              <w:top w:val="nil"/>
              <w:left w:val="nil"/>
              <w:bottom w:val="single" w:sz="4" w:space="0" w:color="auto"/>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7D42D6"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7D42D6" w:rsidRPr="007D42D6" w:rsidTr="00EA4630">
        <w:trPr>
          <w:trHeight w:val="591"/>
        </w:trPr>
        <w:tc>
          <w:tcPr>
            <w:tcW w:w="4361" w:type="dxa"/>
            <w:tcBorders>
              <w:top w:val="single" w:sz="4" w:space="0" w:color="auto"/>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7D42D6">
              <w:rPr>
                <w:rFonts w:ascii="Times New Roman" w:eastAsia="Times New Roman" w:hAnsi="Times New Roman" w:cs="Times New Roman"/>
                <w:iCs/>
                <w:sz w:val="26"/>
                <w:szCs w:val="26"/>
                <w:lang w:val="en-US" w:eastAsia="ru-RU"/>
              </w:rPr>
              <w:t xml:space="preserve">''____''___________20   </w:t>
            </w:r>
            <w:r w:rsidRPr="007D42D6">
              <w:rPr>
                <w:rFonts w:ascii="Times New Roman" w:eastAsia="Times New Roman" w:hAnsi="Times New Roman" w:cs="Times New Roman"/>
                <w:iCs/>
                <w:sz w:val="26"/>
                <w:szCs w:val="26"/>
                <w:lang w:eastAsia="ru-RU"/>
              </w:rPr>
              <w:t>г</w:t>
            </w:r>
            <w:r w:rsidRPr="007D42D6">
              <w:rPr>
                <w:rFonts w:ascii="Times New Roman" w:eastAsia="Times New Roman" w:hAnsi="Times New Roman" w:cs="Times New Roman"/>
                <w:iCs/>
                <w:sz w:val="26"/>
                <w:szCs w:val="26"/>
                <w:lang w:val="en-US" w:eastAsia="ru-RU"/>
              </w:rPr>
              <w:t>.</w:t>
            </w:r>
          </w:p>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7D42D6">
              <w:rPr>
                <w:rFonts w:ascii="Times New Roman" w:eastAsia="Times New Roman" w:hAnsi="Times New Roman" w:cs="Times New Roman"/>
                <w:iCs/>
                <w:sz w:val="26"/>
                <w:szCs w:val="26"/>
                <w:lang w:val="en-US" w:eastAsia="ru-RU"/>
              </w:rPr>
              <w:t xml:space="preserve">''____''__________20   </w:t>
            </w:r>
            <w:r w:rsidRPr="007D42D6">
              <w:rPr>
                <w:rFonts w:ascii="Times New Roman" w:eastAsia="Times New Roman" w:hAnsi="Times New Roman" w:cs="Times New Roman"/>
                <w:iCs/>
                <w:sz w:val="26"/>
                <w:szCs w:val="26"/>
                <w:lang w:eastAsia="ru-RU"/>
              </w:rPr>
              <w:t>г</w:t>
            </w:r>
            <w:r w:rsidRPr="007D42D6">
              <w:rPr>
                <w:rFonts w:ascii="Times New Roman" w:eastAsia="Times New Roman" w:hAnsi="Times New Roman" w:cs="Times New Roman"/>
                <w:iCs/>
                <w:sz w:val="26"/>
                <w:szCs w:val="26"/>
                <w:lang w:val="en-US" w:eastAsia="ru-RU"/>
              </w:rPr>
              <w:t>.</w:t>
            </w:r>
          </w:p>
          <w:p w:rsidR="00932EA4" w:rsidRPr="007D42D6"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МП</w:t>
            </w:r>
          </w:p>
        </w:tc>
      </w:tr>
    </w:tbl>
    <w:p w:rsidR="00932EA4" w:rsidRPr="007D42D6" w:rsidRDefault="00932EA4" w:rsidP="00932EA4">
      <w:pPr>
        <w:spacing w:after="0" w:line="192" w:lineRule="auto"/>
        <w:ind w:left="4944" w:right="-2"/>
        <w:rPr>
          <w:rFonts w:ascii="Times New Roman" w:eastAsia="Times New Roman" w:hAnsi="Times New Roman" w:cs="Times New Roman"/>
          <w:sz w:val="26"/>
          <w:szCs w:val="26"/>
          <w:lang w:eastAsia="ru-RU"/>
        </w:rPr>
      </w:pPr>
      <w:r w:rsidRPr="007D42D6">
        <w:rPr>
          <w:rFonts w:ascii="Times New Roman" w:eastAsia="Times New Roman" w:hAnsi="Times New Roman" w:cs="Times New Roman"/>
          <w:sz w:val="26"/>
          <w:szCs w:val="26"/>
          <w:lang w:eastAsia="ru-RU"/>
        </w:rPr>
        <w:tab/>
      </w:r>
    </w:p>
    <w:p w:rsidR="00932EA4" w:rsidRPr="007D42D6" w:rsidRDefault="00932EA4" w:rsidP="00932EA4">
      <w:pPr>
        <w:spacing w:after="0" w:line="192" w:lineRule="auto"/>
        <w:ind w:left="4944" w:right="-2"/>
        <w:rPr>
          <w:rFonts w:ascii="Times New Roman" w:eastAsia="Times New Roman" w:hAnsi="Times New Roman" w:cs="Times New Roman"/>
          <w:sz w:val="30"/>
          <w:szCs w:val="30"/>
          <w:lang w:eastAsia="ru-RU"/>
        </w:rPr>
      </w:pPr>
      <w:r w:rsidRPr="007D42D6">
        <w:rPr>
          <w:rFonts w:ascii="Times New Roman" w:eastAsia="Times New Roman" w:hAnsi="Times New Roman" w:cs="Times New Roman"/>
          <w:sz w:val="30"/>
          <w:szCs w:val="30"/>
          <w:lang w:eastAsia="ru-RU"/>
        </w:rPr>
        <w:tab/>
      </w:r>
      <w:r w:rsidRPr="007D42D6">
        <w:rPr>
          <w:rFonts w:ascii="Times New Roman" w:eastAsia="Times New Roman" w:hAnsi="Times New Roman" w:cs="Times New Roman"/>
          <w:sz w:val="30"/>
          <w:szCs w:val="30"/>
          <w:lang w:eastAsia="ru-RU"/>
        </w:rPr>
        <w:tab/>
      </w:r>
    </w:p>
    <w:p w:rsidR="00932EA4" w:rsidRPr="007D42D6"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7D42D6"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7D42D6">
        <w:rPr>
          <w:rFonts w:ascii="Times New Roman" w:eastAsia="Times New Roman" w:hAnsi="Times New Roman" w:cs="Times New Roman"/>
          <w:b/>
          <w:bCs/>
          <w:noProof/>
          <w:sz w:val="40"/>
          <w:szCs w:val="24"/>
          <w:lang w:eastAsia="ru-RU"/>
        </w:rPr>
        <w:drawing>
          <wp:inline distT="0" distB="0" distL="0" distR="0" wp14:anchorId="530E765F" wp14:editId="6CDFF4D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7D42D6">
        <w:rPr>
          <w:rFonts w:ascii="Times New Roman" w:eastAsia="Times New Roman" w:hAnsi="Times New Roman" w:cs="Times New Roman"/>
          <w:noProof/>
          <w:sz w:val="28"/>
          <w:szCs w:val="20"/>
          <w:lang w:eastAsia="ru-RU"/>
        </w:rPr>
        <w:drawing>
          <wp:inline distT="0" distB="0" distL="0" distR="0" wp14:anchorId="66C21176" wp14:editId="3E24BED9">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7D42D6"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lang w:eastAsia="ar-SA"/>
        </w:rPr>
      </w:pPr>
      <w:r w:rsidRPr="007D42D6">
        <w:rPr>
          <w:rFonts w:ascii="Times New Roman" w:eastAsia="Times New Roman" w:hAnsi="Times New Roman" w:cs="Times New Roman"/>
          <w:lang w:eastAsia="ar-SA"/>
        </w:rPr>
        <w:t xml:space="preserve">Карла Маркса ул., 75, г. Красноярск, 660049, тел. (8-391) </w:t>
      </w:r>
      <w:r w:rsidRPr="007D42D6">
        <w:rPr>
          <w:rFonts w:ascii="Times New Roman" w:eastAsia="Times New Roman" w:hAnsi="Times New Roman" w:cs="Times New Roman"/>
          <w:bCs/>
          <w:lang w:eastAsia="ar-SA"/>
        </w:rPr>
        <w:t>226-17-01</w:t>
      </w:r>
      <w:r w:rsidRPr="007D42D6">
        <w:rPr>
          <w:rFonts w:ascii="Times New Roman" w:eastAsia="Times New Roman" w:hAnsi="Times New Roman" w:cs="Times New Roman"/>
          <w:lang w:eastAsia="ar-SA"/>
        </w:rPr>
        <w:t>, факс (8-391) 226-17-29</w:t>
      </w:r>
    </w:p>
    <w:p w:rsidR="00932EA4" w:rsidRPr="00C778DB"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7D42D6">
        <w:rPr>
          <w:rFonts w:ascii="Times New Roman" w:eastAsia="Times New Roman" w:hAnsi="Times New Roman" w:cs="Times New Roman"/>
          <w:lang w:val="en-US" w:eastAsia="ar-SA"/>
        </w:rPr>
        <w:t>e</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val="en-US" w:eastAsia="ar-SA"/>
        </w:rPr>
        <w:t>mail</w:t>
      </w:r>
      <w:proofErr w:type="gramEnd"/>
      <w:r w:rsidRPr="00C778DB">
        <w:rPr>
          <w:rFonts w:ascii="Times New Roman" w:eastAsia="Times New Roman" w:hAnsi="Times New Roman" w:cs="Times New Roman"/>
          <w:lang w:val="en-US" w:eastAsia="ar-SA"/>
        </w:rPr>
        <w:t xml:space="preserve">: </w:t>
      </w:r>
      <w:hyperlink r:id="rId22" w:history="1">
        <w:r w:rsidRPr="007D42D6">
          <w:rPr>
            <w:rFonts w:ascii="Times New Roman" w:eastAsia="Times New Roman" w:hAnsi="Times New Roman" w:cs="Times New Roman"/>
            <w:u w:val="single"/>
            <w:lang w:val="en-US" w:eastAsia="ar-SA"/>
          </w:rPr>
          <w:t>dmi</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hyperlink r:id="rId23" w:history="1">
        <w:r w:rsidRPr="007D42D6">
          <w:rPr>
            <w:rFonts w:ascii="Times New Roman" w:eastAsia="Times New Roman" w:hAnsi="Times New Roman" w:cs="Times New Roman"/>
            <w:u w:val="single"/>
            <w:lang w:val="en-US" w:eastAsia="ar-SA"/>
          </w:rPr>
          <w:t>www</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r w:rsidRPr="007D42D6">
        <w:rPr>
          <w:rFonts w:ascii="Times New Roman" w:eastAsia="Times New Roman" w:hAnsi="Times New Roman" w:cs="Times New Roman"/>
          <w:lang w:eastAsia="ar-SA"/>
        </w:rPr>
        <w:t>ИНН</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eastAsia="ar-SA"/>
        </w:rPr>
        <w:t>КПП</w:t>
      </w:r>
      <w:r w:rsidRPr="00C778DB">
        <w:rPr>
          <w:rFonts w:ascii="Times New Roman" w:eastAsia="Times New Roman" w:hAnsi="Times New Roman" w:cs="Times New Roman"/>
          <w:lang w:val="en-US" w:eastAsia="ar-SA"/>
        </w:rPr>
        <w:t xml:space="preserve"> 2466010657/246601001</w:t>
      </w:r>
    </w:p>
    <w:p w:rsidR="00932EA4" w:rsidRPr="00C778DB"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7D42D6" w:rsidRPr="007D42D6" w:rsidTr="00EA4630">
        <w:trPr>
          <w:trHeight w:val="2028"/>
        </w:trPr>
        <w:tc>
          <w:tcPr>
            <w:tcW w:w="5211" w:type="dxa"/>
          </w:tcPr>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 xml:space="preserve">_________________ № _____________ </w:t>
            </w:r>
          </w:p>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На  № ________ от ________________</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К аукционной документации</w:t>
            </w: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7D42D6" w:rsidRPr="007D42D6" w:rsidTr="00EA4630">
        <w:trPr>
          <w:gridAfter w:val="1"/>
          <w:wAfter w:w="4642" w:type="dxa"/>
        </w:trPr>
        <w:tc>
          <w:tcPr>
            <w:tcW w:w="5211" w:type="dxa"/>
          </w:tcPr>
          <w:p w:rsidR="00932EA4" w:rsidRPr="007D42D6"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7D42D6"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D42D6">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7D42D6"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Заместитель руководителя</w:t>
      </w:r>
    </w:p>
    <w:p w:rsidR="00932EA4" w:rsidRPr="007D42D6" w:rsidRDefault="00932EA4" w:rsidP="00932EA4">
      <w:pPr>
        <w:suppressAutoHyphens/>
        <w:spacing w:after="0" w:line="192" w:lineRule="auto"/>
        <w:rPr>
          <w:rFonts w:ascii="Times New Roman" w:eastAsia="Times New Roman" w:hAnsi="Times New Roman" w:cs="Times New Roman"/>
          <w:sz w:val="18"/>
          <w:szCs w:val="18"/>
          <w:lang w:eastAsia="ar-SA"/>
        </w:rPr>
      </w:pPr>
      <w:r w:rsidRPr="007D42D6">
        <w:rPr>
          <w:rFonts w:ascii="Times New Roman" w:eastAsia="Times New Roman" w:hAnsi="Times New Roman" w:cs="Times New Roman"/>
          <w:sz w:val="28"/>
          <w:szCs w:val="28"/>
          <w:lang w:eastAsia="ar-SA"/>
        </w:rPr>
        <w:t xml:space="preserve">департамента  </w:t>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t xml:space="preserve">       </w:t>
      </w: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7D42D6">
        <w:rPr>
          <w:rFonts w:ascii="Times New Roman" w:eastAsia="Times New Roman" w:hAnsi="Times New Roman" w:cs="Times New Roman"/>
          <w:noProof/>
          <w:sz w:val="28"/>
          <w:szCs w:val="20"/>
          <w:lang w:eastAsia="ru-RU"/>
        </w:rPr>
        <w:lastRenderedPageBreak/>
        <w:drawing>
          <wp:inline distT="0" distB="0" distL="0" distR="0" wp14:anchorId="22BA62A6" wp14:editId="63674FA5">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7D42D6"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7D42D6">
        <w:rPr>
          <w:rFonts w:ascii="Times New Roman" w:eastAsia="Times New Roman" w:hAnsi="Times New Roman" w:cs="Times New Roman"/>
          <w:noProof/>
          <w:sz w:val="28"/>
          <w:szCs w:val="20"/>
          <w:lang w:eastAsia="ru-RU"/>
        </w:rPr>
        <w:drawing>
          <wp:inline distT="0" distB="0" distL="0" distR="0" wp14:anchorId="0D6768E0" wp14:editId="532F1D7C">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7D42D6"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lang w:eastAsia="ar-SA"/>
        </w:rPr>
      </w:pPr>
      <w:r w:rsidRPr="007D42D6">
        <w:rPr>
          <w:rFonts w:ascii="Times New Roman" w:eastAsia="Times New Roman" w:hAnsi="Times New Roman" w:cs="Times New Roman"/>
          <w:lang w:eastAsia="ar-SA"/>
        </w:rPr>
        <w:t xml:space="preserve">Карла Маркса ул., 75, г. Красноярск, 660049, тел. (8-391) </w:t>
      </w:r>
      <w:r w:rsidRPr="007D42D6">
        <w:rPr>
          <w:rFonts w:ascii="Times New Roman" w:eastAsia="Times New Roman" w:hAnsi="Times New Roman" w:cs="Times New Roman"/>
          <w:bCs/>
          <w:lang w:eastAsia="ar-SA"/>
        </w:rPr>
        <w:t>226-17-01</w:t>
      </w:r>
      <w:r w:rsidRPr="007D42D6">
        <w:rPr>
          <w:rFonts w:ascii="Times New Roman" w:eastAsia="Times New Roman" w:hAnsi="Times New Roman" w:cs="Times New Roman"/>
          <w:lang w:eastAsia="ar-SA"/>
        </w:rPr>
        <w:t>, факс (8-391) 226-17-29</w:t>
      </w:r>
    </w:p>
    <w:p w:rsidR="00932EA4" w:rsidRPr="00C778DB"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7D42D6">
        <w:rPr>
          <w:rFonts w:ascii="Times New Roman" w:eastAsia="Times New Roman" w:hAnsi="Times New Roman" w:cs="Times New Roman"/>
          <w:lang w:val="en-US" w:eastAsia="ar-SA"/>
        </w:rPr>
        <w:t>e</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val="en-US" w:eastAsia="ar-SA"/>
        </w:rPr>
        <w:t>mail</w:t>
      </w:r>
      <w:proofErr w:type="gramEnd"/>
      <w:r w:rsidRPr="00C778DB">
        <w:rPr>
          <w:rFonts w:ascii="Times New Roman" w:eastAsia="Times New Roman" w:hAnsi="Times New Roman" w:cs="Times New Roman"/>
          <w:lang w:val="en-US" w:eastAsia="ar-SA"/>
        </w:rPr>
        <w:t xml:space="preserve">: </w:t>
      </w:r>
      <w:hyperlink r:id="rId24" w:history="1">
        <w:r w:rsidRPr="007D42D6">
          <w:rPr>
            <w:rFonts w:ascii="Times New Roman" w:eastAsia="Times New Roman" w:hAnsi="Times New Roman" w:cs="Times New Roman"/>
            <w:u w:val="single"/>
            <w:lang w:val="en-US" w:eastAsia="ar-SA"/>
          </w:rPr>
          <w:t>dmi</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hyperlink r:id="rId25" w:history="1">
        <w:r w:rsidRPr="007D42D6">
          <w:rPr>
            <w:rFonts w:ascii="Times New Roman" w:eastAsia="Times New Roman" w:hAnsi="Times New Roman" w:cs="Times New Roman"/>
            <w:u w:val="single"/>
            <w:lang w:val="en-US" w:eastAsia="ar-SA"/>
          </w:rPr>
          <w:t>www</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admkrsk</w:t>
        </w:r>
        <w:r w:rsidRPr="00C778DB">
          <w:rPr>
            <w:rFonts w:ascii="Times New Roman" w:eastAsia="Times New Roman" w:hAnsi="Times New Roman" w:cs="Times New Roman"/>
            <w:u w:val="single"/>
            <w:lang w:val="en-US" w:eastAsia="ar-SA"/>
          </w:rPr>
          <w:t>.</w:t>
        </w:r>
        <w:r w:rsidRPr="007D42D6">
          <w:rPr>
            <w:rFonts w:ascii="Times New Roman" w:eastAsia="Times New Roman" w:hAnsi="Times New Roman" w:cs="Times New Roman"/>
            <w:u w:val="single"/>
            <w:lang w:val="en-US" w:eastAsia="ar-SA"/>
          </w:rPr>
          <w:t>ru</w:t>
        </w:r>
      </w:hyperlink>
      <w:r w:rsidRPr="00C778DB">
        <w:rPr>
          <w:rFonts w:ascii="Times New Roman" w:eastAsia="Times New Roman" w:hAnsi="Times New Roman" w:cs="Times New Roman"/>
          <w:lang w:val="en-US" w:eastAsia="ar-SA"/>
        </w:rPr>
        <w:t xml:space="preserve">, </w:t>
      </w:r>
      <w:r w:rsidRPr="007D42D6">
        <w:rPr>
          <w:rFonts w:ascii="Times New Roman" w:eastAsia="Times New Roman" w:hAnsi="Times New Roman" w:cs="Times New Roman"/>
          <w:lang w:eastAsia="ar-SA"/>
        </w:rPr>
        <w:t>ИНН</w:t>
      </w:r>
      <w:r w:rsidRPr="00C778DB">
        <w:rPr>
          <w:rFonts w:ascii="Times New Roman" w:eastAsia="Times New Roman" w:hAnsi="Times New Roman" w:cs="Times New Roman"/>
          <w:lang w:val="en-US" w:eastAsia="ar-SA"/>
        </w:rPr>
        <w:t>/</w:t>
      </w:r>
      <w:r w:rsidRPr="007D42D6">
        <w:rPr>
          <w:rFonts w:ascii="Times New Roman" w:eastAsia="Times New Roman" w:hAnsi="Times New Roman" w:cs="Times New Roman"/>
          <w:lang w:eastAsia="ar-SA"/>
        </w:rPr>
        <w:t>КПП</w:t>
      </w:r>
      <w:r w:rsidRPr="00C778DB">
        <w:rPr>
          <w:rFonts w:ascii="Times New Roman" w:eastAsia="Times New Roman" w:hAnsi="Times New Roman" w:cs="Times New Roman"/>
          <w:lang w:val="en-US" w:eastAsia="ar-SA"/>
        </w:rPr>
        <w:t xml:space="preserve"> 2466010657/246601001</w:t>
      </w:r>
    </w:p>
    <w:p w:rsidR="00932EA4" w:rsidRPr="00C778DB"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7D42D6" w:rsidRPr="007D42D6" w:rsidTr="00EA4630">
        <w:trPr>
          <w:trHeight w:val="2028"/>
        </w:trPr>
        <w:tc>
          <w:tcPr>
            <w:tcW w:w="5211" w:type="dxa"/>
          </w:tcPr>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 xml:space="preserve">_________________ № _____________ </w:t>
            </w:r>
          </w:p>
          <w:p w:rsidR="00932EA4" w:rsidRPr="007D42D6"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7D42D6">
              <w:rPr>
                <w:rFonts w:ascii="Times New Roman" w:eastAsia="Times New Roman" w:hAnsi="Times New Roman" w:cs="Times New Roman"/>
                <w:bCs/>
                <w:sz w:val="24"/>
                <w:szCs w:val="24"/>
                <w:lang w:eastAsia="ar-SA"/>
              </w:rPr>
              <w:t>На  № ________ от ________________</w:t>
            </w: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К аукционной документации</w:t>
            </w:r>
          </w:p>
          <w:p w:rsidR="00932EA4" w:rsidRPr="007D42D6"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7D42D6" w:rsidRPr="007D42D6" w:rsidTr="00EA4630">
        <w:trPr>
          <w:gridAfter w:val="1"/>
          <w:wAfter w:w="4642" w:type="dxa"/>
        </w:trPr>
        <w:tc>
          <w:tcPr>
            <w:tcW w:w="5211" w:type="dxa"/>
          </w:tcPr>
          <w:p w:rsidR="00932EA4" w:rsidRPr="007D42D6"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7D42D6"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D42D6">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7D42D6"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7D42D6" w:rsidRDefault="00932EA4" w:rsidP="00932EA4">
      <w:pPr>
        <w:suppressAutoHyphens/>
        <w:spacing w:after="0" w:line="192" w:lineRule="auto"/>
        <w:rPr>
          <w:rFonts w:ascii="Times New Roman" w:eastAsia="Times New Roman" w:hAnsi="Times New Roman" w:cs="Times New Roman"/>
          <w:sz w:val="28"/>
          <w:szCs w:val="28"/>
          <w:lang w:eastAsia="ar-SA"/>
        </w:rPr>
      </w:pPr>
      <w:r w:rsidRPr="007D42D6">
        <w:rPr>
          <w:rFonts w:ascii="Times New Roman" w:eastAsia="Times New Roman" w:hAnsi="Times New Roman" w:cs="Times New Roman"/>
          <w:sz w:val="28"/>
          <w:szCs w:val="28"/>
          <w:lang w:eastAsia="ar-SA"/>
        </w:rPr>
        <w:t>Заместитель руководителя</w:t>
      </w:r>
    </w:p>
    <w:p w:rsidR="00932EA4" w:rsidRPr="007D42D6" w:rsidRDefault="00932EA4" w:rsidP="00932EA4">
      <w:pPr>
        <w:suppressAutoHyphens/>
        <w:spacing w:after="0" w:line="192" w:lineRule="auto"/>
        <w:rPr>
          <w:rFonts w:ascii="Times New Roman" w:eastAsia="Times New Roman" w:hAnsi="Times New Roman" w:cs="Times New Roman"/>
          <w:sz w:val="18"/>
          <w:szCs w:val="18"/>
          <w:lang w:eastAsia="ar-SA"/>
        </w:rPr>
      </w:pPr>
      <w:r w:rsidRPr="007D42D6">
        <w:rPr>
          <w:rFonts w:ascii="Times New Roman" w:eastAsia="Times New Roman" w:hAnsi="Times New Roman" w:cs="Times New Roman"/>
          <w:sz w:val="28"/>
          <w:szCs w:val="28"/>
          <w:lang w:eastAsia="ar-SA"/>
        </w:rPr>
        <w:t xml:space="preserve">департамента   </w:t>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r>
      <w:r w:rsidRPr="007D42D6">
        <w:rPr>
          <w:rFonts w:ascii="Times New Roman" w:eastAsia="Times New Roman" w:hAnsi="Times New Roman" w:cs="Times New Roman"/>
          <w:sz w:val="28"/>
          <w:szCs w:val="28"/>
          <w:lang w:eastAsia="ar-SA"/>
        </w:rPr>
        <w:tab/>
        <w:t xml:space="preserve">        </w:t>
      </w: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7D42D6"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7D42D6" w:rsidRDefault="00B37658" w:rsidP="00932EA4"/>
    <w:sectPr w:rsidR="00B37658" w:rsidRPr="007D42D6" w:rsidSect="00EA4630">
      <w:headerReference w:type="even" r:id="rId26"/>
      <w:headerReference w:type="default" r:id="rId27"/>
      <w:footerReference w:type="even" r:id="rId28"/>
      <w:footerReference w:type="default" r:id="rId29"/>
      <w:headerReference w:type="first" r:id="rId30"/>
      <w:footerReference w:type="first" r:id="rId31"/>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2E" w:rsidRDefault="00BA1F2E" w:rsidP="008705E9">
      <w:pPr>
        <w:spacing w:after="0" w:line="240" w:lineRule="auto"/>
      </w:pPr>
      <w:r>
        <w:separator/>
      </w:r>
    </w:p>
  </w:endnote>
  <w:endnote w:type="continuationSeparator" w:id="0">
    <w:p w:rsidR="00BA1F2E" w:rsidRDefault="00BA1F2E"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2E" w:rsidRDefault="00BA1F2E" w:rsidP="008705E9">
      <w:pPr>
        <w:spacing w:after="0" w:line="240" w:lineRule="auto"/>
      </w:pPr>
      <w:r>
        <w:separator/>
      </w:r>
    </w:p>
  </w:footnote>
  <w:footnote w:type="continuationSeparator" w:id="0">
    <w:p w:rsidR="00BA1F2E" w:rsidRDefault="00BA1F2E"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8"/>
      <w:jc w:val="center"/>
    </w:pPr>
    <w:r>
      <w:fldChar w:fldCharType="begin"/>
    </w:r>
    <w:r>
      <w:instrText xml:space="preserve"> PAGE   \* MERGEFORMAT </w:instrText>
    </w:r>
    <w:r>
      <w:fldChar w:fldCharType="separate"/>
    </w:r>
    <w:r w:rsidR="003A3685">
      <w:rPr>
        <w:noProof/>
      </w:rPr>
      <w:t>29</w:t>
    </w:r>
    <w:r>
      <w:fldChar w:fldCharType="end"/>
    </w:r>
  </w:p>
  <w:p w:rsidR="00BA1F2E" w:rsidRDefault="00BA1F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pPr>
      <w:pStyle w:val="a8"/>
      <w:jc w:val="center"/>
    </w:pPr>
  </w:p>
  <w:p w:rsidR="00BA1F2E" w:rsidRDefault="00BA1F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BA1F2E" w:rsidRDefault="00BA1F2E">
        <w:pPr>
          <w:pStyle w:val="a8"/>
          <w:jc w:val="center"/>
        </w:pPr>
        <w:r>
          <w:fldChar w:fldCharType="begin"/>
        </w:r>
        <w:r>
          <w:instrText>PAGE   \* MERGEFORMAT</w:instrText>
        </w:r>
        <w:r>
          <w:fldChar w:fldCharType="separate"/>
        </w:r>
        <w:r w:rsidR="003A3685" w:rsidRPr="003A3685">
          <w:rPr>
            <w:noProof/>
            <w:lang w:val="ru-RU"/>
          </w:rPr>
          <w:t>37</w:t>
        </w:r>
        <w:r>
          <w:fldChar w:fldCharType="end"/>
        </w:r>
      </w:p>
    </w:sdtContent>
  </w:sdt>
  <w:p w:rsidR="00BA1F2E" w:rsidRDefault="00BA1F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2E" w:rsidRDefault="00BA1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3DA0"/>
    <w:rsid w:val="00040225"/>
    <w:rsid w:val="00043B92"/>
    <w:rsid w:val="000819D3"/>
    <w:rsid w:val="000862ED"/>
    <w:rsid w:val="001409B3"/>
    <w:rsid w:val="00142B30"/>
    <w:rsid w:val="0014773A"/>
    <w:rsid w:val="0017027A"/>
    <w:rsid w:val="001874E3"/>
    <w:rsid w:val="001B590A"/>
    <w:rsid w:val="0021716A"/>
    <w:rsid w:val="002B5995"/>
    <w:rsid w:val="002D1FE1"/>
    <w:rsid w:val="002E26AC"/>
    <w:rsid w:val="002E2B8F"/>
    <w:rsid w:val="003727AD"/>
    <w:rsid w:val="0039044B"/>
    <w:rsid w:val="003A3685"/>
    <w:rsid w:val="003C2BD1"/>
    <w:rsid w:val="003F0504"/>
    <w:rsid w:val="00466C78"/>
    <w:rsid w:val="004675F4"/>
    <w:rsid w:val="004B786A"/>
    <w:rsid w:val="004D65BF"/>
    <w:rsid w:val="004F2B33"/>
    <w:rsid w:val="00514BFD"/>
    <w:rsid w:val="00547B14"/>
    <w:rsid w:val="00583E15"/>
    <w:rsid w:val="00596186"/>
    <w:rsid w:val="005C3BEB"/>
    <w:rsid w:val="00675175"/>
    <w:rsid w:val="006760D0"/>
    <w:rsid w:val="006949AD"/>
    <w:rsid w:val="006D30F3"/>
    <w:rsid w:val="006F7D95"/>
    <w:rsid w:val="00737DA4"/>
    <w:rsid w:val="00761DD0"/>
    <w:rsid w:val="00797418"/>
    <w:rsid w:val="007B5991"/>
    <w:rsid w:val="007D42D6"/>
    <w:rsid w:val="008010B8"/>
    <w:rsid w:val="00802E8E"/>
    <w:rsid w:val="008705E9"/>
    <w:rsid w:val="008A1860"/>
    <w:rsid w:val="008A5CAE"/>
    <w:rsid w:val="008B4D6B"/>
    <w:rsid w:val="009015A6"/>
    <w:rsid w:val="00932EA4"/>
    <w:rsid w:val="009552E3"/>
    <w:rsid w:val="009C32C7"/>
    <w:rsid w:val="009C4192"/>
    <w:rsid w:val="009D459C"/>
    <w:rsid w:val="00A435A1"/>
    <w:rsid w:val="00A5018E"/>
    <w:rsid w:val="00A64E0E"/>
    <w:rsid w:val="00A90B7A"/>
    <w:rsid w:val="00AB47BD"/>
    <w:rsid w:val="00AD5519"/>
    <w:rsid w:val="00AE176E"/>
    <w:rsid w:val="00AF4B2F"/>
    <w:rsid w:val="00B32C98"/>
    <w:rsid w:val="00B37658"/>
    <w:rsid w:val="00BA1F2E"/>
    <w:rsid w:val="00C0204A"/>
    <w:rsid w:val="00C233DB"/>
    <w:rsid w:val="00C71B98"/>
    <w:rsid w:val="00C74B4B"/>
    <w:rsid w:val="00C772DF"/>
    <w:rsid w:val="00C778DB"/>
    <w:rsid w:val="00CB1D1C"/>
    <w:rsid w:val="00CE0636"/>
    <w:rsid w:val="00CF0788"/>
    <w:rsid w:val="00D4316B"/>
    <w:rsid w:val="00D72CF8"/>
    <w:rsid w:val="00D82D75"/>
    <w:rsid w:val="00DA615E"/>
    <w:rsid w:val="00DB26D8"/>
    <w:rsid w:val="00DC1B17"/>
    <w:rsid w:val="00DD1D6F"/>
    <w:rsid w:val="00DD607D"/>
    <w:rsid w:val="00E241C3"/>
    <w:rsid w:val="00E3195D"/>
    <w:rsid w:val="00E61C5B"/>
    <w:rsid w:val="00E70243"/>
    <w:rsid w:val="00E74E36"/>
    <w:rsid w:val="00E96C05"/>
    <w:rsid w:val="00EA4630"/>
    <w:rsid w:val="00EB39B4"/>
    <w:rsid w:val="00F93F80"/>
    <w:rsid w:val="00FA241E"/>
    <w:rsid w:val="00FB6CCB"/>
    <w:rsid w:val="00FC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42EC07D7037C8E87755CE596F511D03CC6D0D6BEC615B082A27E200D2EA79A765B925D6y6d6K" TargetMode="External"/><Relationship Id="rId18" Type="http://schemas.openxmlformats.org/officeDocument/2006/relationships/header" Target="header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consultantplus://offline/ref=8745DC0B8847AD0D7E08875D723A4010B26F4AAAE0C7A792A40DCEA0306C2C2DEDF181C50607C075CF3BDA7CBE98F0907F71EAF4AB6F1E43H8d7E" TargetMode="External"/><Relationship Id="rId17" Type="http://schemas.openxmlformats.org/officeDocument/2006/relationships/hyperlink" Target="http://www.admkrsk.ru" TargetMode="External"/><Relationship Id="rId25" Type="http://schemas.openxmlformats.org/officeDocument/2006/relationships/hyperlink" Target="http://www.admkrs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8D43976D99CEB2CA6411F9FD5BE27C65E33F2F9D7691934EFDB55C18DC1A4C7DADB6CEDBBFC563B751E1E746S13BJ" TargetMode="External"/><Relationship Id="rId20" Type="http://schemas.openxmlformats.org/officeDocument/2006/relationships/image" Target="media/image1.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F487C66319238D1C9370CFC257973A33D8C03A557D4527A22BAA203076CF7BEE36AC191CA3A7BBEC2A3617F9B3AD26DD11C79E235FFCDDM4m9E" TargetMode="External"/><Relationship Id="rId24" Type="http://schemas.openxmlformats.org/officeDocument/2006/relationships/hyperlink" Target="mailto:dmi@admkrs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8D43976D99CEB2CA6411F9FD5BE27C65E33F2F9D7691934EFDB55C18DC1A4C6FADEEC2DBBCDA67BA44B7B6004E38740A2D192ED90785BDSF35J" TargetMode="External"/><Relationship Id="rId23" Type="http://schemas.openxmlformats.org/officeDocument/2006/relationships/hyperlink" Target="http://www.admkrsk.ru"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consultantplus://offline/ref=9FF487C66319238D1C9370CFC257973A33D8C03A557D4527A22BAA203076CF7BEE36AC191CA3A7BCE02A3617F9B3AD26DD11C79E235FFCDDM4m9E" TargetMode="External"/><Relationship Id="rId19" Type="http://schemas.openxmlformats.org/officeDocument/2006/relationships/header" Target="head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A48D43976D99CEB2CA6411F9FD5BE27C65E33F2F9D7691934EFDB55C18DC1A4C6FADEEC2DBBCDA60B644B7B6004E38740A2D192ED90785BDSF35J" TargetMode="External"/><Relationship Id="rId22" Type="http://schemas.openxmlformats.org/officeDocument/2006/relationships/hyperlink" Target="mailto:dmi@admkrsk.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customXml" Target="../customXml/item2.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9DFEA7-8B8A-4028-AE40-21586D29125E}"/>
</file>

<file path=customXml/itemProps2.xml><?xml version="1.0" encoding="utf-8"?>
<ds:datastoreItem xmlns:ds="http://schemas.openxmlformats.org/officeDocument/2006/customXml" ds:itemID="{5EEC615E-B0BF-448E-B82F-A4094940A725}"/>
</file>

<file path=customXml/itemProps3.xml><?xml version="1.0" encoding="utf-8"?>
<ds:datastoreItem xmlns:ds="http://schemas.openxmlformats.org/officeDocument/2006/customXml" ds:itemID="{7A29589E-54A1-41B7-A399-E45B9A4C91E7}"/>
</file>

<file path=docProps/app.xml><?xml version="1.0" encoding="utf-8"?>
<Properties xmlns="http://schemas.openxmlformats.org/officeDocument/2006/extended-properties" xmlns:vt="http://schemas.openxmlformats.org/officeDocument/2006/docPropsVTypes">
  <Template>Normal</Template>
  <TotalTime>527</TotalTime>
  <Pages>40</Pages>
  <Words>15914</Words>
  <Characters>90715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74</cp:revision>
  <cp:lastPrinted>2022-05-16T10:38:00Z</cp:lastPrinted>
  <dcterms:created xsi:type="dcterms:W3CDTF">2021-11-24T04:13:00Z</dcterms:created>
  <dcterms:modified xsi:type="dcterms:W3CDTF">2022-05-16T10:41:00Z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