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023549"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023549">
        <w:rPr>
          <w:rFonts w:ascii="Times New Roman" w:eastAsia="Times New Roman" w:hAnsi="Times New Roman" w:cs="Times New Roman"/>
          <w:sz w:val="28"/>
          <w:szCs w:val="28"/>
          <w:lang w:eastAsia="ar-SA"/>
        </w:rPr>
        <w:t xml:space="preserve">                                                                             </w:t>
      </w:r>
      <w:r w:rsidRPr="00023549">
        <w:rPr>
          <w:rFonts w:ascii="Times New Roman" w:eastAsia="Times New Roman" w:hAnsi="Times New Roman" w:cs="Times New Roman"/>
          <w:sz w:val="30"/>
          <w:szCs w:val="30"/>
          <w:lang w:eastAsia="ar-SA"/>
        </w:rPr>
        <w:tab/>
      </w:r>
      <w:r w:rsidR="0047769D">
        <w:rPr>
          <w:rFonts w:ascii="Times New Roman" w:eastAsia="Times New Roman" w:hAnsi="Times New Roman" w:cs="Times New Roman"/>
          <w:sz w:val="30"/>
          <w:szCs w:val="30"/>
          <w:lang w:eastAsia="ar-SA"/>
        </w:rPr>
        <w:t xml:space="preserve"> </w:t>
      </w:r>
      <w:r w:rsidRPr="00023549">
        <w:rPr>
          <w:rFonts w:ascii="Times New Roman" w:eastAsia="Times New Roman" w:hAnsi="Times New Roman" w:cs="Times New Roman"/>
          <w:b/>
          <w:sz w:val="28"/>
          <w:szCs w:val="20"/>
          <w:lang w:eastAsia="ar-SA"/>
        </w:rPr>
        <w:t>УТВЕРЖДАЮ</w:t>
      </w:r>
    </w:p>
    <w:p w:rsidR="00932EA4" w:rsidRPr="00023549" w:rsidRDefault="00932EA4" w:rsidP="00932EA4">
      <w:pPr>
        <w:suppressAutoHyphens/>
        <w:spacing w:after="0" w:line="192" w:lineRule="auto"/>
        <w:ind w:left="5760"/>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Начальник отдела управления</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имуществом казны</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департамента муниципального </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имущества и </w:t>
      </w:r>
      <w:proofErr w:type="gramStart"/>
      <w:r w:rsidRPr="00023549">
        <w:rPr>
          <w:rFonts w:ascii="Times New Roman" w:eastAsia="Times New Roman" w:hAnsi="Times New Roman" w:cs="Times New Roman"/>
          <w:sz w:val="28"/>
          <w:szCs w:val="20"/>
          <w:lang w:eastAsia="ar-SA"/>
        </w:rPr>
        <w:t>земельных</w:t>
      </w:r>
      <w:proofErr w:type="gramEnd"/>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отношений администрации</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города Красноярска</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t>______________  Ж.А. Ильина</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М.П.</w:t>
      </w:r>
    </w:p>
    <w:p w:rsidR="00932EA4" w:rsidRPr="00023549"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3549">
        <w:rPr>
          <w:rFonts w:ascii="Times New Roman" w:eastAsia="Times New Roman" w:hAnsi="Times New Roman" w:cs="Times New Roman"/>
          <w:bCs/>
          <w:sz w:val="28"/>
          <w:szCs w:val="28"/>
          <w:lang w:val="x-none" w:eastAsia="ar-SA"/>
        </w:rPr>
        <w:t>ДОКУМЕНТАЦИЯ</w:t>
      </w:r>
    </w:p>
    <w:p w:rsidR="00932EA4" w:rsidRPr="00023549"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3549">
        <w:rPr>
          <w:rFonts w:ascii="Times New Roman" w:eastAsia="Times New Roman" w:hAnsi="Times New Roman" w:cs="Times New Roman"/>
          <w:bCs/>
          <w:sz w:val="28"/>
          <w:szCs w:val="28"/>
          <w:lang w:val="x-none" w:eastAsia="ar-SA"/>
        </w:rPr>
        <w:t>об аукционе</w:t>
      </w:r>
    </w:p>
    <w:p w:rsidR="00932EA4" w:rsidRPr="00023549"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на право зак</w:t>
      </w:r>
      <w:r w:rsidR="00F2141C" w:rsidRPr="00023549">
        <w:rPr>
          <w:rFonts w:ascii="Times New Roman" w:eastAsia="Times New Roman" w:hAnsi="Times New Roman" w:cs="Times New Roman"/>
          <w:sz w:val="28"/>
          <w:szCs w:val="28"/>
          <w:lang w:eastAsia="ar-SA"/>
        </w:rPr>
        <w:t>лючения договора аренды объекта недвижимости, являющего</w:t>
      </w:r>
      <w:r w:rsidRPr="00023549">
        <w:rPr>
          <w:rFonts w:ascii="Times New Roman" w:eastAsia="Times New Roman" w:hAnsi="Times New Roman" w:cs="Times New Roman"/>
          <w:sz w:val="28"/>
          <w:szCs w:val="28"/>
          <w:lang w:eastAsia="ar-SA"/>
        </w:rPr>
        <w:t>ся муниципальной собственностью</w:t>
      </w:r>
    </w:p>
    <w:p w:rsidR="00932EA4" w:rsidRPr="00023549"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023549" w:rsidRDefault="00842E92"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Лот 1 – нежилое помещение № 83</w:t>
      </w:r>
      <w:r w:rsidR="00932EA4" w:rsidRPr="00023549">
        <w:rPr>
          <w:rFonts w:ascii="Times New Roman" w:eastAsia="Times New Roman" w:hAnsi="Times New Roman" w:cs="Times New Roman"/>
          <w:sz w:val="28"/>
          <w:szCs w:val="28"/>
          <w:lang w:eastAsia="ar-SA"/>
        </w:rPr>
        <w:t xml:space="preserve"> общей площадью </w:t>
      </w:r>
      <w:r w:rsidRPr="00023549">
        <w:rPr>
          <w:rFonts w:ascii="Times New Roman" w:eastAsia="Times New Roman" w:hAnsi="Times New Roman" w:cs="Times New Roman"/>
          <w:sz w:val="28"/>
          <w:szCs w:val="28"/>
          <w:lang w:eastAsia="ar-SA"/>
        </w:rPr>
        <w:t>771</w:t>
      </w:r>
      <w:r w:rsidR="00932EA4" w:rsidRPr="00023549">
        <w:rPr>
          <w:rFonts w:ascii="Times New Roman" w:eastAsia="Times New Roman" w:hAnsi="Times New Roman" w:cs="Times New Roman"/>
          <w:sz w:val="28"/>
          <w:szCs w:val="28"/>
          <w:lang w:eastAsia="ar-SA"/>
        </w:rPr>
        <w:t xml:space="preserve"> кв. м, кадастровый номер 24:50:</w:t>
      </w:r>
      <w:r w:rsidR="00EA4630" w:rsidRPr="00023549">
        <w:rPr>
          <w:rFonts w:ascii="Times New Roman" w:eastAsia="Times New Roman" w:hAnsi="Times New Roman" w:cs="Times New Roman"/>
          <w:sz w:val="28"/>
          <w:szCs w:val="28"/>
          <w:lang w:eastAsia="ar-SA"/>
        </w:rPr>
        <w:t>0000000</w:t>
      </w:r>
      <w:r w:rsidR="00932EA4" w:rsidRPr="00023549">
        <w:rPr>
          <w:rFonts w:ascii="Times New Roman" w:eastAsia="Times New Roman" w:hAnsi="Times New Roman" w:cs="Times New Roman"/>
          <w:sz w:val="28"/>
          <w:szCs w:val="28"/>
          <w:lang w:eastAsia="ar-SA"/>
        </w:rPr>
        <w:t>:</w:t>
      </w:r>
      <w:r w:rsidRPr="00023549">
        <w:rPr>
          <w:rFonts w:ascii="Times New Roman" w:eastAsia="Times New Roman" w:hAnsi="Times New Roman" w:cs="Times New Roman"/>
          <w:sz w:val="28"/>
          <w:szCs w:val="28"/>
          <w:lang w:eastAsia="ar-SA"/>
        </w:rPr>
        <w:t>186119</w:t>
      </w:r>
      <w:r w:rsidR="00932EA4" w:rsidRPr="00023549">
        <w:rPr>
          <w:rFonts w:ascii="Times New Roman" w:eastAsia="Times New Roman" w:hAnsi="Times New Roman" w:cs="Times New Roman"/>
          <w:sz w:val="28"/>
          <w:szCs w:val="28"/>
          <w:lang w:eastAsia="ar-SA"/>
        </w:rPr>
        <w:t>, расположенное по адресу: Красноя</w:t>
      </w:r>
      <w:r w:rsidR="00EA4630" w:rsidRPr="00023549">
        <w:rPr>
          <w:rFonts w:ascii="Times New Roman" w:eastAsia="Times New Roman" w:hAnsi="Times New Roman" w:cs="Times New Roman"/>
          <w:sz w:val="28"/>
          <w:szCs w:val="28"/>
          <w:lang w:eastAsia="ar-SA"/>
        </w:rPr>
        <w:t xml:space="preserve">рский край, </w:t>
      </w:r>
      <w:r w:rsidR="00932EA4" w:rsidRPr="00023549">
        <w:rPr>
          <w:rFonts w:ascii="Times New Roman" w:eastAsia="Times New Roman" w:hAnsi="Times New Roman" w:cs="Times New Roman"/>
          <w:sz w:val="28"/>
          <w:szCs w:val="28"/>
          <w:lang w:eastAsia="ar-SA"/>
        </w:rPr>
        <w:t xml:space="preserve">г. Красноярск, </w:t>
      </w:r>
      <w:r w:rsidRPr="00023549">
        <w:rPr>
          <w:rFonts w:ascii="Times New Roman" w:eastAsia="Times New Roman" w:hAnsi="Times New Roman" w:cs="Times New Roman"/>
          <w:sz w:val="28"/>
          <w:szCs w:val="28"/>
          <w:lang w:eastAsia="ar-SA"/>
        </w:rPr>
        <w:t>Ленинский район, ул. Энергетиков, д. 26</w:t>
      </w:r>
    </w:p>
    <w:p w:rsidR="00932EA4" w:rsidRPr="00023549"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023549"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023549">
        <w:rPr>
          <w:rFonts w:ascii="Times New Roman" w:eastAsia="Times New Roman CYR" w:hAnsi="Times New Roman" w:cs="Times New Roman"/>
          <w:sz w:val="28"/>
          <w:szCs w:val="28"/>
          <w:lang w:eastAsia="ar-SA"/>
        </w:rPr>
        <w:t>Красноярск</w:t>
      </w: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202</w:t>
      </w:r>
      <w:r w:rsidR="008F72E5">
        <w:rPr>
          <w:rFonts w:ascii="Times New Roman" w:eastAsia="Times New Roman" w:hAnsi="Times New Roman" w:cs="Times New Roman"/>
          <w:sz w:val="28"/>
          <w:szCs w:val="28"/>
          <w:lang w:eastAsia="ar-SA"/>
        </w:rPr>
        <w:t>2</w:t>
      </w:r>
      <w:r w:rsidRPr="00023549">
        <w:rPr>
          <w:rFonts w:ascii="Times New Roman" w:eastAsia="Times New Roman" w:hAnsi="Times New Roman" w:cs="Times New Roman"/>
          <w:sz w:val="28"/>
          <w:szCs w:val="28"/>
          <w:lang w:eastAsia="ar-SA"/>
        </w:rPr>
        <w:t xml:space="preserve"> год</w:t>
      </w: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Извещение о проведен</w:t>
      </w:r>
      <w:proofErr w:type="gramStart"/>
      <w:r w:rsidRPr="00023549">
        <w:rPr>
          <w:rFonts w:ascii="Times New Roman" w:eastAsia="Times New Roman" w:hAnsi="Times New Roman" w:cs="Times New Roman"/>
          <w:sz w:val="28"/>
          <w:szCs w:val="28"/>
          <w:lang w:eastAsia="ar-SA"/>
        </w:rPr>
        <w:t>ии ау</w:t>
      </w:r>
      <w:proofErr w:type="gramEnd"/>
      <w:r w:rsidRPr="00023549">
        <w:rPr>
          <w:rFonts w:ascii="Times New Roman" w:eastAsia="Times New Roman" w:hAnsi="Times New Roman" w:cs="Times New Roman"/>
          <w:sz w:val="28"/>
          <w:szCs w:val="28"/>
          <w:lang w:eastAsia="ar-SA"/>
        </w:rPr>
        <w:t>кциона</w:t>
      </w:r>
    </w:p>
    <w:p w:rsidR="00932EA4" w:rsidRPr="00023549"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023549">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842E92" w:rsidRPr="00023549">
        <w:rPr>
          <w:rFonts w:ascii="Times New Roman" w:eastAsia="Times New Roman" w:hAnsi="Times New Roman" w:cs="Times New Roman"/>
          <w:spacing w:val="20"/>
          <w:sz w:val="28"/>
          <w:szCs w:val="28"/>
          <w:lang w:eastAsia="ru-RU"/>
        </w:rPr>
        <w:t>«</w:t>
      </w:r>
      <w:r w:rsidR="0001187B">
        <w:rPr>
          <w:rFonts w:ascii="Times New Roman" w:eastAsia="Times New Roman" w:hAnsi="Times New Roman" w:cs="Times New Roman"/>
          <w:spacing w:val="20"/>
          <w:sz w:val="28"/>
          <w:szCs w:val="28"/>
          <w:lang w:eastAsia="ru-RU"/>
        </w:rPr>
        <w:t>01</w:t>
      </w:r>
      <w:r w:rsidR="00842E92" w:rsidRPr="00023549">
        <w:rPr>
          <w:rFonts w:ascii="Times New Roman" w:eastAsia="Times New Roman" w:hAnsi="Times New Roman" w:cs="Times New Roman"/>
          <w:spacing w:val="20"/>
          <w:sz w:val="28"/>
          <w:szCs w:val="28"/>
          <w:lang w:eastAsia="ru-RU"/>
        </w:rPr>
        <w:t xml:space="preserve">» </w:t>
      </w:r>
      <w:r w:rsidR="0001187B">
        <w:rPr>
          <w:rFonts w:ascii="Times New Roman" w:eastAsia="Times New Roman" w:hAnsi="Times New Roman" w:cs="Times New Roman"/>
          <w:spacing w:val="20"/>
          <w:sz w:val="28"/>
          <w:szCs w:val="28"/>
          <w:lang w:eastAsia="ru-RU"/>
        </w:rPr>
        <w:t>ноября</w:t>
      </w:r>
      <w:r w:rsidR="00842E92" w:rsidRPr="00023549">
        <w:rPr>
          <w:rFonts w:ascii="Times New Roman" w:eastAsia="Times New Roman" w:hAnsi="Times New Roman" w:cs="Times New Roman"/>
          <w:spacing w:val="20"/>
          <w:sz w:val="28"/>
          <w:szCs w:val="28"/>
          <w:lang w:eastAsia="ru-RU"/>
        </w:rPr>
        <w:t xml:space="preserve"> 2022 года в 1</w:t>
      </w:r>
      <w:r w:rsidR="00D4539F">
        <w:rPr>
          <w:rFonts w:ascii="Times New Roman" w:eastAsia="Times New Roman" w:hAnsi="Times New Roman" w:cs="Times New Roman"/>
          <w:spacing w:val="20"/>
          <w:sz w:val="28"/>
          <w:szCs w:val="28"/>
          <w:lang w:eastAsia="ru-RU"/>
        </w:rPr>
        <w:t>1</w:t>
      </w:r>
      <w:r w:rsidR="00842E92" w:rsidRPr="00023549">
        <w:rPr>
          <w:rFonts w:ascii="Times New Roman" w:eastAsia="Times New Roman" w:hAnsi="Times New Roman" w:cs="Times New Roman"/>
          <w:spacing w:val="20"/>
          <w:sz w:val="28"/>
          <w:szCs w:val="28"/>
          <w:lang w:eastAsia="ru-RU"/>
        </w:rPr>
        <w:t xml:space="preserve"> часов 0</w:t>
      </w:r>
      <w:r w:rsidRPr="00023549">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023549">
        <w:rPr>
          <w:rFonts w:ascii="Times New Roman" w:eastAsia="Times New Roman" w:hAnsi="Times New Roman" w:cs="Times New Roman"/>
          <w:b/>
          <w:spacing w:val="20"/>
          <w:sz w:val="32"/>
          <w:szCs w:val="32"/>
          <w:lang w:eastAsia="ru-RU"/>
        </w:rPr>
        <w:t xml:space="preserve"> </w:t>
      </w:r>
      <w:r w:rsidRPr="00023549">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023549">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023549"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3549" w:rsidRPr="00023549"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Организатор аукциона </w:t>
            </w:r>
            <w:proofErr w:type="gramStart"/>
            <w:r w:rsidRPr="00023549">
              <w:rPr>
                <w:rFonts w:ascii="Times New Roman" w:eastAsia="Times New Roman" w:hAnsi="Times New Roman" w:cs="Times New Roman"/>
                <w:sz w:val="24"/>
                <w:szCs w:val="24"/>
                <w:lang w:eastAsia="ar-SA"/>
              </w:rPr>
              <w:t>-н</w:t>
            </w:r>
            <w:proofErr w:type="gramEnd"/>
            <w:r w:rsidRPr="00023549">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Полное наименование</w:t>
            </w:r>
            <w:r w:rsidRPr="00023549">
              <w:rPr>
                <w:rFonts w:ascii="Times New Roman" w:eastAsia="Times New Roman CYR" w:hAnsi="Times New Roman" w:cs="Times New Roman"/>
                <w:sz w:val="24"/>
                <w:szCs w:val="24"/>
                <w:lang w:eastAsia="ar-SA"/>
              </w:rPr>
              <w:t xml:space="preserve">: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Адрес местонахождения:</w:t>
            </w:r>
            <w:r w:rsidRPr="00023549">
              <w:rPr>
                <w:rFonts w:ascii="Times New Roman" w:eastAsia="Times New Roman CYR" w:hAnsi="Times New Roman" w:cs="Times New Roman"/>
                <w:sz w:val="24"/>
                <w:szCs w:val="24"/>
                <w:lang w:eastAsia="ar-SA"/>
              </w:rPr>
              <w:t xml:space="preserve"> 660049</w:t>
            </w:r>
            <w:r w:rsidRPr="00023549">
              <w:rPr>
                <w:rFonts w:ascii="Times New Roman" w:eastAsia="Times New Roman" w:hAnsi="Times New Roman" w:cs="Times New Roman"/>
                <w:sz w:val="24"/>
                <w:szCs w:val="24"/>
                <w:lang w:eastAsia="ar-SA"/>
              </w:rPr>
              <w:t>, г. Красноярск,            ул. Карла Маркса, д. 75</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Почтовый адрес:</w:t>
            </w:r>
            <w:r w:rsidRPr="00023549">
              <w:rPr>
                <w:rFonts w:ascii="Times New Roman" w:eastAsia="Times New Roman" w:hAnsi="Times New Roman" w:cs="Times New Roman"/>
                <w:sz w:val="24"/>
                <w:szCs w:val="24"/>
                <w:lang w:eastAsia="ar-SA"/>
              </w:rPr>
              <w:t xml:space="preserve"> </w:t>
            </w:r>
            <w:r w:rsidRPr="00023549">
              <w:rPr>
                <w:rFonts w:ascii="Times New Roman" w:eastAsia="Times New Roman CYR" w:hAnsi="Times New Roman" w:cs="Times New Roman"/>
                <w:sz w:val="24"/>
                <w:szCs w:val="24"/>
                <w:lang w:eastAsia="ar-SA"/>
              </w:rPr>
              <w:t>660049</w:t>
            </w:r>
            <w:r w:rsidRPr="00023549">
              <w:rPr>
                <w:rFonts w:ascii="Times New Roman" w:eastAsia="Times New Roman" w:hAnsi="Times New Roman" w:cs="Times New Roman"/>
                <w:sz w:val="24"/>
                <w:szCs w:val="24"/>
                <w:lang w:eastAsia="ar-SA"/>
              </w:rPr>
              <w:t xml:space="preserve">, г. Красноярск, ул. Карла Маркса, д. 75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2466010657/246601001    </w:t>
            </w:r>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3549">
              <w:rPr>
                <w:rFonts w:ascii="Times New Roman" w:eastAsia="Times New Roman" w:hAnsi="Times New Roman" w:cs="Times New Roman"/>
                <w:sz w:val="24"/>
                <w:szCs w:val="24"/>
                <w:u w:val="single"/>
                <w:lang w:eastAsia="ar-SA"/>
              </w:rPr>
              <w:t>Адрес электронной почты:</w:t>
            </w:r>
            <w:r w:rsidRPr="00023549">
              <w:rPr>
                <w:rFonts w:ascii="Times New Roman" w:eastAsia="Times New Roman" w:hAnsi="Times New Roman" w:cs="Times New Roman"/>
                <w:sz w:val="24"/>
                <w:szCs w:val="24"/>
                <w:lang w:eastAsia="ar-SA"/>
              </w:rPr>
              <w:t xml:space="preserve">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023549">
                <w:rPr>
                  <w:rFonts w:ascii="Times New Roman" w:eastAsia="Times New Roman" w:hAnsi="Times New Roman" w:cs="Times New Roman"/>
                  <w:sz w:val="24"/>
                  <w:szCs w:val="24"/>
                  <w:lang w:val="de-DE" w:eastAsia="ar-SA"/>
                </w:rPr>
                <w:t>www.admkrsk.ru</w:t>
              </w:r>
            </w:hyperlink>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Тел. (8 391) 226-18-01, 226-17-08</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3549" w:rsidRPr="00023549"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Целевое назначение имущества. </w:t>
            </w:r>
          </w:p>
          <w:p w:rsidR="00932EA4" w:rsidRPr="00023549"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Лот 1</w:t>
            </w:r>
            <w:r w:rsidRPr="00023549">
              <w:rPr>
                <w:rFonts w:ascii="Times New Roman" w:eastAsia="Times New Roman" w:hAnsi="Times New Roman" w:cs="Times New Roman"/>
                <w:sz w:val="24"/>
                <w:szCs w:val="24"/>
                <w:lang w:eastAsia="ar-SA"/>
              </w:rPr>
              <w:t xml:space="preserve"> – </w:t>
            </w:r>
            <w:r w:rsidR="00842E92" w:rsidRPr="00023549">
              <w:rPr>
                <w:rFonts w:ascii="Times New Roman" w:eastAsia="Times New Roman" w:hAnsi="Times New Roman" w:cs="Times New Roman"/>
                <w:sz w:val="24"/>
                <w:szCs w:val="24"/>
                <w:lang w:eastAsia="ar-SA"/>
              </w:rPr>
              <w:t>нежилое помещение № 83 общей площадью     771 кв. м, кадастровый номер 24:50:0000000:186119, расположенное по адресу: Красноярский край,                 г. Красноярск, Ленинский район, ул. Энергетиков, д. 26</w:t>
            </w:r>
            <w:r w:rsidRPr="00023549">
              <w:rPr>
                <w:rFonts w:ascii="Times New Roman" w:eastAsia="Times New Roman" w:hAnsi="Times New Roman" w:cs="Times New Roman"/>
                <w:sz w:val="24"/>
                <w:szCs w:val="24"/>
                <w:lang w:eastAsia="ar-SA"/>
              </w:rPr>
              <w:t>.</w:t>
            </w:r>
          </w:p>
          <w:p w:rsidR="0003682F" w:rsidRPr="00023549" w:rsidRDefault="00842E92"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Этаж: 1</w:t>
            </w:r>
            <w:r w:rsidR="0003682F">
              <w:rPr>
                <w:rFonts w:ascii="Times New Roman" w:eastAsia="Times New Roman" w:hAnsi="Times New Roman" w:cs="Times New Roman"/>
                <w:sz w:val="24"/>
                <w:szCs w:val="24"/>
                <w:lang w:eastAsia="ar-SA"/>
              </w:rPr>
              <w:t>.</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Состояние: требуется проведение ремонта</w:t>
            </w:r>
            <w:r w:rsidR="003B7A27" w:rsidRPr="00023549">
              <w:rPr>
                <w:rFonts w:ascii="Times New Roman" w:eastAsia="Times New Roman" w:hAnsi="Times New Roman" w:cs="Times New Roman"/>
                <w:sz w:val="24"/>
                <w:szCs w:val="24"/>
                <w:lang w:eastAsia="ar-SA"/>
              </w:rPr>
              <w:t>, приведение планировки нежилого помещения в состояние, соответствующее техническому паспорту от 02.02.2000</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Наличие обременения</w:t>
            </w:r>
            <w:r w:rsidR="003B7A27"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 xml:space="preserve">отсутствует.  </w:t>
            </w:r>
          </w:p>
        </w:tc>
      </w:tr>
      <w:tr w:rsidR="00023549" w:rsidRPr="00023549"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023549" w:rsidRDefault="00932EA4" w:rsidP="004E400F">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Лот 1 – </w:t>
            </w:r>
            <w:r w:rsidR="004E400F"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r w:rsidR="004E400F" w:rsidRPr="00023549">
              <w:rPr>
                <w:rFonts w:ascii="Times New Roman" w:eastAsia="Times New Roman" w:hAnsi="Times New Roman" w:cs="Times New Roman"/>
                <w:sz w:val="24"/>
                <w:szCs w:val="24"/>
                <w:lang w:eastAsia="ar-SA"/>
              </w:rPr>
              <w:t xml:space="preserve">сто пятьдесят четыре тысячи двести </w:t>
            </w:r>
            <w:r w:rsidR="00EA4630" w:rsidRPr="00023549">
              <w:rPr>
                <w:rFonts w:ascii="Times New Roman" w:eastAsia="Times New Roman" w:hAnsi="Times New Roman" w:cs="Times New Roman"/>
                <w:sz w:val="24"/>
                <w:szCs w:val="24"/>
                <w:lang w:eastAsia="ar-SA"/>
              </w:rPr>
              <w:t>рублей</w:t>
            </w:r>
            <w:r w:rsidRPr="00023549">
              <w:rPr>
                <w:rFonts w:ascii="Times New Roman" w:eastAsia="Times New Roman" w:hAnsi="Times New Roman" w:cs="Times New Roman"/>
                <w:sz w:val="24"/>
                <w:szCs w:val="24"/>
                <w:lang w:eastAsia="ar-SA"/>
              </w:rPr>
              <w:t>)</w:t>
            </w:r>
            <w:r w:rsidR="00EA4630"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023549" w:rsidRPr="00023549"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23549">
              <w:rPr>
                <w:rFonts w:ascii="Times New Roman" w:eastAsia="Times New Roman" w:hAnsi="Times New Roman" w:cs="Times New Roman"/>
                <w:sz w:val="24"/>
                <w:szCs w:val="24"/>
                <w:u w:val="single"/>
                <w:lang w:eastAsia="ru-RU"/>
              </w:rPr>
              <w:t xml:space="preserve">5 лет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023549">
              <w:rPr>
                <w:rFonts w:ascii="Times New Roman" w:eastAsia="Times New Roman" w:hAnsi="Times New Roman" w:cs="Times New Roman"/>
                <w:sz w:val="24"/>
                <w:szCs w:val="24"/>
                <w:lang w:eastAsia="ru-RU"/>
              </w:rPr>
              <w:t>с даты подписания</w:t>
            </w:r>
            <w:proofErr w:type="gramEnd"/>
            <w:r w:rsidRPr="00023549">
              <w:rPr>
                <w:rFonts w:ascii="Times New Roman" w:eastAsia="Times New Roman" w:hAnsi="Times New Roman" w:cs="Times New Roman"/>
                <w:sz w:val="24"/>
                <w:szCs w:val="24"/>
                <w:lang w:eastAsia="ru-RU"/>
              </w:rPr>
              <w:t xml:space="preserve"> акта приема-передачи объекта </w:t>
            </w:r>
          </w:p>
        </w:tc>
      </w:tr>
      <w:tr w:rsidR="00023549" w:rsidRPr="00023549"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1F5D42">
              <w:rPr>
                <w:rFonts w:ascii="Times New Roman" w:eastAsia="Times New Roman" w:hAnsi="Times New Roman" w:cs="Times New Roman"/>
                <w:sz w:val="24"/>
                <w:szCs w:val="24"/>
                <w:lang w:eastAsia="ar-SA"/>
              </w:rPr>
              <w:t xml:space="preserve">ом </w:t>
            </w:r>
            <w:r w:rsidRPr="00023549">
              <w:rPr>
                <w:rFonts w:ascii="Times New Roman" w:eastAsia="Times New Roman" w:hAnsi="Times New Roman" w:cs="Times New Roman"/>
                <w:sz w:val="24"/>
                <w:szCs w:val="24"/>
                <w:lang w:eastAsia="ar-SA"/>
              </w:rPr>
              <w:t>ч</w:t>
            </w:r>
            <w:r w:rsidR="001F5D42">
              <w:rPr>
                <w:rFonts w:ascii="Times New Roman" w:eastAsia="Times New Roman" w:hAnsi="Times New Roman" w:cs="Times New Roman"/>
                <w:sz w:val="24"/>
                <w:szCs w:val="24"/>
                <w:lang w:eastAsia="ar-SA"/>
              </w:rPr>
              <w:t>исле,</w:t>
            </w:r>
            <w:r w:rsidRPr="00023549">
              <w:rPr>
                <w:rFonts w:ascii="Times New Roman" w:eastAsia="Times New Roman" w:hAnsi="Times New Roman" w:cs="Times New Roman"/>
                <w:sz w:val="24"/>
                <w:szCs w:val="24"/>
                <w:lang w:eastAsia="ar-SA"/>
              </w:rPr>
              <w:t xml:space="preserve"> в форме электронного документа.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по адресу: г. Красноярск, ул. Карла Маркса, д. 75 (кабинет 40</w:t>
            </w:r>
            <w:r w:rsidR="00B96323">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023549">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023549">
              <w:rPr>
                <w:rFonts w:ascii="Times New Roman" w:eastAsia="Times New Roman" w:hAnsi="Times New Roman" w:cs="Times New Roman"/>
                <w:sz w:val="24"/>
                <w:szCs w:val="24"/>
                <w:lang w:eastAsia="ar-SA"/>
              </w:rPr>
              <w:t xml:space="preserve"> в аукционе.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01187B">
              <w:rPr>
                <w:rFonts w:ascii="Times New Roman" w:eastAsia="Times New Roman" w:hAnsi="Times New Roman" w:cs="Times New Roman"/>
                <w:sz w:val="24"/>
                <w:szCs w:val="24"/>
                <w:lang w:eastAsia="ar-SA"/>
              </w:rPr>
              <w:t>вторникам</w:t>
            </w:r>
            <w:r w:rsidRPr="00023549">
              <w:rPr>
                <w:rFonts w:ascii="Times New Roman" w:eastAsia="Times New Roman" w:hAnsi="Times New Roman" w:cs="Times New Roman"/>
                <w:sz w:val="24"/>
                <w:szCs w:val="24"/>
                <w:lang w:eastAsia="ar-SA"/>
              </w:rPr>
              <w:t xml:space="preserve"> с 10</w:t>
            </w:r>
            <w:r w:rsidR="0071194D">
              <w:rPr>
                <w:rFonts w:ascii="Times New Roman" w:eastAsia="Times New Roman" w:hAnsi="Times New Roman" w:cs="Times New Roman"/>
                <w:sz w:val="24"/>
                <w:szCs w:val="24"/>
                <w:lang w:eastAsia="ar-SA"/>
              </w:rPr>
              <w:t>-</w:t>
            </w:r>
            <w:r w:rsidR="00D4539F">
              <w:rPr>
                <w:rFonts w:ascii="Times New Roman" w:eastAsia="Times New Roman" w:hAnsi="Times New Roman" w:cs="Times New Roman"/>
                <w:sz w:val="24"/>
                <w:szCs w:val="24"/>
                <w:lang w:eastAsia="ar-SA"/>
              </w:rPr>
              <w:t>3</w:t>
            </w:r>
            <w:r w:rsidR="0071194D">
              <w:rPr>
                <w:rFonts w:ascii="Times New Roman" w:eastAsia="Times New Roman" w:hAnsi="Times New Roman" w:cs="Times New Roman"/>
                <w:sz w:val="24"/>
                <w:szCs w:val="24"/>
                <w:lang w:eastAsia="ar-SA"/>
              </w:rPr>
              <w:t>0 до 1</w:t>
            </w:r>
            <w:r w:rsidR="00D4539F">
              <w:rPr>
                <w:rFonts w:ascii="Times New Roman" w:eastAsia="Times New Roman" w:hAnsi="Times New Roman" w:cs="Times New Roman"/>
                <w:sz w:val="24"/>
                <w:szCs w:val="24"/>
                <w:lang w:eastAsia="ar-SA"/>
              </w:rPr>
              <w:t>1</w:t>
            </w:r>
            <w:r w:rsidR="0071194D">
              <w:rPr>
                <w:rFonts w:ascii="Times New Roman" w:eastAsia="Times New Roman" w:hAnsi="Times New Roman" w:cs="Times New Roman"/>
                <w:sz w:val="24"/>
                <w:szCs w:val="24"/>
                <w:lang w:eastAsia="ar-SA"/>
              </w:rPr>
              <w:t>-</w:t>
            </w:r>
            <w:r w:rsidR="00D4539F">
              <w:rPr>
                <w:rFonts w:ascii="Times New Roman" w:eastAsia="Times New Roman" w:hAnsi="Times New Roman" w:cs="Times New Roman"/>
                <w:sz w:val="24"/>
                <w:szCs w:val="24"/>
                <w:lang w:eastAsia="ar-SA"/>
              </w:rPr>
              <w:t>0</w:t>
            </w:r>
            <w:r w:rsidR="0071194D">
              <w:rPr>
                <w:rFonts w:ascii="Times New Roman" w:eastAsia="Times New Roman" w:hAnsi="Times New Roman" w:cs="Times New Roman"/>
                <w:sz w:val="24"/>
                <w:szCs w:val="24"/>
                <w:lang w:eastAsia="ar-SA"/>
              </w:rPr>
              <w:t>0</w:t>
            </w:r>
            <w:r w:rsidR="00570FE1">
              <w:rPr>
                <w:rFonts w:ascii="Times New Roman" w:eastAsia="Times New Roman" w:hAnsi="Times New Roman" w:cs="Times New Roman"/>
                <w:sz w:val="24"/>
                <w:szCs w:val="24"/>
                <w:lang w:eastAsia="ar-SA"/>
              </w:rPr>
              <w:t xml:space="preserve">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023549">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023549" w:rsidRDefault="002A7CF3" w:rsidP="00E941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Контактный</w:t>
            </w:r>
            <w:r w:rsidR="00932EA4" w:rsidRPr="000235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телефон</w:t>
            </w:r>
            <w:r w:rsidR="00932EA4" w:rsidRPr="000235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вопросу</w:t>
            </w:r>
            <w:r w:rsidR="00932EA4" w:rsidRPr="00023549">
              <w:rPr>
                <w:rFonts w:ascii="Times New Roman" w:eastAsia="Times New Roman" w:hAnsi="Times New Roman" w:cs="Times New Roman"/>
                <w:sz w:val="24"/>
                <w:szCs w:val="24"/>
                <w:lang w:eastAsia="ru-RU"/>
              </w:rPr>
              <w:t xml:space="preserve"> осмотр</w:t>
            </w:r>
            <w:r>
              <w:rPr>
                <w:rFonts w:ascii="Times New Roman" w:eastAsia="Times New Roman" w:hAnsi="Times New Roman" w:cs="Times New Roman"/>
                <w:sz w:val="24"/>
                <w:szCs w:val="24"/>
                <w:lang w:eastAsia="ru-RU"/>
              </w:rPr>
              <w:t>а</w:t>
            </w:r>
            <w:r w:rsidR="00932EA4" w:rsidRPr="00023549">
              <w:rPr>
                <w:rFonts w:ascii="Times New Roman" w:eastAsia="Times New Roman" w:hAnsi="Times New Roman" w:cs="Times New Roman"/>
                <w:sz w:val="24"/>
                <w:szCs w:val="24"/>
                <w:lang w:eastAsia="ru-RU"/>
              </w:rPr>
              <w:t xml:space="preserve"> </w:t>
            </w:r>
            <w:r w:rsidR="00E9417A">
              <w:rPr>
                <w:rFonts w:ascii="Times New Roman" w:eastAsia="Times New Roman" w:hAnsi="Times New Roman" w:cs="Times New Roman"/>
                <w:sz w:val="24"/>
                <w:szCs w:val="24"/>
                <w:lang w:eastAsia="ru-RU"/>
              </w:rPr>
              <w:t>объекта</w:t>
            </w:r>
            <w:r w:rsidR="00932EA4" w:rsidRPr="00023549">
              <w:rPr>
                <w:rFonts w:ascii="Times New Roman" w:eastAsia="Times New Roman" w:hAnsi="Times New Roman" w:cs="Times New Roman"/>
                <w:sz w:val="24"/>
                <w:szCs w:val="24"/>
                <w:lang w:eastAsia="ru-RU"/>
              </w:rPr>
              <w:t>: (8 391) 226-1</w:t>
            </w:r>
            <w:r w:rsidR="00C77946">
              <w:rPr>
                <w:rFonts w:ascii="Times New Roman" w:eastAsia="Times New Roman" w:hAnsi="Times New Roman" w:cs="Times New Roman"/>
                <w:sz w:val="24"/>
                <w:szCs w:val="24"/>
                <w:lang w:eastAsia="ru-RU"/>
              </w:rPr>
              <w:t>8</w:t>
            </w:r>
            <w:r w:rsidR="00932EA4" w:rsidRPr="00023549">
              <w:rPr>
                <w:rFonts w:ascii="Times New Roman" w:eastAsia="Times New Roman" w:hAnsi="Times New Roman" w:cs="Times New Roman"/>
                <w:sz w:val="24"/>
                <w:szCs w:val="24"/>
                <w:lang w:eastAsia="ru-RU"/>
              </w:rPr>
              <w:t>-0</w:t>
            </w:r>
            <w:r w:rsidR="00C77946">
              <w:rPr>
                <w:rFonts w:ascii="Times New Roman" w:eastAsia="Times New Roman" w:hAnsi="Times New Roman" w:cs="Times New Roman"/>
                <w:sz w:val="24"/>
                <w:szCs w:val="24"/>
                <w:lang w:eastAsia="ru-RU"/>
              </w:rPr>
              <w:t>5,</w:t>
            </w:r>
            <w:r w:rsidR="00172B25">
              <w:rPr>
                <w:rFonts w:ascii="Times New Roman" w:eastAsia="Times New Roman" w:hAnsi="Times New Roman" w:cs="Times New Roman"/>
                <w:sz w:val="24"/>
                <w:szCs w:val="24"/>
                <w:lang w:eastAsia="ru-RU"/>
              </w:rPr>
              <w:t xml:space="preserve"> 226-17-25,</w:t>
            </w:r>
            <w:r w:rsidR="00C77946">
              <w:rPr>
                <w:rFonts w:ascii="Times New Roman" w:eastAsia="Times New Roman" w:hAnsi="Times New Roman" w:cs="Times New Roman"/>
                <w:sz w:val="24"/>
                <w:szCs w:val="24"/>
                <w:lang w:eastAsia="ru-RU"/>
              </w:rPr>
              <w:t xml:space="preserve"> (226-17-66)</w:t>
            </w:r>
          </w:p>
        </w:tc>
      </w:tr>
      <w:tr w:rsidR="00023549" w:rsidRPr="00023549"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4E400F"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95553C">
              <w:rPr>
                <w:rFonts w:ascii="Times New Roman" w:eastAsia="Times New Roman" w:hAnsi="Times New Roman" w:cs="Times New Roman"/>
                <w:bCs/>
                <w:sz w:val="24"/>
                <w:szCs w:val="24"/>
                <w:lang w:eastAsia="ar-SA"/>
              </w:rPr>
              <w:t>17</w:t>
            </w:r>
            <w:r w:rsidR="002F7B39">
              <w:rPr>
                <w:rFonts w:ascii="Times New Roman" w:eastAsia="Times New Roman" w:hAnsi="Times New Roman" w:cs="Times New Roman"/>
                <w:bCs/>
                <w:sz w:val="24"/>
                <w:szCs w:val="24"/>
                <w:lang w:eastAsia="ar-SA"/>
              </w:rPr>
              <w:t>.</w:t>
            </w:r>
            <w:r w:rsidR="0095553C">
              <w:rPr>
                <w:rFonts w:ascii="Times New Roman" w:eastAsia="Times New Roman" w:hAnsi="Times New Roman" w:cs="Times New Roman"/>
                <w:bCs/>
                <w:sz w:val="24"/>
                <w:szCs w:val="24"/>
                <w:lang w:eastAsia="ar-SA"/>
              </w:rPr>
              <w:t>1</w:t>
            </w:r>
            <w:r w:rsidR="000C4851">
              <w:rPr>
                <w:rFonts w:ascii="Times New Roman" w:eastAsia="Times New Roman" w:hAnsi="Times New Roman" w:cs="Times New Roman"/>
                <w:bCs/>
                <w:sz w:val="24"/>
                <w:szCs w:val="24"/>
                <w:lang w:eastAsia="ar-SA"/>
              </w:rPr>
              <w:t>0</w:t>
            </w:r>
            <w:r w:rsidR="004E400F" w:rsidRPr="00023549">
              <w:rPr>
                <w:rFonts w:ascii="Times New Roman" w:eastAsia="Times New Roman" w:hAnsi="Times New Roman" w:cs="Times New Roman"/>
                <w:bCs/>
                <w:sz w:val="24"/>
                <w:szCs w:val="24"/>
                <w:lang w:eastAsia="ar-SA"/>
              </w:rPr>
              <w:t>.2022</w:t>
            </w:r>
            <w:r w:rsidRPr="00023549">
              <w:rPr>
                <w:rFonts w:ascii="Times New Roman" w:eastAsia="Times New Roman" w:hAnsi="Times New Roman" w:cs="Times New Roman"/>
                <w:bCs/>
                <w:sz w:val="24"/>
                <w:szCs w:val="24"/>
                <w:lang w:eastAsia="ar-SA"/>
              </w:rPr>
              <w:t>.</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3549"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w:t>
            </w:r>
            <w:r w:rsidRPr="00023549">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Расчетный счет </w:t>
            </w:r>
            <w:r w:rsidRPr="00023549">
              <w:rPr>
                <w:rFonts w:ascii="Times New Roman" w:eastAsia="Times New Roman" w:hAnsi="Times New Roman" w:cs="Times New Roman"/>
                <w:sz w:val="24"/>
                <w:szCs w:val="24"/>
                <w:lang w:eastAsia="ar-SA"/>
              </w:rPr>
              <w:t>03232643047010001900</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 БИК 010407105, к/с 40102810245370000011</w:t>
            </w:r>
          </w:p>
          <w:p w:rsidR="00932EA4" w:rsidRPr="00023549"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3549" w:rsidRPr="00023549"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Организатор торгов вправе: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3549"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023549">
              <w:rPr>
                <w:rFonts w:ascii="Times New Roman" w:eastAsia="Times New Roman" w:hAnsi="Times New Roman" w:cs="Times New Roman"/>
                <w:sz w:val="24"/>
                <w:szCs w:val="24"/>
                <w:lang w:eastAsia="ar-SA"/>
              </w:rPr>
              <w:t>с даты размещения</w:t>
            </w:r>
            <w:proofErr w:type="gramEnd"/>
            <w:r w:rsidRPr="00023549">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3549" w:rsidRPr="00023549"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23549">
              <w:rPr>
                <w:rFonts w:ascii="Times New Roman" w:eastAsia="Times New Roman" w:hAnsi="Times New Roman" w:cs="Times New Roman"/>
                <w:sz w:val="24"/>
                <w:szCs w:val="24"/>
                <w:lang w:eastAsia="ar-SA"/>
              </w:rPr>
              <w:t xml:space="preserve"> предпринимательства.</w:t>
            </w:r>
          </w:p>
          <w:p w:rsidR="00932EA4" w:rsidRPr="00023549" w:rsidRDefault="001C175B" w:rsidP="0086473C">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Нежилое помещение № 83, расположенное по адресу: </w:t>
            </w:r>
            <w:proofErr w:type="gramStart"/>
            <w:r w:rsidRPr="00023549">
              <w:rPr>
                <w:rFonts w:ascii="Times New Roman" w:eastAsia="Times New Roman" w:hAnsi="Times New Roman" w:cs="Times New Roman"/>
                <w:sz w:val="24"/>
                <w:szCs w:val="24"/>
                <w:lang w:eastAsia="ar-SA"/>
              </w:rPr>
              <w:t xml:space="preserve">Красноярский край, г. Красноярск, Ленинский район, ул. Энергетиков, д. 26, включено в </w:t>
            </w:r>
            <w:r w:rsidR="0086473C">
              <w:rPr>
                <w:rFonts w:ascii="Times New Roman" w:eastAsia="Times New Roman" w:hAnsi="Times New Roman" w:cs="Times New Roman"/>
                <w:sz w:val="24"/>
                <w:szCs w:val="24"/>
                <w:lang w:eastAsia="ar-SA"/>
              </w:rPr>
              <w:t>П</w:t>
            </w:r>
            <w:r w:rsidRPr="00023549">
              <w:rPr>
                <w:rFonts w:ascii="Times New Roman" w:eastAsia="Times New Roman" w:hAnsi="Times New Roman" w:cs="Times New Roman"/>
                <w:sz w:val="24"/>
                <w:szCs w:val="24"/>
                <w:lang w:eastAsia="ar-SA"/>
              </w:rPr>
              <w:t xml:space="preserve">еречень муниципального имущества, необходимого для </w:t>
            </w:r>
            <w:r w:rsidRPr="00023549">
              <w:rPr>
                <w:rFonts w:ascii="Times New Roman" w:eastAsia="Times New Roman" w:hAnsi="Times New Roman" w:cs="Times New Roman"/>
                <w:sz w:val="24"/>
                <w:szCs w:val="24"/>
                <w:lang w:eastAsia="ar-SA"/>
              </w:rPr>
              <w:lastRenderedPageBreak/>
              <w:t>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w:t>
            </w:r>
            <w:proofErr w:type="gramEnd"/>
            <w:r w:rsidRPr="00023549">
              <w:rPr>
                <w:rFonts w:ascii="Times New Roman" w:eastAsia="Times New Roman" w:hAnsi="Times New Roman" w:cs="Times New Roman"/>
                <w:sz w:val="24"/>
                <w:szCs w:val="24"/>
                <w:lang w:eastAsia="ar-SA"/>
              </w:rPr>
              <w:t xml:space="preserve"> от 27.02.2009                             № 504-недв.</w:t>
            </w:r>
          </w:p>
        </w:tc>
      </w:tr>
      <w:tr w:rsidR="00023549" w:rsidRPr="00023549"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3549" w:rsidRPr="00023549"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начала подачи заявок – </w:t>
            </w:r>
            <w:r w:rsidR="007013BC">
              <w:rPr>
                <w:rFonts w:ascii="Times New Roman" w:eastAsia="Times New Roman" w:hAnsi="Times New Roman" w:cs="Times New Roman"/>
                <w:sz w:val="24"/>
                <w:szCs w:val="24"/>
                <w:lang w:eastAsia="ar-SA"/>
              </w:rPr>
              <w:t>22</w:t>
            </w:r>
            <w:r w:rsidR="00916FCA">
              <w:rPr>
                <w:rFonts w:ascii="Times New Roman" w:eastAsia="Times New Roman" w:hAnsi="Times New Roman" w:cs="Times New Roman"/>
                <w:sz w:val="24"/>
                <w:szCs w:val="24"/>
                <w:lang w:eastAsia="ar-SA"/>
              </w:rPr>
              <w:t>.0</w:t>
            </w:r>
            <w:r w:rsidR="007013BC">
              <w:rPr>
                <w:rFonts w:ascii="Times New Roman" w:eastAsia="Times New Roman" w:hAnsi="Times New Roman" w:cs="Times New Roman"/>
                <w:sz w:val="24"/>
                <w:szCs w:val="24"/>
                <w:lang w:eastAsia="ar-SA"/>
              </w:rPr>
              <w:t>9</w:t>
            </w:r>
            <w:r w:rsidR="00916FCA">
              <w:rPr>
                <w:rFonts w:ascii="Times New Roman" w:eastAsia="Times New Roman" w:hAnsi="Times New Roman" w:cs="Times New Roman"/>
                <w:sz w:val="24"/>
                <w:szCs w:val="24"/>
                <w:lang w:eastAsia="ar-SA"/>
              </w:rPr>
              <w:t>.2022</w:t>
            </w:r>
            <w:r w:rsidRPr="00C77946">
              <w:rPr>
                <w:rFonts w:ascii="Times New Roman" w:eastAsia="Times New Roman" w:hAnsi="Times New Roman" w:cs="Times New Roman"/>
                <w:color w:val="FF0000"/>
                <w:sz w:val="24"/>
                <w:szCs w:val="24"/>
                <w:lang w:eastAsia="ar-SA"/>
              </w:rPr>
              <w:t xml:space="preserve"> </w:t>
            </w:r>
            <w:r w:rsidRPr="00023549">
              <w:rPr>
                <w:rFonts w:ascii="Times New Roman" w:eastAsia="Times New Roman" w:hAnsi="Times New Roman" w:cs="Times New Roman"/>
                <w:sz w:val="24"/>
                <w:szCs w:val="24"/>
                <w:lang w:eastAsia="ar-SA"/>
              </w:rPr>
              <w:t>(день, следующий за днем размещения в установленном порядке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3549" w:rsidRDefault="00932EA4" w:rsidP="00622692">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окончания срока подачи заявок – </w:t>
            </w:r>
            <w:r w:rsidR="00622692">
              <w:rPr>
                <w:rFonts w:ascii="Times New Roman" w:eastAsia="Times New Roman" w:hAnsi="Times New Roman" w:cs="Times New Roman"/>
                <w:sz w:val="24"/>
                <w:szCs w:val="24"/>
                <w:lang w:eastAsia="ar-SA"/>
              </w:rPr>
              <w:t>17</w:t>
            </w:r>
            <w:r w:rsidR="009E3F70">
              <w:rPr>
                <w:rFonts w:ascii="Times New Roman" w:eastAsia="Times New Roman" w:hAnsi="Times New Roman" w:cs="Times New Roman"/>
                <w:sz w:val="24"/>
                <w:szCs w:val="24"/>
                <w:lang w:eastAsia="ar-SA"/>
              </w:rPr>
              <w:t>.</w:t>
            </w:r>
            <w:r w:rsidR="00622692">
              <w:rPr>
                <w:rFonts w:ascii="Times New Roman" w:eastAsia="Times New Roman" w:hAnsi="Times New Roman" w:cs="Times New Roman"/>
                <w:sz w:val="24"/>
                <w:szCs w:val="24"/>
                <w:lang w:eastAsia="ar-SA"/>
              </w:rPr>
              <w:t>1</w:t>
            </w:r>
            <w:r w:rsidR="00536867">
              <w:rPr>
                <w:rFonts w:ascii="Times New Roman" w:eastAsia="Times New Roman" w:hAnsi="Times New Roman" w:cs="Times New Roman"/>
                <w:sz w:val="24"/>
                <w:szCs w:val="24"/>
                <w:lang w:eastAsia="ar-SA"/>
              </w:rPr>
              <w:t>0</w:t>
            </w:r>
            <w:r w:rsidR="004E400F"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18 часов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ул. Карла Маркса, д. 75 (кабинет 308).</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w:t>
            </w:r>
            <w:r w:rsidR="004E400F" w:rsidRPr="00023549">
              <w:rPr>
                <w:rFonts w:ascii="Times New Roman" w:eastAsia="Times New Roman" w:hAnsi="Times New Roman" w:cs="Times New Roman"/>
                <w:sz w:val="24"/>
                <w:szCs w:val="24"/>
                <w:lang w:eastAsia="ar-SA"/>
              </w:rPr>
              <w:t xml:space="preserve">и время проведения аукциона – </w:t>
            </w:r>
            <w:r w:rsidR="00622692">
              <w:rPr>
                <w:rFonts w:ascii="Times New Roman" w:eastAsia="Times New Roman" w:hAnsi="Times New Roman" w:cs="Times New Roman"/>
                <w:sz w:val="24"/>
                <w:szCs w:val="24"/>
                <w:lang w:eastAsia="ar-SA"/>
              </w:rPr>
              <w:t>01</w:t>
            </w:r>
            <w:r w:rsidRPr="00023549">
              <w:rPr>
                <w:rFonts w:ascii="Times New Roman" w:eastAsia="Times New Roman" w:hAnsi="Times New Roman" w:cs="Times New Roman"/>
                <w:sz w:val="24"/>
                <w:szCs w:val="24"/>
                <w:lang w:eastAsia="ar-SA"/>
              </w:rPr>
              <w:t>.</w:t>
            </w:r>
            <w:r w:rsidR="00622692">
              <w:rPr>
                <w:rFonts w:ascii="Times New Roman" w:eastAsia="Times New Roman" w:hAnsi="Times New Roman" w:cs="Times New Roman"/>
                <w:sz w:val="24"/>
                <w:szCs w:val="24"/>
                <w:lang w:eastAsia="ar-SA"/>
              </w:rPr>
              <w:t>11</w:t>
            </w:r>
            <w:r w:rsidRPr="00023549">
              <w:rPr>
                <w:rFonts w:ascii="Times New Roman" w:eastAsia="Times New Roman" w:hAnsi="Times New Roman" w:cs="Times New Roman"/>
                <w:sz w:val="24"/>
                <w:szCs w:val="24"/>
                <w:lang w:eastAsia="ar-SA"/>
              </w:rPr>
              <w:t xml:space="preserve">.2022 </w:t>
            </w:r>
          </w:p>
          <w:p w:rsidR="00932EA4" w:rsidRPr="00023549" w:rsidRDefault="004E400F" w:rsidP="0016171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r w:rsidR="00161713">
              <w:rPr>
                <w:rFonts w:ascii="Times New Roman" w:eastAsia="Times New Roman" w:hAnsi="Times New Roman" w:cs="Times New Roman"/>
                <w:sz w:val="24"/>
                <w:szCs w:val="24"/>
                <w:lang w:eastAsia="ar-SA"/>
              </w:rPr>
              <w:t>1</w:t>
            </w:r>
            <w:r w:rsidRPr="00023549">
              <w:rPr>
                <w:rFonts w:ascii="Times New Roman" w:eastAsia="Times New Roman" w:hAnsi="Times New Roman" w:cs="Times New Roman"/>
                <w:sz w:val="24"/>
                <w:szCs w:val="24"/>
                <w:lang w:eastAsia="ar-SA"/>
              </w:rPr>
              <w:t xml:space="preserve"> часов 0</w:t>
            </w:r>
            <w:r w:rsidR="00932EA4" w:rsidRPr="00023549">
              <w:rPr>
                <w:rFonts w:ascii="Times New Roman" w:eastAsia="Times New Roman" w:hAnsi="Times New Roman" w:cs="Times New Roman"/>
                <w:sz w:val="24"/>
                <w:szCs w:val="24"/>
                <w:lang w:eastAsia="ar-SA"/>
              </w:rPr>
              <w:t>0 минут по местному времени.</w:t>
            </w:r>
          </w:p>
        </w:tc>
      </w:tr>
    </w:tbl>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4E2464" w:rsidRPr="00023549" w:rsidRDefault="004E246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3549" w:rsidRPr="00023549"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023549"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3549" w:rsidRPr="00023549" w:rsidTr="00EA4630">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Стр.</w:t>
            </w:r>
          </w:p>
        </w:tc>
      </w:tr>
      <w:tr w:rsidR="00023549" w:rsidRPr="00023549"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r>
      <w:tr w:rsidR="00023549" w:rsidRPr="00023549"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r>
      <w:tr w:rsidR="00023549" w:rsidRPr="00023549"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7</w:t>
            </w:r>
          </w:p>
        </w:tc>
      </w:tr>
      <w:tr w:rsidR="00023549" w:rsidRPr="00023549"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7</w:t>
            </w:r>
          </w:p>
        </w:tc>
      </w:tr>
      <w:tr w:rsidR="00023549" w:rsidRPr="00023549"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023549">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9</w:t>
            </w:r>
          </w:p>
        </w:tc>
      </w:tr>
      <w:tr w:rsidR="00023549" w:rsidRPr="00023549"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11</w:t>
            </w:r>
          </w:p>
        </w:tc>
      </w:tr>
      <w:tr w:rsidR="00023549" w:rsidRPr="00023549"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12</w:t>
            </w:r>
          </w:p>
        </w:tc>
      </w:tr>
      <w:tr w:rsidR="00023549" w:rsidRPr="00023549"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14</w:t>
            </w:r>
          </w:p>
        </w:tc>
      </w:tr>
      <w:tr w:rsidR="00023549" w:rsidRPr="00023549" w:rsidTr="00EA4630">
        <w:trPr>
          <w:trHeight w:val="416"/>
        </w:trPr>
        <w:tc>
          <w:tcPr>
            <w:tcW w:w="8445" w:type="dxa"/>
            <w:tcBorders>
              <w:top w:val="single" w:sz="4" w:space="0" w:color="000000"/>
              <w:left w:val="single" w:sz="4" w:space="0" w:color="000000"/>
              <w:bottom w:val="single" w:sz="4" w:space="0" w:color="000000"/>
            </w:tcBorders>
            <w:vAlign w:val="center"/>
          </w:tcPr>
          <w:p w:rsidR="002B69A8" w:rsidRPr="00023549" w:rsidRDefault="002B69A8" w:rsidP="00154B68">
            <w:pPr>
              <w:autoSpaceDE w:val="0"/>
              <w:autoSpaceDN w:val="0"/>
              <w:adjustRightIn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ru-RU"/>
              </w:rPr>
              <w:t>Т</w:t>
            </w:r>
            <w:r w:rsidR="00154B68" w:rsidRPr="00023549">
              <w:rPr>
                <w:rFonts w:ascii="Times New Roman" w:hAnsi="Times New Roman" w:cs="Times New Roman"/>
                <w:sz w:val="24"/>
                <w:szCs w:val="24"/>
              </w:rPr>
              <w:t xml:space="preserve">ребования к объему, </w:t>
            </w:r>
            <w:r w:rsidRPr="00023549">
              <w:rPr>
                <w:rFonts w:ascii="Times New Roman" w:hAnsi="Times New Roman" w:cs="Times New Roman"/>
                <w:sz w:val="24"/>
                <w:szCs w:val="24"/>
              </w:rPr>
              <w:t>качеству и срокам выполнения работ, которые необходимо выполнить в отношении объекта недвижимости, права на который передаются по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B69A8" w:rsidRPr="00023549" w:rsidRDefault="002B69A8"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Последствия признания аукциона </w:t>
            </w:r>
            <w:proofErr w:type="gramStart"/>
            <w:r w:rsidRPr="00023549">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Раздел 2. </w:t>
            </w:r>
            <w:r w:rsidRPr="00023549">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22</w:t>
            </w:r>
          </w:p>
        </w:tc>
      </w:tr>
      <w:tr w:rsidR="00023549" w:rsidRPr="00023549"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w:t>
            </w:r>
            <w:r w:rsidR="00AA354C" w:rsidRPr="00023549">
              <w:rPr>
                <w:rFonts w:ascii="Times New Roman" w:eastAsia="Times New Roman" w:hAnsi="Times New Roman" w:cs="Times New Roman"/>
                <w:bCs/>
                <w:sz w:val="24"/>
                <w:szCs w:val="24"/>
                <w:lang w:eastAsia="ar-SA"/>
              </w:rPr>
              <w:t>2</w:t>
            </w:r>
          </w:p>
        </w:tc>
      </w:tr>
      <w:tr w:rsidR="00023549" w:rsidRPr="00023549"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w:t>
            </w:r>
            <w:r w:rsidR="00AA354C" w:rsidRPr="00023549">
              <w:rPr>
                <w:rFonts w:ascii="Times New Roman" w:eastAsia="Times New Roman" w:hAnsi="Times New Roman" w:cs="Times New Roman"/>
                <w:bCs/>
                <w:sz w:val="24"/>
                <w:szCs w:val="24"/>
                <w:lang w:eastAsia="ar-SA"/>
              </w:rPr>
              <w:t>5</w:t>
            </w:r>
          </w:p>
        </w:tc>
      </w:tr>
      <w:tr w:rsidR="00023549" w:rsidRPr="00023549"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26</w:t>
            </w:r>
          </w:p>
        </w:tc>
      </w:tr>
      <w:tr w:rsidR="00023549" w:rsidRPr="00023549"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29</w:t>
            </w:r>
          </w:p>
        </w:tc>
      </w:tr>
      <w:tr w:rsidR="00023549" w:rsidRPr="00023549"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3</w:t>
            </w:r>
            <w:r w:rsidR="00AA354C" w:rsidRPr="00023549">
              <w:rPr>
                <w:rFonts w:ascii="Times New Roman" w:eastAsia="Times New Roman" w:hAnsi="Times New Roman" w:cs="Times New Roman"/>
                <w:bCs/>
                <w:sz w:val="24"/>
                <w:szCs w:val="24"/>
                <w:lang w:eastAsia="ar-SA"/>
              </w:rPr>
              <w:t>0</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t xml:space="preserve">Копия документа, </w:t>
            </w:r>
            <w:r w:rsidRPr="00023549">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023549">
              <w:rPr>
                <w:rFonts w:ascii="Times New Roman" w:eastAsia="Arial" w:hAnsi="Times New Roman" w:cs="Times New Roman"/>
                <w:sz w:val="24"/>
                <w:szCs w:val="24"/>
                <w:lang w:eastAsia="ar-SA"/>
              </w:rPr>
              <w:t>право</w:t>
            </w:r>
            <w:proofErr w:type="gramEnd"/>
            <w:r w:rsidRPr="00023549">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39</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t xml:space="preserve">Копия документа, </w:t>
            </w:r>
            <w:r w:rsidRPr="00023549">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023549">
              <w:rPr>
                <w:rFonts w:ascii="Times New Roman" w:eastAsia="Arial" w:hAnsi="Times New Roman" w:cs="Times New Roman"/>
                <w:sz w:val="24"/>
                <w:szCs w:val="24"/>
                <w:lang w:eastAsia="ar-SA"/>
              </w:rPr>
              <w:t>,</w:t>
            </w:r>
            <w:proofErr w:type="gramEnd"/>
            <w:r w:rsidRPr="00023549">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DE70C9">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4</w:t>
            </w:r>
            <w:r w:rsidR="00AA354C" w:rsidRPr="00023549">
              <w:rPr>
                <w:rFonts w:ascii="Times New Roman" w:eastAsia="Times New Roman" w:hAnsi="Times New Roman" w:cs="Times New Roman"/>
                <w:bCs/>
                <w:sz w:val="24"/>
                <w:szCs w:val="24"/>
                <w:lang w:eastAsia="ar-SA"/>
              </w:rPr>
              <w:t>0</w:t>
            </w:r>
          </w:p>
        </w:tc>
      </w:tr>
    </w:tbl>
    <w:p w:rsidR="00932EA4" w:rsidRPr="00023549"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023549"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023549"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 по тексту - Правила).</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1.3. Информация, содержащаяся в данном разделе содержит общие положения об аукционе,  </w:t>
      </w:r>
      <w:r w:rsidRPr="00023549">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023549" w:rsidRDefault="00932EA4" w:rsidP="00A10274">
      <w:pPr>
        <w:tabs>
          <w:tab w:val="left" w:pos="0"/>
          <w:tab w:val="left" w:pos="1134"/>
        </w:tabs>
        <w:suppressAutoHyphens/>
        <w:spacing w:after="0" w:line="216"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023549">
          <w:rPr>
            <w:rFonts w:ascii="Times New Roman" w:eastAsia="Times New Roman" w:hAnsi="Times New Roman" w:cs="Times New Roman"/>
            <w:sz w:val="24"/>
            <w:szCs w:val="24"/>
            <w:u w:val="single"/>
            <w:lang w:eastAsia="ar-SA"/>
          </w:rPr>
          <w:t>www.torgi.gov.ru</w:t>
        </w:r>
      </w:hyperlink>
      <w:r w:rsidRPr="00023549">
        <w:rPr>
          <w:rFonts w:ascii="Times New Roman" w:eastAsia="Times New Roman" w:hAnsi="Times New Roman" w:cs="Times New Roman"/>
          <w:sz w:val="24"/>
          <w:szCs w:val="24"/>
          <w:lang w:eastAsia="ar-SA"/>
        </w:rPr>
        <w:t xml:space="preserve">. </w:t>
      </w:r>
    </w:p>
    <w:p w:rsidR="00932EA4" w:rsidRPr="00023549"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023549">
        <w:rPr>
          <w:rFonts w:ascii="Times New Roman" w:eastAsia="Times New Roman" w:hAnsi="Times New Roman" w:cs="Times New Roman"/>
          <w:sz w:val="20"/>
          <w:szCs w:val="20"/>
          <w:lang w:eastAsia="ar-SA"/>
        </w:rPr>
        <w:t xml:space="preserve"> </w:t>
      </w:r>
      <w:r w:rsidRPr="00023549">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w:t>
      </w:r>
      <w:r w:rsidRPr="00023549">
        <w:rPr>
          <w:rFonts w:ascii="Times New Roman" w:eastAsia="Times New Roman" w:hAnsi="Times New Roman" w:cs="Times New Roman"/>
          <w:sz w:val="24"/>
          <w:szCs w:val="24"/>
          <w:lang w:eastAsia="ar-SA"/>
        </w:rPr>
        <w:lastRenderedPageBreak/>
        <w:t>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2EA4" w:rsidRPr="00023549"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2.1. </w:t>
      </w:r>
      <w:r w:rsidRPr="00023549">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023549">
          <w:rPr>
            <w:rFonts w:ascii="Times New Roman" w:eastAsia="Times New Roman" w:hAnsi="Times New Roman" w:cs="Times New Roman"/>
            <w:sz w:val="24"/>
            <w:szCs w:val="24"/>
            <w:lang w:eastAsia="ru-RU"/>
          </w:rPr>
          <w:t>частями 3</w:t>
        </w:r>
      </w:hyperlink>
      <w:r w:rsidRPr="00023549">
        <w:rPr>
          <w:rFonts w:ascii="Times New Roman" w:eastAsia="Times New Roman" w:hAnsi="Times New Roman" w:cs="Times New Roman"/>
          <w:sz w:val="24"/>
          <w:szCs w:val="24"/>
          <w:lang w:eastAsia="ru-RU"/>
        </w:rPr>
        <w:t xml:space="preserve"> и </w:t>
      </w:r>
      <w:hyperlink r:id="rId12" w:history="1">
        <w:r w:rsidRPr="00023549">
          <w:rPr>
            <w:rFonts w:ascii="Times New Roman" w:eastAsia="Times New Roman" w:hAnsi="Times New Roman" w:cs="Times New Roman"/>
            <w:sz w:val="24"/>
            <w:szCs w:val="24"/>
            <w:lang w:eastAsia="ru-RU"/>
          </w:rPr>
          <w:t>5 статьи 14</w:t>
        </w:r>
      </w:hyperlink>
      <w:r w:rsidRPr="0002354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23549">
        <w:rPr>
          <w:rFonts w:ascii="Times New Roman" w:eastAsia="Times New Roman" w:hAnsi="Times New Roman" w:cs="Times New Roman"/>
          <w:sz w:val="24"/>
          <w:szCs w:val="24"/>
          <w:lang w:eastAsia="ar-SA"/>
        </w:rPr>
        <w:t>, в связи с проведением аукциона в отношении имущества, предусмотренного статьей 18 Федерального закона от 24.07.2007 № 209-ФЗ.</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023549">
        <w:rPr>
          <w:rFonts w:ascii="Times New Roman" w:eastAsia="Times New Roman" w:hAnsi="Times New Roman" w:cs="Times New Roman"/>
          <w:sz w:val="24"/>
          <w:szCs w:val="24"/>
          <w:lang w:eastAsia="ru-RU"/>
        </w:rPr>
        <w:t xml:space="preserve">требованиям, указанным в </w:t>
      </w:r>
      <w:hyperlink r:id="rId13" w:history="1">
        <w:r w:rsidRPr="00023549">
          <w:rPr>
            <w:rFonts w:ascii="Times New Roman" w:eastAsia="Times New Roman" w:hAnsi="Times New Roman" w:cs="Times New Roman"/>
            <w:sz w:val="24"/>
            <w:szCs w:val="24"/>
            <w:lang w:eastAsia="ru-RU"/>
          </w:rPr>
          <w:t xml:space="preserve">пунктах </w:t>
        </w:r>
      </w:hyperlink>
      <w:r w:rsidRPr="00023549">
        <w:rPr>
          <w:rFonts w:ascii="Times New Roman" w:eastAsia="Times New Roman" w:hAnsi="Times New Roman" w:cs="Times New Roman"/>
          <w:sz w:val="24"/>
          <w:szCs w:val="24"/>
          <w:lang w:eastAsia="ru-RU"/>
        </w:rPr>
        <w:t xml:space="preserve">2.1, 2.2 </w:t>
      </w:r>
      <w:r w:rsidRPr="00023549">
        <w:rPr>
          <w:rFonts w:ascii="Times New Roman" w:eastAsia="Times New Roman" w:hAnsi="Times New Roman" w:cs="Times New Roman"/>
          <w:sz w:val="24"/>
          <w:szCs w:val="24"/>
          <w:lang w:eastAsia="ar-SA"/>
        </w:rPr>
        <w:t xml:space="preserve">раздела 1  </w:t>
      </w:r>
      <w:r w:rsidRPr="00023549">
        <w:rPr>
          <w:rFonts w:ascii="Times New Roman" w:eastAsia="Times New Roman" w:hAnsi="Times New Roman" w:cs="Times New Roman"/>
          <w:sz w:val="24"/>
          <w:szCs w:val="24"/>
          <w:lang w:eastAsia="ru-RU"/>
        </w:rPr>
        <w:t>настоящей документации об аукционе</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023549"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предъявляемые к ним. Отзыв заявок.</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Подпись на заявке на участие в Аукционе, поданной юридическим лицом, удостоверяется печатью.</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023549">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023549">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023549">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023549">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023549">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023549">
          <w:rPr>
            <w:rFonts w:ascii="Times New Roman" w:eastAsia="Times New Roman" w:hAnsi="Times New Roman" w:cs="Times New Roman"/>
            <w:sz w:val="24"/>
            <w:szCs w:val="24"/>
            <w:lang w:eastAsia="ar-SA"/>
          </w:rPr>
          <w:t>Кодексом</w:t>
        </w:r>
      </w:hyperlink>
      <w:r w:rsidRPr="00023549">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023549"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 индивидуальных предпринимателей (в случае наличия)).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023549">
        <w:rPr>
          <w:rFonts w:ascii="Times New Roman" w:eastAsia="Times New Roman" w:hAnsi="Times New Roman" w:cs="Times New Roman"/>
          <w:sz w:val="24"/>
          <w:szCs w:val="24"/>
          <w:lang w:eastAsia="ar-SA"/>
        </w:rPr>
        <w:lastRenderedPageBreak/>
        <w:t>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 и земельных отношений. Уведомления об отзыве поданной заявки принимаются в кабинете приема заявок (</w:t>
      </w:r>
      <w:proofErr w:type="spellStart"/>
      <w:r w:rsidRPr="00023549">
        <w:rPr>
          <w:rFonts w:ascii="Times New Roman" w:eastAsia="Times New Roman" w:hAnsi="Times New Roman" w:cs="Times New Roman"/>
          <w:sz w:val="24"/>
          <w:szCs w:val="24"/>
          <w:lang w:eastAsia="ru-RU"/>
        </w:rPr>
        <w:t>каб</w:t>
      </w:r>
      <w:proofErr w:type="spellEnd"/>
      <w:r w:rsidRPr="00023549">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023549"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023549">
        <w:rPr>
          <w:rFonts w:ascii="Times New Roman" w:eastAsia="Times New Roman" w:hAnsi="Times New Roman" w:cs="Times New Roman"/>
          <w:b/>
          <w:bCs/>
          <w:sz w:val="24"/>
          <w:szCs w:val="24"/>
          <w:lang w:eastAsia="ru-RU"/>
        </w:rPr>
        <w:t xml:space="preserve">Внимание! </w:t>
      </w:r>
    </w:p>
    <w:p w:rsidR="00932EA4" w:rsidRPr="00023549"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электронно-цифровой подписью (ЭЦП) </w:t>
      </w:r>
      <w:r w:rsidRPr="00023549">
        <w:rPr>
          <w:rFonts w:ascii="Times New Roman" w:eastAsia="Times New Roman" w:hAnsi="Times New Roman" w:cs="Times New Roman"/>
          <w:bCs/>
          <w:sz w:val="24"/>
          <w:szCs w:val="24"/>
          <w:lang w:eastAsia="ru-RU"/>
        </w:rPr>
        <w:t>(Раздел 3)</w:t>
      </w:r>
      <w:r w:rsidRPr="00023549">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023549">
        <w:rPr>
          <w:rFonts w:ascii="Times New Roman" w:eastAsia="Times New Roman" w:hAnsi="Times New Roman" w:cs="Times New Roman"/>
          <w:sz w:val="24"/>
          <w:szCs w:val="24"/>
          <w:u w:val="single"/>
          <w:lang w:eastAsia="ru-RU"/>
        </w:rPr>
        <w:t xml:space="preserve">Инструкцией </w:t>
      </w:r>
      <w:r w:rsidRPr="00023549">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023549"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023549"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023549">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023549">
        <w:rPr>
          <w:rFonts w:ascii="Times New Roman" w:eastAsia="Times New Roman" w:hAnsi="Times New Roman" w:cs="Times New Roman"/>
          <w:sz w:val="24"/>
          <w:szCs w:val="24"/>
          <w:u w:val="single"/>
          <w:lang w:val="x-none" w:eastAsia="ar-SA"/>
        </w:rPr>
        <w:t xml:space="preserve">условия возврата. </w:t>
      </w:r>
    </w:p>
    <w:p w:rsidR="00932EA4" w:rsidRPr="00023549"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B84CFD" w:rsidRDefault="00932EA4" w:rsidP="00932EA4">
      <w:pPr>
        <w:spacing w:after="0" w:line="240" w:lineRule="auto"/>
        <w:jc w:val="both"/>
        <w:rPr>
          <w:rFonts w:ascii="Times New Roman" w:eastAsia="Times New Roman" w:hAnsi="Times New Roman" w:cs="Times New Roman"/>
          <w:color w:val="000000" w:themeColor="text1"/>
          <w:sz w:val="24"/>
          <w:szCs w:val="24"/>
          <w:lang w:eastAsia="ar-SA"/>
        </w:rPr>
      </w:pPr>
      <w:r w:rsidRPr="00B84CFD">
        <w:rPr>
          <w:rFonts w:ascii="Times New Roman" w:eastAsia="Times New Roman" w:hAnsi="Times New Roman" w:cs="Times New Roman"/>
          <w:color w:val="000000" w:themeColor="text1"/>
          <w:sz w:val="24"/>
          <w:szCs w:val="24"/>
          <w:lang w:eastAsia="ar-SA"/>
        </w:rPr>
        <w:t xml:space="preserve">нежилому помещению </w:t>
      </w:r>
      <w:r w:rsidR="00A10274" w:rsidRPr="00B84CFD">
        <w:rPr>
          <w:rFonts w:ascii="Times New Roman" w:eastAsia="Times New Roman" w:hAnsi="Times New Roman" w:cs="Times New Roman"/>
          <w:color w:val="000000" w:themeColor="text1"/>
          <w:sz w:val="24"/>
          <w:szCs w:val="24"/>
          <w:lang w:eastAsia="ar-SA"/>
        </w:rPr>
        <w:t xml:space="preserve">№ 83, расположенному по адресу: г. Красноярск, ул. Энергетиков,     д. 26, дата аукциона: </w:t>
      </w:r>
      <w:r w:rsidR="008D4D95">
        <w:rPr>
          <w:rFonts w:ascii="Times New Roman" w:eastAsia="Times New Roman" w:hAnsi="Times New Roman" w:cs="Times New Roman"/>
          <w:color w:val="000000" w:themeColor="text1"/>
          <w:sz w:val="24"/>
          <w:szCs w:val="24"/>
          <w:lang w:eastAsia="ar-SA"/>
        </w:rPr>
        <w:t>01</w:t>
      </w:r>
      <w:r w:rsidRPr="00B84CFD">
        <w:rPr>
          <w:rFonts w:ascii="Times New Roman" w:eastAsia="Times New Roman" w:hAnsi="Times New Roman" w:cs="Times New Roman"/>
          <w:color w:val="000000" w:themeColor="text1"/>
          <w:sz w:val="24"/>
          <w:szCs w:val="24"/>
          <w:lang w:eastAsia="ar-SA"/>
        </w:rPr>
        <w:t>.</w:t>
      </w:r>
      <w:r w:rsidR="008D4D95">
        <w:rPr>
          <w:rFonts w:ascii="Times New Roman" w:eastAsia="Times New Roman" w:hAnsi="Times New Roman" w:cs="Times New Roman"/>
          <w:color w:val="000000" w:themeColor="text1"/>
          <w:sz w:val="24"/>
          <w:szCs w:val="24"/>
          <w:lang w:eastAsia="ar-SA"/>
        </w:rPr>
        <w:t>11</w:t>
      </w:r>
      <w:r w:rsidRPr="00B84CFD">
        <w:rPr>
          <w:rFonts w:ascii="Times New Roman" w:eastAsia="Times New Roman" w:hAnsi="Times New Roman" w:cs="Times New Roman"/>
          <w:color w:val="000000" w:themeColor="text1"/>
          <w:sz w:val="24"/>
          <w:szCs w:val="24"/>
          <w:lang w:eastAsia="ar-SA"/>
        </w:rPr>
        <w:t>.2022,</w:t>
      </w:r>
      <w:r w:rsidRPr="00B84CFD">
        <w:rPr>
          <w:rFonts w:ascii="Times New Roman" w:eastAsia="Times New Roman" w:hAnsi="Times New Roman" w:cs="Times New Roman"/>
          <w:color w:val="000000" w:themeColor="text1"/>
          <w:sz w:val="28"/>
          <w:szCs w:val="20"/>
          <w:lang w:eastAsia="ar-SA"/>
        </w:rPr>
        <w:t xml:space="preserve"> </w:t>
      </w:r>
      <w:r w:rsidRPr="00B84CFD">
        <w:rPr>
          <w:rFonts w:ascii="Times New Roman" w:eastAsia="Times New Roman" w:hAnsi="Times New Roman" w:cs="Times New Roman"/>
          <w:color w:val="000000" w:themeColor="text1"/>
          <w:sz w:val="24"/>
          <w:szCs w:val="24"/>
          <w:lang w:eastAsia="ar-SA"/>
        </w:rPr>
        <w:t xml:space="preserve">в размере </w:t>
      </w:r>
      <w:r w:rsidR="00A10274" w:rsidRPr="00B84CFD">
        <w:rPr>
          <w:rFonts w:ascii="Times New Roman" w:eastAsia="Times New Roman" w:hAnsi="Times New Roman" w:cs="Times New Roman"/>
          <w:color w:val="000000" w:themeColor="text1"/>
          <w:sz w:val="24"/>
          <w:szCs w:val="24"/>
          <w:lang w:eastAsia="ar-SA"/>
        </w:rPr>
        <w:t>154 200</w:t>
      </w:r>
      <w:r w:rsidRPr="00B84CFD">
        <w:rPr>
          <w:rFonts w:ascii="Times New Roman" w:eastAsia="Times New Roman" w:hAnsi="Times New Roman" w:cs="Times New Roman"/>
          <w:color w:val="000000" w:themeColor="text1"/>
          <w:sz w:val="24"/>
          <w:szCs w:val="24"/>
          <w:lang w:eastAsia="ar-SA"/>
        </w:rPr>
        <w:t xml:space="preserve"> руб., НДС не облагается».</w:t>
      </w:r>
    </w:p>
    <w:p w:rsidR="00932EA4" w:rsidRPr="00023549"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Заявители обеспечивают оплату </w:t>
      </w:r>
      <w:r w:rsidR="00114FF1" w:rsidRPr="00023549">
        <w:rPr>
          <w:rFonts w:ascii="Times New Roman" w:eastAsia="Times New Roman" w:hAnsi="Times New Roman" w:cs="Times New Roman"/>
          <w:sz w:val="24"/>
          <w:szCs w:val="24"/>
          <w:lang w:eastAsia="ar-SA"/>
        </w:rPr>
        <w:t>задатков в срок не позднее даты</w:t>
      </w:r>
      <w:r w:rsidRPr="00023549">
        <w:rPr>
          <w:rFonts w:ascii="Times New Roman" w:eastAsia="Times New Roman" w:hAnsi="Times New Roman" w:cs="Times New Roman"/>
          <w:sz w:val="24"/>
          <w:szCs w:val="24"/>
          <w:lang w:eastAsia="ar-SA"/>
        </w:rPr>
        <w:t xml:space="preserve"> окончания приема заявок на участие в аукционе. Задаток вносится единым платежом в валюте </w:t>
      </w:r>
      <w:r w:rsidRPr="00023549">
        <w:rPr>
          <w:rFonts w:ascii="Times New Roman" w:eastAsia="Times New Roman" w:hAnsi="Times New Roman" w:cs="Times New Roman"/>
          <w:sz w:val="24"/>
          <w:szCs w:val="24"/>
          <w:lang w:eastAsia="ar-SA"/>
        </w:rPr>
        <w:lastRenderedPageBreak/>
        <w:t>Российской Федерации на счет организат</w:t>
      </w:r>
      <w:r w:rsidR="00114FF1" w:rsidRPr="00023549">
        <w:rPr>
          <w:rFonts w:ascii="Times New Roman" w:eastAsia="Times New Roman" w:hAnsi="Times New Roman" w:cs="Times New Roman"/>
          <w:sz w:val="24"/>
          <w:szCs w:val="24"/>
          <w:lang w:eastAsia="ar-SA"/>
        </w:rPr>
        <w:t>ора аукциона, указанный в п. 4.7</w:t>
      </w:r>
      <w:r w:rsidRPr="00023549">
        <w:rPr>
          <w:rFonts w:ascii="Times New Roman" w:eastAsia="Times New Roman" w:hAnsi="Times New Roman" w:cs="Times New Roman"/>
          <w:sz w:val="24"/>
          <w:szCs w:val="24"/>
          <w:lang w:eastAsia="ar-SA"/>
        </w:rPr>
        <w:t xml:space="preserve"> настоящей документации об аукционе.</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023549">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В случае </w:t>
      </w:r>
      <w:proofErr w:type="spellStart"/>
      <w:r w:rsidRPr="00023549">
        <w:rPr>
          <w:rFonts w:ascii="Times New Roman" w:eastAsia="Times New Roman" w:hAnsi="Times New Roman" w:cs="Times New Roman"/>
          <w:sz w:val="24"/>
          <w:szCs w:val="24"/>
          <w:lang w:eastAsia="ru-RU"/>
        </w:rPr>
        <w:t>непоступления</w:t>
      </w:r>
      <w:proofErr w:type="spellEnd"/>
      <w:r w:rsidRPr="00023549">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023549"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4.7. Реквизиты для перечисления задатка:</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w:t>
      </w:r>
      <w:r w:rsidRPr="00023549">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Расчетный счет </w:t>
      </w:r>
      <w:r w:rsidRPr="00023549">
        <w:rPr>
          <w:rFonts w:ascii="Times New Roman" w:eastAsia="Times New Roman" w:hAnsi="Times New Roman" w:cs="Times New Roman"/>
          <w:sz w:val="24"/>
          <w:szCs w:val="24"/>
          <w:lang w:eastAsia="ar-SA"/>
        </w:rPr>
        <w:t>03232643047010001900</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023549">
        <w:rPr>
          <w:rFonts w:ascii="Times New Roman" w:eastAsia="Times New Roman" w:hAnsi="Times New Roman" w:cs="Times New Roman"/>
          <w:sz w:val="24"/>
          <w:szCs w:val="24"/>
          <w:lang w:eastAsia="ar-SA"/>
        </w:rPr>
        <w:br/>
        <w:t>г. Красноярск,</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БИК 010407105, к/с 40102810245370000011</w:t>
      </w:r>
    </w:p>
    <w:p w:rsidR="00932EA4" w:rsidRPr="00023549"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4.8. </w:t>
      </w:r>
      <w:r w:rsidRPr="00023549">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Участнику аукциона, если аукцион признан несостоявшимся, в течение 5 (пяти) рабочих дней с даты подписания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с даты подписания протокола Аукциона; </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с даты подписания протокола рассмотрения заявок на участие в аукционе. </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При отказе организатора аукциона от проведения аукциона всем заявителям на участие в аукционе, в течение 5 (пяти) рабочих дней с даты принятия решения об отказе от проведения аукциона.</w:t>
      </w:r>
    </w:p>
    <w:p w:rsidR="00932EA4" w:rsidRPr="00023549"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023549"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023549"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023549"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023549"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023549">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023549"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5.2. Срок рассмотрения заявок на участие в аукционе не может превышать десяти дней с даты окончания срока подачи заявок.</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1) непредставления докуме</w:t>
      </w:r>
      <w:r w:rsidR="00114FF1" w:rsidRPr="00023549">
        <w:rPr>
          <w:rFonts w:ascii="Times New Roman" w:eastAsia="Arial" w:hAnsi="Times New Roman" w:cs="Times New Roman"/>
          <w:sz w:val="24"/>
          <w:szCs w:val="24"/>
          <w:lang w:eastAsia="ar-SA"/>
        </w:rPr>
        <w:t>нтов, определенных пункт</w:t>
      </w:r>
      <w:r w:rsidR="006A48EA">
        <w:rPr>
          <w:rFonts w:ascii="Times New Roman" w:eastAsia="Arial" w:hAnsi="Times New Roman" w:cs="Times New Roman"/>
          <w:sz w:val="24"/>
          <w:szCs w:val="24"/>
          <w:lang w:eastAsia="ar-SA"/>
        </w:rPr>
        <w:t>ом</w:t>
      </w:r>
      <w:r w:rsidR="00114FF1" w:rsidRPr="00023549">
        <w:rPr>
          <w:rFonts w:ascii="Times New Roman" w:eastAsia="Arial" w:hAnsi="Times New Roman" w:cs="Times New Roman"/>
          <w:sz w:val="24"/>
          <w:szCs w:val="24"/>
          <w:lang w:eastAsia="ar-SA"/>
        </w:rPr>
        <w:t xml:space="preserve"> 3.1</w:t>
      </w:r>
      <w:r w:rsidRPr="00023549">
        <w:rPr>
          <w:rFonts w:ascii="Times New Roman" w:eastAsia="Arial" w:hAnsi="Times New Roman" w:cs="Times New Roman"/>
          <w:sz w:val="24"/>
          <w:szCs w:val="24"/>
          <w:lang w:eastAsia="ar-SA"/>
        </w:rPr>
        <w:t xml:space="preserve"> раздела 1  настоящей документации, либо наличия в таких документах недостоверных сведений;</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проведении аукциона;</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8"/>
          <w:szCs w:val="28"/>
          <w:lang w:eastAsia="ru-RU"/>
        </w:rPr>
        <w:tab/>
      </w:r>
      <w:r w:rsidRPr="00023549">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023549">
          <w:rPr>
            <w:rFonts w:ascii="Times New Roman" w:eastAsia="Times New Roman" w:hAnsi="Times New Roman" w:cs="Times New Roman"/>
            <w:sz w:val="24"/>
            <w:szCs w:val="24"/>
            <w:lang w:eastAsia="ru-RU"/>
          </w:rPr>
          <w:t>частями 3</w:t>
        </w:r>
      </w:hyperlink>
      <w:r w:rsidRPr="00023549">
        <w:rPr>
          <w:rFonts w:ascii="Times New Roman" w:eastAsia="Times New Roman" w:hAnsi="Times New Roman" w:cs="Times New Roman"/>
          <w:sz w:val="24"/>
          <w:szCs w:val="24"/>
          <w:lang w:eastAsia="ru-RU"/>
        </w:rPr>
        <w:t xml:space="preserve"> и </w:t>
      </w:r>
      <w:hyperlink r:id="rId16" w:history="1">
        <w:r w:rsidRPr="00023549">
          <w:rPr>
            <w:rFonts w:ascii="Times New Roman" w:eastAsia="Times New Roman" w:hAnsi="Times New Roman" w:cs="Times New Roman"/>
            <w:sz w:val="24"/>
            <w:szCs w:val="24"/>
            <w:lang w:eastAsia="ru-RU"/>
          </w:rPr>
          <w:t>5 статьи 14</w:t>
        </w:r>
      </w:hyperlink>
      <w:r w:rsidRPr="0002354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023549">
          <w:rPr>
            <w:rFonts w:ascii="Times New Roman" w:eastAsia="Times New Roman" w:hAnsi="Times New Roman" w:cs="Times New Roman"/>
            <w:sz w:val="24"/>
            <w:szCs w:val="24"/>
            <w:lang w:eastAsia="ru-RU"/>
          </w:rPr>
          <w:t>законом</w:t>
        </w:r>
      </w:hyperlink>
      <w:r w:rsidRPr="00023549">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023549">
          <w:rPr>
            <w:rFonts w:ascii="Times New Roman" w:eastAsia="Times New Roman" w:hAnsi="Times New Roman" w:cs="Times New Roman"/>
            <w:sz w:val="24"/>
            <w:szCs w:val="24"/>
            <w:lang w:eastAsia="ar-SA"/>
          </w:rPr>
          <w:t xml:space="preserve">пункте </w:t>
        </w:r>
      </w:hyperlink>
      <w:r w:rsidR="00114FF1" w:rsidRPr="00023549">
        <w:rPr>
          <w:rFonts w:ascii="Times New Roman" w:eastAsia="Times New Roman" w:hAnsi="Times New Roman" w:cs="Times New Roman"/>
          <w:sz w:val="24"/>
          <w:szCs w:val="24"/>
          <w:lang w:eastAsia="ar-SA"/>
        </w:rPr>
        <w:t>5.4</w:t>
      </w:r>
      <w:r w:rsidRPr="00023549">
        <w:rPr>
          <w:rFonts w:ascii="Times New Roman" w:eastAsia="Times New Roman" w:hAnsi="Times New Roman" w:cs="Times New Roman"/>
          <w:sz w:val="24"/>
          <w:szCs w:val="24"/>
          <w:lang w:eastAsia="ar-SA"/>
        </w:rPr>
        <w:t xml:space="preserve"> настоящей документации, не допускается.</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023549">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023549">
          <w:rPr>
            <w:rFonts w:ascii="Times New Roman" w:eastAsia="Times New Roman" w:hAnsi="Times New Roman" w:cs="Times New Roman"/>
            <w:sz w:val="24"/>
            <w:szCs w:val="24"/>
            <w:lang w:eastAsia="ar-SA"/>
          </w:rPr>
          <w:t>пункт</w:t>
        </w:r>
        <w:r w:rsidR="006A48EA">
          <w:rPr>
            <w:rFonts w:ascii="Times New Roman" w:eastAsia="Times New Roman" w:hAnsi="Times New Roman" w:cs="Times New Roman"/>
            <w:sz w:val="24"/>
            <w:szCs w:val="24"/>
            <w:lang w:eastAsia="ar-SA"/>
          </w:rPr>
          <w:t>ом</w:t>
        </w:r>
        <w:r w:rsidRPr="00023549">
          <w:rPr>
            <w:rFonts w:ascii="Times New Roman" w:eastAsia="Times New Roman" w:hAnsi="Times New Roman" w:cs="Times New Roman"/>
            <w:sz w:val="24"/>
            <w:szCs w:val="24"/>
            <w:lang w:eastAsia="ar-SA"/>
          </w:rPr>
          <w:t xml:space="preserve"> </w:t>
        </w:r>
      </w:hyperlink>
      <w:r w:rsidRPr="00023549">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023549"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Порядок проведения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w:t>
      </w:r>
      <w:r w:rsidRPr="00023549">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6.6. Аукцион проводится в следующем порядке: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карточку в случае если он согласен заключить договор по объявленной цене;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w:t>
      </w:r>
      <w:r w:rsidR="00114FF1" w:rsidRPr="00023549">
        <w:rPr>
          <w:rFonts w:ascii="Times New Roman" w:eastAsia="Times New Roman" w:hAnsi="Times New Roman" w:cs="Times New Roman"/>
          <w:sz w:val="24"/>
          <w:szCs w:val="24"/>
          <w:lang w:eastAsia="ar-SA"/>
        </w:rPr>
        <w:t>том 6.4</w:t>
      </w:r>
      <w:r w:rsidRPr="00023549">
        <w:rPr>
          <w:rFonts w:ascii="Times New Roman" w:eastAsia="Times New Roman" w:hAnsi="Times New Roman" w:cs="Times New Roman"/>
          <w:sz w:val="24"/>
          <w:szCs w:val="24"/>
          <w:lang w:eastAsia="ar-SA"/>
        </w:rPr>
        <w:t xml:space="preserve"> настоящей документации, и «шаг аукциона», в соответствии с которым повышается цена;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 если действующий правообладатель воспользовался правом, предусм</w:t>
      </w:r>
      <w:r w:rsidR="00114FF1" w:rsidRPr="00023549">
        <w:rPr>
          <w:rFonts w:ascii="Times New Roman" w:eastAsia="Times New Roman" w:hAnsi="Times New Roman" w:cs="Times New Roman"/>
          <w:sz w:val="24"/>
          <w:szCs w:val="24"/>
          <w:lang w:eastAsia="ar-SA"/>
        </w:rPr>
        <w:t xml:space="preserve">отренным подпунктом 6.6 пункта </w:t>
      </w:r>
      <w:r w:rsidRPr="00023549">
        <w:rPr>
          <w:rFonts w:ascii="Times New Roman" w:eastAsia="Times New Roman" w:hAnsi="Times New Roman" w:cs="Times New Roman"/>
          <w:sz w:val="24"/>
          <w:szCs w:val="24"/>
          <w:lang w:eastAsia="ar-SA"/>
        </w:rPr>
        <w:t>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023549">
        <w:rPr>
          <w:rFonts w:ascii="Times New Roman" w:eastAsia="Times New Roman" w:hAnsi="Times New Roman" w:cs="Times New Roman"/>
          <w:sz w:val="24"/>
          <w:szCs w:val="24"/>
          <w:lang w:eastAsia="ar-SA"/>
        </w:rPr>
        <w:lastRenderedPageBreak/>
        <w:t xml:space="preserve">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6.10. Любой участник аукциона вправе осуществлять аудио- и/или видеозапись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w:t>
      </w:r>
      <w:r w:rsidR="00114FF1" w:rsidRPr="00023549">
        <w:rPr>
          <w:rFonts w:ascii="Times New Roman" w:eastAsia="Times New Roman" w:hAnsi="Times New Roman" w:cs="Times New Roman"/>
          <w:sz w:val="24"/>
          <w:szCs w:val="24"/>
          <w:lang w:eastAsia="ar-SA"/>
        </w:rPr>
        <w:t>ен в соответствии с пунктом 6.4</w:t>
      </w:r>
      <w:r w:rsidRPr="00023549">
        <w:rPr>
          <w:rFonts w:ascii="Times New Roman" w:eastAsia="Times New Roman" w:hAnsi="Times New Roman" w:cs="Times New Roman"/>
          <w:sz w:val="24"/>
          <w:szCs w:val="24"/>
          <w:lang w:eastAsia="ar-SA"/>
        </w:rPr>
        <w:t xml:space="preserve"> настоящей документации до минимального размера и после троекратного объявления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023549"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7. Заключение договора по результатам аукциона.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7.1. 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023549">
        <w:rPr>
          <w:rFonts w:ascii="Times New Roman" w:eastAsia="Times New Roman" w:hAnsi="Times New Roman" w:cs="Times New Roman"/>
          <w:sz w:val="24"/>
          <w:szCs w:val="24"/>
          <w:lang w:eastAsia="ar-SA"/>
        </w:rPr>
        <w:lastRenderedPageBreak/>
        <w:t xml:space="preserve">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023549">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3549">
        <w:rPr>
          <w:rFonts w:ascii="Times New Roman" w:eastAsia="Times New Roman" w:hAnsi="Times New Roman" w:cs="Times New Roman"/>
          <w:sz w:val="24"/>
          <w:szCs w:val="24"/>
          <w:lang w:eastAsia="ar-SA"/>
        </w:rPr>
        <w:t>.</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A48EA">
        <w:rPr>
          <w:rFonts w:ascii="Times New Roman" w:eastAsia="Times New Roman" w:hAnsi="Times New Roman" w:cs="Times New Roman"/>
          <w:sz w:val="24"/>
          <w:szCs w:val="24"/>
          <w:lang w:eastAsia="ar-SA"/>
        </w:rPr>
        <w:t>ом</w:t>
      </w:r>
      <w:r w:rsidRPr="00023549">
        <w:rPr>
          <w:rFonts w:ascii="Times New Roman" w:eastAsia="Times New Roman" w:hAnsi="Times New Roman" w:cs="Times New Roman"/>
          <w:sz w:val="24"/>
          <w:szCs w:val="24"/>
          <w:lang w:eastAsia="ar-SA"/>
        </w:rPr>
        <w:t xml:space="preserve"> 3.1 раздела 1 настоящей документации.</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w:t>
      </w:r>
      <w:r w:rsidR="00114FF1" w:rsidRPr="00023549">
        <w:rPr>
          <w:rFonts w:ascii="Times New Roman" w:eastAsia="Times New Roman" w:hAnsi="Times New Roman" w:cs="Times New Roman"/>
          <w:sz w:val="24"/>
          <w:szCs w:val="24"/>
          <w:lang w:eastAsia="ar-SA"/>
        </w:rPr>
        <w:t xml:space="preserve">х пунктом 7.2 </w:t>
      </w:r>
      <w:r w:rsidRPr="00023549">
        <w:rPr>
          <w:rFonts w:ascii="Times New Roman" w:eastAsia="Times New Roman" w:hAnsi="Times New Roman" w:cs="Times New Roman"/>
          <w:sz w:val="24"/>
          <w:szCs w:val="24"/>
          <w:lang w:eastAsia="ar-SA"/>
        </w:rPr>
        <w:t>раздела</w:t>
      </w:r>
      <w:r w:rsidR="00114FF1"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023549">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023549">
          <w:rPr>
            <w:rFonts w:ascii="Times New Roman" w:eastAsia="Times New Roman" w:hAnsi="Times New Roman" w:cs="Times New Roman"/>
            <w:sz w:val="24"/>
            <w:szCs w:val="24"/>
            <w:lang w:eastAsia="ar-SA"/>
          </w:rPr>
          <w:t xml:space="preserve">пунктом </w:t>
        </w:r>
      </w:hyperlink>
      <w:r w:rsidRPr="00023549">
        <w:rPr>
          <w:rFonts w:ascii="Times New Roman" w:eastAsia="Times New Roman" w:hAnsi="Times New Roman" w:cs="Times New Roman"/>
          <w:sz w:val="24"/>
          <w:szCs w:val="24"/>
          <w:lang w:eastAsia="ar-SA"/>
        </w:rPr>
        <w:t>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rsidR="00932EA4" w:rsidRPr="00023549"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023549"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В цену договора не включаются: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023549"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4D6962" w:rsidRPr="00023549" w:rsidRDefault="00932EA4" w:rsidP="00E76F6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70345D" w:rsidRPr="00023549" w:rsidRDefault="004D6962" w:rsidP="00023549">
      <w:pPr>
        <w:autoSpaceDE w:val="0"/>
        <w:autoSpaceDN w:val="0"/>
        <w:adjustRightInd w:val="0"/>
        <w:spacing w:before="240" w:after="240" w:line="240" w:lineRule="auto"/>
        <w:ind w:firstLine="709"/>
        <w:jc w:val="center"/>
        <w:rPr>
          <w:rFonts w:ascii="Times New Roman" w:hAnsi="Times New Roman" w:cs="Times New Roman"/>
          <w:sz w:val="24"/>
          <w:szCs w:val="24"/>
          <w:u w:val="single"/>
        </w:rPr>
      </w:pPr>
      <w:r w:rsidRPr="00023549">
        <w:rPr>
          <w:rFonts w:ascii="Times New Roman" w:eastAsia="Times New Roman" w:hAnsi="Times New Roman" w:cs="Times New Roman"/>
          <w:bCs/>
          <w:sz w:val="24"/>
          <w:szCs w:val="24"/>
          <w:u w:val="single"/>
          <w:lang w:eastAsia="ru-RU"/>
        </w:rPr>
        <w:t>8. Т</w:t>
      </w:r>
      <w:r w:rsidRPr="00023549">
        <w:rPr>
          <w:rFonts w:ascii="Times New Roman" w:hAnsi="Times New Roman" w:cs="Times New Roman"/>
          <w:sz w:val="24"/>
          <w:szCs w:val="24"/>
          <w:u w:val="single"/>
        </w:rPr>
        <w:t xml:space="preserve">ребования к объему, качеству и срокам выполнения работ, которые необходимо выполнить в отношении </w:t>
      </w:r>
      <w:r w:rsidR="00F81FA7" w:rsidRPr="00023549">
        <w:rPr>
          <w:rFonts w:ascii="Times New Roman" w:hAnsi="Times New Roman" w:cs="Times New Roman"/>
          <w:sz w:val="24"/>
          <w:szCs w:val="24"/>
          <w:u w:val="single"/>
        </w:rPr>
        <w:t>объекта недвижимости</w:t>
      </w:r>
      <w:r w:rsidRPr="00023549">
        <w:rPr>
          <w:rFonts w:ascii="Times New Roman" w:hAnsi="Times New Roman" w:cs="Times New Roman"/>
          <w:sz w:val="24"/>
          <w:szCs w:val="24"/>
          <w:u w:val="single"/>
        </w:rPr>
        <w:t>, права на котор</w:t>
      </w:r>
      <w:r w:rsidR="00F81FA7" w:rsidRPr="00023549">
        <w:rPr>
          <w:rFonts w:ascii="Times New Roman" w:hAnsi="Times New Roman" w:cs="Times New Roman"/>
          <w:sz w:val="24"/>
          <w:szCs w:val="24"/>
          <w:u w:val="single"/>
        </w:rPr>
        <w:t>ый</w:t>
      </w:r>
      <w:r w:rsidRPr="00023549">
        <w:rPr>
          <w:rFonts w:ascii="Times New Roman" w:hAnsi="Times New Roman" w:cs="Times New Roman"/>
          <w:sz w:val="24"/>
          <w:szCs w:val="24"/>
          <w:u w:val="single"/>
        </w:rPr>
        <w:t xml:space="preserve"> передаются по договору</w:t>
      </w:r>
      <w:r w:rsidR="00F81FA7" w:rsidRPr="00023549">
        <w:rPr>
          <w:rFonts w:ascii="Times New Roman" w:hAnsi="Times New Roman" w:cs="Times New Roman"/>
          <w:sz w:val="24"/>
          <w:szCs w:val="24"/>
          <w:u w:val="single"/>
        </w:rPr>
        <w:t>.</w:t>
      </w:r>
    </w:p>
    <w:p w:rsidR="0041464E" w:rsidRPr="00023549" w:rsidRDefault="005B2CFF" w:rsidP="0041464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8.1. </w:t>
      </w:r>
      <w:r w:rsidR="00522D0E" w:rsidRPr="00023549">
        <w:rPr>
          <w:rFonts w:ascii="Times New Roman" w:eastAsia="Times New Roman" w:hAnsi="Times New Roman" w:cs="Times New Roman"/>
          <w:bCs/>
          <w:sz w:val="24"/>
          <w:szCs w:val="24"/>
          <w:lang w:eastAsia="ru-RU"/>
        </w:rPr>
        <w:t xml:space="preserve">Арендатор обязан </w:t>
      </w:r>
      <w:r w:rsidR="0070345D" w:rsidRPr="00023549">
        <w:rPr>
          <w:rFonts w:ascii="Times New Roman" w:eastAsia="Times New Roman" w:hAnsi="Times New Roman" w:cs="Times New Roman"/>
          <w:bCs/>
          <w:sz w:val="24"/>
          <w:szCs w:val="24"/>
          <w:lang w:eastAsia="ru-RU"/>
        </w:rPr>
        <w:t xml:space="preserve">в течение шести месяцев со дня заключения договора </w:t>
      </w:r>
      <w:r w:rsidR="00522D0E" w:rsidRPr="00023549">
        <w:rPr>
          <w:rFonts w:ascii="Times New Roman" w:eastAsia="Times New Roman" w:hAnsi="Times New Roman" w:cs="Times New Roman"/>
          <w:bCs/>
          <w:sz w:val="24"/>
          <w:szCs w:val="24"/>
          <w:lang w:eastAsia="ru-RU"/>
        </w:rPr>
        <w:t xml:space="preserve">за счет собственных средств произвести работы по приведению </w:t>
      </w:r>
      <w:r w:rsidR="003308C4" w:rsidRPr="00023549">
        <w:rPr>
          <w:rFonts w:ascii="Times New Roman" w:eastAsia="Times New Roman" w:hAnsi="Times New Roman" w:cs="Times New Roman"/>
          <w:bCs/>
          <w:sz w:val="24"/>
          <w:szCs w:val="24"/>
          <w:lang w:eastAsia="ru-RU"/>
        </w:rPr>
        <w:t xml:space="preserve">планировки </w:t>
      </w:r>
      <w:r w:rsidR="00522D0E" w:rsidRPr="00023549">
        <w:rPr>
          <w:rFonts w:ascii="Times New Roman" w:eastAsia="Times New Roman" w:hAnsi="Times New Roman" w:cs="Times New Roman"/>
          <w:bCs/>
          <w:sz w:val="24"/>
          <w:szCs w:val="24"/>
          <w:lang w:eastAsia="ru-RU"/>
        </w:rPr>
        <w:t>объекта недвижимости, права на который передаются по договору, в состояние, соответствующее</w:t>
      </w:r>
      <w:r w:rsidR="00F81FA7" w:rsidRPr="00023549">
        <w:rPr>
          <w:rFonts w:ascii="Times New Roman" w:eastAsia="Times New Roman" w:hAnsi="Times New Roman" w:cs="Times New Roman"/>
          <w:bCs/>
          <w:sz w:val="24"/>
          <w:szCs w:val="24"/>
          <w:lang w:eastAsia="ru-RU"/>
        </w:rPr>
        <w:t xml:space="preserve"> </w:t>
      </w:r>
      <w:r w:rsidR="008D5467" w:rsidRPr="00023549">
        <w:rPr>
          <w:rFonts w:ascii="Times New Roman" w:eastAsia="Times New Roman" w:hAnsi="Times New Roman" w:cs="Times New Roman"/>
          <w:bCs/>
          <w:sz w:val="24"/>
          <w:szCs w:val="24"/>
          <w:lang w:eastAsia="ru-RU"/>
        </w:rPr>
        <w:t>техническому паспорту от 02.02.2000</w:t>
      </w:r>
      <w:r w:rsidR="00862803" w:rsidRPr="00023549">
        <w:rPr>
          <w:rFonts w:ascii="Times New Roman" w:eastAsia="Times New Roman" w:hAnsi="Times New Roman" w:cs="Times New Roman"/>
          <w:bCs/>
          <w:sz w:val="24"/>
          <w:szCs w:val="24"/>
          <w:lang w:eastAsia="ru-RU"/>
        </w:rPr>
        <w:t xml:space="preserve">, являющемуся приложением </w:t>
      </w:r>
      <w:r w:rsidR="0041464E" w:rsidRPr="00023549">
        <w:rPr>
          <w:rFonts w:ascii="Times New Roman" w:eastAsia="Times New Roman" w:hAnsi="Times New Roman" w:cs="Times New Roman"/>
          <w:bCs/>
          <w:sz w:val="24"/>
          <w:szCs w:val="24"/>
          <w:lang w:eastAsia="ru-RU"/>
        </w:rPr>
        <w:t xml:space="preserve">№ 3 </w:t>
      </w:r>
      <w:r w:rsidR="00862803" w:rsidRPr="00023549">
        <w:rPr>
          <w:rFonts w:ascii="Times New Roman" w:eastAsia="Times New Roman" w:hAnsi="Times New Roman" w:cs="Times New Roman"/>
          <w:bCs/>
          <w:sz w:val="24"/>
          <w:szCs w:val="24"/>
          <w:lang w:eastAsia="ru-RU"/>
        </w:rPr>
        <w:t xml:space="preserve">к договору аренды. </w:t>
      </w:r>
      <w:r w:rsidR="0041464E" w:rsidRPr="00023549">
        <w:rPr>
          <w:rFonts w:ascii="Times New Roman" w:eastAsia="Times New Roman" w:hAnsi="Times New Roman" w:cs="Times New Roman"/>
          <w:bCs/>
          <w:sz w:val="24"/>
          <w:szCs w:val="24"/>
          <w:lang w:eastAsia="ru-RU"/>
        </w:rPr>
        <w:t>С</w:t>
      </w:r>
      <w:r w:rsidR="0041464E" w:rsidRPr="00023549">
        <w:rPr>
          <w:rFonts w:ascii="Times New Roman" w:hAnsi="Times New Roman" w:cs="Times New Roman"/>
          <w:sz w:val="24"/>
          <w:szCs w:val="24"/>
        </w:rPr>
        <w:t xml:space="preserve">тоимость </w:t>
      </w:r>
      <w:r w:rsidR="0023145E" w:rsidRPr="00023549">
        <w:rPr>
          <w:rFonts w:ascii="Times New Roman" w:hAnsi="Times New Roman" w:cs="Times New Roman"/>
          <w:sz w:val="24"/>
          <w:szCs w:val="24"/>
        </w:rPr>
        <w:t xml:space="preserve">произведенных работ арендатору </w:t>
      </w:r>
      <w:r w:rsidR="0041464E" w:rsidRPr="00023549">
        <w:rPr>
          <w:rFonts w:ascii="Times New Roman" w:hAnsi="Times New Roman" w:cs="Times New Roman"/>
          <w:sz w:val="24"/>
          <w:szCs w:val="24"/>
        </w:rPr>
        <w:t>не возмещается.</w:t>
      </w:r>
    </w:p>
    <w:p w:rsidR="00932EA4" w:rsidRPr="00023549" w:rsidRDefault="00F81FA7" w:rsidP="00023549">
      <w:pPr>
        <w:widowControl w:val="0"/>
        <w:suppressAutoHyphens/>
        <w:autoSpaceDE w:val="0"/>
        <w:spacing w:before="240" w:after="240" w:line="240" w:lineRule="auto"/>
        <w:ind w:firstLine="709"/>
        <w:jc w:val="center"/>
        <w:rPr>
          <w:rFonts w:ascii="Times New Roman" w:eastAsia="Times New Roman" w:hAnsi="Times New Roman" w:cs="Times New Roman"/>
          <w:sz w:val="24"/>
          <w:szCs w:val="24"/>
          <w:u w:val="single"/>
          <w:lang w:eastAsia="ar-SA"/>
        </w:rPr>
      </w:pPr>
      <w:r w:rsidRPr="00023549">
        <w:rPr>
          <w:rFonts w:ascii="Times New Roman" w:eastAsia="Times New Roman" w:hAnsi="Times New Roman" w:cs="Times New Roman"/>
          <w:sz w:val="24"/>
          <w:szCs w:val="24"/>
          <w:u w:val="single"/>
          <w:lang w:eastAsia="ar-SA"/>
        </w:rPr>
        <w:t>9</w:t>
      </w:r>
      <w:r w:rsidR="00932EA4" w:rsidRPr="00023549">
        <w:rPr>
          <w:rFonts w:ascii="Times New Roman" w:eastAsia="Times New Roman" w:hAnsi="Times New Roman" w:cs="Times New Roman"/>
          <w:sz w:val="24"/>
          <w:szCs w:val="24"/>
          <w:u w:val="single"/>
          <w:lang w:eastAsia="ar-SA"/>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023549" w:rsidRDefault="00F81FA7"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w:t>
      </w:r>
      <w:r w:rsidR="00932EA4" w:rsidRPr="00023549">
        <w:rPr>
          <w:rFonts w:ascii="Times New Roman" w:eastAsia="Times New Roman" w:hAnsi="Times New Roman" w:cs="Times New Roman"/>
          <w:sz w:val="24"/>
          <w:szCs w:val="24"/>
          <w:lang w:eastAsia="ar-SA"/>
        </w:rPr>
        <w:t>.1. По истечении срока дейс</w:t>
      </w:r>
      <w:r w:rsidR="00A10274" w:rsidRPr="00023549">
        <w:rPr>
          <w:rFonts w:ascii="Times New Roman" w:eastAsia="Times New Roman" w:hAnsi="Times New Roman" w:cs="Times New Roman"/>
          <w:sz w:val="24"/>
          <w:szCs w:val="24"/>
          <w:lang w:eastAsia="ar-SA"/>
        </w:rPr>
        <w:t xml:space="preserve">твия договора аренды арендатор </w:t>
      </w:r>
      <w:r w:rsidR="00932EA4" w:rsidRPr="00023549">
        <w:rPr>
          <w:rFonts w:ascii="Times New Roman" w:eastAsia="Times New Roman" w:hAnsi="Times New Roman" w:cs="Times New Roman"/>
          <w:sz w:val="24"/>
          <w:szCs w:val="24"/>
          <w:lang w:eastAsia="ar-SA"/>
        </w:rPr>
        <w:t xml:space="preserve">должен вернуть объект аренды в состоянии, </w:t>
      </w:r>
      <w:r w:rsidR="002A042C" w:rsidRPr="00023549">
        <w:rPr>
          <w:rFonts w:ascii="Times New Roman" w:eastAsia="Times New Roman" w:hAnsi="Times New Roman" w:cs="Times New Roman"/>
          <w:sz w:val="24"/>
          <w:szCs w:val="24"/>
          <w:lang w:eastAsia="ar-SA"/>
        </w:rPr>
        <w:t>с учетом выполненных требований, установленных пунктом 8 аукционной документации,</w:t>
      </w:r>
      <w:r w:rsidR="00932EA4" w:rsidRPr="00023549">
        <w:rPr>
          <w:rFonts w:ascii="Times New Roman" w:eastAsia="Times New Roman" w:hAnsi="Times New Roman" w:cs="Times New Roman"/>
          <w:sz w:val="24"/>
          <w:szCs w:val="24"/>
          <w:lang w:eastAsia="ar-SA"/>
        </w:rPr>
        <w:t xml:space="preserve"> вместе со всеми произведенными </w:t>
      </w:r>
      <w:r w:rsidR="00F1384E" w:rsidRPr="00023549">
        <w:rPr>
          <w:rFonts w:ascii="Times New Roman" w:eastAsia="Times New Roman" w:hAnsi="Times New Roman" w:cs="Times New Roman"/>
          <w:sz w:val="24"/>
          <w:szCs w:val="24"/>
          <w:lang w:eastAsia="ar-SA"/>
        </w:rPr>
        <w:t xml:space="preserve">отделимыми и </w:t>
      </w:r>
      <w:r w:rsidR="00932EA4" w:rsidRPr="00023549">
        <w:rPr>
          <w:rFonts w:ascii="Times New Roman" w:eastAsia="Times New Roman" w:hAnsi="Times New Roman" w:cs="Times New Roman"/>
          <w:sz w:val="24"/>
          <w:szCs w:val="24"/>
          <w:lang w:eastAsia="ar-SA"/>
        </w:rPr>
        <w:t xml:space="preserve">неотделимыми улучшениями объекта недвижимости.  </w:t>
      </w:r>
    </w:p>
    <w:p w:rsidR="00932EA4" w:rsidRPr="00023549" w:rsidRDefault="00F81FA7" w:rsidP="00023549">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023549">
        <w:rPr>
          <w:rFonts w:ascii="Times New Roman" w:eastAsia="Times New Roman" w:hAnsi="Times New Roman" w:cs="Times New Roman"/>
          <w:sz w:val="24"/>
          <w:szCs w:val="24"/>
          <w:u w:val="single"/>
          <w:lang w:eastAsia="ar-SA"/>
        </w:rPr>
        <w:t>10</w:t>
      </w:r>
      <w:r w:rsidR="00932EA4" w:rsidRPr="00023549">
        <w:rPr>
          <w:rFonts w:ascii="Times New Roman" w:eastAsia="Times New Roman" w:hAnsi="Times New Roman" w:cs="Times New Roman"/>
          <w:sz w:val="24"/>
          <w:szCs w:val="24"/>
          <w:u w:val="single"/>
          <w:lang w:eastAsia="ar-SA"/>
        </w:rPr>
        <w:t>. Последствия признания аукциона несостоявшимся.</w:t>
      </w:r>
    </w:p>
    <w:p w:rsidR="00932EA4" w:rsidRPr="00023549" w:rsidRDefault="00F81FA7"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w:t>
      </w:r>
      <w:r w:rsidR="00932EA4" w:rsidRPr="00023549">
        <w:rPr>
          <w:rFonts w:ascii="Times New Roman" w:eastAsia="Times New Roman" w:hAnsi="Times New Roman" w:cs="Times New Roman"/>
          <w:sz w:val="24"/>
          <w:szCs w:val="24"/>
          <w:lang w:eastAsia="ar-SA"/>
        </w:rPr>
        <w:t>.1.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023549" w:rsidRDefault="00932EA4" w:rsidP="00023549">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Раздел 2. </w:t>
      </w:r>
      <w:r w:rsidRPr="00023549">
        <w:rPr>
          <w:rFonts w:ascii="Times New Roman" w:eastAsia="Times New Roman" w:hAnsi="Times New Roman" w:cs="Times New Roman"/>
          <w:sz w:val="24"/>
          <w:szCs w:val="24"/>
          <w:lang w:eastAsia="ar-SA"/>
        </w:rPr>
        <w:t xml:space="preserve">Информационная карта аукциона.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1. Информация, содержащаяся в </w:t>
      </w:r>
    </w:p>
    <w:p w:rsidR="00932EA4" w:rsidRPr="00023549" w:rsidRDefault="00932EA4" w:rsidP="00023549">
      <w:pPr>
        <w:suppressAutoHyphens/>
        <w:autoSpaceDE w:val="0"/>
        <w:spacing w:after="24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Информационной карте аукциона.</w:t>
      </w:r>
    </w:p>
    <w:p w:rsidR="00932EA4" w:rsidRPr="00023549"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023549">
        <w:rPr>
          <w:rFonts w:ascii="Times New Roman" w:eastAsia="Times New Roman CYR" w:hAnsi="Times New Roman" w:cs="Times New Roman"/>
          <w:sz w:val="24"/>
          <w:szCs w:val="24"/>
          <w:lang w:eastAsia="ar-SA"/>
        </w:rPr>
        <w:t>.</w:t>
      </w:r>
    </w:p>
    <w:p w:rsidR="00E76F69" w:rsidRPr="00023549" w:rsidRDefault="00932EA4" w:rsidP="00E76F69">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E76F69" w:rsidRPr="00023549">
        <w:rPr>
          <w:rFonts w:ascii="Times New Roman" w:eastAsia="Arial" w:hAnsi="Times New Roman" w:cs="Times New Roman"/>
          <w:sz w:val="24"/>
          <w:szCs w:val="24"/>
          <w:lang w:eastAsia="ar-SA"/>
        </w:rPr>
        <w:t>а аренды объекта недвижимости:</w:t>
      </w:r>
    </w:p>
    <w:p w:rsidR="00E76F69" w:rsidRPr="00023549" w:rsidRDefault="00E76F69" w:rsidP="00E76F69">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3549" w:rsidRPr="00023549"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023549">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023549">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разделов</w:t>
            </w:r>
          </w:p>
        </w:tc>
      </w:tr>
      <w:tr w:rsidR="00023549" w:rsidRPr="00023549"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Полное наименование</w:t>
            </w:r>
            <w:r w:rsidRPr="00023549">
              <w:rPr>
                <w:rFonts w:ascii="Times New Roman" w:eastAsia="Times New Roman CYR" w:hAnsi="Times New Roman" w:cs="Times New Roman"/>
                <w:sz w:val="24"/>
                <w:szCs w:val="24"/>
                <w:lang w:eastAsia="ar-SA"/>
              </w:rPr>
              <w:t xml:space="preserve">: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Адрес местонахождения:</w:t>
            </w:r>
            <w:r w:rsidRPr="00023549">
              <w:rPr>
                <w:rFonts w:ascii="Times New Roman" w:eastAsia="Times New Roman CYR" w:hAnsi="Times New Roman" w:cs="Times New Roman"/>
                <w:sz w:val="24"/>
                <w:szCs w:val="24"/>
                <w:lang w:eastAsia="ar-SA"/>
              </w:rPr>
              <w:t xml:space="preserve"> 660049</w:t>
            </w:r>
            <w:r w:rsidRPr="00023549">
              <w:rPr>
                <w:rFonts w:ascii="Times New Roman" w:eastAsia="Times New Roman" w:hAnsi="Times New Roman" w:cs="Times New Roman"/>
                <w:sz w:val="24"/>
                <w:szCs w:val="24"/>
                <w:lang w:eastAsia="ar-SA"/>
              </w:rPr>
              <w:t>, г. Красноярск, ул. Карла Маркса, д. 75</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Почтовый адрес:</w:t>
            </w:r>
            <w:r w:rsidRPr="00023549">
              <w:rPr>
                <w:rFonts w:ascii="Times New Roman" w:eastAsia="Times New Roman" w:hAnsi="Times New Roman" w:cs="Times New Roman"/>
                <w:sz w:val="24"/>
                <w:szCs w:val="24"/>
                <w:lang w:eastAsia="ar-SA"/>
              </w:rPr>
              <w:t xml:space="preserve"> </w:t>
            </w:r>
            <w:r w:rsidRPr="00023549">
              <w:rPr>
                <w:rFonts w:ascii="Times New Roman" w:eastAsia="Times New Roman CYR" w:hAnsi="Times New Roman" w:cs="Times New Roman"/>
                <w:sz w:val="24"/>
                <w:szCs w:val="24"/>
                <w:lang w:eastAsia="ar-SA"/>
              </w:rPr>
              <w:t>660049</w:t>
            </w:r>
            <w:r w:rsidRPr="00023549">
              <w:rPr>
                <w:rFonts w:ascii="Times New Roman" w:eastAsia="Times New Roman" w:hAnsi="Times New Roman" w:cs="Times New Roman"/>
                <w:sz w:val="24"/>
                <w:szCs w:val="24"/>
                <w:lang w:eastAsia="ar-SA"/>
              </w:rPr>
              <w:t xml:space="preserve">, г. Красноярск, ул. Карла Маркса, д. 75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2466010657/246601001    </w:t>
            </w:r>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3549">
              <w:rPr>
                <w:rFonts w:ascii="Times New Roman" w:eastAsia="Times New Roman" w:hAnsi="Times New Roman" w:cs="Times New Roman"/>
                <w:sz w:val="24"/>
                <w:szCs w:val="24"/>
                <w:u w:val="single"/>
                <w:lang w:eastAsia="ar-SA"/>
              </w:rPr>
              <w:t>Адрес электронной почты:</w:t>
            </w:r>
            <w:r w:rsidRPr="00023549">
              <w:rPr>
                <w:rFonts w:ascii="Times New Roman" w:eastAsia="Times New Roman" w:hAnsi="Times New Roman" w:cs="Times New Roman"/>
                <w:sz w:val="24"/>
                <w:szCs w:val="24"/>
                <w:lang w:eastAsia="ar-SA"/>
              </w:rPr>
              <w:t xml:space="preserve">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023549">
                <w:rPr>
                  <w:rFonts w:ascii="Times New Roman" w:eastAsia="Times New Roman" w:hAnsi="Times New Roman" w:cs="Times New Roman"/>
                  <w:sz w:val="24"/>
                  <w:szCs w:val="24"/>
                  <w:lang w:val="de-DE" w:eastAsia="ar-SA"/>
                </w:rPr>
                <w:t>www.admkrsk.ru</w:t>
              </w:r>
            </w:hyperlink>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Тел. (8 391) 226-18-01, 226-17-08</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3549" w:rsidRPr="00023549"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Целевое назначение имущества. </w:t>
            </w:r>
          </w:p>
          <w:p w:rsidR="00932EA4" w:rsidRPr="00023549"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Лот 1</w:t>
            </w:r>
            <w:r w:rsidRPr="00023549">
              <w:rPr>
                <w:rFonts w:ascii="Times New Roman" w:eastAsia="Times New Roman" w:hAnsi="Times New Roman" w:cs="Times New Roman"/>
                <w:sz w:val="24"/>
                <w:szCs w:val="24"/>
                <w:lang w:eastAsia="ar-SA"/>
              </w:rPr>
              <w:t xml:space="preserve"> – нежилое помещение № 83 общей площадью         771 кв. м, кадастровый номер 24:50:0000000:186119, расположенное по адресу: Красноярский край,                      г. Красноярск, Ленинский район, ул. Энергетиков, д. 26.</w:t>
            </w:r>
          </w:p>
          <w:p w:rsidR="00A10274" w:rsidRPr="00023549" w:rsidRDefault="009B6966" w:rsidP="00A1027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1.</w:t>
            </w:r>
          </w:p>
          <w:p w:rsidR="00A10274" w:rsidRPr="00023549" w:rsidRDefault="003B7A27"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Состояние: требуется проведение ремонта, приведение планировки нежилого помещения в состояние, соответствующее техническому паспорту от 02.02.2000</w:t>
            </w:r>
            <w:r w:rsidR="00A10274" w:rsidRPr="00023549">
              <w:rPr>
                <w:rFonts w:ascii="Times New Roman" w:eastAsia="Times New Roman" w:hAnsi="Times New Roman" w:cs="Times New Roman"/>
                <w:sz w:val="24"/>
                <w:szCs w:val="24"/>
                <w:lang w:eastAsia="ar-SA"/>
              </w:rPr>
              <w:t>.</w:t>
            </w:r>
          </w:p>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3B7A27"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Наличие обременения: </w:t>
            </w:r>
            <w:r w:rsidR="00A10274" w:rsidRPr="00023549">
              <w:rPr>
                <w:rFonts w:ascii="Times New Roman" w:eastAsia="Times New Roman" w:hAnsi="Times New Roman" w:cs="Times New Roman"/>
                <w:sz w:val="24"/>
                <w:szCs w:val="24"/>
                <w:lang w:eastAsia="ar-SA"/>
              </w:rPr>
              <w:t xml:space="preserve">отсутствует.  </w:t>
            </w:r>
          </w:p>
        </w:tc>
      </w:tr>
      <w:tr w:rsidR="00023549" w:rsidRPr="00023549"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6D30F3" w:rsidRPr="00023549" w:rsidRDefault="006D30F3"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Лот 1 – </w:t>
            </w:r>
            <w:r w:rsidR="00A10274" w:rsidRPr="00023549">
              <w:rPr>
                <w:rFonts w:ascii="Times New Roman" w:eastAsia="Times New Roman" w:hAnsi="Times New Roman" w:cs="Times New Roman"/>
                <w:sz w:val="24"/>
                <w:szCs w:val="24"/>
                <w:lang w:eastAsia="ar-SA"/>
              </w:rPr>
              <w:t xml:space="preserve">154 200 руб. (сто пятьдесят четыре тысячи двести рублей) </w:t>
            </w:r>
            <w:r w:rsidRPr="00023549">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0B6631">
              <w:rPr>
                <w:rFonts w:ascii="Times New Roman" w:eastAsia="Times New Roman" w:hAnsi="Times New Roman" w:cs="Times New Roman"/>
                <w:sz w:val="24"/>
                <w:szCs w:val="24"/>
                <w:lang w:eastAsia="ar-SA"/>
              </w:rPr>
              <w:t>2</w:t>
            </w:r>
            <w:r w:rsidR="00A10274" w:rsidRPr="00023549">
              <w:rPr>
                <w:rFonts w:ascii="Times New Roman" w:eastAsia="Times New Roman" w:hAnsi="Times New Roman" w:cs="Times New Roman"/>
                <w:sz w:val="24"/>
                <w:szCs w:val="24"/>
                <w:lang w:eastAsia="ar-SA"/>
              </w:rPr>
              <w:t>0.</w:t>
            </w:r>
            <w:r w:rsidR="000B6631">
              <w:rPr>
                <w:rFonts w:ascii="Times New Roman" w:eastAsia="Times New Roman" w:hAnsi="Times New Roman" w:cs="Times New Roman"/>
                <w:sz w:val="24"/>
                <w:szCs w:val="24"/>
                <w:lang w:eastAsia="ar-SA"/>
              </w:rPr>
              <w:t>07</w:t>
            </w:r>
            <w:r w:rsidRPr="00023549">
              <w:rPr>
                <w:rFonts w:ascii="Times New Roman" w:eastAsia="Times New Roman" w:hAnsi="Times New Roman" w:cs="Times New Roman"/>
                <w:sz w:val="24"/>
                <w:szCs w:val="24"/>
                <w:lang w:eastAsia="ar-SA"/>
              </w:rPr>
              <w:t>.202</w:t>
            </w:r>
            <w:r w:rsidR="000B6631">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 № </w:t>
            </w:r>
            <w:r w:rsidR="000B6631">
              <w:rPr>
                <w:rFonts w:ascii="Times New Roman" w:eastAsia="Times New Roman" w:hAnsi="Times New Roman" w:cs="Times New Roman"/>
                <w:sz w:val="24"/>
                <w:szCs w:val="24"/>
                <w:lang w:eastAsia="ar-SA"/>
              </w:rPr>
              <w:t>2475</w:t>
            </w:r>
            <w:r w:rsidRPr="00023549">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0B6631">
              <w:rPr>
                <w:rFonts w:ascii="Times New Roman" w:eastAsia="Times New Roman" w:hAnsi="Times New Roman" w:cs="Times New Roman"/>
                <w:sz w:val="24"/>
                <w:szCs w:val="24"/>
                <w:lang w:eastAsia="ar-SA"/>
              </w:rPr>
              <w:t>Независимый экспертно-консалтинговый центр</w:t>
            </w:r>
            <w:r w:rsidRPr="00023549">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A10274" w:rsidRPr="00023549">
              <w:rPr>
                <w:rFonts w:ascii="Times New Roman" w:eastAsia="Times New Roman" w:hAnsi="Times New Roman" w:cs="Times New Roman"/>
                <w:sz w:val="24"/>
                <w:szCs w:val="24"/>
                <w:lang w:eastAsia="ar-SA"/>
              </w:rPr>
              <w:t>200</w:t>
            </w:r>
            <w:r w:rsidRPr="00023549">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Ап = Средняя рыночная стоимость 1 кв. м  х S, где:</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S – площадь занимаемого помещения, кв. м;</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Ап – арендная плата в месяц, руб.;</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в месяц = </w:t>
            </w:r>
            <w:r w:rsidR="00A10274" w:rsidRPr="00023549">
              <w:rPr>
                <w:rFonts w:ascii="Times New Roman" w:eastAsia="Times New Roman" w:hAnsi="Times New Roman" w:cs="Times New Roman"/>
                <w:sz w:val="24"/>
                <w:szCs w:val="24"/>
                <w:lang w:eastAsia="ar-SA"/>
              </w:rPr>
              <w:t>200</w:t>
            </w:r>
            <w:r w:rsidRPr="00023549">
              <w:rPr>
                <w:rFonts w:ascii="Times New Roman" w:eastAsia="Times New Roman" w:hAnsi="Times New Roman" w:cs="Times New Roman"/>
                <w:sz w:val="24"/>
                <w:szCs w:val="24"/>
                <w:lang w:eastAsia="ar-SA"/>
              </w:rPr>
              <w:t xml:space="preserve"> руб. х </w:t>
            </w:r>
            <w:r w:rsidR="00A10274" w:rsidRPr="00023549">
              <w:rPr>
                <w:rFonts w:ascii="Times New Roman" w:eastAsia="Times New Roman" w:hAnsi="Times New Roman" w:cs="Times New Roman"/>
                <w:sz w:val="24"/>
                <w:szCs w:val="24"/>
                <w:lang w:eastAsia="ar-SA"/>
              </w:rPr>
              <w:t>771</w:t>
            </w:r>
            <w:r w:rsidRPr="00023549">
              <w:rPr>
                <w:rFonts w:ascii="Times New Roman" w:eastAsia="Times New Roman" w:hAnsi="Times New Roman" w:cs="Times New Roman"/>
                <w:sz w:val="24"/>
                <w:szCs w:val="24"/>
                <w:lang w:eastAsia="ar-SA"/>
              </w:rPr>
              <w:t xml:space="preserve"> кв. м = </w:t>
            </w:r>
            <w:r w:rsidR="00A10274" w:rsidRPr="00023549">
              <w:rPr>
                <w:rFonts w:ascii="Times New Roman" w:eastAsia="Times New Roman" w:hAnsi="Times New Roman" w:cs="Times New Roman"/>
                <w:sz w:val="24"/>
                <w:szCs w:val="24"/>
                <w:lang w:eastAsia="ar-SA"/>
              </w:rPr>
              <w:t xml:space="preserve">                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в год = </w:t>
            </w:r>
            <w:r w:rsidR="00A10274"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х 12 мес. = </w:t>
            </w:r>
          </w:p>
          <w:p w:rsidR="00932EA4" w:rsidRPr="00023549" w:rsidRDefault="00357FD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1 850 400</w:t>
            </w:r>
            <w:r w:rsidR="00932EA4" w:rsidRPr="00023549">
              <w:rPr>
                <w:rFonts w:ascii="Times New Roman" w:eastAsia="Times New Roman" w:hAnsi="Times New Roman" w:cs="Times New Roman"/>
                <w:sz w:val="24"/>
                <w:szCs w:val="24"/>
                <w:lang w:eastAsia="ar-SA"/>
              </w:rPr>
              <w:t xml:space="preserve"> руб.</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за 5 лет = </w:t>
            </w:r>
            <w:r w:rsidR="00357FD1" w:rsidRPr="00023549">
              <w:rPr>
                <w:rFonts w:ascii="Times New Roman" w:eastAsia="Times New Roman" w:hAnsi="Times New Roman" w:cs="Times New Roman"/>
                <w:sz w:val="24"/>
                <w:szCs w:val="24"/>
                <w:lang w:eastAsia="ar-SA"/>
              </w:rPr>
              <w:t>1 850 400</w:t>
            </w:r>
            <w:r w:rsidRPr="00023549">
              <w:rPr>
                <w:rFonts w:ascii="Times New Roman" w:eastAsia="Times New Roman" w:hAnsi="Times New Roman" w:cs="Times New Roman"/>
                <w:sz w:val="24"/>
                <w:szCs w:val="24"/>
                <w:lang w:eastAsia="ar-SA"/>
              </w:rPr>
              <w:t xml:space="preserve"> руб. х 5 лет = </w:t>
            </w:r>
          </w:p>
          <w:p w:rsidR="00932EA4" w:rsidRPr="00023549" w:rsidRDefault="00357FD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9 252 000</w:t>
            </w:r>
            <w:r w:rsidR="00932EA4" w:rsidRPr="00023549">
              <w:rPr>
                <w:rFonts w:ascii="Times New Roman" w:eastAsia="Times New Roman" w:hAnsi="Times New Roman" w:cs="Times New Roman"/>
                <w:sz w:val="24"/>
                <w:szCs w:val="24"/>
                <w:lang w:eastAsia="ar-SA"/>
              </w:rPr>
              <w:t xml:space="preserve"> руб.</w:t>
            </w:r>
          </w:p>
        </w:tc>
      </w:tr>
      <w:tr w:rsidR="00023549" w:rsidRPr="00023549"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023549">
              <w:rPr>
                <w:rFonts w:ascii="Times New Roman" w:eastAsia="Times New Roman" w:hAnsi="Times New Roman" w:cs="Times New Roman"/>
                <w:sz w:val="24"/>
                <w:szCs w:val="24"/>
                <w:u w:val="single"/>
                <w:lang w:eastAsia="ru-RU"/>
              </w:rPr>
              <w:t xml:space="preserve">5 лет </w:t>
            </w:r>
          </w:p>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023549">
              <w:rPr>
                <w:rFonts w:ascii="Times New Roman" w:eastAsia="Times New Roman" w:hAnsi="Times New Roman" w:cs="Times New Roman"/>
                <w:sz w:val="24"/>
                <w:szCs w:val="24"/>
                <w:lang w:eastAsia="ru-RU"/>
              </w:rPr>
              <w:t xml:space="preserve">При этом арендная плата по договору аренды </w:t>
            </w:r>
            <w:r w:rsidRPr="00023549">
              <w:rPr>
                <w:rFonts w:ascii="Times New Roman" w:eastAsia="Times New Roman" w:hAnsi="Times New Roman" w:cs="Times New Roman"/>
                <w:sz w:val="24"/>
                <w:szCs w:val="24"/>
                <w:lang w:eastAsia="ru-RU"/>
              </w:rPr>
              <w:lastRenderedPageBreak/>
              <w:t>начисляется с даты подписания акта приема-передачи объекта.</w:t>
            </w:r>
            <w:r w:rsidRPr="00023549">
              <w:rPr>
                <w:rFonts w:ascii="Times New Roman" w:eastAsia="Times New Roman" w:hAnsi="Times New Roman" w:cs="Times New Roman"/>
                <w:lang w:eastAsia="ru-RU"/>
              </w:rPr>
              <w:t xml:space="preserve"> </w:t>
            </w:r>
          </w:p>
        </w:tc>
      </w:tr>
      <w:tr w:rsidR="00023549" w:rsidRPr="00023549"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5</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A48EA">
              <w:rPr>
                <w:rFonts w:ascii="Times New Roman" w:eastAsia="Times New Roman" w:hAnsi="Times New Roman" w:cs="Times New Roman"/>
                <w:sz w:val="24"/>
                <w:szCs w:val="24"/>
                <w:lang w:eastAsia="ar-SA"/>
              </w:rPr>
              <w:t xml:space="preserve">ом </w:t>
            </w:r>
            <w:r w:rsidRPr="00023549">
              <w:rPr>
                <w:rFonts w:ascii="Times New Roman" w:eastAsia="Times New Roman" w:hAnsi="Times New Roman" w:cs="Times New Roman"/>
                <w:sz w:val="24"/>
                <w:szCs w:val="24"/>
                <w:lang w:eastAsia="ar-SA"/>
              </w:rPr>
              <w:t>ч</w:t>
            </w:r>
            <w:r w:rsidR="006A48EA">
              <w:rPr>
                <w:rFonts w:ascii="Times New Roman" w:eastAsia="Times New Roman" w:hAnsi="Times New Roman" w:cs="Times New Roman"/>
                <w:sz w:val="24"/>
                <w:szCs w:val="24"/>
                <w:lang w:eastAsia="ar-SA"/>
              </w:rPr>
              <w:t>исле,</w:t>
            </w:r>
            <w:r w:rsidRPr="00023549">
              <w:rPr>
                <w:rFonts w:ascii="Times New Roman" w:eastAsia="Times New Roman" w:hAnsi="Times New Roman" w:cs="Times New Roman"/>
                <w:sz w:val="24"/>
                <w:szCs w:val="24"/>
                <w:lang w:eastAsia="ar-SA"/>
              </w:rPr>
              <w:t xml:space="preserve"> в форме электронного документа.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86473C">
              <w:rPr>
                <w:rFonts w:ascii="Times New Roman" w:eastAsia="Times New Roman" w:hAnsi="Times New Roman" w:cs="Times New Roman"/>
                <w:sz w:val="24"/>
                <w:szCs w:val="24"/>
                <w:lang w:eastAsia="ar-SA"/>
              </w:rPr>
              <w:t>40</w:t>
            </w:r>
            <w:r w:rsidR="00D26F0D">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117CF3">
              <w:rPr>
                <w:rFonts w:ascii="Times New Roman" w:eastAsia="Times New Roman" w:hAnsi="Times New Roman" w:cs="Times New Roman"/>
                <w:sz w:val="24"/>
                <w:szCs w:val="24"/>
                <w:lang w:eastAsia="ar-SA"/>
              </w:rPr>
              <w:t>вторникам</w:t>
            </w:r>
            <w:r w:rsidRPr="00023549">
              <w:rPr>
                <w:rFonts w:ascii="Times New Roman" w:eastAsia="Times New Roman" w:hAnsi="Times New Roman" w:cs="Times New Roman"/>
                <w:sz w:val="24"/>
                <w:szCs w:val="24"/>
                <w:lang w:eastAsia="ar-SA"/>
              </w:rPr>
              <w:t xml:space="preserve"> с 10</w:t>
            </w:r>
            <w:r w:rsidR="00DA0886">
              <w:rPr>
                <w:rFonts w:ascii="Times New Roman" w:eastAsia="Times New Roman" w:hAnsi="Times New Roman" w:cs="Times New Roman"/>
                <w:sz w:val="24"/>
                <w:szCs w:val="24"/>
                <w:lang w:eastAsia="ar-SA"/>
              </w:rPr>
              <w:t>-</w:t>
            </w:r>
            <w:r w:rsidR="008C6391">
              <w:rPr>
                <w:rFonts w:ascii="Times New Roman" w:eastAsia="Times New Roman" w:hAnsi="Times New Roman" w:cs="Times New Roman"/>
                <w:sz w:val="24"/>
                <w:szCs w:val="24"/>
                <w:lang w:eastAsia="ar-SA"/>
              </w:rPr>
              <w:t>3</w:t>
            </w:r>
            <w:r w:rsidR="00DA0886">
              <w:rPr>
                <w:rFonts w:ascii="Times New Roman" w:eastAsia="Times New Roman" w:hAnsi="Times New Roman" w:cs="Times New Roman"/>
                <w:sz w:val="24"/>
                <w:szCs w:val="24"/>
                <w:lang w:eastAsia="ar-SA"/>
              </w:rPr>
              <w:t>0</w:t>
            </w:r>
            <w:r w:rsidRPr="00023549">
              <w:rPr>
                <w:rFonts w:ascii="Times New Roman" w:eastAsia="Times New Roman" w:hAnsi="Times New Roman" w:cs="Times New Roman"/>
                <w:sz w:val="24"/>
                <w:szCs w:val="24"/>
                <w:lang w:eastAsia="ar-SA"/>
              </w:rPr>
              <w:t xml:space="preserve"> до 1</w:t>
            </w:r>
            <w:r w:rsidR="008C6391">
              <w:rPr>
                <w:rFonts w:ascii="Times New Roman" w:eastAsia="Times New Roman" w:hAnsi="Times New Roman" w:cs="Times New Roman"/>
                <w:sz w:val="24"/>
                <w:szCs w:val="24"/>
                <w:lang w:eastAsia="ar-SA"/>
              </w:rPr>
              <w:t>1</w:t>
            </w:r>
            <w:r w:rsidR="00DA0886">
              <w:rPr>
                <w:rFonts w:ascii="Times New Roman" w:eastAsia="Times New Roman" w:hAnsi="Times New Roman" w:cs="Times New Roman"/>
                <w:sz w:val="24"/>
                <w:szCs w:val="24"/>
                <w:lang w:eastAsia="ar-SA"/>
              </w:rPr>
              <w:t>-</w:t>
            </w:r>
            <w:r w:rsidR="008C6391">
              <w:rPr>
                <w:rFonts w:ascii="Times New Roman" w:eastAsia="Times New Roman" w:hAnsi="Times New Roman" w:cs="Times New Roman"/>
                <w:sz w:val="24"/>
                <w:szCs w:val="24"/>
                <w:lang w:eastAsia="ar-SA"/>
              </w:rPr>
              <w:t>0</w:t>
            </w:r>
            <w:r w:rsidR="00DA0886">
              <w:rPr>
                <w:rFonts w:ascii="Times New Roman" w:eastAsia="Times New Roman" w:hAnsi="Times New Roman" w:cs="Times New Roman"/>
                <w:sz w:val="24"/>
                <w:szCs w:val="24"/>
                <w:lang w:eastAsia="ar-SA"/>
              </w:rPr>
              <w:t>0</w:t>
            </w:r>
            <w:r w:rsidRPr="00023549">
              <w:rPr>
                <w:rFonts w:ascii="Times New Roman" w:eastAsia="Times New Roman" w:hAnsi="Times New Roman" w:cs="Times New Roman"/>
                <w:sz w:val="24"/>
                <w:szCs w:val="24"/>
                <w:lang w:eastAsia="ar-SA"/>
              </w:rPr>
              <w:t xml:space="preserve"> часов по местному времени.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023549" w:rsidRDefault="00932EA4" w:rsidP="00240C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Контактн</w:t>
            </w:r>
            <w:r w:rsidR="00240C79">
              <w:rPr>
                <w:rFonts w:ascii="Times New Roman" w:eastAsia="Times New Roman" w:hAnsi="Times New Roman" w:cs="Times New Roman"/>
                <w:sz w:val="24"/>
                <w:szCs w:val="24"/>
                <w:lang w:eastAsia="ru-RU"/>
              </w:rPr>
              <w:t>ый</w:t>
            </w:r>
            <w:r w:rsidRPr="00023549">
              <w:rPr>
                <w:rFonts w:ascii="Times New Roman" w:eastAsia="Times New Roman" w:hAnsi="Times New Roman" w:cs="Times New Roman"/>
                <w:sz w:val="24"/>
                <w:szCs w:val="24"/>
                <w:lang w:eastAsia="ru-RU"/>
              </w:rPr>
              <w:t xml:space="preserve"> </w:t>
            </w:r>
            <w:r w:rsidR="00240C79">
              <w:rPr>
                <w:rFonts w:ascii="Times New Roman" w:eastAsia="Times New Roman" w:hAnsi="Times New Roman" w:cs="Times New Roman"/>
                <w:sz w:val="24"/>
                <w:szCs w:val="24"/>
                <w:lang w:eastAsia="ru-RU"/>
              </w:rPr>
              <w:t>телефон</w:t>
            </w:r>
            <w:r w:rsidRPr="00023549">
              <w:rPr>
                <w:rFonts w:ascii="Times New Roman" w:eastAsia="Times New Roman" w:hAnsi="Times New Roman" w:cs="Times New Roman"/>
                <w:sz w:val="24"/>
                <w:szCs w:val="24"/>
                <w:lang w:eastAsia="ru-RU"/>
              </w:rPr>
              <w:t xml:space="preserve"> </w:t>
            </w:r>
            <w:r w:rsidR="00240C79">
              <w:rPr>
                <w:rFonts w:ascii="Times New Roman" w:eastAsia="Times New Roman" w:hAnsi="Times New Roman" w:cs="Times New Roman"/>
                <w:sz w:val="24"/>
                <w:szCs w:val="24"/>
                <w:lang w:eastAsia="ru-RU"/>
              </w:rPr>
              <w:t>по вопросу</w:t>
            </w:r>
            <w:r w:rsidRPr="00023549">
              <w:rPr>
                <w:rFonts w:ascii="Times New Roman" w:eastAsia="Times New Roman" w:hAnsi="Times New Roman" w:cs="Times New Roman"/>
                <w:sz w:val="24"/>
                <w:szCs w:val="24"/>
                <w:lang w:eastAsia="ru-RU"/>
              </w:rPr>
              <w:t xml:space="preserve"> осмотр</w:t>
            </w:r>
            <w:r w:rsidR="00240C79">
              <w:rPr>
                <w:rFonts w:ascii="Times New Roman" w:eastAsia="Times New Roman" w:hAnsi="Times New Roman" w:cs="Times New Roman"/>
                <w:sz w:val="24"/>
                <w:szCs w:val="24"/>
                <w:lang w:eastAsia="ru-RU"/>
              </w:rPr>
              <w:t>а</w:t>
            </w:r>
            <w:r w:rsidRPr="00023549">
              <w:rPr>
                <w:rFonts w:ascii="Times New Roman" w:eastAsia="Times New Roman" w:hAnsi="Times New Roman" w:cs="Times New Roman"/>
                <w:sz w:val="24"/>
                <w:szCs w:val="24"/>
                <w:lang w:eastAsia="ru-RU"/>
              </w:rPr>
              <w:t xml:space="preserve"> </w:t>
            </w:r>
            <w:r w:rsidR="00240C79">
              <w:rPr>
                <w:rFonts w:ascii="Times New Roman" w:eastAsia="Times New Roman" w:hAnsi="Times New Roman" w:cs="Times New Roman"/>
                <w:sz w:val="24"/>
                <w:szCs w:val="24"/>
                <w:lang w:eastAsia="ru-RU"/>
              </w:rPr>
              <w:t>объекта</w:t>
            </w:r>
            <w:r w:rsidRPr="00023549">
              <w:rPr>
                <w:rFonts w:ascii="Times New Roman" w:eastAsia="Times New Roman" w:hAnsi="Times New Roman" w:cs="Times New Roman"/>
                <w:sz w:val="24"/>
                <w:szCs w:val="24"/>
                <w:lang w:eastAsia="ru-RU"/>
              </w:rPr>
              <w:t xml:space="preserve"> (8 391) 226-1</w:t>
            </w:r>
            <w:r w:rsidR="00DA0886">
              <w:rPr>
                <w:rFonts w:ascii="Times New Roman" w:eastAsia="Times New Roman" w:hAnsi="Times New Roman" w:cs="Times New Roman"/>
                <w:sz w:val="24"/>
                <w:szCs w:val="24"/>
                <w:lang w:eastAsia="ru-RU"/>
              </w:rPr>
              <w:t>8</w:t>
            </w:r>
            <w:r w:rsidRPr="00023549">
              <w:rPr>
                <w:rFonts w:ascii="Times New Roman" w:eastAsia="Times New Roman" w:hAnsi="Times New Roman" w:cs="Times New Roman"/>
                <w:sz w:val="24"/>
                <w:szCs w:val="24"/>
                <w:lang w:eastAsia="ru-RU"/>
              </w:rPr>
              <w:t>-0</w:t>
            </w:r>
            <w:r w:rsidR="00DA0886">
              <w:rPr>
                <w:rFonts w:ascii="Times New Roman" w:eastAsia="Times New Roman" w:hAnsi="Times New Roman" w:cs="Times New Roman"/>
                <w:sz w:val="24"/>
                <w:szCs w:val="24"/>
                <w:lang w:eastAsia="ru-RU"/>
              </w:rPr>
              <w:t>5,</w:t>
            </w:r>
            <w:r w:rsidR="00117CF3">
              <w:rPr>
                <w:rFonts w:ascii="Times New Roman" w:eastAsia="Times New Roman" w:hAnsi="Times New Roman" w:cs="Times New Roman"/>
                <w:sz w:val="24"/>
                <w:szCs w:val="24"/>
                <w:lang w:eastAsia="ru-RU"/>
              </w:rPr>
              <w:t xml:space="preserve"> 226-17-25,</w:t>
            </w:r>
            <w:r w:rsidR="00DA0886">
              <w:rPr>
                <w:rFonts w:ascii="Times New Roman" w:eastAsia="Times New Roman" w:hAnsi="Times New Roman" w:cs="Times New Roman"/>
                <w:sz w:val="24"/>
                <w:szCs w:val="24"/>
                <w:lang w:eastAsia="ru-RU"/>
              </w:rPr>
              <w:t xml:space="preserve"> (226-17-66)</w:t>
            </w:r>
          </w:p>
        </w:tc>
      </w:tr>
      <w:tr w:rsidR="00023549" w:rsidRPr="00023549"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57FD1"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6F42C1">
              <w:rPr>
                <w:rFonts w:ascii="Times New Roman" w:eastAsia="Times New Roman" w:hAnsi="Times New Roman" w:cs="Times New Roman"/>
                <w:sz w:val="24"/>
                <w:szCs w:val="24"/>
                <w:lang w:eastAsia="ar-SA"/>
              </w:rPr>
              <w:t>17</w:t>
            </w:r>
            <w:r w:rsidR="00357FD1" w:rsidRPr="00023549">
              <w:rPr>
                <w:rFonts w:ascii="Times New Roman" w:eastAsia="Times New Roman" w:hAnsi="Times New Roman" w:cs="Times New Roman"/>
                <w:sz w:val="24"/>
                <w:szCs w:val="24"/>
                <w:lang w:eastAsia="ar-SA"/>
              </w:rPr>
              <w:t>.</w:t>
            </w:r>
            <w:r w:rsidR="006F42C1">
              <w:rPr>
                <w:rFonts w:ascii="Times New Roman" w:eastAsia="Times New Roman" w:hAnsi="Times New Roman" w:cs="Times New Roman"/>
                <w:sz w:val="24"/>
                <w:szCs w:val="24"/>
                <w:lang w:eastAsia="ar-SA"/>
              </w:rPr>
              <w:t>1</w:t>
            </w:r>
            <w:r w:rsidR="00357FD1" w:rsidRPr="00023549">
              <w:rPr>
                <w:rFonts w:ascii="Times New Roman" w:eastAsia="Times New Roman" w:hAnsi="Times New Roman" w:cs="Times New Roman"/>
                <w:sz w:val="24"/>
                <w:szCs w:val="24"/>
                <w:lang w:eastAsia="ar-SA"/>
              </w:rPr>
              <w:t>0.2022</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Расчетный счет 03232643047010001900</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БИК 010407105, к/с 40102810245370000011</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Срок и порядок внесения задатка, условия возврата задатка указаны в пункте 4 аукционной документации.</w:t>
            </w:r>
          </w:p>
        </w:tc>
      </w:tr>
      <w:tr w:rsidR="00023549" w:rsidRPr="00023549"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7</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Организатор торгов вправе: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3549"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3549" w:rsidRPr="00023549"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932EA4" w:rsidRPr="00023549" w:rsidRDefault="006D30F3" w:rsidP="006A48EA">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Нежилое помещение </w:t>
            </w:r>
            <w:r w:rsidR="00357FD1" w:rsidRPr="00023549">
              <w:rPr>
                <w:rFonts w:ascii="Times New Roman" w:eastAsia="Times New Roman" w:hAnsi="Times New Roman" w:cs="Times New Roman"/>
                <w:sz w:val="24"/>
                <w:szCs w:val="24"/>
                <w:lang w:eastAsia="ar-SA"/>
              </w:rPr>
              <w:t>№ 83, расположенное по адресу: Красноярский край, г. Красноярск, Ленинский район,         ул. Энергетиков, д. 26</w:t>
            </w:r>
            <w:r w:rsidRPr="00023549">
              <w:rPr>
                <w:rFonts w:ascii="Times New Roman" w:eastAsia="Times New Roman" w:hAnsi="Times New Roman" w:cs="Times New Roman"/>
                <w:sz w:val="24"/>
                <w:szCs w:val="24"/>
                <w:lang w:eastAsia="ar-SA"/>
              </w:rPr>
              <w:t xml:space="preserve">, включено в </w:t>
            </w:r>
            <w:r w:rsidR="006A48EA">
              <w:rPr>
                <w:rFonts w:ascii="Times New Roman" w:eastAsia="Times New Roman" w:hAnsi="Times New Roman" w:cs="Times New Roman"/>
                <w:sz w:val="24"/>
                <w:szCs w:val="24"/>
                <w:lang w:eastAsia="ar-SA"/>
              </w:rPr>
              <w:t>П</w:t>
            </w:r>
            <w:r w:rsidRPr="00023549">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 27.02.2009 № 504-недв.</w:t>
            </w:r>
          </w:p>
        </w:tc>
      </w:tr>
      <w:tr w:rsidR="00023549" w:rsidRPr="00023549"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и состав заявки, инструкция по ее заполнению приведены в п</w:t>
            </w:r>
            <w:r w:rsidR="006A48EA">
              <w:rPr>
                <w:rFonts w:ascii="Times New Roman" w:eastAsia="Times New Roman" w:hAnsi="Times New Roman" w:cs="Times New Roman"/>
                <w:sz w:val="24"/>
                <w:szCs w:val="24"/>
                <w:lang w:eastAsia="ar-SA"/>
              </w:rPr>
              <w:t>ункте</w:t>
            </w:r>
            <w:r w:rsidRPr="00023549">
              <w:rPr>
                <w:rFonts w:ascii="Times New Roman" w:eastAsia="Times New Roman" w:hAnsi="Times New Roman" w:cs="Times New Roman"/>
                <w:sz w:val="24"/>
                <w:szCs w:val="24"/>
                <w:lang w:eastAsia="ar-SA"/>
              </w:rPr>
              <w:t xml:space="preserve"> 3 Раздела 1 документации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3549" w:rsidRPr="00023549"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Форма, срок и порядок оплаты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Указаны в проекте договора аренды</w:t>
            </w:r>
          </w:p>
        </w:tc>
      </w:tr>
      <w:tr w:rsidR="00023549" w:rsidRPr="00023549"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6A48EA">
            <w:pPr>
              <w:suppressAutoHyphens/>
              <w:autoSpaceDE w:val="0"/>
              <w:snapToGrid w:val="0"/>
              <w:spacing w:after="0" w:line="240" w:lineRule="auto"/>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Установлены п</w:t>
            </w:r>
            <w:r w:rsidR="006A48EA">
              <w:rPr>
                <w:rFonts w:ascii="Times New Roman" w:eastAsia="Arial" w:hAnsi="Times New Roman" w:cs="Times New Roman"/>
                <w:sz w:val="24"/>
                <w:szCs w:val="24"/>
                <w:lang w:eastAsia="ar-SA"/>
              </w:rPr>
              <w:t>унктом</w:t>
            </w:r>
            <w:r w:rsidRPr="00023549">
              <w:rPr>
                <w:rFonts w:ascii="Times New Roman" w:eastAsia="Arial" w:hAnsi="Times New Roman" w:cs="Times New Roman"/>
                <w:sz w:val="24"/>
                <w:szCs w:val="24"/>
                <w:lang w:eastAsia="ar-SA"/>
              </w:rPr>
              <w:t xml:space="preserve"> 2 Раздела 1</w:t>
            </w:r>
          </w:p>
        </w:tc>
      </w:tr>
      <w:tr w:rsidR="00023549" w:rsidRPr="00023549"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12</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6A48EA">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Установлен п</w:t>
            </w:r>
            <w:r w:rsidR="006A48EA">
              <w:rPr>
                <w:rFonts w:ascii="Times New Roman" w:eastAsia="Times New Roman" w:hAnsi="Times New Roman" w:cs="Times New Roman"/>
                <w:sz w:val="24"/>
                <w:szCs w:val="24"/>
                <w:lang w:eastAsia="ar-SA"/>
              </w:rPr>
              <w:t>унктом</w:t>
            </w:r>
            <w:r w:rsidRPr="00023549">
              <w:rPr>
                <w:rFonts w:ascii="Times New Roman" w:eastAsia="Times New Roman" w:hAnsi="Times New Roman" w:cs="Times New Roman"/>
                <w:sz w:val="24"/>
                <w:szCs w:val="24"/>
                <w:lang w:eastAsia="ar-SA"/>
              </w:rPr>
              <w:t xml:space="preserve"> 3.7 Раздела 1</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3549" w:rsidRPr="00023549"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Определяется в соответствии с пунктом 6.4 Раздела 1</w:t>
            </w:r>
          </w:p>
        </w:tc>
      </w:tr>
      <w:tr w:rsidR="00023549" w:rsidRPr="00023549"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15</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начала подачи заявок – </w:t>
            </w:r>
            <w:r w:rsidR="002553B0">
              <w:rPr>
                <w:rFonts w:ascii="Times New Roman" w:eastAsia="Times New Roman" w:hAnsi="Times New Roman" w:cs="Times New Roman"/>
                <w:sz w:val="24"/>
                <w:szCs w:val="24"/>
                <w:lang w:eastAsia="ar-SA"/>
              </w:rPr>
              <w:t>22</w:t>
            </w:r>
            <w:r w:rsidR="00357FD1" w:rsidRPr="00023549">
              <w:rPr>
                <w:rFonts w:ascii="Times New Roman" w:eastAsia="Times New Roman" w:hAnsi="Times New Roman" w:cs="Times New Roman"/>
                <w:sz w:val="24"/>
                <w:szCs w:val="24"/>
                <w:lang w:eastAsia="ar-SA"/>
              </w:rPr>
              <w:t>.</w:t>
            </w:r>
            <w:r w:rsidR="00A63FA3">
              <w:rPr>
                <w:rFonts w:ascii="Times New Roman" w:eastAsia="Times New Roman" w:hAnsi="Times New Roman" w:cs="Times New Roman"/>
                <w:sz w:val="24"/>
                <w:szCs w:val="24"/>
                <w:lang w:eastAsia="ar-SA"/>
              </w:rPr>
              <w:t>0</w:t>
            </w:r>
            <w:r w:rsidR="002553B0">
              <w:rPr>
                <w:rFonts w:ascii="Times New Roman" w:eastAsia="Times New Roman" w:hAnsi="Times New Roman" w:cs="Times New Roman"/>
                <w:sz w:val="24"/>
                <w:szCs w:val="24"/>
                <w:lang w:eastAsia="ar-SA"/>
              </w:rPr>
              <w:t>9</w:t>
            </w:r>
            <w:r w:rsidRPr="00023549">
              <w:rPr>
                <w:rFonts w:ascii="Times New Roman" w:eastAsia="Times New Roman" w:hAnsi="Times New Roman" w:cs="Times New Roman"/>
                <w:sz w:val="24"/>
                <w:szCs w:val="24"/>
                <w:lang w:eastAsia="ar-SA"/>
              </w:rPr>
              <w:t>.202</w:t>
            </w:r>
            <w:r w:rsidR="00A63FA3">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3549" w:rsidRDefault="00932EA4" w:rsidP="00BA5BA3">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окончания срока подачи заявок – </w:t>
            </w:r>
            <w:r w:rsidR="00BA5BA3">
              <w:rPr>
                <w:rFonts w:ascii="Times New Roman" w:eastAsia="Times New Roman" w:hAnsi="Times New Roman" w:cs="Times New Roman"/>
                <w:sz w:val="24"/>
                <w:szCs w:val="24"/>
                <w:lang w:eastAsia="ar-SA"/>
              </w:rPr>
              <w:t>17</w:t>
            </w:r>
            <w:r w:rsidR="00116EF4">
              <w:rPr>
                <w:rFonts w:ascii="Times New Roman" w:eastAsia="Times New Roman" w:hAnsi="Times New Roman" w:cs="Times New Roman"/>
                <w:sz w:val="24"/>
                <w:szCs w:val="24"/>
                <w:lang w:eastAsia="ar-SA"/>
              </w:rPr>
              <w:t>.</w:t>
            </w:r>
            <w:r w:rsidR="00BA5BA3">
              <w:rPr>
                <w:rFonts w:ascii="Times New Roman" w:eastAsia="Times New Roman" w:hAnsi="Times New Roman" w:cs="Times New Roman"/>
                <w:sz w:val="24"/>
                <w:szCs w:val="24"/>
                <w:lang w:eastAsia="ar-SA"/>
              </w:rPr>
              <w:t>1</w:t>
            </w:r>
            <w:r w:rsidR="00953D93">
              <w:rPr>
                <w:rFonts w:ascii="Times New Roman" w:eastAsia="Times New Roman" w:hAnsi="Times New Roman" w:cs="Times New Roman"/>
                <w:sz w:val="24"/>
                <w:szCs w:val="24"/>
                <w:lang w:eastAsia="ar-SA"/>
              </w:rPr>
              <w:t>0</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18 часов по местному времени. </w:t>
            </w:r>
          </w:p>
        </w:tc>
      </w:tr>
      <w:tr w:rsidR="00023549" w:rsidRPr="00023549"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начала рассмотрения заявок – </w:t>
            </w:r>
            <w:r w:rsidR="00556DBA">
              <w:rPr>
                <w:rFonts w:ascii="Times New Roman" w:eastAsia="Times New Roman" w:hAnsi="Times New Roman" w:cs="Times New Roman"/>
                <w:sz w:val="24"/>
                <w:szCs w:val="24"/>
                <w:lang w:eastAsia="ar-SA"/>
              </w:rPr>
              <w:t>18</w:t>
            </w:r>
            <w:r w:rsidR="00DE21AC">
              <w:rPr>
                <w:rFonts w:ascii="Times New Roman" w:eastAsia="Times New Roman" w:hAnsi="Times New Roman" w:cs="Times New Roman"/>
                <w:sz w:val="24"/>
                <w:szCs w:val="24"/>
                <w:lang w:eastAsia="ar-SA"/>
              </w:rPr>
              <w:t>.</w:t>
            </w:r>
            <w:r w:rsidR="00556DBA">
              <w:rPr>
                <w:rFonts w:ascii="Times New Roman" w:eastAsia="Times New Roman" w:hAnsi="Times New Roman" w:cs="Times New Roman"/>
                <w:sz w:val="24"/>
                <w:szCs w:val="24"/>
                <w:lang w:eastAsia="ar-SA"/>
              </w:rPr>
              <w:t>1</w:t>
            </w:r>
            <w:r w:rsidR="00DE21AC">
              <w:rPr>
                <w:rFonts w:ascii="Times New Roman" w:eastAsia="Times New Roman" w:hAnsi="Times New Roman" w:cs="Times New Roman"/>
                <w:sz w:val="24"/>
                <w:szCs w:val="24"/>
                <w:lang w:eastAsia="ar-SA"/>
              </w:rPr>
              <w:t>0</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 часов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ул. Карла Маркса, д. 75 (кабинет 308).</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w:t>
            </w:r>
            <w:r w:rsidR="00357FD1" w:rsidRPr="00023549">
              <w:rPr>
                <w:rFonts w:ascii="Times New Roman" w:eastAsia="Times New Roman" w:hAnsi="Times New Roman" w:cs="Times New Roman"/>
                <w:sz w:val="24"/>
                <w:szCs w:val="24"/>
                <w:lang w:eastAsia="ar-SA"/>
              </w:rPr>
              <w:t xml:space="preserve">и время проведения аукциона – </w:t>
            </w:r>
            <w:r w:rsidR="00182119">
              <w:rPr>
                <w:rFonts w:ascii="Times New Roman" w:eastAsia="Times New Roman" w:hAnsi="Times New Roman" w:cs="Times New Roman"/>
                <w:sz w:val="24"/>
                <w:szCs w:val="24"/>
                <w:lang w:eastAsia="ar-SA"/>
              </w:rPr>
              <w:t>01</w:t>
            </w:r>
            <w:r w:rsidRPr="00023549">
              <w:rPr>
                <w:rFonts w:ascii="Times New Roman" w:eastAsia="Times New Roman" w:hAnsi="Times New Roman" w:cs="Times New Roman"/>
                <w:sz w:val="24"/>
                <w:szCs w:val="24"/>
                <w:lang w:eastAsia="ar-SA"/>
              </w:rPr>
              <w:t>.</w:t>
            </w:r>
            <w:r w:rsidR="00182119">
              <w:rPr>
                <w:rFonts w:ascii="Times New Roman" w:eastAsia="Times New Roman" w:hAnsi="Times New Roman" w:cs="Times New Roman"/>
                <w:sz w:val="24"/>
                <w:szCs w:val="24"/>
                <w:lang w:eastAsia="ar-SA"/>
              </w:rPr>
              <w:t>11</w:t>
            </w:r>
            <w:r w:rsidRPr="00023549">
              <w:rPr>
                <w:rFonts w:ascii="Times New Roman" w:eastAsia="Times New Roman" w:hAnsi="Times New Roman" w:cs="Times New Roman"/>
                <w:sz w:val="24"/>
                <w:szCs w:val="24"/>
                <w:lang w:eastAsia="ar-SA"/>
              </w:rPr>
              <w:t xml:space="preserve">.2022 </w:t>
            </w:r>
          </w:p>
          <w:p w:rsidR="00932EA4" w:rsidRPr="00023549" w:rsidRDefault="00357FD1" w:rsidP="00E83310">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r w:rsidR="00E83310">
              <w:rPr>
                <w:rFonts w:ascii="Times New Roman" w:eastAsia="Times New Roman" w:hAnsi="Times New Roman" w:cs="Times New Roman"/>
                <w:sz w:val="24"/>
                <w:szCs w:val="24"/>
                <w:lang w:eastAsia="ar-SA"/>
              </w:rPr>
              <w:t>1</w:t>
            </w:r>
            <w:r w:rsidRPr="00023549">
              <w:rPr>
                <w:rFonts w:ascii="Times New Roman" w:eastAsia="Times New Roman" w:hAnsi="Times New Roman" w:cs="Times New Roman"/>
                <w:sz w:val="24"/>
                <w:szCs w:val="24"/>
                <w:lang w:eastAsia="ar-SA"/>
              </w:rPr>
              <w:t xml:space="preserve"> часов 0</w:t>
            </w:r>
            <w:r w:rsidR="00932EA4" w:rsidRPr="00023549">
              <w:rPr>
                <w:rFonts w:ascii="Times New Roman" w:eastAsia="Times New Roman" w:hAnsi="Times New Roman" w:cs="Times New Roman"/>
                <w:sz w:val="24"/>
                <w:szCs w:val="24"/>
                <w:lang w:eastAsia="ar-SA"/>
              </w:rPr>
              <w:t>0 минут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023549">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3549">
              <w:rPr>
                <w:rFonts w:ascii="Times New Roman" w:eastAsia="Times New Roman" w:hAnsi="Times New Roman" w:cs="Times New Roman"/>
                <w:sz w:val="24"/>
                <w:szCs w:val="24"/>
                <w:lang w:eastAsia="ar-SA"/>
              </w:rPr>
              <w:t xml:space="preserve"> </w:t>
            </w:r>
          </w:p>
        </w:tc>
      </w:tr>
    </w:tbl>
    <w:p w:rsidR="00932EA4" w:rsidRPr="00023549"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br w:type="page"/>
      </w:r>
      <w:r w:rsidRPr="00023549">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023549"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Форма заявки на участие в аукционе</w:t>
      </w:r>
    </w:p>
    <w:p w:rsidR="00932EA4" w:rsidRPr="00023549"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t>Бланк заявителя</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t>(если имеется фирменный бланк)</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Дата, исх.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023549">
        <w:rPr>
          <w:rFonts w:ascii="Times New Roman" w:eastAsia="Times New Roman" w:hAnsi="Times New Roman" w:cs="Times New Roman"/>
          <w:bCs/>
          <w:sz w:val="21"/>
          <w:szCs w:val="21"/>
          <w:lang w:eastAsia="ru-RU"/>
        </w:rPr>
        <w:t xml:space="preserve">ЗАЯВКА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1. </w:t>
      </w:r>
      <w:r w:rsidRPr="00023549">
        <w:rPr>
          <w:rFonts w:ascii="Times New Roman" w:eastAsia="Times New Roman" w:hAnsi="Times New Roman" w:cs="Times New Roman"/>
          <w:bCs/>
          <w:lang w:eastAsia="ru-RU"/>
        </w:rPr>
        <w:t xml:space="preserve">Заявитель </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3549">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3549" w:rsidRPr="00023549" w:rsidTr="00EA4630">
        <w:trPr>
          <w:trHeight w:val="530"/>
        </w:trPr>
        <w:tc>
          <w:tcPr>
            <w:tcW w:w="9747"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3"/>
                <w:szCs w:val="23"/>
                <w:lang w:eastAsia="ru-RU"/>
              </w:rPr>
              <w:t>(</w:t>
            </w:r>
            <w:r w:rsidRPr="00023549">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 Контактный телефон 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023549" w:rsidTr="00EA4630">
        <w:trPr>
          <w:trHeight w:val="657"/>
        </w:trPr>
        <w:tc>
          <w:tcPr>
            <w:tcW w:w="9747"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Представитель заявителя </w:t>
            </w:r>
            <w:r w:rsidRPr="00023549">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3549">
              <w:rPr>
                <w:rFonts w:ascii="Times New Roman" w:eastAsia="Times New Roman" w:hAnsi="Times New Roman" w:cs="Times New Roman"/>
                <w:bCs/>
                <w:sz w:val="14"/>
                <w:szCs w:val="14"/>
                <w:lang w:eastAsia="ru-RU"/>
              </w:rPr>
              <w:t xml:space="preserve">(Ф.И.О.)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за № 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246"/>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3549">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lang w:eastAsia="ru-RU"/>
              </w:rPr>
              <w:t>нежилого фонда</w:t>
            </w:r>
            <w:r w:rsidRPr="00023549">
              <w:rPr>
                <w:rFonts w:ascii="Times New Roman" w:eastAsia="Times New Roman" w:hAnsi="Times New Roman" w:cs="Times New Roman"/>
                <w:lang w:eastAsia="ru-RU"/>
              </w:rPr>
              <w:t xml:space="preserve">: </w:t>
            </w:r>
            <w:r w:rsidRPr="00023549">
              <w:rPr>
                <w:rFonts w:ascii="Times New Roman" w:eastAsia="Times New Roman" w:hAnsi="Times New Roman" w:cs="Times New Roman"/>
                <w:sz w:val="20"/>
                <w:szCs w:val="20"/>
                <w:lang w:eastAsia="ru-RU"/>
              </w:rPr>
              <w:t xml:space="preserve">Дата аукциона:________________ , № лота ____, общая площадь объекта 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_______________________(___________________________________________________________) рублей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сумма прописью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bCs/>
          <w:sz w:val="14"/>
          <w:szCs w:val="14"/>
          <w:lang w:eastAsia="ru-RU"/>
        </w:rPr>
        <w:t xml:space="preserve">1 </w:t>
      </w:r>
      <w:r w:rsidRPr="00023549">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 Заявитель обязуется: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3549">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Заявитель извещён о том, что: </w:t>
      </w:r>
    </w:p>
    <w:p w:rsidR="00357FD1" w:rsidRPr="00023549" w:rsidRDefault="00932EA4" w:rsidP="00357FD1">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4.1. </w:t>
      </w:r>
      <w:r w:rsidR="00357FD1"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357FD1" w:rsidRPr="00023549" w:rsidRDefault="00357FD1" w:rsidP="00357FD1">
      <w:pPr>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нежилому помещению № 83, расположенному по адресу: г. Красноярск, ул. Энергетиков,     д. 26, дата аукциона: </w:t>
      </w:r>
      <w:r w:rsidR="008144FF">
        <w:rPr>
          <w:rFonts w:ascii="Times New Roman" w:eastAsia="Times New Roman" w:hAnsi="Times New Roman" w:cs="Times New Roman"/>
          <w:sz w:val="24"/>
          <w:szCs w:val="24"/>
          <w:lang w:eastAsia="ar-SA"/>
        </w:rPr>
        <w:t>01</w:t>
      </w:r>
      <w:r w:rsidRPr="00023549">
        <w:rPr>
          <w:rFonts w:ascii="Times New Roman" w:eastAsia="Times New Roman" w:hAnsi="Times New Roman" w:cs="Times New Roman"/>
          <w:sz w:val="24"/>
          <w:szCs w:val="24"/>
          <w:lang w:eastAsia="ar-SA"/>
        </w:rPr>
        <w:t>.</w:t>
      </w:r>
      <w:r w:rsidR="008144FF">
        <w:rPr>
          <w:rFonts w:ascii="Times New Roman" w:eastAsia="Times New Roman" w:hAnsi="Times New Roman" w:cs="Times New Roman"/>
          <w:sz w:val="24"/>
          <w:szCs w:val="24"/>
          <w:lang w:eastAsia="ar-SA"/>
        </w:rPr>
        <w:t>11</w:t>
      </w:r>
      <w:r w:rsidRPr="00023549">
        <w:rPr>
          <w:rFonts w:ascii="Times New Roman" w:eastAsia="Times New Roman" w:hAnsi="Times New Roman" w:cs="Times New Roman"/>
          <w:sz w:val="24"/>
          <w:szCs w:val="24"/>
          <w:lang w:eastAsia="ar-SA"/>
        </w:rPr>
        <w:t>.2022, в размере 154 200 руб., НДС не облагается».</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настоящего заявления </w:t>
      </w:r>
      <w:r w:rsidRPr="00023549">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________________________________________________________________________________</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Кор. счет банка _______________________________, БИК банка ________________________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Заявитель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r w:rsidRPr="00023549">
        <w:rPr>
          <w:rFonts w:ascii="Times New Roman" w:eastAsia="Times New Roman" w:hAnsi="Times New Roman" w:cs="Times New Roman"/>
          <w:bCs/>
          <w:sz w:val="20"/>
          <w:szCs w:val="20"/>
          <w:lang w:eastAsia="ar-SA"/>
        </w:rPr>
        <w:t>(представитель заявителя, действующий по доверенности</w:t>
      </w:r>
      <w:r w:rsidRPr="00023549">
        <w:rPr>
          <w:rFonts w:ascii="Times New Roman" w:eastAsia="Times New Roman" w:hAnsi="Times New Roman" w:cs="Times New Roman"/>
          <w:bCs/>
          <w:sz w:val="23"/>
          <w:szCs w:val="23"/>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bCs/>
          <w:sz w:val="23"/>
          <w:szCs w:val="23"/>
          <w:lang w:eastAsia="ar-SA"/>
        </w:rPr>
        <w:t>______________</w:t>
      </w:r>
      <w:r w:rsidRPr="00023549">
        <w:rPr>
          <w:rFonts w:ascii="Times New Roman" w:eastAsia="Times New Roman" w:hAnsi="Times New Roman" w:cs="Times New Roman"/>
          <w:sz w:val="23"/>
          <w:szCs w:val="23"/>
          <w:lang w:eastAsia="ar-SA"/>
        </w:rPr>
        <w:t xml:space="preserve">_____________________________________________________________________ </w:t>
      </w: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A48EA" w:rsidRPr="00023549" w:rsidRDefault="006A48EA"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023549"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023549"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ОПИСЬ</w:t>
      </w:r>
    </w:p>
    <w:p w:rsidR="00932EA4" w:rsidRPr="00023549"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023549">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023549">
        <w:rPr>
          <w:rFonts w:ascii="Times New Roman" w:eastAsia="Times New Roman" w:hAnsi="Times New Roman" w:cs="Times New Roman"/>
          <w:bCs/>
          <w:sz w:val="20"/>
          <w:szCs w:val="20"/>
          <w:lang w:eastAsia="ar-SA"/>
        </w:rPr>
        <w:t xml:space="preserve">объекта </w:t>
      </w:r>
      <w:r w:rsidRPr="00023549">
        <w:rPr>
          <w:rFonts w:ascii="Times New Roman" w:eastAsia="Times New Roman" w:hAnsi="Times New Roman" w:cs="Times New Roman"/>
          <w:sz w:val="20"/>
          <w:szCs w:val="20"/>
          <w:lang w:eastAsia="ar-SA"/>
        </w:rPr>
        <w:t>недвижимости</w:t>
      </w:r>
      <w:r w:rsidRPr="00023549">
        <w:rPr>
          <w:rFonts w:ascii="Times New Roman" w:eastAsia="Times New Roman" w:hAnsi="Times New Roman" w:cs="Times New Roman"/>
          <w:bCs/>
          <w:sz w:val="20"/>
          <w:szCs w:val="20"/>
          <w:lang w:eastAsia="ar-SA"/>
        </w:rPr>
        <w:t>, являющегося муниципальной собственностью</w:t>
      </w:r>
      <w:r w:rsidRPr="00023549">
        <w:rPr>
          <w:rFonts w:ascii="Times New Roman" w:eastAsia="Times New Roman CYR" w:hAnsi="Times New Roman" w:cs="Times New Roman"/>
          <w:sz w:val="20"/>
          <w:szCs w:val="20"/>
          <w:lang w:eastAsia="ar-SA"/>
        </w:rPr>
        <w:t xml:space="preserve">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п/п</w:t>
            </w: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Кол-во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023549">
              <w:rPr>
                <w:rFonts w:ascii="Times New Roman" w:eastAsia="Times New Roman" w:hAnsi="Times New Roman" w:cs="Times New Roman"/>
                <w:sz w:val="20"/>
                <w:szCs w:val="20"/>
                <w:lang w:eastAsia="ar-SA"/>
              </w:rPr>
              <w:t>Кол-во экземпляров</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Заявитель_________________________________________________________</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(подпись и Ф.И.О. лица, уполномоченного заявителем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представителя заявителя – физического лица)</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57FD1" w:rsidRPr="00023549" w:rsidRDefault="00357FD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1. </w:t>
      </w:r>
      <w:r w:rsidRPr="00023549">
        <w:rPr>
          <w:rFonts w:ascii="Times New Roman" w:eastAsia="Times New Roman" w:hAnsi="Times New Roman" w:cs="Times New Roman"/>
          <w:bCs/>
          <w:lang w:eastAsia="ru-RU"/>
        </w:rPr>
        <w:t xml:space="preserve">Заявитель </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3549">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530"/>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3"/>
                <w:szCs w:val="23"/>
                <w:lang w:eastAsia="ru-RU"/>
              </w:rPr>
              <w:t>(</w:t>
            </w:r>
            <w:r w:rsidRPr="00023549">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 Контактный телефон 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3549" w:rsidRPr="00023549" w:rsidTr="00EA4630">
        <w:trPr>
          <w:trHeight w:val="657"/>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Представитель заявителя </w:t>
            </w:r>
            <w:r w:rsidRPr="00023549">
              <w:rPr>
                <w:rFonts w:ascii="Times New Roman" w:eastAsia="Times New Roman" w:hAnsi="Times New Roman" w:cs="Times New Roman"/>
                <w:sz w:val="20"/>
                <w:szCs w:val="20"/>
                <w:lang w:eastAsia="ru-RU"/>
              </w:rPr>
              <w:t xml:space="preserve">** 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3549">
              <w:rPr>
                <w:rFonts w:ascii="Times New Roman" w:eastAsia="Times New Roman" w:hAnsi="Times New Roman" w:cs="Times New Roman"/>
                <w:bCs/>
                <w:sz w:val="14"/>
                <w:szCs w:val="14"/>
                <w:lang w:eastAsia="ru-RU"/>
              </w:rPr>
              <w:t xml:space="preserve">(Ф.И.О.)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за № 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  20 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выдан _____________________________________________________________________________________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Индекс ______________________ , Контактный телефон _________________________________ </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246"/>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3549">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lang w:eastAsia="ru-RU"/>
              </w:rPr>
              <w:t>нежилого фонда</w:t>
            </w:r>
            <w:r w:rsidRPr="00023549">
              <w:rPr>
                <w:rFonts w:ascii="Times New Roman" w:eastAsia="Times New Roman" w:hAnsi="Times New Roman" w:cs="Times New Roman"/>
                <w:lang w:eastAsia="ru-RU"/>
              </w:rPr>
              <w:t xml:space="preserve">: </w:t>
            </w:r>
            <w:r w:rsidRPr="00023549">
              <w:rPr>
                <w:rFonts w:ascii="Times New Roman" w:eastAsia="Times New Roman" w:hAnsi="Times New Roman" w:cs="Times New Roman"/>
                <w:sz w:val="20"/>
                <w:szCs w:val="20"/>
                <w:lang w:eastAsia="ru-RU"/>
              </w:rPr>
              <w:t xml:space="preserve">Дата аукциона:___________ , № лота ____, общая площадь объекта 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 (_______________________________________________________________________________) рублей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сумма прописью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bCs/>
          <w:sz w:val="14"/>
          <w:szCs w:val="14"/>
          <w:lang w:eastAsia="ru-RU"/>
        </w:rPr>
        <w:t xml:space="preserve">1 </w:t>
      </w:r>
      <w:r w:rsidRPr="00023549">
        <w:rPr>
          <w:rFonts w:ascii="Times New Roman" w:eastAsia="Times New Roman" w:hAnsi="Times New Roman" w:cs="Times New Roman"/>
          <w:sz w:val="16"/>
          <w:szCs w:val="16"/>
          <w:lang w:eastAsia="ru-RU"/>
        </w:rPr>
        <w:t xml:space="preserve">Заполняется при подаче заявки юридическим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 Заявитель обязуется: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3549">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Заявитель извещён о том, что: </w:t>
      </w:r>
    </w:p>
    <w:p w:rsidR="00357FD1" w:rsidRPr="00023549" w:rsidRDefault="00932EA4" w:rsidP="00357FD1">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4.1. </w:t>
      </w:r>
      <w:r w:rsidR="00357FD1"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357FD1" w:rsidRPr="00023549" w:rsidRDefault="00357FD1" w:rsidP="00357FD1">
      <w:pPr>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нежилому помещению № 83, расположенному по адресу: г. Красноярск, ул. Энергетиков,     д. 26, дата аукциона: </w:t>
      </w:r>
      <w:r w:rsidR="003A18CF">
        <w:rPr>
          <w:rFonts w:ascii="Times New Roman" w:eastAsia="Times New Roman" w:hAnsi="Times New Roman" w:cs="Times New Roman"/>
          <w:sz w:val="24"/>
          <w:szCs w:val="24"/>
          <w:lang w:eastAsia="ar-SA"/>
        </w:rPr>
        <w:t>01</w:t>
      </w:r>
      <w:r w:rsidRPr="00023549">
        <w:rPr>
          <w:rFonts w:ascii="Times New Roman" w:eastAsia="Times New Roman" w:hAnsi="Times New Roman" w:cs="Times New Roman"/>
          <w:sz w:val="24"/>
          <w:szCs w:val="24"/>
          <w:lang w:eastAsia="ar-SA"/>
        </w:rPr>
        <w:t>.</w:t>
      </w:r>
      <w:r w:rsidR="003A18CF">
        <w:rPr>
          <w:rFonts w:ascii="Times New Roman" w:eastAsia="Times New Roman" w:hAnsi="Times New Roman" w:cs="Times New Roman"/>
          <w:sz w:val="24"/>
          <w:szCs w:val="24"/>
          <w:lang w:eastAsia="ar-SA"/>
        </w:rPr>
        <w:t>11</w:t>
      </w:r>
      <w:r w:rsidRPr="00023549">
        <w:rPr>
          <w:rFonts w:ascii="Times New Roman" w:eastAsia="Times New Roman" w:hAnsi="Times New Roman" w:cs="Times New Roman"/>
          <w:sz w:val="24"/>
          <w:szCs w:val="24"/>
          <w:lang w:eastAsia="ar-SA"/>
        </w:rPr>
        <w:t>.2022, в размере 154 200 руб., НДС не облагается».</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перечисленные по платежным поручениям, оформленным не в соответствии с пунктом 4.1 настоящего заявления</w:t>
      </w:r>
      <w:r w:rsidR="002A7A35">
        <w:rPr>
          <w:rFonts w:ascii="Times New Roman" w:eastAsia="Times New Roman" w:hAnsi="Times New Roman" w:cs="Times New Roman"/>
          <w:sz w:val="24"/>
          <w:szCs w:val="24"/>
          <w:lang w:eastAsia="ru-RU"/>
        </w:rPr>
        <w:t>,</w:t>
      </w:r>
      <w:r w:rsidRPr="00023549">
        <w:rPr>
          <w:rFonts w:ascii="Times New Roman" w:eastAsia="Times New Roman" w:hAnsi="Times New Roman" w:cs="Times New Roman"/>
          <w:sz w:val="24"/>
          <w:szCs w:val="24"/>
          <w:lang w:eastAsia="ru-RU"/>
        </w:rPr>
        <w:t xml:space="preserve"> </w:t>
      </w:r>
      <w:r w:rsidRPr="00023549">
        <w:rPr>
          <w:rFonts w:ascii="Times New Roman" w:eastAsia="Times New Roman" w:hAnsi="Times New Roman" w:cs="Times New Roman"/>
          <w:bCs/>
          <w:sz w:val="24"/>
          <w:szCs w:val="24"/>
          <w:lang w:eastAsia="ru-RU"/>
        </w:rPr>
        <w:t>будут считаться ошибочно перечисленными денежными средствами</w:t>
      </w:r>
      <w:r w:rsidR="002A7A35">
        <w:rPr>
          <w:rFonts w:ascii="Times New Roman" w:eastAsia="Times New Roman" w:hAnsi="Times New Roman" w:cs="Times New Roman"/>
          <w:bCs/>
          <w:sz w:val="24"/>
          <w:szCs w:val="24"/>
          <w:lang w:eastAsia="ru-RU"/>
        </w:rPr>
        <w:t>,</w:t>
      </w:r>
      <w:r w:rsidRPr="00023549">
        <w:rPr>
          <w:rFonts w:ascii="Times New Roman" w:eastAsia="Times New Roman" w:hAnsi="Times New Roman" w:cs="Times New Roman"/>
          <w:bCs/>
          <w:sz w:val="24"/>
          <w:szCs w:val="24"/>
          <w:lang w:eastAsia="ru-RU"/>
        </w:rPr>
        <w:t xml:space="preserve">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________________________________________________________________________________</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Кор. счет банка _______________________________, БИК банка ________________________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Заявитель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r w:rsidRPr="00023549">
        <w:rPr>
          <w:rFonts w:ascii="Times New Roman" w:eastAsia="Times New Roman" w:hAnsi="Times New Roman" w:cs="Times New Roman"/>
          <w:bCs/>
          <w:sz w:val="20"/>
          <w:szCs w:val="20"/>
          <w:lang w:eastAsia="ar-SA"/>
        </w:rPr>
        <w:t>(представитель заявителя, действующий по доверенности</w:t>
      </w:r>
      <w:r w:rsidRPr="00023549">
        <w:rPr>
          <w:rFonts w:ascii="Times New Roman" w:eastAsia="Times New Roman" w:hAnsi="Times New Roman" w:cs="Times New Roman"/>
          <w:bCs/>
          <w:sz w:val="23"/>
          <w:szCs w:val="23"/>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bCs/>
          <w:sz w:val="23"/>
          <w:szCs w:val="23"/>
          <w:lang w:eastAsia="ar-SA"/>
        </w:rPr>
        <w:t>______________</w:t>
      </w:r>
      <w:r w:rsidRPr="00023549">
        <w:rPr>
          <w:rFonts w:ascii="Times New Roman" w:eastAsia="Times New Roman" w:hAnsi="Times New Roman" w:cs="Times New Roman"/>
          <w:sz w:val="23"/>
          <w:szCs w:val="23"/>
          <w:lang w:eastAsia="ar-SA"/>
        </w:rPr>
        <w:t xml:space="preserve">____________________________________________________________________ </w:t>
      </w: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3549">
        <w:rPr>
          <w:rFonts w:ascii="Times New Roman" w:eastAsia="Times New Roman" w:hAnsi="Times New Roman" w:cs="Times New Roman"/>
          <w:bCs/>
          <w:iCs/>
          <w:sz w:val="24"/>
          <w:szCs w:val="24"/>
          <w:lang w:eastAsia="ru-RU"/>
        </w:rPr>
        <w:lastRenderedPageBreak/>
        <w:t>Инструкция</w:t>
      </w:r>
    </w:p>
    <w:p w:rsidR="00932EA4" w:rsidRPr="00023549" w:rsidRDefault="00AA354C"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3549">
        <w:rPr>
          <w:rFonts w:ascii="Times New Roman" w:eastAsia="Times New Roman" w:hAnsi="Times New Roman" w:cs="Times New Roman"/>
          <w:bCs/>
          <w:iCs/>
          <w:sz w:val="24"/>
          <w:szCs w:val="24"/>
          <w:lang w:eastAsia="ru-RU"/>
        </w:rPr>
        <w:t xml:space="preserve">подачи (направления) </w:t>
      </w:r>
      <w:r w:rsidR="00932EA4" w:rsidRPr="00023549">
        <w:rPr>
          <w:rFonts w:ascii="Times New Roman" w:eastAsia="Times New Roman" w:hAnsi="Times New Roman" w:cs="Times New Roman"/>
          <w:bCs/>
          <w:iCs/>
          <w:sz w:val="24"/>
          <w:szCs w:val="24"/>
          <w:lang w:eastAsia="ru-RU"/>
        </w:rPr>
        <w:t>заявки в форме электронного документа</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023549">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2A7A35">
        <w:rPr>
          <w:rFonts w:ascii="Times New Roman" w:eastAsia="Times New Roman" w:hAnsi="Times New Roman" w:cs="Times New Roman"/>
          <w:bCs/>
          <w:sz w:val="24"/>
          <w:szCs w:val="24"/>
          <w:lang w:eastAsia="ru-RU"/>
        </w:rPr>
        <w:t>Д</w:t>
      </w:r>
      <w:r w:rsidRPr="00023549">
        <w:rPr>
          <w:rFonts w:ascii="Times New Roman" w:eastAsia="Times New Roman" w:hAnsi="Times New Roman" w:cs="Times New Roman"/>
          <w:bCs/>
          <w:sz w:val="24"/>
          <w:szCs w:val="24"/>
          <w:lang w:eastAsia="ru-RU"/>
        </w:rPr>
        <w:t xml:space="preserve">епартамент </w:t>
      </w:r>
      <w:proofErr w:type="spellStart"/>
      <w:r w:rsidRPr="00023549">
        <w:rPr>
          <w:rFonts w:ascii="Times New Roman" w:eastAsia="Times New Roman" w:hAnsi="Times New Roman" w:cs="Times New Roman"/>
          <w:bCs/>
          <w:sz w:val="24"/>
          <w:szCs w:val="24"/>
          <w:lang w:eastAsia="ru-RU"/>
        </w:rPr>
        <w:t>горимущества</w:t>
      </w:r>
      <w:proofErr w:type="spellEnd"/>
      <w:r w:rsidRPr="00023549">
        <w:rPr>
          <w:rFonts w:ascii="Times New Roman" w:eastAsia="Times New Roman" w:hAnsi="Times New Roman" w:cs="Times New Roman"/>
          <w:bCs/>
          <w:sz w:val="24"/>
          <w:szCs w:val="24"/>
          <w:lang w:eastAsia="ru-RU"/>
        </w:rPr>
        <w:t>).</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023549"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023549">
        <w:rPr>
          <w:rFonts w:ascii="Times New Roman" w:eastAsia="Times New Roman" w:hAnsi="Times New Roman" w:cs="Times New Roman"/>
          <w:sz w:val="24"/>
          <w:szCs w:val="24"/>
          <w:lang w:eastAsia="ar-SA"/>
        </w:rPr>
        <w:t>горимущества</w:t>
      </w:r>
      <w:proofErr w:type="spellEnd"/>
      <w:r w:rsidRPr="00023549">
        <w:rPr>
          <w:rFonts w:ascii="Times New Roman" w:eastAsia="Times New Roman" w:hAnsi="Times New Roman" w:cs="Times New Roman"/>
          <w:sz w:val="24"/>
          <w:szCs w:val="24"/>
          <w:lang w:eastAsia="ar-SA"/>
        </w:rPr>
        <w:t xml:space="preserve"> по электронной почте на адрес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r w:rsidRPr="00023549">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549">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023549">
        <w:rPr>
          <w:rFonts w:ascii="Times New Roman" w:eastAsia="Times New Roman" w:hAnsi="Times New Roman" w:cs="Times New Roman"/>
          <w:sz w:val="24"/>
          <w:szCs w:val="24"/>
          <w:lang w:eastAsia="ru-RU"/>
        </w:rPr>
        <w:t>горимущества</w:t>
      </w:r>
      <w:proofErr w:type="spellEnd"/>
      <w:r w:rsidRPr="00023549">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023549">
        <w:rPr>
          <w:rFonts w:ascii="Times New Roman" w:eastAsia="Times New Roman" w:hAnsi="Times New Roman" w:cs="Times New Roman"/>
          <w:sz w:val="28"/>
          <w:szCs w:val="28"/>
          <w:lang w:eastAsia="ru-RU"/>
        </w:rPr>
        <w:t xml:space="preserve">адрес. </w:t>
      </w:r>
    </w:p>
    <w:p w:rsidR="00932EA4" w:rsidRPr="00023549"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023549">
        <w:rPr>
          <w:rFonts w:ascii="Times New Roman" w:eastAsia="Arial" w:hAnsi="Times New Roman" w:cs="Times New Roman"/>
          <w:bCs/>
          <w:sz w:val="24"/>
          <w:szCs w:val="24"/>
          <w:lang w:eastAsia="ar-SA"/>
        </w:rPr>
        <w:t>8. 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023549">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 Отзыв заявок»)</w:t>
      </w:r>
      <w:r w:rsidRPr="00023549">
        <w:rPr>
          <w:rFonts w:ascii="Times New Roman" w:eastAsia="Arial" w:hAnsi="Times New Roman" w:cs="Times New Roman"/>
          <w:bCs/>
          <w:sz w:val="24"/>
          <w:szCs w:val="24"/>
          <w:lang w:eastAsia="ar-SA"/>
        </w:rPr>
        <w:t xml:space="preserve">  на бумажных носителях в департамент </w:t>
      </w:r>
      <w:proofErr w:type="spellStart"/>
      <w:r w:rsidRPr="00023549">
        <w:rPr>
          <w:rFonts w:ascii="Times New Roman" w:eastAsia="Arial" w:hAnsi="Times New Roman" w:cs="Times New Roman"/>
          <w:bCs/>
          <w:sz w:val="24"/>
          <w:szCs w:val="24"/>
          <w:lang w:eastAsia="ar-SA"/>
        </w:rPr>
        <w:t>горимущества</w:t>
      </w:r>
      <w:proofErr w:type="spellEnd"/>
      <w:r w:rsidRPr="00023549">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Департамент </w:t>
      </w:r>
      <w:proofErr w:type="spellStart"/>
      <w:r w:rsidRPr="00023549">
        <w:rPr>
          <w:rFonts w:ascii="Times New Roman" w:eastAsia="Times New Roman" w:hAnsi="Times New Roman" w:cs="Times New Roman"/>
          <w:sz w:val="24"/>
          <w:szCs w:val="24"/>
          <w:lang w:eastAsia="ru-RU"/>
        </w:rPr>
        <w:t>горимущества</w:t>
      </w:r>
      <w:proofErr w:type="spellEnd"/>
      <w:r w:rsidRPr="00023549">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023549"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023549"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023549"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023549">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023549"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ДОГОВОР АРЕНДЫ</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НЕЖИЛОГО ПОМЕЩЕНИЯ</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№____________</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023549">
        <w:rPr>
          <w:rFonts w:ascii="Times New Roman" w:eastAsia="Times New Roman" w:hAnsi="Times New Roman" w:cs="Times New Roman"/>
          <w:bCs/>
          <w:sz w:val="26"/>
          <w:szCs w:val="26"/>
          <w:lang w:eastAsia="ar-SA"/>
        </w:rPr>
        <w:t>г. Красноярск</w:t>
      </w:r>
      <w:r w:rsidRPr="00023549">
        <w:rPr>
          <w:rFonts w:ascii="Times New Roman" w:eastAsia="Times New Roman" w:hAnsi="Times New Roman" w:cs="Times New Roman"/>
          <w:sz w:val="26"/>
          <w:szCs w:val="26"/>
          <w:lang w:eastAsia="ar-SA"/>
        </w:rPr>
        <w:tab/>
        <w:t xml:space="preserve">                                                                 «</w:t>
      </w:r>
      <w:r w:rsidRPr="00023549">
        <w:rPr>
          <w:rFonts w:ascii="Times New Roman" w:eastAsia="Times New Roman" w:hAnsi="Times New Roman" w:cs="Times New Roman"/>
          <w:bCs/>
          <w:sz w:val="26"/>
          <w:szCs w:val="26"/>
          <w:lang w:eastAsia="ar-SA"/>
        </w:rPr>
        <w:t>____» _________ 20___ г.</w:t>
      </w:r>
    </w:p>
    <w:p w:rsidR="00932EA4" w:rsidRPr="00023549"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 стороны, и _________________________, именуемое (</w:t>
      </w:r>
      <w:proofErr w:type="spellStart"/>
      <w:r w:rsidRPr="00023549">
        <w:rPr>
          <w:rFonts w:ascii="Times New Roman" w:eastAsia="Times New Roman" w:hAnsi="Times New Roman" w:cs="Times New Roman"/>
          <w:sz w:val="26"/>
          <w:szCs w:val="26"/>
          <w:lang w:eastAsia="ru-RU"/>
        </w:rPr>
        <w:t>ый</w:t>
      </w:r>
      <w:proofErr w:type="spellEnd"/>
      <w:r w:rsidRPr="00023549">
        <w:rPr>
          <w:rFonts w:ascii="Times New Roman" w:eastAsia="Times New Roman" w:hAnsi="Times New Roman" w:cs="Times New Roman"/>
          <w:sz w:val="26"/>
          <w:szCs w:val="26"/>
          <w:lang w:eastAsia="ru-RU"/>
        </w:rPr>
        <w:t xml:space="preserve">, </w:t>
      </w:r>
      <w:proofErr w:type="spellStart"/>
      <w:r w:rsidRPr="00023549">
        <w:rPr>
          <w:rFonts w:ascii="Times New Roman" w:eastAsia="Times New Roman" w:hAnsi="Times New Roman" w:cs="Times New Roman"/>
          <w:sz w:val="26"/>
          <w:szCs w:val="26"/>
          <w:lang w:eastAsia="ru-RU"/>
        </w:rPr>
        <w:t>ая</w:t>
      </w:r>
      <w:proofErr w:type="spellEnd"/>
      <w:r w:rsidRPr="00023549">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932EA4" w:rsidRPr="00023549"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 ПРЕДМЕТ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w:t>
      </w:r>
      <w:r w:rsidR="006E65C2" w:rsidRPr="00023549">
        <w:rPr>
          <w:rFonts w:ascii="Times New Roman" w:eastAsia="Times New Roman" w:hAnsi="Times New Roman" w:cs="Times New Roman"/>
          <w:sz w:val="26"/>
          <w:szCs w:val="26"/>
          <w:lang w:eastAsia="ru-RU"/>
        </w:rPr>
        <w:t>ние</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нежилое помещение № 83 общей площадью</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771 кв. м, кадастровый номер 24:50:0000000:186119</w:t>
      </w:r>
      <w:r w:rsidR="006E65C2" w:rsidRPr="00023549">
        <w:rPr>
          <w:rFonts w:ascii="Times New Roman" w:eastAsia="Times New Roman" w:hAnsi="Times New Roman" w:cs="Times New Roman"/>
          <w:sz w:val="26"/>
          <w:szCs w:val="26"/>
          <w:lang w:eastAsia="ru-RU"/>
        </w:rPr>
        <w:t xml:space="preserve"> </w:t>
      </w:r>
      <w:r w:rsidRPr="00023549">
        <w:rPr>
          <w:rFonts w:ascii="Times New Roman" w:eastAsia="Times New Roman" w:hAnsi="Times New Roman" w:cs="Times New Roman"/>
          <w:sz w:val="26"/>
          <w:szCs w:val="26"/>
          <w:lang w:eastAsia="ru-RU"/>
        </w:rPr>
        <w:t xml:space="preserve">(далее именуемое – Объект аренды), </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расположенное по адресу: Красноярский край,</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 xml:space="preserve">г. Красноярск, Ленинский район, </w:t>
      </w:r>
      <w:r w:rsidR="005730CE">
        <w:rPr>
          <w:rFonts w:ascii="Times New Roman" w:eastAsia="Times New Roman" w:hAnsi="Times New Roman" w:cs="Times New Roman"/>
          <w:sz w:val="26"/>
          <w:szCs w:val="26"/>
          <w:lang w:eastAsia="ru-RU"/>
        </w:rPr>
        <w:br/>
      </w:r>
      <w:r w:rsidR="005730CE" w:rsidRPr="005730CE">
        <w:rPr>
          <w:rFonts w:ascii="Times New Roman" w:eastAsia="Times New Roman" w:hAnsi="Times New Roman" w:cs="Times New Roman"/>
          <w:sz w:val="26"/>
          <w:szCs w:val="26"/>
          <w:lang w:eastAsia="ru-RU"/>
        </w:rPr>
        <w:t>ул. Энергетиков, д. 26</w:t>
      </w:r>
      <w:r w:rsidR="005730CE">
        <w:rPr>
          <w:rFonts w:ascii="Times New Roman" w:eastAsia="Times New Roman" w:hAnsi="Times New Roman" w:cs="Times New Roman"/>
          <w:sz w:val="26"/>
          <w:szCs w:val="26"/>
          <w:lang w:eastAsia="ru-RU"/>
        </w:rPr>
        <w:t>,</w:t>
      </w:r>
      <w:r w:rsidRPr="00023549">
        <w:rPr>
          <w:rFonts w:ascii="Times New Roman" w:eastAsia="Times New Roman" w:hAnsi="Times New Roman" w:cs="Times New Roman"/>
          <w:sz w:val="26"/>
          <w:szCs w:val="26"/>
          <w:lang w:eastAsia="ru-RU"/>
        </w:rPr>
        <w:t xml:space="preserve"> для использования</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5730CE">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932EA4" w:rsidRPr="00023549"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2. СРОК ДЕЙСТВИЯ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2.1. Срок действия настоящего Договора устанавливается</w:t>
      </w:r>
      <w:r w:rsidR="00222DAA">
        <w:rPr>
          <w:rFonts w:ascii="Times New Roman" w:eastAsia="Times New Roman" w:hAnsi="Times New Roman" w:cs="Times New Roman"/>
          <w:sz w:val="26"/>
          <w:szCs w:val="26"/>
          <w:lang w:eastAsia="ru-RU"/>
        </w:rPr>
        <w:t xml:space="preserve"> на пять лет</w:t>
      </w:r>
      <w:r w:rsidRPr="00023549">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023549"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3. ПЛАТЕЖИ И РАСЧЕТЫ ПО ДОГОВОРУ</w:t>
      </w:r>
    </w:p>
    <w:p w:rsidR="00932EA4" w:rsidRPr="00023549"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3.4. </w:t>
      </w:r>
      <w:r w:rsidRPr="00023549">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023549">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023549"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4. ПРАВА И ОБЯЗАННОСТИ СТОРОН ПО ДОГОВОРУ</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4.1. Арендодатель вправе: </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023549">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4.2. Арендодатель обязан:</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4.3. Арендатор вправе:</w:t>
      </w:r>
    </w:p>
    <w:p w:rsidR="00932EA4" w:rsidRPr="00023549"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3549">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Times New Roman" w:hAnsi="Times New Roman" w:cs="Times New Roman"/>
          <w:bCs/>
          <w:sz w:val="26"/>
          <w:szCs w:val="26"/>
          <w:lang w:eastAsia="ru-RU"/>
        </w:rPr>
        <w:t xml:space="preserve">4.4. Арендатор обязан: </w:t>
      </w:r>
    </w:p>
    <w:p w:rsidR="00932EA4" w:rsidRPr="00023549"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4.4.1. П</w:t>
      </w:r>
      <w:r w:rsidRPr="00023549">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023549">
        <w:rPr>
          <w:rFonts w:ascii="Times New Roman" w:eastAsia="Times New Roman" w:hAnsi="Times New Roman" w:cs="Times New Roman"/>
          <w:bCs/>
          <w:sz w:val="26"/>
          <w:szCs w:val="26"/>
          <w:lang w:eastAsia="ru-RU"/>
        </w:rPr>
        <w:t>Арендодателем</w:t>
      </w:r>
      <w:r w:rsidRPr="00023549">
        <w:rPr>
          <w:rFonts w:ascii="Times New Roman" w:eastAsia="Times New Roman" w:hAnsi="Times New Roman" w:cs="Times New Roman"/>
          <w:sz w:val="26"/>
          <w:szCs w:val="26"/>
          <w:lang w:eastAsia="ru-RU"/>
        </w:rPr>
        <w:t xml:space="preserve"> и </w:t>
      </w:r>
      <w:r w:rsidRPr="00023549">
        <w:rPr>
          <w:rFonts w:ascii="Times New Roman" w:eastAsia="Times New Roman" w:hAnsi="Times New Roman" w:cs="Times New Roman"/>
          <w:bCs/>
          <w:sz w:val="26"/>
          <w:szCs w:val="26"/>
          <w:lang w:eastAsia="ru-RU"/>
        </w:rPr>
        <w:t xml:space="preserve">Арендатором </w:t>
      </w:r>
      <w:r w:rsidRPr="00023549">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023549">
        <w:rPr>
          <w:rFonts w:ascii="Times New Roman" w:eastAsia="Times New Roman" w:hAnsi="Times New Roman" w:cs="Times New Roman"/>
          <w:bCs/>
          <w:sz w:val="26"/>
          <w:szCs w:val="26"/>
          <w:lang w:eastAsia="ru-RU"/>
        </w:rPr>
        <w:t xml:space="preserve">Арендатора </w:t>
      </w:r>
      <w:r w:rsidRPr="00023549">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023549"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023549"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023549">
        <w:rPr>
          <w:rFonts w:ascii="Times New Roman" w:eastAsia="Times New Roman" w:hAnsi="Times New Roman" w:cs="Times New Roman"/>
          <w:sz w:val="26"/>
          <w:szCs w:val="26"/>
          <w:lang w:eastAsia="ru-RU"/>
        </w:rPr>
        <w:t>А</w:t>
      </w:r>
      <w:r w:rsidRPr="00023549">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2C2398" w:rsidRPr="00023549" w:rsidRDefault="002C2398" w:rsidP="002C2398">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в Объекте аренды, а так же работы, влекущие изменение технических характеристик Объекта аренды.</w:t>
      </w:r>
    </w:p>
    <w:p w:rsidR="0035567A" w:rsidRPr="00023549" w:rsidRDefault="0035567A" w:rsidP="003556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4.4.9. Арендатор обязан в течение шести месяцев со дня заключения договора за счет собственных средств произвести работы по приведению </w:t>
      </w:r>
      <w:r w:rsidR="002C2398" w:rsidRPr="00023549">
        <w:rPr>
          <w:rFonts w:ascii="Times New Roman" w:eastAsia="Times New Roman" w:hAnsi="Times New Roman" w:cs="Times New Roman"/>
          <w:bCs/>
          <w:sz w:val="26"/>
          <w:szCs w:val="26"/>
          <w:lang w:eastAsia="ru-RU"/>
        </w:rPr>
        <w:t xml:space="preserve">планировки </w:t>
      </w:r>
      <w:r w:rsidRPr="00023549">
        <w:rPr>
          <w:rFonts w:ascii="Times New Roman" w:eastAsia="Times New Roman" w:hAnsi="Times New Roman" w:cs="Times New Roman"/>
          <w:bCs/>
          <w:sz w:val="26"/>
          <w:szCs w:val="26"/>
          <w:lang w:eastAsia="ru-RU"/>
        </w:rPr>
        <w:t xml:space="preserve">Объекта аренды в состояние, соответствующее техническому паспорту от </w:t>
      </w:r>
      <w:r w:rsidR="006749BC" w:rsidRPr="006749BC">
        <w:rPr>
          <w:rFonts w:ascii="Times New Roman" w:eastAsia="Times New Roman" w:hAnsi="Times New Roman" w:cs="Times New Roman"/>
          <w:bCs/>
          <w:sz w:val="26"/>
          <w:szCs w:val="26"/>
          <w:lang w:eastAsia="ru-RU"/>
        </w:rPr>
        <w:t>02.02.2000</w:t>
      </w:r>
      <w:r w:rsidRPr="00023549">
        <w:rPr>
          <w:rFonts w:ascii="Times New Roman" w:eastAsia="Times New Roman" w:hAnsi="Times New Roman" w:cs="Times New Roman"/>
          <w:bCs/>
          <w:sz w:val="26"/>
          <w:szCs w:val="26"/>
          <w:lang w:eastAsia="ru-RU"/>
        </w:rPr>
        <w:t>, являющемуся приложением №</w:t>
      </w:r>
      <w:r w:rsidR="006749BC">
        <w:rPr>
          <w:rFonts w:ascii="Times New Roman" w:eastAsia="Times New Roman" w:hAnsi="Times New Roman" w:cs="Times New Roman"/>
          <w:bCs/>
          <w:sz w:val="26"/>
          <w:szCs w:val="26"/>
          <w:lang w:eastAsia="ru-RU"/>
        </w:rPr>
        <w:t xml:space="preserve"> 3 к настоящему договору аренды.</w:t>
      </w:r>
      <w:r w:rsidRPr="00023549">
        <w:rPr>
          <w:rFonts w:ascii="Times New Roman" w:eastAsia="Times New Roman" w:hAnsi="Times New Roman" w:cs="Times New Roman"/>
          <w:bCs/>
          <w:sz w:val="26"/>
          <w:szCs w:val="26"/>
          <w:lang w:eastAsia="ru-RU"/>
        </w:rPr>
        <w:t xml:space="preserve"> С</w:t>
      </w:r>
      <w:r w:rsidRPr="00023549">
        <w:rPr>
          <w:rFonts w:ascii="Times New Roman" w:hAnsi="Times New Roman" w:cs="Times New Roman"/>
          <w:sz w:val="26"/>
          <w:szCs w:val="26"/>
        </w:rPr>
        <w:t>тоимость произведенных работ арендатору не возмещается.</w:t>
      </w:r>
    </w:p>
    <w:p w:rsidR="0083566A" w:rsidRPr="0083566A" w:rsidRDefault="00932EA4" w:rsidP="0083566A">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w:t>
      </w:r>
      <w:r w:rsidR="0035567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w:t>
      </w:r>
      <w:r w:rsidR="0083566A">
        <w:rPr>
          <w:rFonts w:ascii="Times New Roman" w:eastAsia="Times New Roman" w:hAnsi="Times New Roman" w:cs="Times New Roman"/>
          <w:sz w:val="26"/>
          <w:szCs w:val="26"/>
          <w:lang w:eastAsia="ru-RU"/>
        </w:rPr>
        <w:t xml:space="preserve"> </w:t>
      </w:r>
      <w:r w:rsidR="0083566A" w:rsidRPr="0083566A">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3566A" w:rsidRPr="0083566A">
        <w:rPr>
          <w:rFonts w:ascii="Times New Roman" w:eastAsia="Times New Roman" w:hAnsi="Times New Roman" w:cs="Times New Roman"/>
          <w:sz w:val="26"/>
          <w:szCs w:val="26"/>
          <w:lang w:eastAsia="ru-RU"/>
        </w:rPr>
        <w:t>ресурсоснабжающей</w:t>
      </w:r>
      <w:proofErr w:type="spellEnd"/>
      <w:r w:rsidR="0083566A" w:rsidRPr="0083566A">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w:t>
      </w:r>
      <w:r w:rsidR="004F483E">
        <w:rPr>
          <w:rFonts w:ascii="Times New Roman" w:eastAsia="Times New Roman" w:hAnsi="Times New Roman" w:cs="Times New Roman"/>
          <w:sz w:val="26"/>
          <w:szCs w:val="26"/>
          <w:lang w:eastAsia="ru-RU"/>
        </w:rPr>
        <w:t>новленной пунктом 2.1 Договора.</w:t>
      </w:r>
    </w:p>
    <w:p w:rsidR="00932EA4" w:rsidRPr="00023549" w:rsidRDefault="0083566A" w:rsidP="0083566A">
      <w:pPr>
        <w:spacing w:after="0" w:line="240" w:lineRule="auto"/>
        <w:ind w:firstLine="709"/>
        <w:jc w:val="both"/>
        <w:rPr>
          <w:rFonts w:ascii="Times New Roman" w:eastAsia="Times New Roman" w:hAnsi="Times New Roman" w:cs="Times New Roman"/>
          <w:sz w:val="26"/>
          <w:szCs w:val="26"/>
          <w:lang w:eastAsia="ru-RU"/>
        </w:rPr>
      </w:pPr>
      <w:r w:rsidRPr="0083566A">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r>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1</w:t>
      </w:r>
      <w:r w:rsidRPr="00023549">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о всяком повреждении Объекта, а также об авариях сантехнического, электрического и другого оборудования.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023549">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3</w:t>
      </w:r>
      <w:r w:rsidRPr="00023549">
        <w:rPr>
          <w:rFonts w:ascii="Times New Roman" w:eastAsia="Times New Roman" w:hAnsi="Times New Roman" w:cs="Times New Roman"/>
          <w:sz w:val="26"/>
          <w:szCs w:val="26"/>
          <w:lang w:eastAsia="ru-RU"/>
        </w:rPr>
        <w:t>. Направлять Арендодателю копии договоров, указанных в пунктах 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xml:space="preserve"> настоящего Договора, в течение двадцати дней с момента их заключения.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4</w:t>
      </w:r>
      <w:r w:rsidRPr="00023549">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932EA4" w:rsidRPr="00023549"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сдавать Объект аренды в субаренду;</w:t>
      </w:r>
    </w:p>
    <w:p w:rsidR="00932EA4" w:rsidRPr="00023549"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5</w:t>
      </w:r>
      <w:r w:rsidRPr="00023549">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6</w:t>
      </w:r>
      <w:r w:rsidRPr="00023549">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7</w:t>
      </w:r>
      <w:r w:rsidRPr="00023549">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8</w:t>
      </w:r>
      <w:r w:rsidRPr="00023549">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9</w:t>
      </w:r>
      <w:r w:rsidRPr="00023549">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023549"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w:t>
      </w:r>
      <w:r w:rsidR="00D43C6A" w:rsidRPr="00023549">
        <w:rPr>
          <w:rFonts w:ascii="Times New Roman" w:eastAsia="Times New Roman" w:hAnsi="Times New Roman" w:cs="Times New Roman"/>
          <w:sz w:val="26"/>
          <w:szCs w:val="26"/>
          <w:lang w:eastAsia="ru-RU"/>
        </w:rPr>
        <w:t>20</w:t>
      </w:r>
      <w:r w:rsidRPr="00023549">
        <w:rPr>
          <w:rFonts w:ascii="Times New Roman" w:eastAsia="Times New Roman" w:hAnsi="Times New Roman" w:cs="Times New Roman"/>
          <w:sz w:val="26"/>
          <w:szCs w:val="26"/>
          <w:lang w:eastAsia="ru-RU"/>
        </w:rPr>
        <w:t>.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932EA4" w:rsidRPr="00023549"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023549"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4.4.2</w:t>
      </w:r>
      <w:r w:rsidR="00D43C6A" w:rsidRPr="00023549">
        <w:rPr>
          <w:rFonts w:ascii="Times New Roman" w:eastAsia="Times New Roman" w:hAnsi="Times New Roman" w:cs="Times New Roman"/>
          <w:sz w:val="26"/>
          <w:szCs w:val="26"/>
          <w:lang w:eastAsia="ru-RU"/>
        </w:rPr>
        <w:t>1</w:t>
      </w:r>
      <w:r w:rsidRPr="00023549">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EA4" w:rsidRPr="00023549"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lastRenderedPageBreak/>
        <w:t>5. ОТВЕТСТВЕННОСТЬ СТОРОН</w:t>
      </w:r>
    </w:p>
    <w:p w:rsidR="00932EA4" w:rsidRPr="00023549" w:rsidRDefault="00932EA4" w:rsidP="002A7A35">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023549" w:rsidRDefault="00932EA4" w:rsidP="002A7A3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5.2. </w:t>
      </w:r>
      <w:r w:rsidRPr="00023549">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023549" w:rsidRDefault="00932EA4" w:rsidP="002A7A3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3549">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023549" w:rsidRDefault="00932EA4" w:rsidP="002A7A35">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5.5. 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023549"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6. ПОРЯДОК ИЗМЕНЕНИЯ И РАСТОРЖЕНИЯ ДОГОВОРА</w:t>
      </w:r>
    </w:p>
    <w:p w:rsidR="00932EA4" w:rsidRPr="00023549"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6.2. Договор может быть досрочно расторгнут в судебном порядке.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 xml:space="preserve">-     в случае неисполнения Арендатором пунктов 4.4.2, </w:t>
      </w:r>
      <w:r w:rsidR="007143BA" w:rsidRPr="00023549">
        <w:rPr>
          <w:rFonts w:ascii="Times New Roman" w:eastAsia="Times New Roman" w:hAnsi="Times New Roman" w:cs="Times New Roman"/>
          <w:sz w:val="26"/>
          <w:szCs w:val="26"/>
          <w:lang w:eastAsia="ru-RU"/>
        </w:rPr>
        <w:t xml:space="preserve">4.4.9, </w:t>
      </w:r>
      <w:r w:rsidRPr="00023549">
        <w:rPr>
          <w:rFonts w:ascii="Times New Roman" w:eastAsia="Times New Roman" w:hAnsi="Times New Roman" w:cs="Times New Roman"/>
          <w:sz w:val="26"/>
          <w:szCs w:val="26"/>
          <w:lang w:eastAsia="ru-RU"/>
        </w:rPr>
        <w:t>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4</w:t>
      </w:r>
      <w:r w:rsidRPr="00023549">
        <w:rPr>
          <w:rFonts w:ascii="Times New Roman" w:eastAsia="Times New Roman" w:hAnsi="Times New Roman" w:cs="Times New Roman"/>
          <w:sz w:val="26"/>
          <w:szCs w:val="26"/>
          <w:lang w:eastAsia="ru-RU"/>
        </w:rPr>
        <w:t xml:space="preserve">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7. ДОПОЛНИТЕЛЬНЫЕ УСЛОВИЯ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8. ПОРЯДОК РАЗРЕШЕНИЯ СПОРОВ</w:t>
      </w:r>
    </w:p>
    <w:p w:rsidR="00932EA4" w:rsidRPr="00023549"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023549">
        <w:rPr>
          <w:rFonts w:ascii="Times New Roman" w:eastAsia="Times New Roman" w:hAnsi="Times New Roman" w:cs="Times New Roman"/>
          <w:sz w:val="26"/>
          <w:szCs w:val="26"/>
          <w:lang w:eastAsia="ru-RU"/>
        </w:rPr>
        <w:t>недостижении</w:t>
      </w:r>
      <w:proofErr w:type="spellEnd"/>
      <w:r w:rsidRPr="00023549">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023549"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9. ПРОЧИЕ ПОЛОЖЕНИЯ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D43C6A" w:rsidRPr="00023549" w:rsidRDefault="00932EA4" w:rsidP="00E76F69">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10. ЮРИДИЧЕСКИЕ АДРЕСА И РЕКВИЗИТЫ СТОРОН</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ИНН/КПП 2466010657/246601001</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6A48E2">
        <w:rPr>
          <w:rFonts w:ascii="Times New Roman" w:eastAsia="Times New Roman" w:hAnsi="Times New Roman" w:cs="Times New Roman"/>
          <w:sz w:val="26"/>
          <w:szCs w:val="26"/>
          <w:lang w:eastAsia="ru-RU"/>
        </w:rPr>
        <w:t>8</w:t>
      </w:r>
      <w:r w:rsidRPr="00023549">
        <w:rPr>
          <w:rFonts w:ascii="Times New Roman" w:eastAsia="Times New Roman" w:hAnsi="Times New Roman" w:cs="Times New Roman"/>
          <w:sz w:val="26"/>
          <w:szCs w:val="26"/>
          <w:lang w:eastAsia="ru-RU"/>
        </w:rPr>
        <w:t>-</w:t>
      </w:r>
      <w:r w:rsidR="006A48E2">
        <w:rPr>
          <w:rFonts w:ascii="Times New Roman" w:eastAsia="Times New Roman" w:hAnsi="Times New Roman" w:cs="Times New Roman"/>
          <w:sz w:val="26"/>
          <w:szCs w:val="26"/>
          <w:lang w:eastAsia="ru-RU"/>
        </w:rPr>
        <w:t>0</w:t>
      </w:r>
      <w:r w:rsidRPr="00023549">
        <w:rPr>
          <w:rFonts w:ascii="Times New Roman" w:eastAsia="Times New Roman" w:hAnsi="Times New Roman" w:cs="Times New Roman"/>
          <w:sz w:val="26"/>
          <w:szCs w:val="26"/>
          <w:lang w:eastAsia="ru-RU"/>
        </w:rPr>
        <w:t>5.</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___________________________________________</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ИНН/КПП________/_______, ОГРН  _______ , ОКВЭД ________</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  , телефон: ___________.</w:t>
      </w:r>
    </w:p>
    <w:p w:rsidR="00932EA4" w:rsidRPr="00023549"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3549"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Арендодатель:</w:t>
            </w:r>
          </w:p>
          <w:p w:rsidR="00932EA4" w:rsidRPr="00023549" w:rsidRDefault="00932EA4" w:rsidP="0086473C">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r w:rsidR="0086473C">
              <w:rPr>
                <w:rFonts w:ascii="Times New Roman" w:eastAsia="Times New Roman" w:hAnsi="Times New Roman" w:cs="Times New Roman"/>
                <w:sz w:val="26"/>
                <w:szCs w:val="26"/>
                <w:lang w:eastAsia="ru-RU"/>
              </w:rPr>
              <w:t xml:space="preserve"> </w:t>
            </w:r>
            <w:r w:rsidRPr="00023549">
              <w:rPr>
                <w:rFonts w:ascii="Times New Roman" w:eastAsia="Times New Roman" w:hAnsi="Times New Roman" w:cs="Times New Roman"/>
                <w:sz w:val="26"/>
                <w:szCs w:val="26"/>
                <w:lang w:eastAsia="ru-RU"/>
              </w:rPr>
              <w:t>г. Красноярска</w:t>
            </w:r>
            <w:r w:rsidRPr="00023549">
              <w:rPr>
                <w:rFonts w:ascii="Times New Roman" w:eastAsia="Times New Roman" w:hAnsi="Times New Roman" w:cs="Times New Roman"/>
                <w:bCs/>
                <w:sz w:val="26"/>
                <w:szCs w:val="26"/>
                <w:lang w:eastAsia="ru-RU"/>
              </w:rPr>
              <w:t xml:space="preserve"> </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Арендатор:</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3549"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_____________Ф.И.О.</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 xml:space="preserve">    _______________Ф.И.О.</w:t>
            </w:r>
          </w:p>
        </w:tc>
      </w:tr>
      <w:tr w:rsidR="00932EA4"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 _______________20 __   г.</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М.П.</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     ________________20 __   г.</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М.П.</w:t>
            </w:r>
          </w:p>
        </w:tc>
      </w:tr>
    </w:tbl>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Согласовано</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proofErr w:type="spellStart"/>
      <w:r w:rsidRPr="00023549">
        <w:rPr>
          <w:rFonts w:ascii="Times New Roman" w:eastAsia="Times New Roman" w:hAnsi="Times New Roman" w:cs="Times New Roman"/>
          <w:sz w:val="26"/>
          <w:szCs w:val="26"/>
          <w:lang w:eastAsia="ru-RU"/>
        </w:rPr>
        <w:t>Согласовано</w:t>
      </w:r>
      <w:proofErr w:type="spellEnd"/>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Заместитель начальника</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Начальник отдела управления</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отдела правовой и кадровой</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имуществом казны</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работы</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 xml:space="preserve"> </w:t>
      </w:r>
    </w:p>
    <w:p w:rsidR="00932EA4" w:rsidRPr="00023549"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 Ф</w:t>
      </w:r>
      <w:r w:rsidRPr="00023549">
        <w:rPr>
          <w:rFonts w:ascii="Times New Roman" w:eastAsia="Times New Roman" w:hAnsi="Times New Roman" w:cs="Times New Roman"/>
          <w:bCs/>
          <w:sz w:val="26"/>
          <w:szCs w:val="26"/>
          <w:lang w:eastAsia="ru-RU"/>
        </w:rPr>
        <w:t>.И.О.</w:t>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t>____________ Ф.И.О.</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__________________ 20 __  г.</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__________________ 20 __  г.</w:t>
      </w: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Приложение № 1</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к договору №__________</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 «___»__________ 20___г.</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3549"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3549">
        <w:rPr>
          <w:rFonts w:ascii="Times New Roman" w:eastAsia="Times New Roman" w:hAnsi="Times New Roman" w:cs="Times New Roman"/>
          <w:bCs/>
          <w:spacing w:val="80"/>
          <w:sz w:val="26"/>
          <w:szCs w:val="26"/>
          <w:lang w:eastAsia="ru-RU"/>
        </w:rPr>
        <w:t>АКТ</w:t>
      </w:r>
    </w:p>
    <w:p w:rsidR="00932EA4" w:rsidRPr="00023549"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ПРИЕМА-ПЕРЕДАЧИ</w:t>
      </w:r>
    </w:p>
    <w:p w:rsidR="00932EA4" w:rsidRPr="00023549"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ab/>
        <w:t>г. Красноярск</w:t>
      </w:r>
      <w:r w:rsidRPr="00023549">
        <w:rPr>
          <w:rFonts w:ascii="Times New Roman" w:eastAsia="Times New Roman" w:hAnsi="Times New Roman" w:cs="Times New Roman"/>
          <w:sz w:val="26"/>
          <w:szCs w:val="26"/>
          <w:lang w:eastAsia="ru-RU"/>
        </w:rPr>
        <w:t xml:space="preserve">                                                                               </w:t>
      </w:r>
    </w:p>
    <w:p w:rsidR="00932EA4" w:rsidRPr="00023549" w:rsidRDefault="00932EA4" w:rsidP="00F52AF7">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ab/>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F52AF7">
        <w:rPr>
          <w:rFonts w:ascii="Times New Roman" w:eastAsia="Times New Roman" w:hAnsi="Times New Roman" w:cs="Times New Roman"/>
          <w:sz w:val="26"/>
          <w:szCs w:val="26"/>
          <w:lang w:eastAsia="ru-RU"/>
        </w:rPr>
        <w:t xml:space="preserve"> </w:t>
      </w:r>
      <w:r w:rsidR="00F52AF7" w:rsidRPr="00F52AF7">
        <w:rPr>
          <w:rFonts w:ascii="Times New Roman" w:eastAsia="Times New Roman" w:hAnsi="Times New Roman" w:cs="Times New Roman"/>
          <w:sz w:val="26"/>
          <w:szCs w:val="26"/>
          <w:lang w:eastAsia="ru-RU"/>
        </w:rPr>
        <w:t>нежилое помещение № 83 общей площадью 771 кв. м, кадастровый номер 24:50:0000000:186119 (далее именуемое – Объект аренды),  расположенное по адресу: Красноярский край, г</w:t>
      </w:r>
      <w:r w:rsidR="00F52AF7">
        <w:rPr>
          <w:rFonts w:ascii="Times New Roman" w:eastAsia="Times New Roman" w:hAnsi="Times New Roman" w:cs="Times New Roman"/>
          <w:sz w:val="26"/>
          <w:szCs w:val="26"/>
          <w:lang w:eastAsia="ru-RU"/>
        </w:rPr>
        <w:t xml:space="preserve">. Красноярск, Ленинский район, </w:t>
      </w:r>
      <w:r w:rsidR="00F52AF7" w:rsidRPr="00F52AF7">
        <w:rPr>
          <w:rFonts w:ascii="Times New Roman" w:eastAsia="Times New Roman" w:hAnsi="Times New Roman" w:cs="Times New Roman"/>
          <w:sz w:val="26"/>
          <w:szCs w:val="26"/>
          <w:lang w:eastAsia="ru-RU"/>
        </w:rPr>
        <w:t>ул. Энергетиков, д. 26</w:t>
      </w:r>
      <w:r w:rsidRPr="00023549">
        <w:rPr>
          <w:rFonts w:ascii="Times New Roman" w:eastAsia="Times New Roman" w:hAnsi="Times New Roman" w:cs="Times New Roman"/>
          <w:sz w:val="26"/>
          <w:szCs w:val="26"/>
          <w:lang w:eastAsia="ru-RU"/>
        </w:rPr>
        <w:t xml:space="preserve">, в следующем санитарно-техническом состоянии: </w:t>
      </w:r>
      <w:r w:rsidR="00F52AF7" w:rsidRPr="00F52AF7">
        <w:rPr>
          <w:rFonts w:ascii="Times New Roman" w:eastAsia="Times New Roman" w:hAnsi="Times New Roman" w:cs="Times New Roman"/>
          <w:sz w:val="26"/>
          <w:szCs w:val="26"/>
          <w:lang w:eastAsia="ru-RU"/>
        </w:rPr>
        <w:t>требуется проведение ремонта, приведение планировки нежилого помещения в состояние, соответствующее техническому паспорту от 02.02.2000</w:t>
      </w:r>
      <w:r w:rsidR="00F52AF7">
        <w:rPr>
          <w:rFonts w:ascii="Times New Roman" w:eastAsia="Times New Roman" w:hAnsi="Times New Roman" w:cs="Times New Roman"/>
          <w:sz w:val="26"/>
          <w:szCs w:val="26"/>
          <w:lang w:eastAsia="ru-RU"/>
        </w:rPr>
        <w:t>.</w:t>
      </w:r>
    </w:p>
    <w:p w:rsidR="009543FD"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 .</w:t>
      </w:r>
    </w:p>
    <w:p w:rsidR="009543FD" w:rsidRPr="00023549" w:rsidRDefault="009543FD"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На момент приема-передачи планировка Объекта аренды не соответствует </w:t>
      </w:r>
      <w:r w:rsidR="00F43716" w:rsidRPr="00023549">
        <w:rPr>
          <w:rFonts w:ascii="Times New Roman" w:eastAsia="Times New Roman" w:hAnsi="Times New Roman" w:cs="Times New Roman"/>
          <w:sz w:val="26"/>
          <w:szCs w:val="26"/>
          <w:lang w:eastAsia="ru-RU"/>
        </w:rPr>
        <w:t>техническо</w:t>
      </w:r>
      <w:r w:rsidR="00027F22" w:rsidRPr="00023549">
        <w:rPr>
          <w:rFonts w:ascii="Times New Roman" w:eastAsia="Times New Roman" w:hAnsi="Times New Roman" w:cs="Times New Roman"/>
          <w:sz w:val="26"/>
          <w:szCs w:val="26"/>
          <w:lang w:eastAsia="ru-RU"/>
        </w:rPr>
        <w:t>му</w:t>
      </w:r>
      <w:r w:rsidR="00F43716" w:rsidRPr="00023549">
        <w:rPr>
          <w:rFonts w:ascii="Times New Roman" w:eastAsia="Times New Roman" w:hAnsi="Times New Roman" w:cs="Times New Roman"/>
          <w:sz w:val="26"/>
          <w:szCs w:val="26"/>
          <w:lang w:eastAsia="ru-RU"/>
        </w:rPr>
        <w:t xml:space="preserve"> паспорт</w:t>
      </w:r>
      <w:r w:rsidR="00027F22" w:rsidRPr="00023549">
        <w:rPr>
          <w:rFonts w:ascii="Times New Roman" w:eastAsia="Times New Roman" w:hAnsi="Times New Roman" w:cs="Times New Roman"/>
          <w:sz w:val="26"/>
          <w:szCs w:val="26"/>
          <w:lang w:eastAsia="ru-RU"/>
        </w:rPr>
        <w:t>у</w:t>
      </w:r>
      <w:r w:rsidRPr="00023549">
        <w:rPr>
          <w:rFonts w:ascii="Times New Roman" w:eastAsia="Times New Roman" w:hAnsi="Times New Roman" w:cs="Times New Roman"/>
          <w:sz w:val="26"/>
          <w:szCs w:val="26"/>
          <w:lang w:eastAsia="ru-RU"/>
        </w:rPr>
        <w:t xml:space="preserve"> от </w:t>
      </w:r>
      <w:r w:rsidR="00F52AF7" w:rsidRPr="00F52AF7">
        <w:rPr>
          <w:rFonts w:ascii="Times New Roman" w:eastAsia="Times New Roman" w:hAnsi="Times New Roman" w:cs="Times New Roman"/>
          <w:sz w:val="26"/>
          <w:szCs w:val="26"/>
          <w:lang w:eastAsia="ru-RU"/>
        </w:rPr>
        <w:t>02.02.2000</w:t>
      </w:r>
      <w:r w:rsidR="00F52AF7">
        <w:rPr>
          <w:rFonts w:ascii="Times New Roman" w:eastAsia="Times New Roman" w:hAnsi="Times New Roman" w:cs="Times New Roman"/>
          <w:sz w:val="26"/>
          <w:szCs w:val="26"/>
          <w:lang w:eastAsia="ru-RU"/>
        </w:rPr>
        <w:t>.</w:t>
      </w:r>
    </w:p>
    <w:p w:rsidR="00932EA4"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023549">
        <w:rPr>
          <w:rFonts w:ascii="Times New Roman" w:eastAsia="Times New Roman" w:hAnsi="Times New Roman" w:cs="Times New Roman"/>
          <w:sz w:val="26"/>
          <w:szCs w:val="26"/>
          <w:lang w:eastAsia="ru-RU"/>
        </w:rPr>
        <w:t>Объекта аренды</w:t>
      </w:r>
      <w:r w:rsidRPr="00023549">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3549" w:rsidRPr="00023549" w:rsidTr="00EA4630">
        <w:trPr>
          <w:trHeight w:val="527"/>
        </w:trPr>
        <w:tc>
          <w:tcPr>
            <w:tcW w:w="4634" w:type="dxa"/>
          </w:tcPr>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Арендодатель</w:t>
            </w:r>
          </w:p>
          <w:p w:rsidR="00932EA4" w:rsidRPr="00023549" w:rsidRDefault="00932EA4" w:rsidP="00C143FA">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4650" w:type="dxa"/>
          </w:tcPr>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_________________</w:t>
            </w: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(подпись)</w:t>
            </w:r>
          </w:p>
        </w:tc>
      </w:tr>
      <w:tr w:rsidR="00932EA4" w:rsidRPr="00023549" w:rsidTr="00EA4630">
        <w:trPr>
          <w:trHeight w:val="527"/>
        </w:trPr>
        <w:tc>
          <w:tcPr>
            <w:tcW w:w="4634" w:type="dxa"/>
          </w:tcPr>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Арендатор</w:t>
            </w:r>
          </w:p>
          <w:p w:rsidR="00932EA4" w:rsidRPr="00023549" w:rsidRDefault="00932EA4" w:rsidP="00C143FA">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4650" w:type="dxa"/>
          </w:tcPr>
          <w:p w:rsidR="00932EA4" w:rsidRPr="00023549"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_________________ </w:t>
            </w: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(подпись)</w:t>
            </w:r>
          </w:p>
        </w:tc>
      </w:tr>
    </w:tbl>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B861C7">
      <w:pPr>
        <w:spacing w:after="0" w:line="240" w:lineRule="auto"/>
        <w:rPr>
          <w:rFonts w:ascii="Times New Roman" w:eastAsia="Times New Roman" w:hAnsi="Times New Roman" w:cs="Times New Roman"/>
          <w:sz w:val="26"/>
          <w:szCs w:val="26"/>
          <w:lang w:eastAsia="ru-RU"/>
        </w:rPr>
      </w:pPr>
      <w:bookmarkStart w:id="2" w:name="_GoBack"/>
      <w:bookmarkEnd w:id="2"/>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Приложение № 2</w:t>
      </w: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к договору №_______</w:t>
      </w: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 «___»_______ 20 __г.</w:t>
      </w:r>
    </w:p>
    <w:p w:rsidR="00932EA4" w:rsidRPr="00023549" w:rsidRDefault="00932EA4" w:rsidP="00932EA4">
      <w:pPr>
        <w:spacing w:after="0" w:line="240" w:lineRule="auto"/>
        <w:rPr>
          <w:rFonts w:ascii="Times New Roman" w:eastAsia="Times New Roman" w:hAnsi="Times New Roman" w:cs="Times New Roman"/>
          <w:sz w:val="26"/>
          <w:szCs w:val="26"/>
          <w:lang w:eastAsia="ru-RU"/>
        </w:rPr>
      </w:pPr>
    </w:p>
    <w:p w:rsidR="00932EA4" w:rsidRPr="00023549"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РАСЧЕТ АРЕНДНОЙ ПЛАТЫ</w:t>
      </w:r>
    </w:p>
    <w:p w:rsidR="00932EA4" w:rsidRPr="00023549"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за нежилое помещение</w:t>
      </w:r>
      <w:r w:rsidR="0063051A">
        <w:rPr>
          <w:rFonts w:ascii="Times New Roman" w:eastAsia="Times New Roman" w:hAnsi="Times New Roman" w:cs="Times New Roman"/>
          <w:sz w:val="26"/>
          <w:szCs w:val="26"/>
          <w:lang w:eastAsia="ru-RU"/>
        </w:rPr>
        <w:t xml:space="preserve"> № 83 общей площадью 771 кв. м</w:t>
      </w:r>
    </w:p>
    <w:p w:rsidR="00932EA4" w:rsidRPr="00023549"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по адресу: </w:t>
      </w:r>
      <w:r w:rsidR="0063051A" w:rsidRPr="0063051A">
        <w:rPr>
          <w:rFonts w:ascii="Times New Roman" w:eastAsia="Times New Roman" w:hAnsi="Times New Roman" w:cs="Times New Roman"/>
          <w:sz w:val="26"/>
          <w:szCs w:val="26"/>
          <w:lang w:eastAsia="ru-RU"/>
        </w:rPr>
        <w:t xml:space="preserve">Красноярский край, г. Красноярск, Ленинский район, </w:t>
      </w:r>
      <w:r w:rsidR="0063051A">
        <w:rPr>
          <w:rFonts w:ascii="Times New Roman" w:eastAsia="Times New Roman" w:hAnsi="Times New Roman" w:cs="Times New Roman"/>
          <w:sz w:val="26"/>
          <w:szCs w:val="26"/>
          <w:lang w:eastAsia="ru-RU"/>
        </w:rPr>
        <w:br/>
      </w:r>
      <w:r w:rsidR="0063051A" w:rsidRPr="0063051A">
        <w:rPr>
          <w:rFonts w:ascii="Times New Roman" w:eastAsia="Times New Roman" w:hAnsi="Times New Roman" w:cs="Times New Roman"/>
          <w:sz w:val="26"/>
          <w:szCs w:val="26"/>
          <w:lang w:eastAsia="ru-RU"/>
        </w:rPr>
        <w:t>ул. Энергетиков, д. 26</w:t>
      </w:r>
      <w:r w:rsidRPr="00023549">
        <w:rPr>
          <w:rFonts w:ascii="Times New Roman" w:eastAsia="Times New Roman" w:hAnsi="Times New Roman" w:cs="Times New Roman"/>
          <w:sz w:val="26"/>
          <w:szCs w:val="26"/>
          <w:lang w:eastAsia="ru-RU"/>
        </w:rPr>
        <w:t xml:space="preserve">, для использования </w:t>
      </w:r>
      <w:r w:rsidR="0063051A" w:rsidRPr="0063051A">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023549"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3549"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 руб. в месяц;</w:t>
      </w:r>
    </w:p>
    <w:p w:rsidR="00932EA4" w:rsidRPr="00023549"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________________  руб. в год. </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Размер арендной платы без учета НДС. </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3549"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3549"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2. Арендная плата назначается с _____________ г.</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к/с 40102810245370000011; получатель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3549"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 </w:t>
      </w:r>
      <w:r w:rsidRPr="00023549">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3549"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3549" w:rsidRPr="00023549" w:rsidTr="00EA4630">
        <w:trPr>
          <w:trHeight w:val="448"/>
        </w:trPr>
        <w:tc>
          <w:tcPr>
            <w:tcW w:w="4361"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Арендатор</w:t>
            </w:r>
            <w:r w:rsidRPr="00023549">
              <w:rPr>
                <w:rFonts w:ascii="Times New Roman" w:eastAsia="Times New Roman" w:hAnsi="Times New Roman" w:cs="Times New Roman"/>
                <w:bCs/>
                <w:sz w:val="26"/>
                <w:szCs w:val="26"/>
                <w:lang w:val="en-US" w:eastAsia="ru-RU"/>
              </w:rPr>
              <w:t>:</w:t>
            </w:r>
          </w:p>
        </w:tc>
      </w:tr>
      <w:tr w:rsidR="00023549" w:rsidRPr="00023549" w:rsidTr="00EA4630">
        <w:tc>
          <w:tcPr>
            <w:tcW w:w="4361" w:type="dxa"/>
            <w:tcBorders>
              <w:top w:val="nil"/>
              <w:left w:val="nil"/>
              <w:bottom w:val="single" w:sz="4" w:space="0" w:color="auto"/>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3549"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3549" w:rsidRPr="00023549" w:rsidTr="00EA4630">
        <w:trPr>
          <w:trHeight w:val="591"/>
        </w:trPr>
        <w:tc>
          <w:tcPr>
            <w:tcW w:w="4361" w:type="dxa"/>
            <w:tcBorders>
              <w:top w:val="single" w:sz="4" w:space="0" w:color="auto"/>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3549">
              <w:rPr>
                <w:rFonts w:ascii="Times New Roman" w:eastAsia="Times New Roman" w:hAnsi="Times New Roman" w:cs="Times New Roman"/>
                <w:iCs/>
                <w:sz w:val="26"/>
                <w:szCs w:val="26"/>
                <w:lang w:val="en-US" w:eastAsia="ru-RU"/>
              </w:rPr>
              <w:t xml:space="preserve">''____''___________20   </w:t>
            </w:r>
            <w:r w:rsidRPr="00023549">
              <w:rPr>
                <w:rFonts w:ascii="Times New Roman" w:eastAsia="Times New Roman" w:hAnsi="Times New Roman" w:cs="Times New Roman"/>
                <w:iCs/>
                <w:sz w:val="26"/>
                <w:szCs w:val="26"/>
                <w:lang w:eastAsia="ru-RU"/>
              </w:rPr>
              <w:t>г</w:t>
            </w:r>
            <w:r w:rsidRPr="00023549">
              <w:rPr>
                <w:rFonts w:ascii="Times New Roman" w:eastAsia="Times New Roman" w:hAnsi="Times New Roman" w:cs="Times New Roman"/>
                <w:iCs/>
                <w:sz w:val="26"/>
                <w:szCs w:val="26"/>
                <w:lang w:val="en-US" w:eastAsia="ru-RU"/>
              </w:rPr>
              <w:t>.</w:t>
            </w:r>
          </w:p>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3549">
              <w:rPr>
                <w:rFonts w:ascii="Times New Roman" w:eastAsia="Times New Roman" w:hAnsi="Times New Roman" w:cs="Times New Roman"/>
                <w:iCs/>
                <w:sz w:val="26"/>
                <w:szCs w:val="26"/>
                <w:lang w:val="en-US" w:eastAsia="ru-RU"/>
              </w:rPr>
              <w:t xml:space="preserve">''____''__________20   </w:t>
            </w:r>
            <w:r w:rsidRPr="00023549">
              <w:rPr>
                <w:rFonts w:ascii="Times New Roman" w:eastAsia="Times New Roman" w:hAnsi="Times New Roman" w:cs="Times New Roman"/>
                <w:iCs/>
                <w:sz w:val="26"/>
                <w:szCs w:val="26"/>
                <w:lang w:eastAsia="ru-RU"/>
              </w:rPr>
              <w:t>г</w:t>
            </w:r>
            <w:r w:rsidRPr="00023549">
              <w:rPr>
                <w:rFonts w:ascii="Times New Roman" w:eastAsia="Times New Roman" w:hAnsi="Times New Roman" w:cs="Times New Roman"/>
                <w:iCs/>
                <w:sz w:val="26"/>
                <w:szCs w:val="26"/>
                <w:lang w:val="en-US" w:eastAsia="ru-RU"/>
              </w:rPr>
              <w:t>.</w:t>
            </w:r>
          </w:p>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r>
    </w:tbl>
    <w:p w:rsidR="00932EA4" w:rsidRPr="00023549" w:rsidRDefault="00932EA4" w:rsidP="00932EA4">
      <w:pPr>
        <w:spacing w:after="0" w:line="192" w:lineRule="auto"/>
        <w:ind w:left="4944" w:right="-2"/>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ab/>
      </w:r>
    </w:p>
    <w:p w:rsidR="00932EA4" w:rsidRPr="00023549" w:rsidRDefault="00932EA4" w:rsidP="00932EA4">
      <w:pPr>
        <w:spacing w:after="0" w:line="192" w:lineRule="auto"/>
        <w:ind w:left="4944" w:right="-2"/>
        <w:rPr>
          <w:rFonts w:ascii="Times New Roman" w:eastAsia="Times New Roman" w:hAnsi="Times New Roman" w:cs="Times New Roman"/>
          <w:sz w:val="30"/>
          <w:szCs w:val="30"/>
          <w:lang w:eastAsia="ru-RU"/>
        </w:rPr>
      </w:pPr>
      <w:r w:rsidRPr="00023549">
        <w:rPr>
          <w:rFonts w:ascii="Times New Roman" w:eastAsia="Times New Roman" w:hAnsi="Times New Roman" w:cs="Times New Roman"/>
          <w:sz w:val="30"/>
          <w:szCs w:val="30"/>
          <w:lang w:eastAsia="ru-RU"/>
        </w:rPr>
        <w:tab/>
      </w:r>
      <w:r w:rsidRPr="00023549">
        <w:rPr>
          <w:rFonts w:ascii="Times New Roman" w:eastAsia="Times New Roman" w:hAnsi="Times New Roman" w:cs="Times New Roman"/>
          <w:sz w:val="30"/>
          <w:szCs w:val="30"/>
          <w:lang w:eastAsia="ru-RU"/>
        </w:rPr>
        <w:tab/>
      </w:r>
    </w:p>
    <w:p w:rsidR="00932EA4" w:rsidRPr="00023549" w:rsidRDefault="00932EA4" w:rsidP="00B861C7">
      <w:pPr>
        <w:suppressAutoHyphens/>
        <w:spacing w:after="0" w:line="240" w:lineRule="auto"/>
        <w:jc w:val="both"/>
        <w:rPr>
          <w:rFonts w:ascii="Times New Roman" w:eastAsia="Times New Roman" w:hAnsi="Times New Roman" w:cs="Times New Roman"/>
          <w:sz w:val="26"/>
          <w:szCs w:val="26"/>
          <w:lang w:eastAsia="ar-SA"/>
        </w:rPr>
      </w:pPr>
    </w:p>
    <w:p w:rsidR="00932EA4" w:rsidRPr="00023549"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3549">
        <w:rPr>
          <w:rFonts w:ascii="Times New Roman" w:eastAsia="Times New Roman" w:hAnsi="Times New Roman" w:cs="Times New Roman"/>
          <w:b/>
          <w:bCs/>
          <w:noProof/>
          <w:sz w:val="40"/>
          <w:szCs w:val="24"/>
          <w:lang w:eastAsia="ru-RU"/>
        </w:rPr>
        <w:lastRenderedPageBreak/>
        <w:drawing>
          <wp:inline distT="0" distB="0" distL="0" distR="0" wp14:anchorId="259C817F" wp14:editId="0020A7C1">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3549">
        <w:rPr>
          <w:rFonts w:ascii="Times New Roman" w:eastAsia="Times New Roman" w:hAnsi="Times New Roman" w:cs="Times New Roman"/>
          <w:noProof/>
          <w:sz w:val="28"/>
          <w:szCs w:val="20"/>
          <w:lang w:eastAsia="ru-RU"/>
        </w:rPr>
        <w:drawing>
          <wp:inline distT="0" distB="0" distL="0" distR="0" wp14:anchorId="7FD03694" wp14:editId="71CAD70E">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3549"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eastAsia="ar-SA"/>
        </w:rPr>
        <w:t xml:space="preserve">Карла Маркса ул., 75, г. Красноярск, 660049, тел. (8-391) </w:t>
      </w:r>
      <w:r w:rsidRPr="00023549">
        <w:rPr>
          <w:rFonts w:ascii="Times New Roman" w:eastAsia="Times New Roman" w:hAnsi="Times New Roman" w:cs="Times New Roman"/>
          <w:bCs/>
          <w:lang w:eastAsia="ar-SA"/>
        </w:rPr>
        <w:t>226-17-01</w:t>
      </w:r>
      <w:r w:rsidRPr="00023549">
        <w:rPr>
          <w:rFonts w:ascii="Times New Roman" w:eastAsia="Times New Roman" w:hAnsi="Times New Roman" w:cs="Times New Roman"/>
          <w:lang w:eastAsia="ar-SA"/>
        </w:rPr>
        <w:t>, факс (8-391) 226-17-29</w:t>
      </w:r>
    </w:p>
    <w:p w:rsidR="00932EA4" w:rsidRPr="00B876A1"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val="en-US" w:eastAsia="ar-SA"/>
        </w:rPr>
        <w:t>e</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val="en-US" w:eastAsia="ar-SA"/>
        </w:rPr>
        <w:t>mail</w:t>
      </w:r>
      <w:r w:rsidRPr="00B876A1">
        <w:rPr>
          <w:rFonts w:ascii="Times New Roman" w:eastAsia="Times New Roman" w:hAnsi="Times New Roman" w:cs="Times New Roman"/>
          <w:lang w:eastAsia="ar-SA"/>
        </w:rPr>
        <w:t xml:space="preserve">: </w:t>
      </w:r>
      <w:hyperlink r:id="rId23" w:history="1">
        <w:r w:rsidRPr="00023549">
          <w:rPr>
            <w:rFonts w:ascii="Times New Roman" w:eastAsia="Times New Roman" w:hAnsi="Times New Roman" w:cs="Times New Roman"/>
            <w:u w:val="single"/>
            <w:lang w:val="en-US" w:eastAsia="ar-SA"/>
          </w:rPr>
          <w:t>dmi</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ru</w:t>
        </w:r>
      </w:hyperlink>
      <w:r w:rsidRPr="00B876A1">
        <w:rPr>
          <w:rFonts w:ascii="Times New Roman" w:eastAsia="Times New Roman" w:hAnsi="Times New Roman" w:cs="Times New Roman"/>
          <w:lang w:eastAsia="ar-SA"/>
        </w:rPr>
        <w:t xml:space="preserve">, </w:t>
      </w:r>
      <w:hyperlink r:id="rId24" w:history="1">
        <w:r w:rsidRPr="00023549">
          <w:rPr>
            <w:rFonts w:ascii="Times New Roman" w:eastAsia="Times New Roman" w:hAnsi="Times New Roman" w:cs="Times New Roman"/>
            <w:u w:val="single"/>
            <w:lang w:val="en-US" w:eastAsia="ar-SA"/>
          </w:rPr>
          <w:t>www</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proofErr w:type="spellStart"/>
        <w:r w:rsidRPr="00023549">
          <w:rPr>
            <w:rFonts w:ascii="Times New Roman" w:eastAsia="Times New Roman" w:hAnsi="Times New Roman" w:cs="Times New Roman"/>
            <w:u w:val="single"/>
            <w:lang w:val="en-US" w:eastAsia="ar-SA"/>
          </w:rPr>
          <w:t>ru</w:t>
        </w:r>
        <w:proofErr w:type="spellEnd"/>
      </w:hyperlink>
      <w:r w:rsidRPr="00B876A1">
        <w:rPr>
          <w:rFonts w:ascii="Times New Roman" w:eastAsia="Times New Roman" w:hAnsi="Times New Roman" w:cs="Times New Roman"/>
          <w:lang w:eastAsia="ar-SA"/>
        </w:rPr>
        <w:t xml:space="preserve">, </w:t>
      </w:r>
      <w:r w:rsidRPr="00023549">
        <w:rPr>
          <w:rFonts w:ascii="Times New Roman" w:eastAsia="Times New Roman" w:hAnsi="Times New Roman" w:cs="Times New Roman"/>
          <w:lang w:eastAsia="ar-SA"/>
        </w:rPr>
        <w:t>ИНН</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eastAsia="ar-SA"/>
        </w:rPr>
        <w:t>КПП</w:t>
      </w:r>
      <w:r w:rsidRPr="00B876A1">
        <w:rPr>
          <w:rFonts w:ascii="Times New Roman" w:eastAsia="Times New Roman" w:hAnsi="Times New Roman" w:cs="Times New Roman"/>
          <w:lang w:eastAsia="ar-SA"/>
        </w:rPr>
        <w:t xml:space="preserve"> 2466010657/246601001</w:t>
      </w:r>
    </w:p>
    <w:p w:rsidR="00932EA4" w:rsidRPr="00B876A1" w:rsidRDefault="00932EA4" w:rsidP="00932EA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Look w:val="04A0" w:firstRow="1" w:lastRow="0" w:firstColumn="1" w:lastColumn="0" w:noHBand="0" w:noVBand="1"/>
      </w:tblPr>
      <w:tblGrid>
        <w:gridCol w:w="5116"/>
        <w:gridCol w:w="4453"/>
      </w:tblGrid>
      <w:tr w:rsidR="00023549" w:rsidRPr="00023549" w:rsidTr="00EA4630">
        <w:trPr>
          <w:trHeight w:val="2028"/>
        </w:trPr>
        <w:tc>
          <w:tcPr>
            <w:tcW w:w="5211" w:type="dxa"/>
          </w:tcPr>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 xml:space="preserve">_________________ № _____________ </w:t>
            </w:r>
          </w:p>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На  № ________ от ________________</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К аукционной документации</w:t>
            </w: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3549" w:rsidRPr="00023549" w:rsidTr="00EA4630">
        <w:trPr>
          <w:gridAfter w:val="1"/>
          <w:wAfter w:w="4642" w:type="dxa"/>
        </w:trPr>
        <w:tc>
          <w:tcPr>
            <w:tcW w:w="5211" w:type="dxa"/>
          </w:tcPr>
          <w:p w:rsidR="00932EA4" w:rsidRPr="00023549"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3549"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3549">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p w:rsidR="00932EA4" w:rsidRPr="00023549"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Заместитель руководителя</w:t>
      </w:r>
    </w:p>
    <w:p w:rsidR="00932EA4" w:rsidRPr="00023549" w:rsidRDefault="00932EA4" w:rsidP="00932EA4">
      <w:pPr>
        <w:suppressAutoHyphens/>
        <w:spacing w:after="0" w:line="192" w:lineRule="auto"/>
        <w:rPr>
          <w:rFonts w:ascii="Times New Roman" w:eastAsia="Times New Roman" w:hAnsi="Times New Roman" w:cs="Times New Roman"/>
          <w:sz w:val="18"/>
          <w:szCs w:val="18"/>
          <w:lang w:eastAsia="ar-SA"/>
        </w:rPr>
      </w:pPr>
      <w:r w:rsidRPr="00023549">
        <w:rPr>
          <w:rFonts w:ascii="Times New Roman" w:eastAsia="Times New Roman" w:hAnsi="Times New Roman" w:cs="Times New Roman"/>
          <w:sz w:val="28"/>
          <w:szCs w:val="28"/>
          <w:lang w:eastAsia="ar-SA"/>
        </w:rPr>
        <w:t xml:space="preserve">департамента  </w:t>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t xml:space="preserve">       </w:t>
      </w: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3549">
        <w:rPr>
          <w:rFonts w:ascii="Times New Roman" w:eastAsia="Times New Roman" w:hAnsi="Times New Roman" w:cs="Times New Roman"/>
          <w:noProof/>
          <w:sz w:val="28"/>
          <w:szCs w:val="20"/>
          <w:lang w:eastAsia="ru-RU"/>
        </w:rPr>
        <w:lastRenderedPageBreak/>
        <w:drawing>
          <wp:inline distT="0" distB="0" distL="0" distR="0" wp14:anchorId="0DA93617" wp14:editId="2F8CC987">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3549">
        <w:rPr>
          <w:rFonts w:ascii="Times New Roman" w:eastAsia="Times New Roman" w:hAnsi="Times New Roman" w:cs="Times New Roman"/>
          <w:noProof/>
          <w:sz w:val="28"/>
          <w:szCs w:val="20"/>
          <w:lang w:eastAsia="ru-RU"/>
        </w:rPr>
        <w:drawing>
          <wp:inline distT="0" distB="0" distL="0" distR="0" wp14:anchorId="471C0A39" wp14:editId="19C0FFC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3549"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eastAsia="ar-SA"/>
        </w:rPr>
        <w:t xml:space="preserve">Карла Маркса ул., 75, г. Красноярск, 660049, тел. (8-391) </w:t>
      </w:r>
      <w:r w:rsidRPr="00023549">
        <w:rPr>
          <w:rFonts w:ascii="Times New Roman" w:eastAsia="Times New Roman" w:hAnsi="Times New Roman" w:cs="Times New Roman"/>
          <w:bCs/>
          <w:lang w:eastAsia="ar-SA"/>
        </w:rPr>
        <w:t>226-17-01</w:t>
      </w:r>
      <w:r w:rsidRPr="00023549">
        <w:rPr>
          <w:rFonts w:ascii="Times New Roman" w:eastAsia="Times New Roman" w:hAnsi="Times New Roman" w:cs="Times New Roman"/>
          <w:lang w:eastAsia="ar-SA"/>
        </w:rPr>
        <w:t>, факс (8-391) 226-17-29</w:t>
      </w:r>
    </w:p>
    <w:p w:rsidR="00932EA4" w:rsidRPr="00B876A1"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val="en-US" w:eastAsia="ar-SA"/>
        </w:rPr>
        <w:t>e</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val="en-US" w:eastAsia="ar-SA"/>
        </w:rPr>
        <w:t>mail</w:t>
      </w:r>
      <w:r w:rsidRPr="00B876A1">
        <w:rPr>
          <w:rFonts w:ascii="Times New Roman" w:eastAsia="Times New Roman" w:hAnsi="Times New Roman" w:cs="Times New Roman"/>
          <w:lang w:eastAsia="ar-SA"/>
        </w:rPr>
        <w:t xml:space="preserve">: </w:t>
      </w:r>
      <w:hyperlink r:id="rId25" w:history="1">
        <w:r w:rsidRPr="00023549">
          <w:rPr>
            <w:rFonts w:ascii="Times New Roman" w:eastAsia="Times New Roman" w:hAnsi="Times New Roman" w:cs="Times New Roman"/>
            <w:u w:val="single"/>
            <w:lang w:val="en-US" w:eastAsia="ar-SA"/>
          </w:rPr>
          <w:t>dmi</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ru</w:t>
        </w:r>
      </w:hyperlink>
      <w:r w:rsidRPr="00B876A1">
        <w:rPr>
          <w:rFonts w:ascii="Times New Roman" w:eastAsia="Times New Roman" w:hAnsi="Times New Roman" w:cs="Times New Roman"/>
          <w:lang w:eastAsia="ar-SA"/>
        </w:rPr>
        <w:t xml:space="preserve">, </w:t>
      </w:r>
      <w:hyperlink r:id="rId26" w:history="1">
        <w:r w:rsidRPr="00023549">
          <w:rPr>
            <w:rFonts w:ascii="Times New Roman" w:eastAsia="Times New Roman" w:hAnsi="Times New Roman" w:cs="Times New Roman"/>
            <w:u w:val="single"/>
            <w:lang w:val="en-US" w:eastAsia="ar-SA"/>
          </w:rPr>
          <w:t>www</w:t>
        </w:r>
        <w:r w:rsidRPr="00B876A1">
          <w:rPr>
            <w:rFonts w:ascii="Times New Roman" w:eastAsia="Times New Roman" w:hAnsi="Times New Roman" w:cs="Times New Roman"/>
            <w:u w:val="single"/>
            <w:lang w:eastAsia="ar-SA"/>
          </w:rPr>
          <w:t>.</w:t>
        </w:r>
        <w:r w:rsidRPr="00023549">
          <w:rPr>
            <w:rFonts w:ascii="Times New Roman" w:eastAsia="Times New Roman" w:hAnsi="Times New Roman" w:cs="Times New Roman"/>
            <w:u w:val="single"/>
            <w:lang w:val="en-US" w:eastAsia="ar-SA"/>
          </w:rPr>
          <w:t>admkrsk</w:t>
        </w:r>
        <w:r w:rsidRPr="00B876A1">
          <w:rPr>
            <w:rFonts w:ascii="Times New Roman" w:eastAsia="Times New Roman" w:hAnsi="Times New Roman" w:cs="Times New Roman"/>
            <w:u w:val="single"/>
            <w:lang w:eastAsia="ar-SA"/>
          </w:rPr>
          <w:t>.</w:t>
        </w:r>
        <w:proofErr w:type="spellStart"/>
        <w:r w:rsidRPr="00023549">
          <w:rPr>
            <w:rFonts w:ascii="Times New Roman" w:eastAsia="Times New Roman" w:hAnsi="Times New Roman" w:cs="Times New Roman"/>
            <w:u w:val="single"/>
            <w:lang w:val="en-US" w:eastAsia="ar-SA"/>
          </w:rPr>
          <w:t>ru</w:t>
        </w:r>
        <w:proofErr w:type="spellEnd"/>
      </w:hyperlink>
      <w:r w:rsidRPr="00B876A1">
        <w:rPr>
          <w:rFonts w:ascii="Times New Roman" w:eastAsia="Times New Roman" w:hAnsi="Times New Roman" w:cs="Times New Roman"/>
          <w:lang w:eastAsia="ar-SA"/>
        </w:rPr>
        <w:t xml:space="preserve">, </w:t>
      </w:r>
      <w:r w:rsidRPr="00023549">
        <w:rPr>
          <w:rFonts w:ascii="Times New Roman" w:eastAsia="Times New Roman" w:hAnsi="Times New Roman" w:cs="Times New Roman"/>
          <w:lang w:eastAsia="ar-SA"/>
        </w:rPr>
        <w:t>ИНН</w:t>
      </w:r>
      <w:r w:rsidRPr="00B876A1">
        <w:rPr>
          <w:rFonts w:ascii="Times New Roman" w:eastAsia="Times New Roman" w:hAnsi="Times New Roman" w:cs="Times New Roman"/>
          <w:lang w:eastAsia="ar-SA"/>
        </w:rPr>
        <w:t>/</w:t>
      </w:r>
      <w:r w:rsidRPr="00023549">
        <w:rPr>
          <w:rFonts w:ascii="Times New Roman" w:eastAsia="Times New Roman" w:hAnsi="Times New Roman" w:cs="Times New Roman"/>
          <w:lang w:eastAsia="ar-SA"/>
        </w:rPr>
        <w:t>КПП</w:t>
      </w:r>
      <w:r w:rsidRPr="00B876A1">
        <w:rPr>
          <w:rFonts w:ascii="Times New Roman" w:eastAsia="Times New Roman" w:hAnsi="Times New Roman" w:cs="Times New Roman"/>
          <w:lang w:eastAsia="ar-SA"/>
        </w:rPr>
        <w:t xml:space="preserve"> 2466010657/246601001</w:t>
      </w:r>
    </w:p>
    <w:p w:rsidR="00932EA4" w:rsidRPr="00B876A1" w:rsidRDefault="00932EA4" w:rsidP="00932EA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Look w:val="04A0" w:firstRow="1" w:lastRow="0" w:firstColumn="1" w:lastColumn="0" w:noHBand="0" w:noVBand="1"/>
      </w:tblPr>
      <w:tblGrid>
        <w:gridCol w:w="5116"/>
        <w:gridCol w:w="4453"/>
      </w:tblGrid>
      <w:tr w:rsidR="00023549" w:rsidRPr="00023549" w:rsidTr="00EA4630">
        <w:trPr>
          <w:trHeight w:val="2028"/>
        </w:trPr>
        <w:tc>
          <w:tcPr>
            <w:tcW w:w="5211" w:type="dxa"/>
          </w:tcPr>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 xml:space="preserve">_________________ № _____________ </w:t>
            </w:r>
          </w:p>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На  № ________ от ________________</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К аукционной документации</w:t>
            </w: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3549" w:rsidRPr="00023549" w:rsidTr="00EA4630">
        <w:trPr>
          <w:gridAfter w:val="1"/>
          <w:wAfter w:w="4642" w:type="dxa"/>
        </w:trPr>
        <w:tc>
          <w:tcPr>
            <w:tcW w:w="5211" w:type="dxa"/>
          </w:tcPr>
          <w:p w:rsidR="00932EA4" w:rsidRPr="00023549"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3549"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3549">
        <w:rPr>
          <w:rFonts w:ascii="Times New Roman" w:eastAsia="Arial" w:hAnsi="Times New Roman" w:cs="Times New Roman"/>
          <w:sz w:val="28"/>
          <w:szCs w:val="28"/>
          <w:lang w:eastAsia="ar-SA"/>
        </w:rPr>
        <w:t xml:space="preserve"> 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3549"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Заместитель руководителя</w:t>
      </w:r>
    </w:p>
    <w:p w:rsidR="00932EA4" w:rsidRPr="00023549" w:rsidRDefault="00932EA4" w:rsidP="00932EA4">
      <w:pPr>
        <w:suppressAutoHyphens/>
        <w:spacing w:after="0" w:line="192" w:lineRule="auto"/>
        <w:rPr>
          <w:rFonts w:ascii="Times New Roman" w:eastAsia="Times New Roman" w:hAnsi="Times New Roman" w:cs="Times New Roman"/>
          <w:sz w:val="18"/>
          <w:szCs w:val="18"/>
          <w:lang w:eastAsia="ar-SA"/>
        </w:rPr>
      </w:pPr>
      <w:r w:rsidRPr="00023549">
        <w:rPr>
          <w:rFonts w:ascii="Times New Roman" w:eastAsia="Times New Roman" w:hAnsi="Times New Roman" w:cs="Times New Roman"/>
          <w:sz w:val="28"/>
          <w:szCs w:val="28"/>
          <w:lang w:eastAsia="ar-SA"/>
        </w:rPr>
        <w:t xml:space="preserve">департамента   </w:t>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t xml:space="preserve">        </w:t>
      </w: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Default="00B37658" w:rsidP="00932EA4"/>
    <w:p w:rsidR="00B876A1" w:rsidRDefault="00B876A1" w:rsidP="00932EA4"/>
    <w:p w:rsidR="00B876A1" w:rsidRDefault="00B876A1" w:rsidP="00932EA4"/>
    <w:p w:rsidR="00B876A1" w:rsidRDefault="00B876A1" w:rsidP="00932EA4"/>
    <w:p w:rsidR="00B876A1" w:rsidRDefault="00B876A1" w:rsidP="00932EA4"/>
    <w:p w:rsidR="00B876A1" w:rsidRDefault="00B876A1" w:rsidP="00932EA4"/>
    <w:p w:rsidR="00B876A1" w:rsidRPr="00023549" w:rsidRDefault="00B876A1" w:rsidP="00932EA4"/>
    <w:sectPr w:rsidR="00B876A1" w:rsidRPr="00023549"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BC" w:rsidRDefault="007013BC" w:rsidP="008705E9">
      <w:pPr>
        <w:spacing w:after="0" w:line="240" w:lineRule="auto"/>
      </w:pPr>
      <w:r>
        <w:separator/>
      </w:r>
    </w:p>
  </w:endnote>
  <w:endnote w:type="continuationSeparator" w:id="0">
    <w:p w:rsidR="007013BC" w:rsidRDefault="007013BC"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BC" w:rsidRDefault="007013BC" w:rsidP="008705E9">
      <w:pPr>
        <w:spacing w:after="0" w:line="240" w:lineRule="auto"/>
      </w:pPr>
      <w:r>
        <w:separator/>
      </w:r>
    </w:p>
  </w:footnote>
  <w:footnote w:type="continuationSeparator" w:id="0">
    <w:p w:rsidR="007013BC" w:rsidRDefault="007013BC"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pPr>
      <w:pStyle w:val="a8"/>
      <w:jc w:val="center"/>
    </w:pPr>
    <w:r>
      <w:fldChar w:fldCharType="begin"/>
    </w:r>
    <w:r>
      <w:instrText xml:space="preserve"> PAGE   \* MERGEFORMAT </w:instrText>
    </w:r>
    <w:r>
      <w:fldChar w:fldCharType="separate"/>
    </w:r>
    <w:r w:rsidR="00CE465A">
      <w:rPr>
        <w:noProof/>
      </w:rPr>
      <w:t>29</w:t>
    </w:r>
    <w:r>
      <w:fldChar w:fldCharType="end"/>
    </w:r>
  </w:p>
  <w:p w:rsidR="007013BC" w:rsidRDefault="007013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pPr>
      <w:pStyle w:val="a8"/>
      <w:jc w:val="center"/>
    </w:pPr>
  </w:p>
  <w:p w:rsidR="007013BC" w:rsidRDefault="007013B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7013BC" w:rsidRDefault="007013BC">
        <w:pPr>
          <w:pStyle w:val="a8"/>
          <w:jc w:val="center"/>
        </w:pPr>
        <w:r>
          <w:fldChar w:fldCharType="begin"/>
        </w:r>
        <w:r>
          <w:instrText>PAGE   \* MERGEFORMAT</w:instrText>
        </w:r>
        <w:r>
          <w:fldChar w:fldCharType="separate"/>
        </w:r>
        <w:r w:rsidR="00CE465A" w:rsidRPr="00CE465A">
          <w:rPr>
            <w:noProof/>
            <w:lang w:val="ru-RU"/>
          </w:rPr>
          <w:t>38</w:t>
        </w:r>
        <w:r>
          <w:fldChar w:fldCharType="end"/>
        </w:r>
      </w:p>
    </w:sdtContent>
  </w:sdt>
  <w:p w:rsidR="007013BC" w:rsidRDefault="007013B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BC" w:rsidRDefault="00701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187B"/>
    <w:rsid w:val="00023549"/>
    <w:rsid w:val="00027F22"/>
    <w:rsid w:val="0003682F"/>
    <w:rsid w:val="000B6631"/>
    <w:rsid w:val="000C4851"/>
    <w:rsid w:val="00105B46"/>
    <w:rsid w:val="00114FF1"/>
    <w:rsid w:val="00116EF4"/>
    <w:rsid w:val="00117CF3"/>
    <w:rsid w:val="00154B68"/>
    <w:rsid w:val="00161713"/>
    <w:rsid w:val="00172B25"/>
    <w:rsid w:val="00182119"/>
    <w:rsid w:val="00186882"/>
    <w:rsid w:val="001C175B"/>
    <w:rsid w:val="001F5D42"/>
    <w:rsid w:val="002155CE"/>
    <w:rsid w:val="002224D8"/>
    <w:rsid w:val="00222DAA"/>
    <w:rsid w:val="0023145E"/>
    <w:rsid w:val="00237AAD"/>
    <w:rsid w:val="00240C79"/>
    <w:rsid w:val="00251A42"/>
    <w:rsid w:val="002553B0"/>
    <w:rsid w:val="002A042C"/>
    <w:rsid w:val="002A7A35"/>
    <w:rsid w:val="002A7CF3"/>
    <w:rsid w:val="002B69A8"/>
    <w:rsid w:val="002C2398"/>
    <w:rsid w:val="002F7B39"/>
    <w:rsid w:val="003308C4"/>
    <w:rsid w:val="0035567A"/>
    <w:rsid w:val="00357FD1"/>
    <w:rsid w:val="003A18CF"/>
    <w:rsid w:val="003A321C"/>
    <w:rsid w:val="003B26E1"/>
    <w:rsid w:val="003B7A27"/>
    <w:rsid w:val="003D63A1"/>
    <w:rsid w:val="0041464E"/>
    <w:rsid w:val="0047769D"/>
    <w:rsid w:val="00492736"/>
    <w:rsid w:val="004D3ECE"/>
    <w:rsid w:val="004D6962"/>
    <w:rsid w:val="004E2464"/>
    <w:rsid w:val="004E400F"/>
    <w:rsid w:val="004F483E"/>
    <w:rsid w:val="00522D0E"/>
    <w:rsid w:val="00522E1A"/>
    <w:rsid w:val="00536867"/>
    <w:rsid w:val="00537EF2"/>
    <w:rsid w:val="00556DBA"/>
    <w:rsid w:val="00570FE1"/>
    <w:rsid w:val="005730CE"/>
    <w:rsid w:val="00586185"/>
    <w:rsid w:val="005B2CFF"/>
    <w:rsid w:val="005B783B"/>
    <w:rsid w:val="00622692"/>
    <w:rsid w:val="0063051A"/>
    <w:rsid w:val="006749BC"/>
    <w:rsid w:val="006856FD"/>
    <w:rsid w:val="006A48E2"/>
    <w:rsid w:val="006A48EA"/>
    <w:rsid w:val="006B61C8"/>
    <w:rsid w:val="006D30F3"/>
    <w:rsid w:val="006E34BF"/>
    <w:rsid w:val="006E65C2"/>
    <w:rsid w:val="006F42C1"/>
    <w:rsid w:val="007013BC"/>
    <w:rsid w:val="0070345D"/>
    <w:rsid w:val="0071194D"/>
    <w:rsid w:val="007143BA"/>
    <w:rsid w:val="007336EA"/>
    <w:rsid w:val="00785B06"/>
    <w:rsid w:val="008010B8"/>
    <w:rsid w:val="008144FF"/>
    <w:rsid w:val="0083566A"/>
    <w:rsid w:val="0083728D"/>
    <w:rsid w:val="00842E92"/>
    <w:rsid w:val="00862803"/>
    <w:rsid w:val="0086473C"/>
    <w:rsid w:val="008705E9"/>
    <w:rsid w:val="008B4D6B"/>
    <w:rsid w:val="008C6391"/>
    <w:rsid w:val="008D4D95"/>
    <w:rsid w:val="008D5467"/>
    <w:rsid w:val="008F72E5"/>
    <w:rsid w:val="009005F2"/>
    <w:rsid w:val="00916FCA"/>
    <w:rsid w:val="00932EA4"/>
    <w:rsid w:val="00953D93"/>
    <w:rsid w:val="009543FD"/>
    <w:rsid w:val="0095553C"/>
    <w:rsid w:val="00960B6A"/>
    <w:rsid w:val="00995E5A"/>
    <w:rsid w:val="009B6966"/>
    <w:rsid w:val="009E3F70"/>
    <w:rsid w:val="009F6167"/>
    <w:rsid w:val="00A10274"/>
    <w:rsid w:val="00A63FA3"/>
    <w:rsid w:val="00AA354C"/>
    <w:rsid w:val="00AC7D7E"/>
    <w:rsid w:val="00AE73BA"/>
    <w:rsid w:val="00B107EE"/>
    <w:rsid w:val="00B17170"/>
    <w:rsid w:val="00B37658"/>
    <w:rsid w:val="00B47EA6"/>
    <w:rsid w:val="00B84CFD"/>
    <w:rsid w:val="00B861C7"/>
    <w:rsid w:val="00B876A1"/>
    <w:rsid w:val="00B96323"/>
    <w:rsid w:val="00BA5BA3"/>
    <w:rsid w:val="00C143FA"/>
    <w:rsid w:val="00C77946"/>
    <w:rsid w:val="00CE465A"/>
    <w:rsid w:val="00CF0788"/>
    <w:rsid w:val="00D26F0D"/>
    <w:rsid w:val="00D41B2A"/>
    <w:rsid w:val="00D4316B"/>
    <w:rsid w:val="00D43C6A"/>
    <w:rsid w:val="00D4539F"/>
    <w:rsid w:val="00D944D0"/>
    <w:rsid w:val="00DA0886"/>
    <w:rsid w:val="00DA7AB7"/>
    <w:rsid w:val="00DB7FA6"/>
    <w:rsid w:val="00DE21AC"/>
    <w:rsid w:val="00DE70C9"/>
    <w:rsid w:val="00DF3D88"/>
    <w:rsid w:val="00E715BE"/>
    <w:rsid w:val="00E76F69"/>
    <w:rsid w:val="00E83310"/>
    <w:rsid w:val="00E87709"/>
    <w:rsid w:val="00E9417A"/>
    <w:rsid w:val="00EA4630"/>
    <w:rsid w:val="00ED5EC2"/>
    <w:rsid w:val="00EE1F21"/>
    <w:rsid w:val="00EF415B"/>
    <w:rsid w:val="00F1384E"/>
    <w:rsid w:val="00F2141C"/>
    <w:rsid w:val="00F43716"/>
    <w:rsid w:val="00F52AF7"/>
    <w:rsid w:val="00F81FA7"/>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74"/>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74"/>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802F2-DFB8-497F-B225-E26723EB2802}"/>
</file>

<file path=customXml/itemProps2.xml><?xml version="1.0" encoding="utf-8"?>
<ds:datastoreItem xmlns:ds="http://schemas.openxmlformats.org/officeDocument/2006/customXml" ds:itemID="{8FF01F6A-3468-493C-8A4A-8B61C538DEE9}"/>
</file>

<file path=customXml/itemProps3.xml><?xml version="1.0" encoding="utf-8"?>
<ds:datastoreItem xmlns:ds="http://schemas.openxmlformats.org/officeDocument/2006/customXml" ds:itemID="{BC0AC75E-9CEA-4AFA-BB16-13A6BD544A03}"/>
</file>

<file path=customXml/itemProps4.xml><?xml version="1.0" encoding="utf-8"?>
<ds:datastoreItem xmlns:ds="http://schemas.openxmlformats.org/officeDocument/2006/customXml" ds:itemID="{60F677FA-C977-40A0-BA93-696455C284FB}"/>
</file>

<file path=docProps/app.xml><?xml version="1.0" encoding="utf-8"?>
<Properties xmlns="http://schemas.openxmlformats.org/officeDocument/2006/extended-properties" xmlns:vt="http://schemas.openxmlformats.org/officeDocument/2006/docPropsVTypes">
  <Template>Normal</Template>
  <TotalTime>562</TotalTime>
  <Pages>40</Pages>
  <Words>16139</Words>
  <Characters>91993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123</cp:revision>
  <cp:lastPrinted>2021-12-03T10:41:00Z</cp:lastPrinted>
  <dcterms:created xsi:type="dcterms:W3CDTF">2021-11-24T04:13:00Z</dcterms:created>
  <dcterms:modified xsi:type="dcterms:W3CDTF">2022-09-20T12:11:00Z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