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Default="00932EA4" w:rsidP="00932EA4">
      <w:pPr>
        <w:suppressAutoHyphens/>
        <w:spacing w:after="0" w:line="240" w:lineRule="auto"/>
        <w:ind w:right="-1"/>
        <w:jc w:val="both"/>
        <w:rPr>
          <w:rFonts w:ascii="Times New Roman" w:eastAsia="Times New Roman" w:hAnsi="Times New Roman" w:cs="Times New Roman"/>
          <w:b/>
          <w:sz w:val="28"/>
          <w:szCs w:val="20"/>
          <w:lang w:eastAsia="ar-SA"/>
        </w:rPr>
      </w:pPr>
      <w:r w:rsidRPr="00932EA4">
        <w:rPr>
          <w:rFonts w:ascii="Times New Roman" w:eastAsia="Times New Roman" w:hAnsi="Times New Roman" w:cs="Times New Roman"/>
          <w:sz w:val="28"/>
          <w:szCs w:val="28"/>
          <w:lang w:eastAsia="ar-SA"/>
        </w:rPr>
        <w:t xml:space="preserve">                                                                             </w:t>
      </w:r>
      <w:r w:rsidRPr="00932EA4">
        <w:rPr>
          <w:rFonts w:ascii="Times New Roman" w:eastAsia="Times New Roman" w:hAnsi="Times New Roman" w:cs="Times New Roman"/>
          <w:sz w:val="30"/>
          <w:szCs w:val="30"/>
          <w:lang w:eastAsia="ar-SA"/>
        </w:rPr>
        <w:tab/>
      </w:r>
      <w:r w:rsidR="00AB3EE5">
        <w:rPr>
          <w:rFonts w:ascii="Times New Roman" w:eastAsia="Times New Roman" w:hAnsi="Times New Roman" w:cs="Times New Roman"/>
          <w:sz w:val="30"/>
          <w:szCs w:val="30"/>
          <w:lang w:eastAsia="ar-SA"/>
        </w:rPr>
        <w:t xml:space="preserve"> </w:t>
      </w:r>
      <w:r w:rsidRPr="00932EA4">
        <w:rPr>
          <w:rFonts w:ascii="Times New Roman" w:eastAsia="Times New Roman" w:hAnsi="Times New Roman" w:cs="Times New Roman"/>
          <w:b/>
          <w:sz w:val="28"/>
          <w:szCs w:val="20"/>
          <w:lang w:eastAsia="ar-SA"/>
        </w:rPr>
        <w:t>УТВЕРЖДАЮ</w:t>
      </w:r>
    </w:p>
    <w:p w:rsidR="00932EA4" w:rsidRPr="00932EA4" w:rsidRDefault="00256D5B" w:rsidP="00876FAE">
      <w:pPr>
        <w:suppressAutoHyphens/>
        <w:spacing w:after="0" w:line="240" w:lineRule="auto"/>
        <w:ind w:right="-1"/>
        <w:jc w:val="both"/>
        <w:rPr>
          <w:rFonts w:ascii="Times New Roman" w:eastAsia="Times New Roman" w:hAnsi="Times New Roman" w:cs="Times New Roman"/>
          <w:sz w:val="28"/>
          <w:szCs w:val="20"/>
          <w:lang w:eastAsia="ar-SA"/>
        </w:rPr>
      </w:pP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t xml:space="preserve"> </w:t>
      </w:r>
      <w:r w:rsidR="00876FAE">
        <w:rPr>
          <w:rFonts w:ascii="Times New Roman" w:eastAsia="Times New Roman" w:hAnsi="Times New Roman" w:cs="Times New Roman"/>
          <w:sz w:val="28"/>
          <w:szCs w:val="20"/>
          <w:lang w:eastAsia="ar-SA"/>
        </w:rPr>
        <w:t>Н</w:t>
      </w:r>
      <w:r w:rsidR="00932EA4" w:rsidRPr="00932EA4">
        <w:rPr>
          <w:rFonts w:ascii="Times New Roman" w:eastAsia="Times New Roman" w:hAnsi="Times New Roman" w:cs="Times New Roman"/>
          <w:sz w:val="28"/>
          <w:szCs w:val="20"/>
          <w:lang w:eastAsia="ar-SA"/>
        </w:rPr>
        <w:t>ачальник отдела управления</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имуществом казны</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департамента муниципального </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имущества и </w:t>
      </w:r>
      <w:proofErr w:type="gramStart"/>
      <w:r w:rsidRPr="00932EA4">
        <w:rPr>
          <w:rFonts w:ascii="Times New Roman" w:eastAsia="Times New Roman" w:hAnsi="Times New Roman" w:cs="Times New Roman"/>
          <w:sz w:val="28"/>
          <w:szCs w:val="20"/>
          <w:lang w:eastAsia="ar-SA"/>
        </w:rPr>
        <w:t>земельных</w:t>
      </w:r>
      <w:proofErr w:type="gramEnd"/>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отношений администрации</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города Красноярска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t>__________</w:t>
      </w:r>
      <w:r w:rsidR="00876FAE">
        <w:rPr>
          <w:rFonts w:ascii="Times New Roman" w:eastAsia="Times New Roman" w:hAnsi="Times New Roman" w:cs="Times New Roman"/>
          <w:sz w:val="28"/>
          <w:szCs w:val="20"/>
          <w:lang w:eastAsia="ar-SA"/>
        </w:rPr>
        <w:t>____</w:t>
      </w:r>
      <w:r w:rsidRPr="00932EA4">
        <w:rPr>
          <w:rFonts w:ascii="Times New Roman" w:eastAsia="Times New Roman" w:hAnsi="Times New Roman" w:cs="Times New Roman"/>
          <w:sz w:val="28"/>
          <w:szCs w:val="20"/>
          <w:lang w:eastAsia="ar-SA"/>
        </w:rPr>
        <w:t xml:space="preserve">_  </w:t>
      </w:r>
      <w:r w:rsidR="00876FAE">
        <w:rPr>
          <w:rFonts w:ascii="Times New Roman" w:eastAsia="Times New Roman" w:hAnsi="Times New Roman" w:cs="Times New Roman"/>
          <w:sz w:val="28"/>
          <w:szCs w:val="20"/>
          <w:lang w:eastAsia="ar-SA"/>
        </w:rPr>
        <w:t>Ж.А. Ильина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М.П.</w:t>
      </w:r>
    </w:p>
    <w:p w:rsidR="00932EA4"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A17349" w:rsidRPr="00932EA4" w:rsidRDefault="00A17349"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ДОКУМЕНТАЦИЯ</w:t>
      </w: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об аукционе</w:t>
      </w:r>
    </w:p>
    <w:p w:rsidR="00932EA4" w:rsidRPr="00932EA4"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на право зак</w:t>
      </w:r>
      <w:r w:rsidR="00A17349">
        <w:rPr>
          <w:rFonts w:ascii="Times New Roman" w:eastAsia="Times New Roman" w:hAnsi="Times New Roman" w:cs="Times New Roman"/>
          <w:sz w:val="28"/>
          <w:szCs w:val="28"/>
          <w:lang w:eastAsia="ar-SA"/>
        </w:rPr>
        <w:t>лючения договора аренды объекта недвижимости, являющего</w:t>
      </w:r>
      <w:r w:rsidRPr="00932EA4">
        <w:rPr>
          <w:rFonts w:ascii="Times New Roman" w:eastAsia="Times New Roman" w:hAnsi="Times New Roman" w:cs="Times New Roman"/>
          <w:sz w:val="28"/>
          <w:szCs w:val="28"/>
          <w:lang w:eastAsia="ar-SA"/>
        </w:rPr>
        <w:t>ся муниципальной собственностью</w:t>
      </w:r>
    </w:p>
    <w:p w:rsidR="00932EA4"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A17349" w:rsidRPr="00932EA4" w:rsidRDefault="00A17349"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1874E3" w:rsidRPr="00A17349" w:rsidRDefault="001874E3" w:rsidP="001874E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Лот 1 – нежилое помещение № </w:t>
      </w:r>
      <w:r w:rsidR="005C5DDA">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eastAsia="ar-SA"/>
        </w:rPr>
        <w:t>9</w:t>
      </w:r>
      <w:r w:rsidR="00932EA4" w:rsidRPr="00932EA4">
        <w:rPr>
          <w:rFonts w:ascii="Times New Roman" w:eastAsia="Times New Roman" w:hAnsi="Times New Roman" w:cs="Times New Roman"/>
          <w:sz w:val="28"/>
          <w:szCs w:val="28"/>
          <w:lang w:eastAsia="ar-SA"/>
        </w:rPr>
        <w:t xml:space="preserve"> общей </w:t>
      </w:r>
      <w:r w:rsidR="00932EA4" w:rsidRPr="00A17349">
        <w:rPr>
          <w:rFonts w:ascii="Times New Roman" w:eastAsia="Times New Roman" w:hAnsi="Times New Roman" w:cs="Times New Roman"/>
          <w:sz w:val="28"/>
          <w:szCs w:val="28"/>
          <w:lang w:eastAsia="ar-SA"/>
        </w:rPr>
        <w:t xml:space="preserve">площадью </w:t>
      </w:r>
      <w:r w:rsidR="005C5DDA">
        <w:rPr>
          <w:rFonts w:ascii="Times New Roman" w:eastAsia="Times New Roman" w:hAnsi="Times New Roman" w:cs="Times New Roman"/>
          <w:sz w:val="28"/>
          <w:szCs w:val="28"/>
          <w:lang w:eastAsia="ar-SA"/>
        </w:rPr>
        <w:t>56,5</w:t>
      </w:r>
      <w:r w:rsidR="00932EA4" w:rsidRPr="00A17349">
        <w:rPr>
          <w:rFonts w:ascii="Times New Roman" w:eastAsia="Times New Roman" w:hAnsi="Times New Roman" w:cs="Times New Roman"/>
          <w:sz w:val="28"/>
          <w:szCs w:val="28"/>
          <w:lang w:eastAsia="ar-SA"/>
        </w:rPr>
        <w:t xml:space="preserve"> кв. м, кадастровый номер</w:t>
      </w:r>
      <w:r w:rsidR="005C5DDA">
        <w:rPr>
          <w:rFonts w:ascii="Times New Roman" w:eastAsia="Times New Roman" w:hAnsi="Times New Roman" w:cs="Times New Roman"/>
          <w:sz w:val="28"/>
          <w:szCs w:val="28"/>
          <w:lang w:eastAsia="ar-SA"/>
        </w:rPr>
        <w:t xml:space="preserve"> </w:t>
      </w:r>
      <w:r w:rsidR="005C5DDA" w:rsidRPr="005C5DDA">
        <w:rPr>
          <w:rFonts w:ascii="Times New Roman" w:eastAsia="Times New Roman" w:hAnsi="Times New Roman" w:cs="Times New Roman"/>
          <w:sz w:val="28"/>
          <w:szCs w:val="28"/>
          <w:lang w:eastAsia="ar-SA"/>
        </w:rPr>
        <w:t>24:50:0000000:156980</w:t>
      </w:r>
      <w:r w:rsidR="00932EA4" w:rsidRPr="00A17349">
        <w:rPr>
          <w:rFonts w:ascii="Times New Roman" w:eastAsia="Times New Roman" w:hAnsi="Times New Roman" w:cs="Times New Roman"/>
          <w:sz w:val="28"/>
          <w:szCs w:val="28"/>
          <w:lang w:eastAsia="ar-SA"/>
        </w:rPr>
        <w:t>, расположенное по адресу: Красноя</w:t>
      </w:r>
      <w:r w:rsidRPr="00A17349">
        <w:rPr>
          <w:rFonts w:ascii="Times New Roman" w:eastAsia="Times New Roman" w:hAnsi="Times New Roman" w:cs="Times New Roman"/>
          <w:sz w:val="28"/>
          <w:szCs w:val="28"/>
          <w:lang w:eastAsia="ar-SA"/>
        </w:rPr>
        <w:t>рский край,</w:t>
      </w:r>
    </w:p>
    <w:p w:rsidR="00932EA4" w:rsidRPr="00A17349" w:rsidRDefault="00932EA4" w:rsidP="001874E3">
      <w:pPr>
        <w:suppressAutoHyphens/>
        <w:spacing w:after="0" w:line="240" w:lineRule="auto"/>
        <w:jc w:val="center"/>
        <w:rPr>
          <w:rFonts w:ascii="Times New Roman" w:eastAsia="Times New Roman" w:hAnsi="Times New Roman" w:cs="Times New Roman"/>
          <w:sz w:val="28"/>
          <w:szCs w:val="28"/>
          <w:lang w:eastAsia="ar-SA"/>
        </w:rPr>
      </w:pPr>
      <w:r w:rsidRPr="00A17349">
        <w:rPr>
          <w:rFonts w:ascii="Times New Roman" w:eastAsia="Times New Roman" w:hAnsi="Times New Roman" w:cs="Times New Roman"/>
          <w:sz w:val="28"/>
          <w:szCs w:val="28"/>
          <w:lang w:eastAsia="ar-SA"/>
        </w:rPr>
        <w:t xml:space="preserve">г. Красноярск, </w:t>
      </w:r>
      <w:r w:rsidR="00A26C78">
        <w:rPr>
          <w:rFonts w:ascii="Times New Roman" w:eastAsia="Times New Roman" w:hAnsi="Times New Roman" w:cs="Times New Roman"/>
          <w:sz w:val="28"/>
          <w:szCs w:val="28"/>
          <w:lang w:eastAsia="ar-SA"/>
        </w:rPr>
        <w:t xml:space="preserve">ул. </w:t>
      </w:r>
      <w:proofErr w:type="gramStart"/>
      <w:r w:rsidR="00A26C78">
        <w:rPr>
          <w:rFonts w:ascii="Times New Roman" w:eastAsia="Times New Roman" w:hAnsi="Times New Roman" w:cs="Times New Roman"/>
          <w:sz w:val="28"/>
          <w:szCs w:val="28"/>
          <w:lang w:eastAsia="ar-SA"/>
        </w:rPr>
        <w:t>Верхняя</w:t>
      </w:r>
      <w:proofErr w:type="gramEnd"/>
      <w:r w:rsidR="001874E3" w:rsidRPr="00A17349">
        <w:rPr>
          <w:rFonts w:ascii="Times New Roman" w:eastAsia="Times New Roman" w:hAnsi="Times New Roman" w:cs="Times New Roman"/>
          <w:sz w:val="28"/>
          <w:szCs w:val="28"/>
          <w:lang w:eastAsia="ar-SA"/>
        </w:rPr>
        <w:t xml:space="preserve">, </w:t>
      </w:r>
      <w:r w:rsidR="00EA4630" w:rsidRPr="00A17349">
        <w:rPr>
          <w:rFonts w:ascii="Times New Roman" w:eastAsia="Times New Roman" w:hAnsi="Times New Roman" w:cs="Times New Roman"/>
          <w:sz w:val="28"/>
          <w:szCs w:val="28"/>
          <w:lang w:eastAsia="ar-SA"/>
        </w:rPr>
        <w:t xml:space="preserve">д. </w:t>
      </w:r>
      <w:r w:rsidR="00A26C78">
        <w:rPr>
          <w:rFonts w:ascii="Times New Roman" w:eastAsia="Times New Roman" w:hAnsi="Times New Roman" w:cs="Times New Roman"/>
          <w:sz w:val="28"/>
          <w:szCs w:val="28"/>
          <w:lang w:eastAsia="ar-SA"/>
        </w:rPr>
        <w:t>3 «Б»</w:t>
      </w:r>
      <w:r w:rsidR="0018041C">
        <w:rPr>
          <w:rFonts w:ascii="Times New Roman" w:eastAsia="Times New Roman" w:hAnsi="Times New Roman" w:cs="Times New Roman"/>
          <w:sz w:val="28"/>
          <w:szCs w:val="28"/>
          <w:lang w:eastAsia="ar-SA"/>
        </w:rPr>
        <w:t>, пом. 99</w:t>
      </w:r>
    </w:p>
    <w:p w:rsidR="00932EA4"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A17349" w:rsidRPr="00EA4630" w:rsidRDefault="00A17349"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932EA4">
        <w:rPr>
          <w:rFonts w:ascii="Times New Roman" w:eastAsia="Times New Roman CYR" w:hAnsi="Times New Roman" w:cs="Times New Roman"/>
          <w:sz w:val="28"/>
          <w:szCs w:val="28"/>
          <w:lang w:eastAsia="ar-SA"/>
        </w:rPr>
        <w:t>Красноярск</w:t>
      </w:r>
    </w:p>
    <w:p w:rsidR="00932EA4" w:rsidRPr="00932EA4" w:rsidRDefault="00A17349"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2022</w:t>
      </w:r>
      <w:r w:rsidR="00932EA4" w:rsidRPr="00932EA4">
        <w:rPr>
          <w:rFonts w:ascii="Times New Roman" w:eastAsia="Times New Roman" w:hAnsi="Times New Roman" w:cs="Times New Roman"/>
          <w:sz w:val="28"/>
          <w:szCs w:val="28"/>
          <w:lang w:eastAsia="ar-SA"/>
        </w:rPr>
        <w:t xml:space="preserve"> год</w:t>
      </w:r>
    </w:p>
    <w:p w:rsidR="00932EA4"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A17349" w:rsidRPr="00EA4630" w:rsidRDefault="00A17349"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Извещение о проведен</w:t>
      </w:r>
      <w:proofErr w:type="gramStart"/>
      <w:r w:rsidRPr="00932EA4">
        <w:rPr>
          <w:rFonts w:ascii="Times New Roman" w:eastAsia="Times New Roman" w:hAnsi="Times New Roman" w:cs="Times New Roman"/>
          <w:sz w:val="28"/>
          <w:szCs w:val="28"/>
          <w:lang w:eastAsia="ar-SA"/>
        </w:rPr>
        <w:t>ии ау</w:t>
      </w:r>
      <w:proofErr w:type="gramEnd"/>
      <w:r w:rsidRPr="00932EA4">
        <w:rPr>
          <w:rFonts w:ascii="Times New Roman" w:eastAsia="Times New Roman" w:hAnsi="Times New Roman" w:cs="Times New Roman"/>
          <w:sz w:val="28"/>
          <w:szCs w:val="28"/>
          <w:lang w:eastAsia="ar-SA"/>
        </w:rPr>
        <w:t>кциона</w:t>
      </w:r>
    </w:p>
    <w:p w:rsidR="00932EA4" w:rsidRDefault="00932EA4" w:rsidP="00932EA4">
      <w:pPr>
        <w:spacing w:after="0" w:line="240" w:lineRule="auto"/>
        <w:jc w:val="center"/>
        <w:rPr>
          <w:rFonts w:ascii="Times New Roman" w:eastAsia="Times New Roman" w:hAnsi="Times New Roman" w:cs="Times New Roman"/>
          <w:spacing w:val="20"/>
          <w:sz w:val="28"/>
          <w:szCs w:val="28"/>
          <w:lang w:eastAsia="ru-RU"/>
        </w:rPr>
      </w:pPr>
      <w:r w:rsidRPr="00932EA4">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1874E3" w:rsidRPr="00A17349">
        <w:rPr>
          <w:rFonts w:ascii="Times New Roman" w:eastAsia="Times New Roman" w:hAnsi="Times New Roman" w:cs="Times New Roman"/>
          <w:spacing w:val="20"/>
          <w:sz w:val="28"/>
          <w:szCs w:val="28"/>
          <w:lang w:eastAsia="ru-RU"/>
        </w:rPr>
        <w:t>«</w:t>
      </w:r>
      <w:r w:rsidR="006F7EEE">
        <w:rPr>
          <w:rFonts w:ascii="Times New Roman" w:eastAsia="Times New Roman" w:hAnsi="Times New Roman" w:cs="Times New Roman"/>
          <w:spacing w:val="20"/>
          <w:sz w:val="28"/>
          <w:szCs w:val="28"/>
          <w:lang w:eastAsia="ru-RU"/>
        </w:rPr>
        <w:t>25</w:t>
      </w:r>
      <w:r w:rsidR="00EA4630" w:rsidRPr="00A17349">
        <w:rPr>
          <w:rFonts w:ascii="Times New Roman" w:eastAsia="Times New Roman" w:hAnsi="Times New Roman" w:cs="Times New Roman"/>
          <w:spacing w:val="20"/>
          <w:sz w:val="28"/>
          <w:szCs w:val="28"/>
          <w:lang w:eastAsia="ru-RU"/>
        </w:rPr>
        <w:t xml:space="preserve">» </w:t>
      </w:r>
      <w:r w:rsidR="00F9128A">
        <w:rPr>
          <w:rFonts w:ascii="Times New Roman" w:eastAsia="Times New Roman" w:hAnsi="Times New Roman" w:cs="Times New Roman"/>
          <w:spacing w:val="20"/>
          <w:sz w:val="28"/>
          <w:szCs w:val="28"/>
          <w:lang w:eastAsia="ru-RU"/>
        </w:rPr>
        <w:t>октября</w:t>
      </w:r>
      <w:r w:rsidR="001874E3" w:rsidRPr="00A17349">
        <w:rPr>
          <w:rFonts w:ascii="Times New Roman" w:eastAsia="Times New Roman" w:hAnsi="Times New Roman" w:cs="Times New Roman"/>
          <w:spacing w:val="20"/>
          <w:sz w:val="28"/>
          <w:szCs w:val="28"/>
          <w:lang w:eastAsia="ru-RU"/>
        </w:rPr>
        <w:t xml:space="preserve"> 2022 года в 1</w:t>
      </w:r>
      <w:r w:rsidR="00292025">
        <w:rPr>
          <w:rFonts w:ascii="Times New Roman" w:eastAsia="Times New Roman" w:hAnsi="Times New Roman" w:cs="Times New Roman"/>
          <w:spacing w:val="20"/>
          <w:sz w:val="28"/>
          <w:szCs w:val="28"/>
          <w:lang w:eastAsia="ru-RU"/>
        </w:rPr>
        <w:t>1</w:t>
      </w:r>
      <w:r w:rsidR="001874E3" w:rsidRPr="00A17349">
        <w:rPr>
          <w:rFonts w:ascii="Times New Roman" w:eastAsia="Times New Roman" w:hAnsi="Times New Roman" w:cs="Times New Roman"/>
          <w:spacing w:val="20"/>
          <w:sz w:val="28"/>
          <w:szCs w:val="28"/>
          <w:lang w:eastAsia="ru-RU"/>
        </w:rPr>
        <w:t xml:space="preserve"> часов 0</w:t>
      </w:r>
      <w:r w:rsidRPr="00A17349">
        <w:rPr>
          <w:rFonts w:ascii="Times New Roman" w:eastAsia="Times New Roman" w:hAnsi="Times New Roman" w:cs="Times New Roman"/>
          <w:spacing w:val="20"/>
          <w:sz w:val="28"/>
          <w:szCs w:val="28"/>
          <w:lang w:eastAsia="ru-RU"/>
        </w:rPr>
        <w:t xml:space="preserve">0 минут </w:t>
      </w:r>
      <w:r w:rsidRPr="00932EA4">
        <w:rPr>
          <w:rFonts w:ascii="Times New Roman" w:eastAsia="Times New Roman" w:hAnsi="Times New Roman" w:cs="Times New Roman"/>
          <w:spacing w:val="20"/>
          <w:sz w:val="28"/>
          <w:szCs w:val="28"/>
          <w:lang w:eastAsia="ru-RU"/>
        </w:rPr>
        <w:t>(местное время)</w:t>
      </w:r>
      <w:r w:rsidRPr="00932EA4">
        <w:rPr>
          <w:rFonts w:ascii="Times New Roman" w:eastAsia="Times New Roman" w:hAnsi="Times New Roman" w:cs="Times New Roman"/>
          <w:color w:val="FF0000"/>
          <w:spacing w:val="20"/>
          <w:sz w:val="28"/>
          <w:szCs w:val="28"/>
          <w:lang w:eastAsia="ru-RU"/>
        </w:rPr>
        <w:t xml:space="preserve"> </w:t>
      </w:r>
      <w:r w:rsidRPr="00932EA4">
        <w:rPr>
          <w:rFonts w:ascii="Times New Roman" w:eastAsia="Times New Roman" w:hAnsi="Times New Roman" w:cs="Times New Roman"/>
          <w:spacing w:val="20"/>
          <w:sz w:val="28"/>
          <w:szCs w:val="28"/>
          <w:lang w:eastAsia="ru-RU"/>
        </w:rPr>
        <w:t>аукциона на право заключения дог</w:t>
      </w:r>
      <w:r w:rsidR="00A17349">
        <w:rPr>
          <w:rFonts w:ascii="Times New Roman" w:eastAsia="Times New Roman" w:hAnsi="Times New Roman" w:cs="Times New Roman"/>
          <w:spacing w:val="20"/>
          <w:sz w:val="28"/>
          <w:szCs w:val="28"/>
          <w:lang w:eastAsia="ru-RU"/>
        </w:rPr>
        <w:t>овора аренды нежилого помещения.</w:t>
      </w:r>
    </w:p>
    <w:p w:rsidR="00A17349" w:rsidRDefault="00A17349" w:rsidP="00932EA4">
      <w:pPr>
        <w:spacing w:after="0" w:line="240" w:lineRule="auto"/>
        <w:jc w:val="center"/>
        <w:rPr>
          <w:rFonts w:ascii="Times New Roman" w:eastAsia="Times New Roman" w:hAnsi="Times New Roman" w:cs="Times New Roman"/>
          <w:spacing w:val="20"/>
          <w:sz w:val="28"/>
          <w:szCs w:val="28"/>
          <w:lang w:eastAsia="ru-RU"/>
        </w:rPr>
      </w:pPr>
    </w:p>
    <w:p w:rsidR="00A17349" w:rsidRPr="00932EA4" w:rsidRDefault="00A17349"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Организатор аукциона </w:t>
            </w:r>
            <w:proofErr w:type="gramStart"/>
            <w:r w:rsidRPr="00932EA4">
              <w:rPr>
                <w:rFonts w:ascii="Times New Roman" w:eastAsia="Times New Roman" w:hAnsi="Times New Roman" w:cs="Times New Roman"/>
                <w:sz w:val="24"/>
                <w:szCs w:val="24"/>
                <w:lang w:eastAsia="ar-SA"/>
              </w:rPr>
              <w:t>-н</w:t>
            </w:r>
            <w:proofErr w:type="gramEnd"/>
            <w:r w:rsidRPr="00932EA4">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9" w:history="1">
              <w:r w:rsidRPr="00932EA4">
                <w:rPr>
                  <w:rFonts w:ascii="Times New Roman" w:eastAsia="Times New Roman" w:hAnsi="Times New Roman" w:cs="Times New Roman"/>
                  <w:sz w:val="24"/>
                  <w:szCs w:val="24"/>
                  <w:lang w:val="de-DE" w:eastAsia="ar-SA"/>
                </w:rPr>
                <w:t>www.admkrsk.ru</w:t>
              </w:r>
            </w:hyperlink>
          </w:p>
          <w:p w:rsidR="00932EA4" w:rsidRPr="00932EA4" w:rsidRDefault="00621648" w:rsidP="00932EA4">
            <w:pPr>
              <w:tabs>
                <w:tab w:val="left" w:pos="0"/>
              </w:tabs>
              <w:suppressAutoHyphens/>
              <w:spacing w:after="0" w:line="21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Тел. (8 391) 226-1</w:t>
            </w:r>
            <w:r w:rsidR="00AB3EE5">
              <w:rPr>
                <w:rFonts w:ascii="Times New Roman" w:eastAsia="Times New Roman" w:hAnsi="Times New Roman" w:cs="Times New Roman"/>
                <w:sz w:val="24"/>
                <w:szCs w:val="24"/>
                <w:lang w:eastAsia="ar-SA"/>
              </w:rPr>
              <w:t>8</w:t>
            </w:r>
            <w:r w:rsidR="00932EA4" w:rsidRPr="00932EA4">
              <w:rPr>
                <w:rFonts w:ascii="Times New Roman" w:eastAsia="Times New Roman" w:hAnsi="Times New Roman" w:cs="Times New Roman"/>
                <w:sz w:val="24"/>
                <w:szCs w:val="24"/>
                <w:lang w:eastAsia="ar-SA"/>
              </w:rPr>
              <w:t>-</w:t>
            </w:r>
            <w:r w:rsidR="00AB3EE5">
              <w:rPr>
                <w:rFonts w:ascii="Times New Roman" w:eastAsia="Times New Roman" w:hAnsi="Times New Roman" w:cs="Times New Roman"/>
                <w:sz w:val="24"/>
                <w:szCs w:val="24"/>
                <w:lang w:eastAsia="ar-SA"/>
              </w:rPr>
              <w:t>01</w:t>
            </w:r>
            <w:r w:rsidR="00932EA4" w:rsidRPr="00932EA4">
              <w:rPr>
                <w:rFonts w:ascii="Times New Roman" w:eastAsia="Times New Roman" w:hAnsi="Times New Roman" w:cs="Times New Roman"/>
                <w:sz w:val="24"/>
                <w:szCs w:val="24"/>
                <w:lang w:eastAsia="ar-SA"/>
              </w:rPr>
              <w:t>, 226-17-08</w:t>
            </w:r>
          </w:p>
          <w:p w:rsidR="00932EA4" w:rsidRPr="00932EA4" w:rsidRDefault="00932EA4" w:rsidP="00E04645">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Контактное лицо: </w:t>
            </w:r>
            <w:r w:rsidR="00E04645">
              <w:rPr>
                <w:rFonts w:ascii="Times New Roman" w:eastAsia="Times New Roman" w:hAnsi="Times New Roman" w:cs="Times New Roman"/>
                <w:sz w:val="24"/>
                <w:szCs w:val="24"/>
                <w:lang w:eastAsia="ar-SA"/>
              </w:rPr>
              <w:t>Ильина Жанна Александровна</w:t>
            </w:r>
            <w:r w:rsidRPr="00932EA4">
              <w:rPr>
                <w:rFonts w:ascii="Times New Roman" w:eastAsia="Times New Roman" w:hAnsi="Times New Roman" w:cs="Times New Roman"/>
                <w:sz w:val="24"/>
                <w:szCs w:val="24"/>
                <w:lang w:eastAsia="ar-SA"/>
              </w:rPr>
              <w:t>, Михаленко Сергей Леонидович</w:t>
            </w:r>
          </w:p>
        </w:tc>
      </w:tr>
      <w:tr w:rsidR="00932EA4" w:rsidRPr="00932EA4"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226462" w:rsidRDefault="00932EA4" w:rsidP="001874E3">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u w:val="single"/>
                <w:lang w:eastAsia="ar-SA"/>
              </w:rPr>
              <w:t>Лот 1</w:t>
            </w:r>
            <w:r w:rsidRPr="00226462">
              <w:rPr>
                <w:rFonts w:ascii="Times New Roman" w:eastAsia="Times New Roman" w:hAnsi="Times New Roman" w:cs="Times New Roman"/>
                <w:sz w:val="24"/>
                <w:szCs w:val="24"/>
                <w:lang w:eastAsia="ar-SA"/>
              </w:rPr>
              <w:t xml:space="preserve"> – </w:t>
            </w:r>
            <w:r w:rsidR="00CF7F7A">
              <w:rPr>
                <w:rFonts w:ascii="Times New Roman" w:eastAsia="Times New Roman" w:hAnsi="Times New Roman" w:cs="Times New Roman"/>
                <w:sz w:val="24"/>
                <w:szCs w:val="24"/>
                <w:lang w:eastAsia="ar-SA"/>
              </w:rPr>
              <w:t>нежилое помещение № 99 общей площадью      56,5</w:t>
            </w:r>
            <w:r w:rsidR="001874E3" w:rsidRPr="00226462">
              <w:rPr>
                <w:rFonts w:ascii="Times New Roman" w:eastAsia="Times New Roman" w:hAnsi="Times New Roman" w:cs="Times New Roman"/>
                <w:sz w:val="24"/>
                <w:szCs w:val="24"/>
                <w:lang w:eastAsia="ar-SA"/>
              </w:rPr>
              <w:t xml:space="preserve"> кв. м, кадастровый номер </w:t>
            </w:r>
            <w:r w:rsidR="00CF7F7A" w:rsidRPr="00CF7F7A">
              <w:rPr>
                <w:rFonts w:ascii="Times New Roman" w:eastAsia="Times New Roman" w:hAnsi="Times New Roman" w:cs="Times New Roman"/>
                <w:sz w:val="24"/>
                <w:szCs w:val="24"/>
                <w:lang w:eastAsia="ar-SA"/>
              </w:rPr>
              <w:t>24:50:0000000:156980</w:t>
            </w:r>
            <w:r w:rsidR="001874E3" w:rsidRPr="00226462">
              <w:rPr>
                <w:rFonts w:ascii="Times New Roman" w:eastAsia="Times New Roman" w:hAnsi="Times New Roman" w:cs="Times New Roman"/>
                <w:sz w:val="24"/>
                <w:szCs w:val="24"/>
                <w:lang w:eastAsia="ar-SA"/>
              </w:rPr>
              <w:t xml:space="preserve">, расположенное по адресу: </w:t>
            </w:r>
            <w:proofErr w:type="gramStart"/>
            <w:r w:rsidR="001874E3" w:rsidRPr="00226462">
              <w:rPr>
                <w:rFonts w:ascii="Times New Roman" w:eastAsia="Times New Roman" w:hAnsi="Times New Roman" w:cs="Times New Roman"/>
                <w:sz w:val="24"/>
                <w:szCs w:val="24"/>
                <w:lang w:eastAsia="ar-SA"/>
              </w:rPr>
              <w:t xml:space="preserve">Красноярский край,                 </w:t>
            </w:r>
            <w:r w:rsidR="00226462" w:rsidRPr="00226462">
              <w:rPr>
                <w:rFonts w:ascii="Times New Roman" w:eastAsia="Times New Roman" w:hAnsi="Times New Roman" w:cs="Times New Roman"/>
                <w:sz w:val="24"/>
                <w:szCs w:val="24"/>
                <w:lang w:eastAsia="ar-SA"/>
              </w:rPr>
              <w:t xml:space="preserve">г. Красноярск, </w:t>
            </w:r>
            <w:r w:rsidR="00CF7F7A" w:rsidRPr="00CF7F7A">
              <w:rPr>
                <w:rFonts w:ascii="Times New Roman" w:eastAsia="Times New Roman" w:hAnsi="Times New Roman" w:cs="Times New Roman"/>
                <w:sz w:val="24"/>
                <w:szCs w:val="24"/>
                <w:lang w:eastAsia="ar-SA"/>
              </w:rPr>
              <w:t>ул. Верхняя, д. 3 «Б»</w:t>
            </w:r>
            <w:r w:rsidR="00B25E1D">
              <w:rPr>
                <w:rFonts w:ascii="Times New Roman" w:eastAsia="Times New Roman" w:hAnsi="Times New Roman" w:cs="Times New Roman"/>
                <w:sz w:val="24"/>
                <w:szCs w:val="24"/>
                <w:lang w:eastAsia="ar-SA"/>
              </w:rPr>
              <w:t>, пом. 99</w:t>
            </w:r>
            <w:r w:rsidR="00CF7F7A">
              <w:rPr>
                <w:rFonts w:ascii="Times New Roman" w:eastAsia="Times New Roman" w:hAnsi="Times New Roman" w:cs="Times New Roman"/>
                <w:sz w:val="24"/>
                <w:szCs w:val="24"/>
                <w:lang w:eastAsia="ar-SA"/>
              </w:rPr>
              <w:t>.</w:t>
            </w:r>
            <w:proofErr w:type="gramEnd"/>
          </w:p>
          <w:p w:rsidR="00932EA4" w:rsidRPr="00226462" w:rsidRDefault="001874E3"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Этаж: 1</w:t>
            </w:r>
            <w:r w:rsidR="00932EA4" w:rsidRPr="00226462">
              <w:rPr>
                <w:rFonts w:ascii="Times New Roman" w:eastAsia="Times New Roman" w:hAnsi="Times New Roman" w:cs="Times New Roman"/>
                <w:sz w:val="24"/>
                <w:szCs w:val="24"/>
                <w:lang w:eastAsia="ar-SA"/>
              </w:rPr>
              <w:t xml:space="preserve">. </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Год постройки: </w:t>
            </w:r>
            <w:r w:rsidR="00EA4630" w:rsidRPr="00226462">
              <w:rPr>
                <w:rFonts w:ascii="Times New Roman" w:eastAsia="Times New Roman" w:hAnsi="Times New Roman" w:cs="Times New Roman"/>
                <w:sz w:val="24"/>
                <w:szCs w:val="24"/>
                <w:lang w:eastAsia="ar-SA"/>
              </w:rPr>
              <w:t>19</w:t>
            </w:r>
            <w:r w:rsidR="008B6780">
              <w:rPr>
                <w:rFonts w:ascii="Times New Roman" w:eastAsia="Times New Roman" w:hAnsi="Times New Roman" w:cs="Times New Roman"/>
                <w:sz w:val="24"/>
                <w:szCs w:val="24"/>
                <w:lang w:eastAsia="ar-SA"/>
              </w:rPr>
              <w:t>71</w:t>
            </w:r>
            <w:r w:rsidRPr="00226462">
              <w:rPr>
                <w:rFonts w:ascii="Times New Roman" w:eastAsia="Times New Roman" w:hAnsi="Times New Roman" w:cs="Times New Roman"/>
                <w:sz w:val="24"/>
                <w:szCs w:val="24"/>
                <w:lang w:eastAsia="ar-SA"/>
              </w:rPr>
              <w:t xml:space="preserve"> г.</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Состояние: </w:t>
            </w:r>
            <w:r w:rsidR="00B234C5" w:rsidRPr="00226462">
              <w:rPr>
                <w:rFonts w:ascii="Times New Roman" w:eastAsia="Times New Roman" w:hAnsi="Times New Roman" w:cs="Times New Roman"/>
                <w:sz w:val="24"/>
                <w:szCs w:val="24"/>
                <w:lang w:eastAsia="ar-SA"/>
              </w:rPr>
              <w:t>среднее</w:t>
            </w:r>
            <w:r w:rsidRPr="00226462">
              <w:rPr>
                <w:rFonts w:ascii="Times New Roman" w:eastAsia="Times New Roman" w:hAnsi="Times New Roman" w:cs="Times New Roman"/>
                <w:sz w:val="24"/>
                <w:szCs w:val="24"/>
                <w:lang w:eastAsia="ar-SA"/>
              </w:rPr>
              <w:t>.</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Наличие обременения:  отсутствует.  </w:t>
            </w:r>
          </w:p>
        </w:tc>
      </w:tr>
      <w:tr w:rsidR="00932EA4" w:rsidRPr="00932EA4"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932EA4" w:rsidRDefault="00932EA4" w:rsidP="00051585">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Лот 1 – </w:t>
            </w:r>
            <w:r w:rsidR="00152B50">
              <w:rPr>
                <w:rFonts w:ascii="Times New Roman" w:eastAsia="Times New Roman" w:hAnsi="Times New Roman" w:cs="Times New Roman"/>
                <w:sz w:val="24"/>
                <w:szCs w:val="24"/>
                <w:lang w:eastAsia="ar-SA"/>
              </w:rPr>
              <w:t>11 300</w:t>
            </w:r>
            <w:r w:rsidRPr="00334765">
              <w:rPr>
                <w:rFonts w:ascii="Times New Roman" w:eastAsia="Times New Roman" w:hAnsi="Times New Roman" w:cs="Times New Roman"/>
                <w:sz w:val="24"/>
                <w:szCs w:val="24"/>
                <w:lang w:eastAsia="ar-SA"/>
              </w:rPr>
              <w:t xml:space="preserve"> руб. (</w:t>
            </w:r>
            <w:r w:rsidR="00152B50">
              <w:rPr>
                <w:rFonts w:ascii="Times New Roman" w:eastAsia="Times New Roman" w:hAnsi="Times New Roman" w:cs="Times New Roman"/>
                <w:sz w:val="24"/>
                <w:szCs w:val="24"/>
                <w:lang w:eastAsia="ar-SA"/>
              </w:rPr>
              <w:t xml:space="preserve">одиннадцать </w:t>
            </w:r>
            <w:r w:rsidR="00EA4630" w:rsidRPr="00334765">
              <w:rPr>
                <w:rFonts w:ascii="Times New Roman" w:eastAsia="Times New Roman" w:hAnsi="Times New Roman" w:cs="Times New Roman"/>
                <w:sz w:val="24"/>
                <w:szCs w:val="24"/>
                <w:lang w:eastAsia="ar-SA"/>
              </w:rPr>
              <w:t xml:space="preserve">тысяч </w:t>
            </w:r>
            <w:r w:rsidR="00152B50">
              <w:rPr>
                <w:rFonts w:ascii="Times New Roman" w:eastAsia="Times New Roman" w:hAnsi="Times New Roman" w:cs="Times New Roman"/>
                <w:sz w:val="24"/>
                <w:szCs w:val="24"/>
                <w:lang w:eastAsia="ar-SA"/>
              </w:rPr>
              <w:t>триста</w:t>
            </w:r>
            <w:r w:rsidRPr="00932EA4">
              <w:rPr>
                <w:rFonts w:ascii="Times New Roman" w:eastAsia="Times New Roman" w:hAnsi="Times New Roman" w:cs="Times New Roman"/>
                <w:sz w:val="24"/>
                <w:szCs w:val="24"/>
                <w:lang w:eastAsia="ar-SA"/>
              </w:rPr>
              <w:t>)</w:t>
            </w:r>
            <w:r w:rsidR="00EA4630">
              <w:rPr>
                <w:rFonts w:ascii="Times New Roman" w:eastAsia="Times New Roman" w:hAnsi="Times New Roman" w:cs="Times New Roman"/>
                <w:sz w:val="24"/>
                <w:szCs w:val="24"/>
                <w:lang w:eastAsia="ar-SA"/>
              </w:rPr>
              <w:t xml:space="preserve"> </w:t>
            </w:r>
            <w:r w:rsidR="00B234C5" w:rsidRPr="00B234C5">
              <w:rPr>
                <w:rFonts w:ascii="Times New Roman" w:eastAsia="Times New Roman" w:hAnsi="Times New Roman" w:cs="Times New Roman"/>
                <w:sz w:val="24"/>
                <w:szCs w:val="24"/>
                <w:lang w:eastAsia="ar-SA"/>
              </w:rPr>
              <w:t xml:space="preserve">рублей </w:t>
            </w:r>
            <w:r w:rsidR="00B234C5">
              <w:rPr>
                <w:rFonts w:ascii="Times New Roman" w:eastAsia="Times New Roman" w:hAnsi="Times New Roman" w:cs="Times New Roman"/>
                <w:sz w:val="24"/>
                <w:szCs w:val="24"/>
                <w:lang w:eastAsia="ar-SA"/>
              </w:rPr>
              <w:t xml:space="preserve">00 копеек </w:t>
            </w:r>
            <w:r w:rsidRPr="00932EA4">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tc>
      </w:tr>
      <w:tr w:rsidR="00932EA4" w:rsidRPr="00932EA4"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33476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334765">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w:t>
            </w:r>
            <w:r w:rsidR="000E1356">
              <w:rPr>
                <w:rFonts w:ascii="Times New Roman" w:eastAsia="Times New Roman" w:hAnsi="Times New Roman" w:cs="Times New Roman"/>
                <w:color w:val="000000"/>
                <w:sz w:val="24"/>
                <w:szCs w:val="24"/>
                <w:lang w:eastAsia="ru-RU"/>
              </w:rPr>
              <w:t>ия</w:t>
            </w:r>
            <w:proofErr w:type="gramEnd"/>
            <w:r w:rsidR="000E1356">
              <w:rPr>
                <w:rFonts w:ascii="Times New Roman" w:eastAsia="Times New Roman" w:hAnsi="Times New Roman" w:cs="Times New Roman"/>
                <w:color w:val="000000"/>
                <w:sz w:val="24"/>
                <w:szCs w:val="24"/>
                <w:lang w:eastAsia="ru-RU"/>
              </w:rPr>
              <w:t xml:space="preserve"> акта приема-передачи объекта</w:t>
            </w:r>
          </w:p>
        </w:tc>
      </w:tr>
      <w:tr w:rsidR="00932EA4" w:rsidRPr="00932EA4"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7F685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 xml:space="preserve">ч. в форме электронного документа.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35541A">
              <w:rPr>
                <w:rFonts w:ascii="Times New Roman" w:eastAsia="Times New Roman" w:hAnsi="Times New Roman" w:cs="Times New Roman"/>
                <w:sz w:val="24"/>
                <w:szCs w:val="24"/>
                <w:lang w:eastAsia="ar-SA"/>
              </w:rPr>
              <w:t>405</w:t>
            </w:r>
            <w:r w:rsidRPr="00932EA4">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932EA4">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932EA4">
              <w:rPr>
                <w:rFonts w:ascii="Times New Roman" w:eastAsia="Times New Roman" w:hAnsi="Times New Roman" w:cs="Times New Roman"/>
                <w:sz w:val="24"/>
                <w:szCs w:val="24"/>
                <w:lang w:eastAsia="ar-SA"/>
              </w:rPr>
              <w:t xml:space="preserve"> в аукционе.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6C25BD">
              <w:rPr>
                <w:rFonts w:ascii="Times New Roman" w:eastAsia="Times New Roman" w:hAnsi="Times New Roman" w:cs="Times New Roman"/>
                <w:sz w:val="24"/>
                <w:szCs w:val="24"/>
                <w:lang w:eastAsia="ar-SA"/>
              </w:rPr>
              <w:t>средам</w:t>
            </w:r>
            <w:r w:rsidRPr="00932EA4">
              <w:rPr>
                <w:rFonts w:ascii="Times New Roman" w:eastAsia="Times New Roman" w:hAnsi="Times New Roman" w:cs="Times New Roman"/>
                <w:sz w:val="24"/>
                <w:szCs w:val="24"/>
                <w:lang w:eastAsia="ar-SA"/>
              </w:rPr>
              <w:t xml:space="preserve"> с 10</w:t>
            </w:r>
            <w:r w:rsidR="006C25BD">
              <w:rPr>
                <w:rFonts w:ascii="Times New Roman" w:eastAsia="Times New Roman" w:hAnsi="Times New Roman" w:cs="Times New Roman"/>
                <w:sz w:val="24"/>
                <w:szCs w:val="24"/>
                <w:lang w:eastAsia="ar-SA"/>
              </w:rPr>
              <w:t>-</w:t>
            </w:r>
            <w:r w:rsidR="0035541A">
              <w:rPr>
                <w:rFonts w:ascii="Times New Roman" w:eastAsia="Times New Roman" w:hAnsi="Times New Roman" w:cs="Times New Roman"/>
                <w:sz w:val="24"/>
                <w:szCs w:val="24"/>
                <w:lang w:eastAsia="ar-SA"/>
              </w:rPr>
              <w:t>3</w:t>
            </w:r>
            <w:r w:rsidR="006C25BD">
              <w:rPr>
                <w:rFonts w:ascii="Times New Roman" w:eastAsia="Times New Roman" w:hAnsi="Times New Roman" w:cs="Times New Roman"/>
                <w:sz w:val="24"/>
                <w:szCs w:val="24"/>
                <w:lang w:eastAsia="ar-SA"/>
              </w:rPr>
              <w:t>0</w:t>
            </w:r>
            <w:r w:rsidRPr="00932EA4">
              <w:rPr>
                <w:rFonts w:ascii="Times New Roman" w:eastAsia="Times New Roman" w:hAnsi="Times New Roman" w:cs="Times New Roman"/>
                <w:sz w:val="24"/>
                <w:szCs w:val="24"/>
                <w:lang w:eastAsia="ar-SA"/>
              </w:rPr>
              <w:t xml:space="preserve"> до 1</w:t>
            </w:r>
            <w:r w:rsidR="0035541A">
              <w:rPr>
                <w:rFonts w:ascii="Times New Roman" w:eastAsia="Times New Roman" w:hAnsi="Times New Roman" w:cs="Times New Roman"/>
                <w:sz w:val="24"/>
                <w:szCs w:val="24"/>
                <w:lang w:eastAsia="ar-SA"/>
              </w:rPr>
              <w:t>1</w:t>
            </w:r>
            <w:r w:rsidR="006C25BD">
              <w:rPr>
                <w:rFonts w:ascii="Times New Roman" w:eastAsia="Times New Roman" w:hAnsi="Times New Roman" w:cs="Times New Roman"/>
                <w:sz w:val="24"/>
                <w:szCs w:val="24"/>
                <w:lang w:eastAsia="ar-SA"/>
              </w:rPr>
              <w:t>-</w:t>
            </w:r>
            <w:r w:rsidR="0035541A">
              <w:rPr>
                <w:rFonts w:ascii="Times New Roman" w:eastAsia="Times New Roman" w:hAnsi="Times New Roman" w:cs="Times New Roman"/>
                <w:sz w:val="24"/>
                <w:szCs w:val="24"/>
                <w:lang w:eastAsia="ar-SA"/>
              </w:rPr>
              <w:t>0</w:t>
            </w:r>
            <w:r w:rsidR="006C25BD">
              <w:rPr>
                <w:rFonts w:ascii="Times New Roman" w:eastAsia="Times New Roman" w:hAnsi="Times New Roman" w:cs="Times New Roman"/>
                <w:sz w:val="24"/>
                <w:szCs w:val="24"/>
                <w:lang w:eastAsia="ar-SA"/>
              </w:rPr>
              <w:t>0</w:t>
            </w:r>
            <w:r w:rsidRPr="00932EA4">
              <w:rPr>
                <w:rFonts w:ascii="Times New Roman" w:eastAsia="Times New Roman" w:hAnsi="Times New Roman" w:cs="Times New Roman"/>
                <w:sz w:val="24"/>
                <w:szCs w:val="24"/>
                <w:lang w:eastAsia="ar-SA"/>
              </w:rPr>
              <w:t xml:space="preserve"> часов п</w:t>
            </w:r>
            <w:r w:rsidR="006C25BD">
              <w:rPr>
                <w:rFonts w:ascii="Times New Roman" w:eastAsia="Times New Roman" w:hAnsi="Times New Roman" w:cs="Times New Roman"/>
                <w:sz w:val="24"/>
                <w:szCs w:val="24"/>
                <w:lang w:eastAsia="ar-SA"/>
              </w:rPr>
              <w:t>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w:t>
            </w:r>
            <w:r w:rsidRPr="00932EA4">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E921F7" w:rsidRPr="00932EA4" w:rsidRDefault="00932EA4" w:rsidP="0005158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2CD">
              <w:rPr>
                <w:rFonts w:ascii="Times New Roman" w:eastAsia="Times New Roman" w:hAnsi="Times New Roman" w:cs="Times New Roman"/>
                <w:sz w:val="24"/>
                <w:szCs w:val="24"/>
                <w:lang w:eastAsia="ru-RU"/>
              </w:rPr>
              <w:t xml:space="preserve">       Контактн</w:t>
            </w:r>
            <w:r w:rsidR="00E921F7" w:rsidRPr="004602CD">
              <w:rPr>
                <w:rFonts w:ascii="Times New Roman" w:eastAsia="Times New Roman" w:hAnsi="Times New Roman" w:cs="Times New Roman"/>
                <w:sz w:val="24"/>
                <w:szCs w:val="24"/>
                <w:lang w:eastAsia="ru-RU"/>
              </w:rPr>
              <w:t>ый</w:t>
            </w:r>
            <w:r w:rsidRPr="004602CD">
              <w:rPr>
                <w:rFonts w:ascii="Times New Roman" w:eastAsia="Times New Roman" w:hAnsi="Times New Roman" w:cs="Times New Roman"/>
                <w:sz w:val="24"/>
                <w:szCs w:val="24"/>
                <w:lang w:eastAsia="ru-RU"/>
              </w:rPr>
              <w:t xml:space="preserve"> </w:t>
            </w:r>
            <w:r w:rsidR="00E921F7" w:rsidRPr="004602CD">
              <w:rPr>
                <w:rFonts w:ascii="Times New Roman" w:eastAsia="Times New Roman" w:hAnsi="Times New Roman" w:cs="Times New Roman"/>
                <w:sz w:val="24"/>
                <w:szCs w:val="24"/>
                <w:lang w:eastAsia="ru-RU"/>
              </w:rPr>
              <w:t>телефон по вопросу осмотра</w:t>
            </w:r>
            <w:r w:rsidR="00E921F7" w:rsidRPr="004602CD">
              <w:rPr>
                <w:rFonts w:ascii="Times New Roman" w:eastAsia="Times New Roman" w:hAnsi="Times New Roman" w:cs="Times New Roman"/>
                <w:color w:val="000000"/>
                <w:sz w:val="24"/>
                <w:szCs w:val="24"/>
                <w:lang w:eastAsia="ru-RU"/>
              </w:rPr>
              <w:t xml:space="preserve"> </w:t>
            </w:r>
            <w:r w:rsidR="00E921F7">
              <w:rPr>
                <w:rFonts w:ascii="Times New Roman" w:eastAsia="Times New Roman" w:hAnsi="Times New Roman" w:cs="Times New Roman"/>
                <w:color w:val="000000"/>
                <w:sz w:val="24"/>
                <w:szCs w:val="24"/>
                <w:lang w:eastAsia="ru-RU"/>
              </w:rPr>
              <w:t>объекта</w:t>
            </w:r>
            <w:r w:rsidR="00B234C5">
              <w:rPr>
                <w:rFonts w:ascii="Times New Roman" w:eastAsia="Times New Roman" w:hAnsi="Times New Roman" w:cs="Times New Roman"/>
                <w:color w:val="000000"/>
                <w:sz w:val="24"/>
                <w:szCs w:val="24"/>
                <w:lang w:eastAsia="ru-RU"/>
              </w:rPr>
              <w:t>:    (8 391)</w:t>
            </w:r>
            <w:r w:rsidR="004602CD">
              <w:rPr>
                <w:rFonts w:ascii="Times New Roman" w:eastAsia="Times New Roman" w:hAnsi="Times New Roman" w:cs="Times New Roman"/>
                <w:color w:val="000000"/>
                <w:sz w:val="24"/>
                <w:szCs w:val="24"/>
                <w:lang w:eastAsia="ru-RU"/>
              </w:rPr>
              <w:t xml:space="preserve"> 226-18-</w:t>
            </w:r>
            <w:r w:rsidR="007E6A77">
              <w:rPr>
                <w:rFonts w:ascii="Times New Roman" w:eastAsia="Times New Roman" w:hAnsi="Times New Roman" w:cs="Times New Roman"/>
                <w:color w:val="000000"/>
                <w:sz w:val="24"/>
                <w:szCs w:val="24"/>
                <w:lang w:eastAsia="ru-RU"/>
              </w:rPr>
              <w:t>05</w:t>
            </w:r>
          </w:p>
        </w:tc>
      </w:tr>
      <w:tr w:rsidR="00932EA4" w:rsidRPr="00932EA4"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742817">
              <w:rPr>
                <w:rFonts w:ascii="Times New Roman" w:eastAsia="Times New Roman" w:hAnsi="Times New Roman" w:cs="Times New Roman"/>
                <w:sz w:val="24"/>
                <w:szCs w:val="24"/>
                <w:lang w:eastAsia="ar-SA"/>
              </w:rPr>
              <w:t>11 300</w:t>
            </w:r>
            <w:r w:rsidR="00A62369">
              <w:rPr>
                <w:rFonts w:ascii="Times New Roman" w:eastAsia="Times New Roman" w:hAnsi="Times New Roman" w:cs="Times New Roman"/>
                <w:sz w:val="24"/>
                <w:szCs w:val="24"/>
                <w:lang w:eastAsia="ar-SA"/>
              </w:rPr>
              <w:t xml:space="preserve"> руб.</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1A4739">
              <w:rPr>
                <w:rFonts w:ascii="Times New Roman" w:eastAsia="Times New Roman" w:hAnsi="Times New Roman" w:cs="Times New Roman"/>
                <w:bCs/>
                <w:sz w:val="24"/>
                <w:szCs w:val="24"/>
                <w:lang w:eastAsia="ar-SA"/>
              </w:rPr>
              <w:t>1</w:t>
            </w:r>
            <w:r w:rsidR="0061204F">
              <w:rPr>
                <w:rFonts w:ascii="Times New Roman" w:eastAsia="Times New Roman" w:hAnsi="Times New Roman" w:cs="Times New Roman"/>
                <w:bCs/>
                <w:sz w:val="24"/>
                <w:szCs w:val="24"/>
                <w:lang w:eastAsia="ar-SA"/>
              </w:rPr>
              <w:t>0</w:t>
            </w:r>
            <w:r w:rsidR="00D6314D">
              <w:rPr>
                <w:rFonts w:ascii="Times New Roman" w:eastAsia="Times New Roman" w:hAnsi="Times New Roman" w:cs="Times New Roman"/>
                <w:bCs/>
                <w:sz w:val="24"/>
                <w:szCs w:val="24"/>
                <w:lang w:eastAsia="ar-SA"/>
              </w:rPr>
              <w:t>.</w:t>
            </w:r>
            <w:r w:rsidR="0061204F">
              <w:rPr>
                <w:rFonts w:ascii="Times New Roman" w:eastAsia="Times New Roman" w:hAnsi="Times New Roman" w:cs="Times New Roman"/>
                <w:bCs/>
                <w:sz w:val="24"/>
                <w:szCs w:val="24"/>
                <w:lang w:eastAsia="ar-SA"/>
              </w:rPr>
              <w:t>1</w:t>
            </w:r>
            <w:r w:rsidR="00D6314D">
              <w:rPr>
                <w:rFonts w:ascii="Times New Roman" w:eastAsia="Times New Roman" w:hAnsi="Times New Roman" w:cs="Times New Roman"/>
                <w:bCs/>
                <w:sz w:val="24"/>
                <w:szCs w:val="24"/>
                <w:lang w:eastAsia="ar-SA"/>
              </w:rPr>
              <w:t>0.2022.</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932EA4"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 БИК 010407105, к/с 40102810245370000011</w:t>
            </w:r>
          </w:p>
          <w:p w:rsidR="00932EA4" w:rsidRPr="00932EA4"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е</w:t>
            </w: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3166AF">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начала подачи заявок</w:t>
            </w:r>
            <w:r w:rsidR="00BF5EA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w:t>
            </w:r>
            <w:r w:rsidR="00BF5EA9">
              <w:rPr>
                <w:rFonts w:ascii="Times New Roman" w:eastAsia="Times New Roman" w:hAnsi="Times New Roman" w:cs="Times New Roman"/>
                <w:sz w:val="24"/>
                <w:szCs w:val="24"/>
                <w:lang w:eastAsia="ar-SA"/>
              </w:rPr>
              <w:t xml:space="preserve"> </w:t>
            </w:r>
            <w:r w:rsidR="0061204F">
              <w:rPr>
                <w:rFonts w:ascii="Times New Roman" w:eastAsia="Times New Roman" w:hAnsi="Times New Roman" w:cs="Times New Roman"/>
                <w:sz w:val="24"/>
                <w:szCs w:val="24"/>
                <w:lang w:eastAsia="ar-SA"/>
              </w:rPr>
              <w:t>13</w:t>
            </w:r>
            <w:r w:rsidR="00EE4C18">
              <w:rPr>
                <w:rFonts w:ascii="Times New Roman" w:eastAsia="Times New Roman" w:hAnsi="Times New Roman" w:cs="Times New Roman"/>
                <w:sz w:val="24"/>
                <w:szCs w:val="24"/>
                <w:lang w:eastAsia="ar-SA"/>
              </w:rPr>
              <w:t>.</w:t>
            </w:r>
            <w:r w:rsidR="00AA6477">
              <w:rPr>
                <w:rFonts w:ascii="Times New Roman" w:eastAsia="Times New Roman" w:hAnsi="Times New Roman" w:cs="Times New Roman"/>
                <w:sz w:val="24"/>
                <w:szCs w:val="24"/>
                <w:lang w:eastAsia="ar-SA"/>
              </w:rPr>
              <w:t>0</w:t>
            </w:r>
            <w:r w:rsidR="0061204F">
              <w:rPr>
                <w:rFonts w:ascii="Times New Roman" w:eastAsia="Times New Roman" w:hAnsi="Times New Roman" w:cs="Times New Roman"/>
                <w:sz w:val="24"/>
                <w:szCs w:val="24"/>
                <w:lang w:eastAsia="ar-SA"/>
              </w:rPr>
              <w:t>9</w:t>
            </w:r>
            <w:r w:rsidR="00AA6477">
              <w:rPr>
                <w:rFonts w:ascii="Times New Roman" w:eastAsia="Times New Roman" w:hAnsi="Times New Roman" w:cs="Times New Roman"/>
                <w:sz w:val="24"/>
                <w:szCs w:val="24"/>
                <w:lang w:eastAsia="ar-SA"/>
              </w:rPr>
              <w:t>.2022</w:t>
            </w:r>
            <w:r w:rsidRPr="00932EA4">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932EA4" w:rsidRDefault="00932EA4" w:rsidP="00A36D06">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и врем</w:t>
            </w:r>
            <w:r w:rsidR="00AA6477">
              <w:rPr>
                <w:rFonts w:ascii="Times New Roman" w:eastAsia="Times New Roman" w:hAnsi="Times New Roman" w:cs="Times New Roman"/>
                <w:sz w:val="24"/>
                <w:szCs w:val="24"/>
                <w:lang w:eastAsia="ar-SA"/>
              </w:rPr>
              <w:t>я окончания срока подачи заявок</w:t>
            </w:r>
            <w:r w:rsidR="00BF5EA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w:t>
            </w:r>
            <w:r w:rsidR="00BF5EA9">
              <w:rPr>
                <w:rFonts w:ascii="Times New Roman" w:eastAsia="Times New Roman" w:hAnsi="Times New Roman" w:cs="Times New Roman"/>
                <w:sz w:val="24"/>
                <w:szCs w:val="24"/>
                <w:lang w:eastAsia="ar-SA"/>
              </w:rPr>
              <w:t xml:space="preserve"> </w:t>
            </w:r>
            <w:r w:rsidR="00A36D06">
              <w:rPr>
                <w:rFonts w:ascii="Times New Roman" w:eastAsia="Times New Roman" w:hAnsi="Times New Roman" w:cs="Times New Roman"/>
                <w:sz w:val="24"/>
                <w:szCs w:val="24"/>
                <w:lang w:eastAsia="ar-SA"/>
              </w:rPr>
              <w:t>1</w:t>
            </w:r>
            <w:r w:rsidR="0092586E">
              <w:rPr>
                <w:rFonts w:ascii="Times New Roman" w:eastAsia="Times New Roman" w:hAnsi="Times New Roman" w:cs="Times New Roman"/>
                <w:sz w:val="24"/>
                <w:szCs w:val="24"/>
                <w:lang w:eastAsia="ar-SA"/>
              </w:rPr>
              <w:t>0</w:t>
            </w:r>
            <w:r w:rsidR="00AA6477">
              <w:rPr>
                <w:rFonts w:ascii="Times New Roman" w:eastAsia="Times New Roman" w:hAnsi="Times New Roman" w:cs="Times New Roman"/>
                <w:sz w:val="24"/>
                <w:szCs w:val="24"/>
                <w:lang w:eastAsia="ar-SA"/>
              </w:rPr>
              <w:t>.</w:t>
            </w:r>
            <w:r w:rsidR="0092586E">
              <w:rPr>
                <w:rFonts w:ascii="Times New Roman" w:eastAsia="Times New Roman" w:hAnsi="Times New Roman" w:cs="Times New Roman"/>
                <w:sz w:val="24"/>
                <w:szCs w:val="24"/>
                <w:lang w:eastAsia="ar-SA"/>
              </w:rPr>
              <w:t>1</w:t>
            </w:r>
            <w:r w:rsidR="00AA6477">
              <w:rPr>
                <w:rFonts w:ascii="Times New Roman" w:eastAsia="Times New Roman" w:hAnsi="Times New Roman" w:cs="Times New Roman"/>
                <w:sz w:val="24"/>
                <w:szCs w:val="24"/>
                <w:lang w:eastAsia="ar-SA"/>
              </w:rPr>
              <w:t>0.2022</w:t>
            </w:r>
            <w:r w:rsidRPr="00932EA4">
              <w:rPr>
                <w:rFonts w:ascii="Times New Roman" w:eastAsia="Times New Roman" w:hAnsi="Times New Roman" w:cs="Times New Roman"/>
                <w:color w:val="FF0000"/>
                <w:sz w:val="24"/>
                <w:szCs w:val="24"/>
                <w:lang w:eastAsia="ar-SA"/>
              </w:rPr>
              <w:t xml:space="preserve"> </w:t>
            </w:r>
            <w:r w:rsidRPr="00AA6477">
              <w:rPr>
                <w:rFonts w:ascii="Times New Roman" w:eastAsia="Times New Roman" w:hAnsi="Times New Roman" w:cs="Times New Roman"/>
                <w:sz w:val="24"/>
                <w:szCs w:val="24"/>
                <w:lang w:eastAsia="ar-SA"/>
              </w:rPr>
              <w:t>18 часов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ул. Карла Маркса, д. 75 (кабинет 308).</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проведения аукциона – </w:t>
            </w:r>
            <w:r w:rsidR="00A36D06">
              <w:rPr>
                <w:rFonts w:ascii="Times New Roman" w:eastAsia="Times New Roman" w:hAnsi="Times New Roman" w:cs="Times New Roman"/>
                <w:sz w:val="24"/>
                <w:szCs w:val="24"/>
                <w:lang w:eastAsia="ar-SA"/>
              </w:rPr>
              <w:t>25</w:t>
            </w:r>
            <w:r w:rsidR="00164CA7">
              <w:rPr>
                <w:rFonts w:ascii="Times New Roman" w:eastAsia="Times New Roman" w:hAnsi="Times New Roman" w:cs="Times New Roman"/>
                <w:sz w:val="24"/>
                <w:szCs w:val="24"/>
                <w:lang w:eastAsia="ar-SA"/>
              </w:rPr>
              <w:t>.</w:t>
            </w:r>
            <w:r w:rsidR="005101A0">
              <w:rPr>
                <w:rFonts w:ascii="Times New Roman" w:eastAsia="Times New Roman" w:hAnsi="Times New Roman" w:cs="Times New Roman"/>
                <w:sz w:val="24"/>
                <w:szCs w:val="24"/>
                <w:lang w:eastAsia="ar-SA"/>
              </w:rPr>
              <w:t>1</w:t>
            </w:r>
            <w:r w:rsidR="00164CA7">
              <w:rPr>
                <w:rFonts w:ascii="Times New Roman" w:eastAsia="Times New Roman" w:hAnsi="Times New Roman" w:cs="Times New Roman"/>
                <w:sz w:val="24"/>
                <w:szCs w:val="24"/>
                <w:lang w:eastAsia="ar-SA"/>
              </w:rPr>
              <w:t>0.2022</w:t>
            </w:r>
            <w:r w:rsidRPr="00932EA4">
              <w:rPr>
                <w:rFonts w:ascii="Times New Roman" w:eastAsia="Times New Roman" w:hAnsi="Times New Roman" w:cs="Times New Roman"/>
                <w:color w:val="FF0000"/>
                <w:sz w:val="24"/>
                <w:szCs w:val="24"/>
                <w:lang w:eastAsia="ar-SA"/>
              </w:rPr>
              <w:t xml:space="preserve"> </w:t>
            </w:r>
          </w:p>
          <w:p w:rsidR="00932EA4" w:rsidRPr="00932EA4" w:rsidRDefault="00514BFD" w:rsidP="003617A3">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164CA7">
              <w:rPr>
                <w:rFonts w:ascii="Times New Roman" w:eastAsia="Times New Roman" w:hAnsi="Times New Roman" w:cs="Times New Roman"/>
                <w:sz w:val="24"/>
                <w:szCs w:val="24"/>
                <w:lang w:eastAsia="ar-SA"/>
              </w:rPr>
              <w:t>1</w:t>
            </w:r>
            <w:r w:rsidR="003617A3">
              <w:rPr>
                <w:rFonts w:ascii="Times New Roman" w:eastAsia="Times New Roman" w:hAnsi="Times New Roman" w:cs="Times New Roman"/>
                <w:sz w:val="24"/>
                <w:szCs w:val="24"/>
                <w:lang w:eastAsia="ar-SA"/>
              </w:rPr>
              <w:t>1</w:t>
            </w:r>
            <w:r w:rsidRPr="00164CA7">
              <w:rPr>
                <w:rFonts w:ascii="Times New Roman" w:eastAsia="Times New Roman" w:hAnsi="Times New Roman" w:cs="Times New Roman"/>
                <w:sz w:val="24"/>
                <w:szCs w:val="24"/>
                <w:lang w:eastAsia="ar-SA"/>
              </w:rPr>
              <w:t xml:space="preserve"> часов 0</w:t>
            </w:r>
            <w:r w:rsidR="00932EA4" w:rsidRPr="00164CA7">
              <w:rPr>
                <w:rFonts w:ascii="Times New Roman" w:eastAsia="Times New Roman" w:hAnsi="Times New Roman" w:cs="Times New Roman"/>
                <w:sz w:val="24"/>
                <w:szCs w:val="24"/>
                <w:lang w:eastAsia="ar-SA"/>
              </w:rPr>
              <w:t>0 минут по местному времени.</w:t>
            </w:r>
          </w:p>
        </w:tc>
      </w:tr>
    </w:tbl>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234C5" w:rsidRDefault="00B234C5" w:rsidP="00932EA4">
      <w:pPr>
        <w:suppressAutoHyphens/>
        <w:spacing w:after="0" w:line="240" w:lineRule="auto"/>
        <w:rPr>
          <w:rFonts w:ascii="Times New Roman" w:eastAsia="Times New Roman" w:hAnsi="Times New Roman" w:cs="Times New Roman"/>
          <w:sz w:val="24"/>
          <w:szCs w:val="24"/>
          <w:lang w:eastAsia="ar-SA"/>
        </w:rPr>
      </w:pPr>
    </w:p>
    <w:p w:rsidR="00B234C5" w:rsidRPr="00932EA4" w:rsidRDefault="00B234C5"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Pr="00932EA4" w:rsidRDefault="00BF5EA9"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932EA4" w:rsidRPr="00932EA4"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tabs>
                <w:tab w:val="left" w:pos="-3060"/>
              </w:tabs>
              <w:suppressAutoHyphens/>
              <w:spacing w:after="0" w:line="240" w:lineRule="auto"/>
              <w:outlineLvl w:val="0"/>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 xml:space="preserve">СОДЕРЖАНИЕ ДОКУМЕНТАЦИИ ОБ АУКЦИОНЕ </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4"/>
                <w:szCs w:val="24"/>
                <w:lang w:eastAsia="ar-SA"/>
              </w:rPr>
            </w:pPr>
          </w:p>
          <w:p w:rsidR="00932EA4" w:rsidRPr="00932EA4" w:rsidRDefault="00932EA4" w:rsidP="00932EA4">
            <w:pPr>
              <w:keepNext/>
              <w:suppressAutoHyphens/>
              <w:snapToGrid w:val="0"/>
              <w:spacing w:after="0" w:line="240" w:lineRule="auto"/>
              <w:jc w:val="both"/>
              <w:outlineLvl w:val="1"/>
              <w:rPr>
                <w:rFonts w:ascii="Times New Roman" w:eastAsia="Times New Roman" w:hAnsi="Times New Roman" w:cs="Times New Roman"/>
                <w:color w:val="000000"/>
                <w:sz w:val="24"/>
                <w:szCs w:val="24"/>
                <w:lang w:eastAsia="ar-SA"/>
              </w:rPr>
            </w:pPr>
          </w:p>
        </w:tc>
      </w:tr>
      <w:tr w:rsidR="00932EA4" w:rsidRPr="00932EA4" w:rsidTr="00EA4630">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keepNext/>
              <w:suppressAutoHyphens/>
              <w:snapToGrid w:val="0"/>
              <w:spacing w:after="0" w:line="240" w:lineRule="auto"/>
              <w:jc w:val="center"/>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Стр.</w:t>
            </w:r>
          </w:p>
        </w:tc>
      </w:tr>
      <w:tr w:rsidR="00932EA4" w:rsidRPr="00932EA4"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color w:val="000000"/>
                <w:sz w:val="24"/>
                <w:szCs w:val="24"/>
                <w:lang w:eastAsia="ar-SA"/>
              </w:rPr>
            </w:pPr>
            <w:r w:rsidRPr="00932EA4">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9</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11</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12</w:t>
            </w:r>
          </w:p>
        </w:tc>
      </w:tr>
      <w:tr w:rsidR="00932EA4" w:rsidRPr="00932EA4"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14</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Последствия признания аукциона </w:t>
            </w:r>
            <w:proofErr w:type="gramStart"/>
            <w:r w:rsidRPr="00932EA4">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25</w:t>
            </w:r>
          </w:p>
        </w:tc>
      </w:tr>
      <w:tr w:rsidR="00932EA4" w:rsidRPr="00932EA4"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26</w:t>
            </w:r>
          </w:p>
        </w:tc>
      </w:tr>
      <w:tr w:rsidR="00932EA4" w:rsidRPr="00932EA4"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iCs/>
                <w:color w:val="000000"/>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29</w:t>
            </w:r>
          </w:p>
        </w:tc>
      </w:tr>
      <w:tr w:rsidR="00932EA4" w:rsidRPr="00932EA4"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30</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932EA4">
              <w:rPr>
                <w:rFonts w:ascii="Times New Roman" w:eastAsia="Arial" w:hAnsi="Times New Roman" w:cs="Times New Roman"/>
                <w:sz w:val="24"/>
                <w:szCs w:val="24"/>
                <w:lang w:eastAsia="ar-SA"/>
              </w:rPr>
              <w:t>право</w:t>
            </w:r>
            <w:proofErr w:type="gramEnd"/>
            <w:r w:rsidRPr="00932EA4">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39</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932EA4">
              <w:rPr>
                <w:rFonts w:ascii="Times New Roman" w:eastAsia="Arial" w:hAnsi="Times New Roman" w:cs="Times New Roman"/>
                <w:sz w:val="24"/>
                <w:szCs w:val="24"/>
                <w:lang w:eastAsia="ar-SA"/>
              </w:rPr>
              <w:t>,</w:t>
            </w:r>
            <w:proofErr w:type="gramEnd"/>
            <w:r w:rsidRPr="00932EA4">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40</w:t>
            </w:r>
          </w:p>
        </w:tc>
      </w:tr>
    </w:tbl>
    <w:p w:rsidR="00932EA4" w:rsidRPr="00932EA4"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Раздел 1. Организация и порядок проведения аукциона.</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10385A"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10385A">
        <w:rPr>
          <w:rFonts w:ascii="Times New Roman" w:eastAsia="Times New Roman" w:hAnsi="Times New Roman" w:cs="Times New Roman"/>
          <w:sz w:val="24"/>
          <w:szCs w:val="24"/>
          <w:lang w:eastAsia="ar-SA"/>
        </w:rPr>
        <w:t xml:space="preserve">1.1. Проводимый в соответствии с настоящей документацией аукцион является </w:t>
      </w:r>
      <w:r w:rsidR="0010385A" w:rsidRPr="0010385A">
        <w:rPr>
          <w:rFonts w:ascii="Times New Roman" w:eastAsia="Times New Roman" w:hAnsi="Times New Roman" w:cs="Times New Roman"/>
          <w:sz w:val="24"/>
          <w:szCs w:val="24"/>
          <w:lang w:eastAsia="ar-SA"/>
        </w:rPr>
        <w:t>открытым</w:t>
      </w:r>
      <w:r w:rsidRPr="0010385A">
        <w:rPr>
          <w:rFonts w:ascii="Times New Roman" w:eastAsia="Times New Roman" w:hAnsi="Times New Roman" w:cs="Times New Roman"/>
          <w:sz w:val="24"/>
          <w:szCs w:val="24"/>
          <w:lang w:eastAsia="ar-SA"/>
        </w:rPr>
        <w:t xml:space="preserve"> по составу участников и форме подачи предложений.</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932EA4">
        <w:rPr>
          <w:rFonts w:ascii="Times New Roman" w:eastAsia="Times New Roman CYR" w:hAnsi="Times New Roman" w:cs="Times New Roman"/>
          <w:sz w:val="24"/>
          <w:szCs w:val="24"/>
          <w:lang w:eastAsia="ar-SA"/>
        </w:rPr>
        <w:t>Данная документация разработана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 февраля 2010 г. № 67 (далее по тексту</w:t>
      </w:r>
      <w:proofErr w:type="gramEnd"/>
      <w:r w:rsidRPr="00932EA4">
        <w:rPr>
          <w:rFonts w:ascii="Times New Roman" w:eastAsia="Times New Roman CYR" w:hAnsi="Times New Roman" w:cs="Times New Roman"/>
          <w:sz w:val="24"/>
          <w:szCs w:val="24"/>
          <w:lang w:eastAsia="ar-SA"/>
        </w:rPr>
        <w:t xml:space="preserve"> - Правила).</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1.3. </w:t>
      </w:r>
      <w:proofErr w:type="gramStart"/>
      <w:r w:rsidRPr="00932EA4">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932EA4">
        <w:rPr>
          <w:rFonts w:ascii="Times New Roman" w:eastAsia="Times New Roman CYR" w:hAnsi="Times New Roman" w:cs="Times New Roman"/>
          <w:sz w:val="24"/>
          <w:szCs w:val="24"/>
          <w:lang w:eastAsia="ar-SA"/>
        </w:rPr>
        <w:t xml:space="preserve"> общие положения об аукционе,  </w:t>
      </w:r>
      <w:r w:rsidRPr="00932EA4">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 в форме электронного документа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течение одного дня </w:t>
      </w:r>
      <w:proofErr w:type="gramStart"/>
      <w:r w:rsidRPr="00932EA4">
        <w:rPr>
          <w:rFonts w:ascii="Times New Roman" w:eastAsia="Times New Roman" w:hAnsi="Times New Roman" w:cs="Times New Roman"/>
          <w:sz w:val="24"/>
          <w:szCs w:val="24"/>
          <w:lang w:eastAsia="ar-SA"/>
        </w:rPr>
        <w:t>с даты направления</w:t>
      </w:r>
      <w:proofErr w:type="gramEnd"/>
      <w:r w:rsidRPr="00932EA4">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932EA4" w:rsidRDefault="00932EA4" w:rsidP="007F6859">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Pr="00932EA4">
        <w:rPr>
          <w:rFonts w:ascii="Times New Roman" w:eastAsia="Times New Roman" w:hAnsi="Times New Roman" w:cs="Times New Roman"/>
          <w:color w:val="000000"/>
          <w:sz w:val="24"/>
          <w:szCs w:val="24"/>
          <w:lang w:eastAsia="ar-SA"/>
        </w:rPr>
        <w:t xml:space="preserve">на официальном сайте торгов -  </w:t>
      </w:r>
      <w:hyperlink r:id="rId10" w:history="1">
        <w:r w:rsidRPr="00932EA4">
          <w:rPr>
            <w:rFonts w:ascii="Times New Roman" w:eastAsia="Times New Roman" w:hAnsi="Times New Roman" w:cs="Times New Roman"/>
            <w:color w:val="0000FF"/>
            <w:sz w:val="24"/>
            <w:szCs w:val="24"/>
            <w:u w:val="single"/>
            <w:lang w:eastAsia="ar-SA"/>
          </w:rPr>
          <w:t>www.torgi.gov.ru</w:t>
        </w:r>
      </w:hyperlink>
      <w:r w:rsidRPr="00932EA4">
        <w:rPr>
          <w:rFonts w:ascii="Times New Roman" w:eastAsia="Times New Roman" w:hAnsi="Times New Roman" w:cs="Times New Roman"/>
          <w:color w:val="000000"/>
          <w:sz w:val="24"/>
          <w:szCs w:val="24"/>
          <w:lang w:eastAsia="ar-SA"/>
        </w:rPr>
        <w:t xml:space="preserve">. </w:t>
      </w:r>
    </w:p>
    <w:p w:rsidR="00932EA4" w:rsidRPr="00932EA4"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932EA4">
        <w:rPr>
          <w:rFonts w:ascii="Times New Roman" w:eastAsia="Times New Roman" w:hAnsi="Times New Roman" w:cs="Times New Roman"/>
          <w:sz w:val="20"/>
          <w:szCs w:val="20"/>
          <w:lang w:eastAsia="ar-SA"/>
        </w:rPr>
        <w:t xml:space="preserve"> </w:t>
      </w:r>
      <w:r w:rsidRPr="00932EA4">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32EA4">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932EA4">
        <w:rPr>
          <w:rFonts w:ascii="Times New Roman" w:eastAsia="Times New Roman" w:hAnsi="Times New Roman" w:cs="Times New Roman"/>
          <w:sz w:val="24"/>
          <w:szCs w:val="24"/>
          <w:lang w:eastAsia="ar-SA"/>
        </w:rPr>
        <w:t xml:space="preserve">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6F219C"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F219C">
        <w:rPr>
          <w:rFonts w:ascii="Times New Roman" w:eastAsia="Times New Roman" w:hAnsi="Times New Roman" w:cs="Times New Roman"/>
          <w:sz w:val="24"/>
          <w:szCs w:val="24"/>
          <w:lang w:eastAsia="ar-SA"/>
        </w:rPr>
        <w:t xml:space="preserve">2.1. </w:t>
      </w:r>
      <w:r w:rsidR="006F219C" w:rsidRPr="006F219C">
        <w:rPr>
          <w:rFonts w:ascii="Times New Roman" w:eastAsia="Times New Roman" w:hAnsi="Times New Roman" w:cs="Times New Roman"/>
          <w:sz w:val="24"/>
          <w:szCs w:val="24"/>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932EA4"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932EA4">
        <w:rPr>
          <w:rFonts w:ascii="Times New Roman" w:eastAsia="Arial" w:hAnsi="Times New Roman" w:cs="Times New Roman"/>
          <w:sz w:val="24"/>
          <w:szCs w:val="24"/>
          <w:u w:val="single"/>
          <w:lang w:eastAsia="ar-SA"/>
        </w:rPr>
        <w:t>предъявляемые</w:t>
      </w:r>
      <w:proofErr w:type="gramEnd"/>
      <w:r w:rsidRPr="00932EA4">
        <w:rPr>
          <w:rFonts w:ascii="Times New Roman" w:eastAsia="Arial" w:hAnsi="Times New Roman" w:cs="Times New Roman"/>
          <w:sz w:val="24"/>
          <w:szCs w:val="24"/>
          <w:u w:val="single"/>
          <w:lang w:eastAsia="ar-SA"/>
        </w:rPr>
        <w:t xml:space="preserve"> к ним. Отзыв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932EA4">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932EA4">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932EA4">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932EA4">
        <w:rPr>
          <w:rFonts w:ascii="Times New Roman" w:eastAsia="Times New Roman" w:hAnsi="Times New Roman" w:cs="Times New Roman"/>
          <w:b/>
          <w:sz w:val="24"/>
          <w:szCs w:val="24"/>
          <w:lang w:eastAsia="ar-SA"/>
        </w:rPr>
        <w:t xml:space="preserve"> </w:t>
      </w:r>
      <w:proofErr w:type="gramStart"/>
      <w:r w:rsidRPr="00932EA4">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932EA4">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32EA4">
        <w:rPr>
          <w:rFonts w:ascii="Times New Roman" w:eastAsia="Times New Roman" w:hAnsi="Times New Roman" w:cs="Times New Roman"/>
          <w:sz w:val="24"/>
          <w:szCs w:val="24"/>
          <w:lang w:eastAsia="ar-SA"/>
        </w:rPr>
        <w:t xml:space="preserve">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932EA4">
          <w:rPr>
            <w:rFonts w:ascii="Times New Roman" w:eastAsia="Times New Roman" w:hAnsi="Times New Roman" w:cs="Times New Roman"/>
            <w:color w:val="0000FF"/>
            <w:sz w:val="24"/>
            <w:szCs w:val="24"/>
            <w:lang w:eastAsia="ar-SA"/>
          </w:rPr>
          <w:t>Кодексом</w:t>
        </w:r>
      </w:hyperlink>
      <w:r w:rsidRPr="00932EA4">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932EA4">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932EA4" w:rsidRDefault="00932EA4" w:rsidP="00932EA4">
      <w:pPr>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932EA4">
        <w:rPr>
          <w:rFonts w:ascii="Times New Roman" w:eastAsia="Times New Roman" w:hAnsi="Times New Roman" w:cs="Times New Roman"/>
          <w:sz w:val="24"/>
          <w:szCs w:val="24"/>
          <w:lang w:eastAsia="ar-SA"/>
        </w:rPr>
        <w:t>Каждый документ, входящий в состав заявки и имеющий</w:t>
      </w:r>
      <w:r w:rsidRPr="00932EA4">
        <w:rPr>
          <w:rFonts w:ascii="Times New Roman" w:eastAsia="Times New Roman" w:hAnsi="Times New Roman" w:cs="Times New Roman"/>
          <w:color w:val="000000"/>
          <w:sz w:val="24"/>
          <w:szCs w:val="24"/>
          <w:lang w:eastAsia="ar-SA"/>
        </w:rPr>
        <w:t xml:space="preserve">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932EA4">
        <w:rPr>
          <w:rFonts w:ascii="Times New Roman" w:eastAsia="Times New Roman" w:hAnsi="Times New Roman" w:cs="Times New Roman"/>
          <w:color w:val="000000"/>
          <w:sz w:val="24"/>
          <w:szCs w:val="24"/>
          <w:lang w:eastAsia="ar-SA"/>
        </w:rPr>
        <w:t xml:space="preserve"> юридических лиц, индивидуальных предпринимателей (в случае наличия)).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932EA4">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932EA4">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color w:val="000000"/>
          <w:sz w:val="24"/>
          <w:szCs w:val="24"/>
          <w:lang w:eastAsia="ru-RU"/>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932EA4">
        <w:rPr>
          <w:rFonts w:ascii="Times New Roman" w:eastAsia="Times New Roman" w:hAnsi="Times New Roman" w:cs="Times New Roman"/>
          <w:color w:val="000000"/>
          <w:sz w:val="24"/>
          <w:szCs w:val="24"/>
          <w:lang w:eastAsia="ru-RU"/>
        </w:rPr>
        <w:t xml:space="preserve"> и земельных отношений. Уведомления об отзыве поданной заявки принимаются в кабинете приема заявок (</w:t>
      </w:r>
      <w:proofErr w:type="spellStart"/>
      <w:r w:rsidRPr="00932EA4">
        <w:rPr>
          <w:rFonts w:ascii="Times New Roman" w:eastAsia="Times New Roman" w:hAnsi="Times New Roman" w:cs="Times New Roman"/>
          <w:color w:val="000000"/>
          <w:sz w:val="24"/>
          <w:szCs w:val="24"/>
          <w:lang w:eastAsia="ru-RU"/>
        </w:rPr>
        <w:t>каб</w:t>
      </w:r>
      <w:proofErr w:type="spellEnd"/>
      <w:r w:rsidRPr="00932EA4">
        <w:rPr>
          <w:rFonts w:ascii="Times New Roman" w:eastAsia="Times New Roman" w:hAnsi="Times New Roman" w:cs="Times New Roman"/>
          <w:color w:val="000000"/>
          <w:sz w:val="24"/>
          <w:szCs w:val="24"/>
          <w:lang w:eastAsia="ru-RU"/>
        </w:rPr>
        <w:t xml:space="preserve">. № 306) в установленные в документации об аукционе дни и часы приема заявок, аналогично порядку приема заявок.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932EA4"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color w:val="000000"/>
          <w:sz w:val="24"/>
          <w:szCs w:val="24"/>
          <w:lang w:eastAsia="ru-RU"/>
        </w:rPr>
      </w:pPr>
      <w:r w:rsidRPr="00932EA4">
        <w:rPr>
          <w:rFonts w:ascii="Times New Roman" w:eastAsia="Times New Roman" w:hAnsi="Times New Roman" w:cs="Times New Roman"/>
          <w:b/>
          <w:bCs/>
          <w:color w:val="000000"/>
          <w:sz w:val="24"/>
          <w:szCs w:val="24"/>
          <w:lang w:eastAsia="ru-RU"/>
        </w:rPr>
        <w:t xml:space="preserve">Внимание! </w:t>
      </w:r>
    </w:p>
    <w:p w:rsidR="00932EA4" w:rsidRPr="00932EA4"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color w:val="000000"/>
          <w:sz w:val="24"/>
          <w:szCs w:val="24"/>
          <w:lang w:eastAsia="ru-RU"/>
        </w:rPr>
      </w:pPr>
      <w:proofErr w:type="gramStart"/>
      <w:r w:rsidRPr="00932EA4">
        <w:rPr>
          <w:rFonts w:ascii="Times New Roman" w:eastAsia="Times New Roman" w:hAnsi="Times New Roman" w:cs="Times New Roman"/>
          <w:bCs/>
          <w:color w:val="000000"/>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3.9. Заявитель может подать заявление в форме электронного документа в </w:t>
      </w:r>
      <w:proofErr w:type="gramStart"/>
      <w:r w:rsidRPr="00932EA4">
        <w:rPr>
          <w:rFonts w:ascii="Times New Roman" w:eastAsia="Times New Roman" w:hAnsi="Times New Roman" w:cs="Times New Roman"/>
          <w:color w:val="000000"/>
          <w:sz w:val="24"/>
          <w:szCs w:val="24"/>
          <w:lang w:eastAsia="ru-RU"/>
        </w:rPr>
        <w:t>установленных</w:t>
      </w:r>
      <w:proofErr w:type="gramEnd"/>
      <w:r w:rsidRPr="00932EA4">
        <w:rPr>
          <w:rFonts w:ascii="Times New Roman" w:eastAsia="Times New Roman" w:hAnsi="Times New Roman" w:cs="Times New Roman"/>
          <w:color w:val="000000"/>
          <w:sz w:val="24"/>
          <w:szCs w:val="24"/>
          <w:lang w:eastAsia="ru-RU"/>
        </w:rPr>
        <w:t xml:space="preserve"> в документации об аукционе порядке, форме и сроки с подтверждением его электронно-цифровой подписью (ЭЦП) </w:t>
      </w:r>
      <w:r w:rsidRPr="00932EA4">
        <w:rPr>
          <w:rFonts w:ascii="Times New Roman" w:eastAsia="Times New Roman" w:hAnsi="Times New Roman" w:cs="Times New Roman"/>
          <w:bCs/>
          <w:color w:val="000000"/>
          <w:sz w:val="24"/>
          <w:szCs w:val="24"/>
          <w:lang w:eastAsia="ru-RU"/>
        </w:rPr>
        <w:t>(Раздел 3)</w:t>
      </w:r>
      <w:r w:rsidRPr="00932EA4">
        <w:rPr>
          <w:rFonts w:ascii="Times New Roman" w:eastAsia="Times New Roman" w:hAnsi="Times New Roman" w:cs="Times New Roman"/>
          <w:color w:val="000000"/>
          <w:sz w:val="24"/>
          <w:szCs w:val="24"/>
          <w:lang w:eastAsia="ru-RU"/>
        </w:rPr>
        <w:t xml:space="preserve">. Порядок подачи заявления в форме электронного документа осуществляется в соответствии с </w:t>
      </w:r>
      <w:r w:rsidRPr="00932EA4">
        <w:rPr>
          <w:rFonts w:ascii="Times New Roman" w:eastAsia="Times New Roman" w:hAnsi="Times New Roman" w:cs="Times New Roman"/>
          <w:color w:val="000000"/>
          <w:sz w:val="24"/>
          <w:szCs w:val="24"/>
          <w:u w:val="single"/>
          <w:lang w:eastAsia="ru-RU"/>
        </w:rPr>
        <w:t xml:space="preserve">Инструкцией </w:t>
      </w:r>
      <w:r w:rsidRPr="00932EA4">
        <w:rPr>
          <w:rFonts w:ascii="Times New Roman" w:eastAsia="Times New Roman" w:hAnsi="Times New Roman" w:cs="Times New Roman"/>
          <w:color w:val="000000"/>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932EA4">
        <w:rPr>
          <w:rFonts w:ascii="Times New Roman" w:eastAsia="Times New Roman" w:hAnsi="Times New Roman" w:cs="Times New Roman"/>
          <w:color w:val="000000"/>
          <w:sz w:val="24"/>
          <w:szCs w:val="24"/>
          <w:lang w:eastAsia="ru-RU"/>
        </w:rPr>
        <w:t>с даты получения</w:t>
      </w:r>
      <w:proofErr w:type="gramEnd"/>
      <w:r w:rsidRPr="00932EA4">
        <w:rPr>
          <w:rFonts w:ascii="Times New Roman" w:eastAsia="Times New Roman" w:hAnsi="Times New Roman" w:cs="Times New Roman"/>
          <w:color w:val="000000"/>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932EA4"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Заявки (заявление и документы, входящие в состав заявки) по факсу не принимаются. </w:t>
      </w:r>
    </w:p>
    <w:p w:rsidR="00932EA4" w:rsidRPr="00932EA4"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932EA4">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932EA4">
        <w:rPr>
          <w:rFonts w:ascii="Times New Roman" w:eastAsia="Times New Roman" w:hAnsi="Times New Roman" w:cs="Times New Roman"/>
          <w:sz w:val="24"/>
          <w:szCs w:val="24"/>
          <w:u w:val="single"/>
          <w:lang w:val="x-none" w:eastAsia="ar-SA"/>
        </w:rPr>
        <w:t xml:space="preserve">условия возврата. </w:t>
      </w:r>
    </w:p>
    <w:p w:rsidR="00932EA4" w:rsidRPr="00932EA4"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D82BB6"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Pr="00D82BB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932EA4" w:rsidRPr="00D82BB6" w:rsidRDefault="00932EA4" w:rsidP="00514BFD">
      <w:pPr>
        <w:spacing w:after="0" w:line="240" w:lineRule="auto"/>
        <w:jc w:val="both"/>
        <w:rPr>
          <w:rFonts w:ascii="Times New Roman" w:eastAsia="Times New Roman" w:hAnsi="Times New Roman" w:cs="Times New Roman"/>
          <w:sz w:val="24"/>
          <w:szCs w:val="24"/>
          <w:lang w:eastAsia="ar-SA"/>
        </w:rPr>
      </w:pPr>
      <w:r w:rsidRPr="00D82BB6">
        <w:rPr>
          <w:rFonts w:ascii="Times New Roman" w:eastAsia="Times New Roman" w:hAnsi="Times New Roman" w:cs="Times New Roman"/>
          <w:sz w:val="24"/>
          <w:szCs w:val="24"/>
          <w:lang w:eastAsia="ar-SA"/>
        </w:rPr>
        <w:t xml:space="preserve">нежилому помещению </w:t>
      </w:r>
      <w:r w:rsidR="00514BFD" w:rsidRPr="00D82BB6">
        <w:rPr>
          <w:rFonts w:ascii="Times New Roman" w:eastAsia="Times New Roman" w:hAnsi="Times New Roman" w:cs="Times New Roman"/>
          <w:sz w:val="24"/>
          <w:szCs w:val="24"/>
          <w:lang w:eastAsia="ar-SA"/>
        </w:rPr>
        <w:t>№</w:t>
      </w:r>
      <w:r w:rsidR="00057A51">
        <w:rPr>
          <w:rFonts w:ascii="Times New Roman" w:eastAsia="Times New Roman" w:hAnsi="Times New Roman" w:cs="Times New Roman"/>
          <w:sz w:val="24"/>
          <w:szCs w:val="24"/>
          <w:lang w:eastAsia="ar-SA"/>
        </w:rPr>
        <w:t xml:space="preserve"> 9</w:t>
      </w:r>
      <w:r w:rsidR="00514BFD" w:rsidRPr="00D82BB6">
        <w:rPr>
          <w:rFonts w:ascii="Times New Roman" w:eastAsia="Times New Roman" w:hAnsi="Times New Roman" w:cs="Times New Roman"/>
          <w:sz w:val="24"/>
          <w:szCs w:val="24"/>
          <w:lang w:eastAsia="ar-SA"/>
        </w:rPr>
        <w:t xml:space="preserve">9, расположенному </w:t>
      </w:r>
      <w:r w:rsidR="00D82BB6" w:rsidRPr="00D82BB6">
        <w:rPr>
          <w:rFonts w:ascii="Times New Roman" w:eastAsia="Times New Roman" w:hAnsi="Times New Roman" w:cs="Times New Roman"/>
          <w:sz w:val="24"/>
          <w:szCs w:val="24"/>
          <w:lang w:eastAsia="ar-SA"/>
        </w:rPr>
        <w:t>по адресу: г. Красноярск,</w:t>
      </w:r>
      <w:r w:rsidR="00057A51" w:rsidRPr="00057A51">
        <w:t xml:space="preserve"> </w:t>
      </w:r>
      <w:r w:rsidR="00057A51">
        <w:rPr>
          <w:rFonts w:ascii="Times New Roman" w:eastAsia="Times New Roman" w:hAnsi="Times New Roman" w:cs="Times New Roman"/>
          <w:sz w:val="24"/>
          <w:szCs w:val="24"/>
          <w:lang w:eastAsia="ar-SA"/>
        </w:rPr>
        <w:t>ул. Верхняя, д. 3</w:t>
      </w:r>
      <w:r w:rsidR="00057A51" w:rsidRPr="00057A51">
        <w:rPr>
          <w:rFonts w:ascii="Times New Roman" w:eastAsia="Times New Roman" w:hAnsi="Times New Roman" w:cs="Times New Roman"/>
          <w:sz w:val="24"/>
          <w:szCs w:val="24"/>
          <w:lang w:eastAsia="ar-SA"/>
        </w:rPr>
        <w:t>«Б»</w:t>
      </w:r>
      <w:r w:rsidR="00A97033">
        <w:rPr>
          <w:rFonts w:ascii="Times New Roman" w:eastAsia="Times New Roman" w:hAnsi="Times New Roman" w:cs="Times New Roman"/>
          <w:sz w:val="24"/>
          <w:szCs w:val="24"/>
          <w:lang w:eastAsia="ar-SA"/>
        </w:rPr>
        <w:t>, пом. 99</w:t>
      </w:r>
      <w:r w:rsidRPr="00D82BB6">
        <w:rPr>
          <w:rFonts w:ascii="Times New Roman" w:eastAsia="Times New Roman" w:hAnsi="Times New Roman" w:cs="Times New Roman"/>
          <w:sz w:val="24"/>
          <w:szCs w:val="24"/>
          <w:lang w:eastAsia="ar-SA"/>
        </w:rPr>
        <w:t xml:space="preserve">, дата аукциона: </w:t>
      </w:r>
      <w:r w:rsidR="0061649F">
        <w:rPr>
          <w:rFonts w:ascii="Times New Roman" w:eastAsia="Times New Roman" w:hAnsi="Times New Roman" w:cs="Times New Roman"/>
          <w:sz w:val="24"/>
          <w:szCs w:val="24"/>
          <w:lang w:eastAsia="ar-SA"/>
        </w:rPr>
        <w:t>25</w:t>
      </w:r>
      <w:r w:rsidR="00514BFD" w:rsidRPr="00D82BB6">
        <w:rPr>
          <w:rFonts w:ascii="Times New Roman" w:eastAsia="Times New Roman" w:hAnsi="Times New Roman" w:cs="Times New Roman"/>
          <w:sz w:val="24"/>
          <w:szCs w:val="24"/>
          <w:lang w:eastAsia="ar-SA"/>
        </w:rPr>
        <w:t>.</w:t>
      </w:r>
      <w:r w:rsidR="007C7524">
        <w:rPr>
          <w:rFonts w:ascii="Times New Roman" w:eastAsia="Times New Roman" w:hAnsi="Times New Roman" w:cs="Times New Roman"/>
          <w:sz w:val="24"/>
          <w:szCs w:val="24"/>
          <w:lang w:eastAsia="ar-SA"/>
        </w:rPr>
        <w:t>1</w:t>
      </w:r>
      <w:r w:rsidR="00514BFD" w:rsidRPr="00D82BB6">
        <w:rPr>
          <w:rFonts w:ascii="Times New Roman" w:eastAsia="Times New Roman" w:hAnsi="Times New Roman" w:cs="Times New Roman"/>
          <w:sz w:val="24"/>
          <w:szCs w:val="24"/>
          <w:lang w:eastAsia="ar-SA"/>
        </w:rPr>
        <w:t>0</w:t>
      </w:r>
      <w:r w:rsidRPr="00D82BB6">
        <w:rPr>
          <w:rFonts w:ascii="Times New Roman" w:eastAsia="Times New Roman" w:hAnsi="Times New Roman" w:cs="Times New Roman"/>
          <w:sz w:val="24"/>
          <w:szCs w:val="24"/>
          <w:lang w:eastAsia="ar-SA"/>
        </w:rPr>
        <w:t>.2022,</w:t>
      </w:r>
      <w:r w:rsidRPr="00D82BB6">
        <w:rPr>
          <w:rFonts w:ascii="Times New Roman" w:eastAsia="Times New Roman" w:hAnsi="Times New Roman" w:cs="Times New Roman"/>
          <w:sz w:val="28"/>
          <w:szCs w:val="20"/>
          <w:lang w:eastAsia="ar-SA"/>
        </w:rPr>
        <w:t xml:space="preserve"> </w:t>
      </w:r>
      <w:r w:rsidRPr="00D82BB6">
        <w:rPr>
          <w:rFonts w:ascii="Times New Roman" w:eastAsia="Times New Roman" w:hAnsi="Times New Roman" w:cs="Times New Roman"/>
          <w:sz w:val="24"/>
          <w:szCs w:val="24"/>
          <w:lang w:eastAsia="ar-SA"/>
        </w:rPr>
        <w:t xml:space="preserve">в размере </w:t>
      </w:r>
      <w:r w:rsidR="00057A51">
        <w:rPr>
          <w:rFonts w:ascii="Times New Roman" w:eastAsia="Times New Roman" w:hAnsi="Times New Roman" w:cs="Times New Roman"/>
          <w:sz w:val="24"/>
          <w:szCs w:val="24"/>
          <w:lang w:eastAsia="ar-SA"/>
        </w:rPr>
        <w:t>11 300</w:t>
      </w:r>
      <w:r w:rsidRPr="00D82BB6">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Заявители обеспечивают оплату задатков в срок не позднее даты  окончания приема заявок на участие в аукционе. Задаток вносится единым платежом в валюте Российской Федерации на счет организатора аукциона, указанный в п. 4.</w:t>
      </w:r>
      <w:r w:rsidR="008A16BB">
        <w:rPr>
          <w:rFonts w:ascii="Times New Roman" w:eastAsia="Times New Roman" w:hAnsi="Times New Roman" w:cs="Times New Roman"/>
          <w:sz w:val="24"/>
          <w:szCs w:val="24"/>
          <w:lang w:eastAsia="ar-SA"/>
        </w:rPr>
        <w:t>7</w:t>
      </w:r>
      <w:r w:rsidR="007F685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об аукционе.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платежным поручениям, оформленным не в соответствии с пунктом 4.1 документации, </w:t>
      </w:r>
      <w:r w:rsidRPr="00932EA4">
        <w:rPr>
          <w:rFonts w:ascii="Times New Roman" w:eastAsia="Times New Roman" w:hAnsi="Times New Roman" w:cs="Times New Roman"/>
          <w:bCs/>
          <w:color w:val="000000"/>
          <w:sz w:val="24"/>
          <w:szCs w:val="24"/>
          <w:lang w:eastAsia="ru-RU"/>
        </w:rPr>
        <w:t xml:space="preserve">будут </w:t>
      </w:r>
      <w:proofErr w:type="gramStart"/>
      <w:r w:rsidRPr="00932EA4">
        <w:rPr>
          <w:rFonts w:ascii="Times New Roman" w:eastAsia="Times New Roman" w:hAnsi="Times New Roman" w:cs="Times New Roman"/>
          <w:bCs/>
          <w:color w:val="000000"/>
          <w:sz w:val="24"/>
          <w:szCs w:val="24"/>
          <w:lang w:eastAsia="ru-RU"/>
        </w:rPr>
        <w:t>считаться ошибочно перечисленными денежными средствами и возращены</w:t>
      </w:r>
      <w:proofErr w:type="gramEnd"/>
      <w:r w:rsidRPr="00932EA4">
        <w:rPr>
          <w:rFonts w:ascii="Times New Roman" w:eastAsia="Times New Roman" w:hAnsi="Times New Roman" w:cs="Times New Roman"/>
          <w:bCs/>
          <w:color w:val="000000"/>
          <w:sz w:val="24"/>
          <w:szCs w:val="24"/>
          <w:lang w:eastAsia="ru-RU"/>
        </w:rPr>
        <w:t xml:space="preserve">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В случае </w:t>
      </w:r>
      <w:proofErr w:type="spellStart"/>
      <w:r w:rsidRPr="00932EA4">
        <w:rPr>
          <w:rFonts w:ascii="Times New Roman" w:eastAsia="Times New Roman" w:hAnsi="Times New Roman" w:cs="Times New Roman"/>
          <w:color w:val="000000"/>
          <w:sz w:val="24"/>
          <w:szCs w:val="24"/>
          <w:lang w:eastAsia="ru-RU"/>
        </w:rPr>
        <w:t>непоступления</w:t>
      </w:r>
      <w:proofErr w:type="spellEnd"/>
      <w:r w:rsidRPr="00932EA4">
        <w:rPr>
          <w:rFonts w:ascii="Times New Roman" w:eastAsia="Times New Roman" w:hAnsi="Times New Roman" w:cs="Times New Roman"/>
          <w:color w:val="000000"/>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932EA4"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4.7. Реквизиты для перечисления задатка: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932EA4">
        <w:rPr>
          <w:rFonts w:ascii="Times New Roman" w:eastAsia="Times New Roman" w:hAnsi="Times New Roman" w:cs="Times New Roman"/>
          <w:sz w:val="24"/>
          <w:szCs w:val="24"/>
          <w:lang w:eastAsia="ar-SA"/>
        </w:rPr>
        <w:br/>
        <w:t>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БИК 010407105, к/с 40102810245370000011</w:t>
      </w:r>
    </w:p>
    <w:p w:rsidR="00932EA4" w:rsidRPr="00932EA4"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4.8. </w:t>
      </w:r>
      <w:r w:rsidRPr="00932EA4">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Участник аукциона не принял участие в аукционе; </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Ни один из участников Аукциона не сделал предложение о цене договора (цене лота);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932EA4"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932EA4">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932EA4"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932EA4">
        <w:rPr>
          <w:rFonts w:ascii="Times New Roman" w:eastAsia="Arial" w:hAnsi="Times New Roman" w:cs="Times New Roman"/>
          <w:sz w:val="24"/>
          <w:szCs w:val="24"/>
          <w:lang w:eastAsia="ar-SA"/>
        </w:rPr>
        <w:t>с даты окончания</w:t>
      </w:r>
      <w:proofErr w:type="gramEnd"/>
      <w:r w:rsidRPr="00932EA4">
        <w:rPr>
          <w:rFonts w:ascii="Times New Roman" w:eastAsia="Arial" w:hAnsi="Times New Roman" w:cs="Times New Roman"/>
          <w:sz w:val="24"/>
          <w:szCs w:val="24"/>
          <w:lang w:eastAsia="ar-SA"/>
        </w:rPr>
        <w:t xml:space="preserve"> срока подачи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5.3. </w:t>
      </w:r>
      <w:proofErr w:type="gramStart"/>
      <w:r w:rsidRPr="00932EA4">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1) непредставления документов, определенных пункт</w:t>
      </w:r>
      <w:r w:rsidR="00D0760A">
        <w:rPr>
          <w:rFonts w:ascii="Times New Roman" w:eastAsia="Arial" w:hAnsi="Times New Roman" w:cs="Times New Roman"/>
          <w:sz w:val="24"/>
          <w:szCs w:val="24"/>
          <w:lang w:eastAsia="ar-SA"/>
        </w:rPr>
        <w:t>о</w:t>
      </w:r>
      <w:r w:rsidRPr="00932EA4">
        <w:rPr>
          <w:rFonts w:ascii="Times New Roman" w:eastAsia="Arial" w:hAnsi="Times New Roman" w:cs="Times New Roman"/>
          <w:sz w:val="24"/>
          <w:szCs w:val="24"/>
          <w:lang w:eastAsia="ar-SA"/>
        </w:rPr>
        <w:t xml:space="preserve">м 3.1 </w:t>
      </w:r>
      <w:r w:rsidR="00D0760A">
        <w:rPr>
          <w:rFonts w:ascii="Times New Roman" w:eastAsia="Arial" w:hAnsi="Times New Roman" w:cs="Times New Roman"/>
          <w:sz w:val="24"/>
          <w:szCs w:val="24"/>
          <w:lang w:eastAsia="ar-SA"/>
        </w:rPr>
        <w:t>ра</w:t>
      </w:r>
      <w:r w:rsidRPr="00932EA4">
        <w:rPr>
          <w:rFonts w:ascii="Times New Roman" w:eastAsia="Arial" w:hAnsi="Times New Roman" w:cs="Times New Roman"/>
          <w:sz w:val="24"/>
          <w:szCs w:val="24"/>
          <w:lang w:eastAsia="ar-SA"/>
        </w:rPr>
        <w:t>здела 1  настоящей документации, либо наличия в таких документах недостоверных сведений;</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932EA4">
        <w:rPr>
          <w:rFonts w:ascii="Times New Roman" w:eastAsia="Arial" w:hAnsi="Times New Roman" w:cs="Times New Roman"/>
          <w:sz w:val="24"/>
          <w:szCs w:val="24"/>
          <w:lang w:eastAsia="ar-SA"/>
        </w:rPr>
        <w:t>ии ау</w:t>
      </w:r>
      <w:proofErr w:type="gramEnd"/>
      <w:r w:rsidRPr="00932EA4">
        <w:rPr>
          <w:rFonts w:ascii="Times New Roman" w:eastAsia="Arial" w:hAnsi="Times New Roman" w:cs="Times New Roman"/>
          <w:sz w:val="24"/>
          <w:szCs w:val="24"/>
          <w:lang w:eastAsia="ar-SA"/>
        </w:rPr>
        <w:t>кциона;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8"/>
          <w:szCs w:val="28"/>
          <w:lang w:eastAsia="ru-RU"/>
        </w:rPr>
        <w:tab/>
      </w:r>
      <w:proofErr w:type="gramStart"/>
      <w:r w:rsidRPr="00932EA4">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2" w:history="1">
        <w:r w:rsidRPr="00932EA4">
          <w:rPr>
            <w:rFonts w:ascii="Times New Roman" w:eastAsia="Times New Roman" w:hAnsi="Times New Roman" w:cs="Times New Roman"/>
            <w:color w:val="0000FF"/>
            <w:sz w:val="24"/>
            <w:szCs w:val="24"/>
            <w:lang w:eastAsia="ru-RU"/>
          </w:rPr>
          <w:t>частями 3</w:t>
        </w:r>
      </w:hyperlink>
      <w:r w:rsidRPr="00932EA4">
        <w:rPr>
          <w:rFonts w:ascii="Times New Roman" w:eastAsia="Times New Roman" w:hAnsi="Times New Roman" w:cs="Times New Roman"/>
          <w:sz w:val="24"/>
          <w:szCs w:val="24"/>
          <w:lang w:eastAsia="ru-RU"/>
        </w:rPr>
        <w:t xml:space="preserve"> и </w:t>
      </w:r>
      <w:hyperlink r:id="rId13" w:history="1">
        <w:r w:rsidRPr="00932EA4">
          <w:rPr>
            <w:rFonts w:ascii="Times New Roman" w:eastAsia="Times New Roman" w:hAnsi="Times New Roman" w:cs="Times New Roman"/>
            <w:color w:val="0000FF"/>
            <w:sz w:val="24"/>
            <w:szCs w:val="24"/>
            <w:lang w:eastAsia="ru-RU"/>
          </w:rPr>
          <w:t>5 статьи 14</w:t>
        </w:r>
      </w:hyperlink>
      <w:r w:rsidRPr="00932EA4">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932EA4">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4" w:history="1">
        <w:r w:rsidRPr="00932EA4">
          <w:rPr>
            <w:rFonts w:ascii="Times New Roman" w:eastAsia="Times New Roman" w:hAnsi="Times New Roman" w:cs="Times New Roman"/>
            <w:color w:val="0000FF"/>
            <w:sz w:val="24"/>
            <w:szCs w:val="24"/>
            <w:lang w:eastAsia="ru-RU"/>
          </w:rPr>
          <w:t>законом</w:t>
        </w:r>
      </w:hyperlink>
      <w:r w:rsidRPr="00932EA4">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932EA4">
          <w:rPr>
            <w:rFonts w:ascii="Times New Roman" w:eastAsia="Times New Roman" w:hAnsi="Times New Roman" w:cs="Times New Roman"/>
            <w:color w:val="0000FF"/>
            <w:sz w:val="24"/>
            <w:szCs w:val="24"/>
            <w:lang w:eastAsia="ar-SA"/>
          </w:rPr>
          <w:t xml:space="preserve">пункте </w:t>
        </w:r>
      </w:hyperlink>
      <w:r w:rsidRPr="00932EA4">
        <w:rPr>
          <w:rFonts w:ascii="Times New Roman" w:eastAsia="Times New Roman" w:hAnsi="Times New Roman" w:cs="Times New Roman"/>
          <w:sz w:val="24"/>
          <w:szCs w:val="24"/>
          <w:lang w:eastAsia="ar-SA"/>
        </w:rPr>
        <w:t>5.4 настоящей документации, не допускается.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932EA4">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932EA4">
          <w:rPr>
            <w:rFonts w:ascii="Times New Roman" w:eastAsia="Times New Roman" w:hAnsi="Times New Roman" w:cs="Times New Roman"/>
            <w:color w:val="0000FF"/>
            <w:sz w:val="24"/>
            <w:szCs w:val="24"/>
            <w:lang w:eastAsia="ar-SA"/>
          </w:rPr>
          <w:t xml:space="preserve">пунктами </w:t>
        </w:r>
      </w:hyperlink>
      <w:r w:rsidRPr="00932EA4">
        <w:rPr>
          <w:rFonts w:ascii="Times New Roman" w:eastAsia="Times New Roman" w:hAnsi="Times New Roman" w:cs="Times New Roman"/>
          <w:sz w:val="24"/>
          <w:szCs w:val="24"/>
          <w:lang w:eastAsia="ar-SA"/>
        </w:rPr>
        <w:t>3.1 и 3.2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932EA4">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932EA4">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932EA4"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проведения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«шаг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w:t>
      </w:r>
      <w:proofErr w:type="gramStart"/>
      <w:r w:rsidRPr="00932EA4">
        <w:rPr>
          <w:rFonts w:ascii="Times New Roman" w:eastAsia="Times New Roman" w:hAnsi="Times New Roman" w:cs="Times New Roman"/>
          <w:sz w:val="24"/>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6.6. Аукцион проводится в следующем порядке: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932EA4">
        <w:rPr>
          <w:rFonts w:ascii="Times New Roman" w:eastAsia="Times New Roman" w:hAnsi="Times New Roman" w:cs="Times New Roman"/>
          <w:sz w:val="24"/>
          <w:szCs w:val="24"/>
          <w:lang w:eastAsia="ar-SA"/>
        </w:rPr>
        <w:t>карточку</w:t>
      </w:r>
      <w:proofErr w:type="gramEnd"/>
      <w:r w:rsidRPr="00932EA4">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6) если действующий правообладатель воспользовался правом, предусмотренным подпунктом 6.6 пункта  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932EA4">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6.8. </w:t>
      </w:r>
      <w:proofErr w:type="gramStart"/>
      <w:r w:rsidRPr="00932EA4">
        <w:rPr>
          <w:rFonts w:ascii="Times New Roman" w:eastAsia="Times New Roman" w:hAnsi="Times New Roman" w:cs="Times New Roman"/>
          <w:sz w:val="24"/>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932EA4">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Организатор аукциона в течение трех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932EA4">
        <w:rPr>
          <w:rFonts w:ascii="Times New Roman" w:eastAsia="Times New Roman" w:hAnsi="Times New Roman" w:cs="Times New Roman"/>
          <w:sz w:val="24"/>
          <w:szCs w:val="24"/>
          <w:lang w:eastAsia="ar-SA"/>
        </w:rPr>
        <w:t>о-</w:t>
      </w:r>
      <w:proofErr w:type="gramEnd"/>
      <w:r w:rsidRPr="00932EA4">
        <w:rPr>
          <w:rFonts w:ascii="Times New Roman" w:eastAsia="Times New Roman" w:hAnsi="Times New Roman" w:cs="Times New Roman"/>
          <w:sz w:val="24"/>
          <w:szCs w:val="24"/>
          <w:lang w:eastAsia="ar-SA"/>
        </w:rPr>
        <w:t xml:space="preserve"> и/или видеозапись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32EA4">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932EA4"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7. Заключение договора по результатам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7.1. </w:t>
      </w:r>
      <w:proofErr w:type="gramStart"/>
      <w:r w:rsidRPr="00932EA4">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932EA4">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раздела 1</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в случае установления факта: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w:t>
      </w:r>
      <w:r w:rsidR="005A2F34">
        <w:rPr>
          <w:rFonts w:ascii="Times New Roman" w:eastAsia="Times New Roman" w:hAnsi="Times New Roman" w:cs="Times New Roman"/>
          <w:sz w:val="24"/>
          <w:szCs w:val="24"/>
          <w:lang w:eastAsia="ar-SA"/>
        </w:rPr>
        <w:t>ом</w:t>
      </w:r>
      <w:r w:rsidRPr="00932EA4">
        <w:rPr>
          <w:rFonts w:ascii="Times New Roman" w:eastAsia="Times New Roman" w:hAnsi="Times New Roman" w:cs="Times New Roman"/>
          <w:sz w:val="24"/>
          <w:szCs w:val="24"/>
          <w:lang w:eastAsia="ar-SA"/>
        </w:rPr>
        <w:t xml:space="preserve"> 3.1 раздела 1 настоящей документации.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7.3. </w:t>
      </w:r>
      <w:proofErr w:type="gramStart"/>
      <w:r w:rsidRPr="00932EA4">
        <w:rPr>
          <w:rFonts w:ascii="Times New Roman" w:eastAsia="Times New Roman" w:hAnsi="Times New Roman" w:cs="Times New Roman"/>
          <w:sz w:val="24"/>
          <w:szCs w:val="24"/>
          <w:lang w:eastAsia="ar-SA"/>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r w:rsidR="00915FF7">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932EA4">
        <w:rPr>
          <w:rFonts w:ascii="Times New Roman" w:eastAsia="Times New Roman" w:hAnsi="Times New Roman" w:cs="Times New Roman"/>
          <w:sz w:val="24"/>
          <w:szCs w:val="24"/>
          <w:lang w:eastAsia="ar-SA"/>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932EA4">
        <w:rPr>
          <w:rFonts w:ascii="Times New Roman" w:eastAsia="Times New Roman" w:hAnsi="Times New Roman" w:cs="Times New Roman"/>
          <w:sz w:val="24"/>
          <w:szCs w:val="24"/>
          <w:lang w:eastAsia="ar-SA"/>
        </w:rPr>
        <w:t>договора</w:t>
      </w:r>
      <w:proofErr w:type="gramEnd"/>
      <w:r w:rsidRPr="00932EA4">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932EA4">
          <w:rPr>
            <w:rFonts w:ascii="Times New Roman" w:eastAsia="Times New Roman" w:hAnsi="Times New Roman" w:cs="Times New Roman"/>
            <w:color w:val="0000FF"/>
            <w:sz w:val="24"/>
            <w:szCs w:val="24"/>
            <w:lang w:eastAsia="ar-SA"/>
          </w:rPr>
          <w:t xml:space="preserve">пунктом </w:t>
        </w:r>
      </w:hyperlink>
      <w:r w:rsidRPr="00932EA4">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932EA4">
        <w:rPr>
          <w:rFonts w:ascii="Times New Roman" w:eastAsia="Times New Roman" w:hAnsi="Times New Roman" w:cs="Times New Roman"/>
          <w:sz w:val="24"/>
          <w:szCs w:val="24"/>
          <w:lang w:eastAsia="ar-SA"/>
        </w:rPr>
        <w:t>задаток</w:t>
      </w:r>
      <w:proofErr w:type="gramEnd"/>
      <w:r w:rsidRPr="00932EA4">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7.8. </w:t>
      </w:r>
      <w:proofErr w:type="gramStart"/>
      <w:r w:rsidRPr="00932EA4">
        <w:rPr>
          <w:rFonts w:ascii="Times New Roman" w:eastAsia="Times New Roman" w:hAnsi="Times New Roman" w:cs="Times New Roman"/>
          <w:color w:val="000000"/>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932EA4">
        <w:rPr>
          <w:rFonts w:ascii="Times New Roman" w:eastAsia="Times New Roman" w:hAnsi="Times New Roman" w:cs="Times New Roman"/>
          <w:color w:val="000000"/>
          <w:sz w:val="24"/>
          <w:szCs w:val="24"/>
          <w:lang w:eastAsia="ru-RU"/>
        </w:rPr>
        <w:t xml:space="preserve"> </w:t>
      </w:r>
      <w:proofErr w:type="gramStart"/>
      <w:r w:rsidRPr="00932EA4">
        <w:rPr>
          <w:rFonts w:ascii="Times New Roman" w:eastAsia="Times New Roman" w:hAnsi="Times New Roman" w:cs="Times New Roman"/>
          <w:color w:val="000000"/>
          <w:sz w:val="24"/>
          <w:szCs w:val="24"/>
          <w:lang w:eastAsia="ru-RU"/>
        </w:rPr>
        <w:t>аукционе</w:t>
      </w:r>
      <w:proofErr w:type="gramEnd"/>
      <w:r w:rsidRPr="00932EA4">
        <w:rPr>
          <w:rFonts w:ascii="Times New Roman" w:eastAsia="Times New Roman" w:hAnsi="Times New Roman" w:cs="Times New Roman"/>
          <w:color w:val="000000"/>
          <w:sz w:val="24"/>
          <w:szCs w:val="24"/>
          <w:lang w:eastAsia="ru-RU"/>
        </w:rPr>
        <w:t xml:space="preserve"> исходя из сущности безотзывного акцепта сделанной публичной оферты.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932EA4"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В последующие годы </w:t>
      </w:r>
      <w:r w:rsidRPr="00932EA4">
        <w:rPr>
          <w:rFonts w:ascii="Times New Roman" w:eastAsia="Times New Roman" w:hAnsi="Times New Roman" w:cs="Times New Roman"/>
          <w:sz w:val="24"/>
          <w:szCs w:val="24"/>
          <w:lang w:eastAsia="ar-SA"/>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В цену договора не включаются: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Оплата арендной платы по договору аренды осуществляется </w:t>
      </w:r>
      <w:r w:rsidRPr="00932EA4">
        <w:rPr>
          <w:rFonts w:ascii="Times New Roman" w:eastAsia="Times New Roman" w:hAnsi="Times New Roman" w:cs="Times New Roman"/>
          <w:color w:val="000000"/>
          <w:sz w:val="24"/>
          <w:szCs w:val="24"/>
          <w:lang w:eastAsia="ar-SA"/>
        </w:rPr>
        <w:t>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К документации об аукционе прилагается проект договора аренды (Раздел 4), являющийся неотъемлемой ч</w:t>
      </w:r>
      <w:r w:rsidR="00AB4E47">
        <w:rPr>
          <w:rFonts w:ascii="Times New Roman" w:eastAsia="Times New Roman" w:hAnsi="Times New Roman" w:cs="Times New Roman"/>
          <w:bCs/>
          <w:color w:val="000000"/>
          <w:sz w:val="24"/>
          <w:szCs w:val="24"/>
          <w:lang w:eastAsia="ru-RU"/>
        </w:rPr>
        <w:t>астью документации об аукционе.</w:t>
      </w:r>
    </w:p>
    <w:p w:rsidR="00AB4E47" w:rsidRPr="00932EA4" w:rsidRDefault="00AB4E47" w:rsidP="00AB4E47">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932EA4"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932EA4">
        <w:rPr>
          <w:rFonts w:ascii="Times New Roman" w:eastAsia="Times New Roman" w:hAnsi="Times New Roman" w:cs="Times New Roman"/>
          <w:sz w:val="24"/>
          <w:szCs w:val="24"/>
          <w:u w:val="single"/>
          <w:lang w:eastAsia="ar-SA"/>
        </w:rPr>
        <w:t>несостоявшимся</w:t>
      </w:r>
      <w:proofErr w:type="gramEnd"/>
      <w:r w:rsidRPr="00932EA4">
        <w:rPr>
          <w:rFonts w:ascii="Times New Roman" w:eastAsia="Times New Roman" w:hAnsi="Times New Roman" w:cs="Times New Roman"/>
          <w:sz w:val="24"/>
          <w:szCs w:val="24"/>
          <w:u w:val="single"/>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9.1. </w:t>
      </w:r>
      <w:proofErr w:type="gramStart"/>
      <w:r w:rsidRPr="00932EA4">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932EA4">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932EA4" w:rsidRDefault="00932EA4" w:rsidP="00932EA4">
      <w:pPr>
        <w:widowControl w:val="0"/>
        <w:suppressAutoHyphens/>
        <w:spacing w:before="120" w:after="12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 xml:space="preserve">Информационная карта аукциона.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Информация, содержащаяся </w:t>
      </w:r>
      <w:proofErr w:type="gramStart"/>
      <w:r w:rsidRPr="00932EA4">
        <w:rPr>
          <w:rFonts w:ascii="Times New Roman" w:eastAsia="Arial" w:hAnsi="Times New Roman" w:cs="Times New Roman"/>
          <w:sz w:val="24"/>
          <w:szCs w:val="24"/>
          <w:u w:val="single"/>
          <w:lang w:eastAsia="ar-SA"/>
        </w:rPr>
        <w:t>в</w:t>
      </w:r>
      <w:proofErr w:type="gramEnd"/>
      <w:r w:rsidRPr="00932EA4">
        <w:rPr>
          <w:rFonts w:ascii="Times New Roman" w:eastAsia="Arial" w:hAnsi="Times New Roman" w:cs="Times New Roman"/>
          <w:sz w:val="24"/>
          <w:szCs w:val="24"/>
          <w:u w:val="single"/>
          <w:lang w:eastAsia="ar-SA"/>
        </w:rPr>
        <w:t xml:space="preserve"> </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Информационной карте аукциона.</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932EA4" w:rsidRPr="00932EA4"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разделов</w:t>
            </w:r>
          </w:p>
        </w:tc>
      </w:tr>
      <w:tr w:rsidR="00932EA4" w:rsidRPr="00932EA4"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5" w:history="1">
              <w:r w:rsidRPr="00932EA4">
                <w:rPr>
                  <w:rFonts w:ascii="Times New Roman" w:eastAsia="Times New Roman" w:hAnsi="Times New Roman" w:cs="Times New Roman"/>
                  <w:sz w:val="24"/>
                  <w:szCs w:val="24"/>
                  <w:lang w:val="de-DE" w:eastAsia="ar-SA"/>
                </w:rPr>
                <w:t>www.admkrsk.ru</w:t>
              </w:r>
            </w:hyperlink>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Тел. (8 391) 226-1</w:t>
            </w:r>
            <w:r w:rsidR="00AB3EE5">
              <w:rPr>
                <w:rFonts w:ascii="Times New Roman" w:eastAsia="Times New Roman" w:hAnsi="Times New Roman" w:cs="Times New Roman"/>
                <w:sz w:val="24"/>
                <w:szCs w:val="24"/>
                <w:lang w:eastAsia="ar-SA"/>
              </w:rPr>
              <w:t>8</w:t>
            </w:r>
            <w:r w:rsidRPr="00932EA4">
              <w:rPr>
                <w:rFonts w:ascii="Times New Roman" w:eastAsia="Times New Roman" w:hAnsi="Times New Roman" w:cs="Times New Roman"/>
                <w:sz w:val="24"/>
                <w:szCs w:val="24"/>
                <w:lang w:eastAsia="ar-SA"/>
              </w:rPr>
              <w:t>-</w:t>
            </w:r>
            <w:r w:rsidR="00AB3EE5">
              <w:rPr>
                <w:rFonts w:ascii="Times New Roman" w:eastAsia="Times New Roman" w:hAnsi="Times New Roman" w:cs="Times New Roman"/>
                <w:sz w:val="24"/>
                <w:szCs w:val="24"/>
                <w:lang w:eastAsia="ar-SA"/>
              </w:rPr>
              <w:t>01</w:t>
            </w:r>
            <w:r w:rsidRPr="00932EA4">
              <w:rPr>
                <w:rFonts w:ascii="Times New Roman" w:eastAsia="Times New Roman" w:hAnsi="Times New Roman" w:cs="Times New Roman"/>
                <w:sz w:val="24"/>
                <w:szCs w:val="24"/>
                <w:lang w:eastAsia="ar-SA"/>
              </w:rPr>
              <w:t>, 226-17-08</w:t>
            </w:r>
          </w:p>
          <w:p w:rsidR="00932EA4" w:rsidRPr="00932EA4" w:rsidRDefault="00932EA4" w:rsidP="003F4815">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Контактное лицо: </w:t>
            </w:r>
            <w:r w:rsidR="003F4815">
              <w:rPr>
                <w:rFonts w:ascii="Times New Roman" w:eastAsia="Times New Roman" w:hAnsi="Times New Roman" w:cs="Times New Roman"/>
                <w:sz w:val="24"/>
                <w:szCs w:val="24"/>
                <w:lang w:eastAsia="ar-SA"/>
              </w:rPr>
              <w:t>Ильина Жанна Александровна</w:t>
            </w:r>
            <w:r w:rsidRPr="00932EA4">
              <w:rPr>
                <w:rFonts w:ascii="Times New Roman" w:eastAsia="Times New Roman" w:hAnsi="Times New Roman" w:cs="Times New Roman"/>
                <w:sz w:val="24"/>
                <w:szCs w:val="24"/>
                <w:lang w:eastAsia="ar-SA"/>
              </w:rPr>
              <w:t>, Михаленко Сергей Леонидович</w:t>
            </w:r>
          </w:p>
        </w:tc>
      </w:tr>
      <w:tr w:rsidR="00932EA4" w:rsidRPr="00932EA4"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5B66D6" w:rsidRPr="005B66D6" w:rsidRDefault="00514BFD" w:rsidP="005B66D6">
            <w:pPr>
              <w:suppressAutoHyphens/>
              <w:spacing w:after="0" w:line="240" w:lineRule="auto"/>
              <w:jc w:val="both"/>
              <w:rPr>
                <w:rFonts w:ascii="Times New Roman" w:eastAsia="Times New Roman" w:hAnsi="Times New Roman" w:cs="Times New Roman"/>
                <w:sz w:val="24"/>
                <w:szCs w:val="24"/>
                <w:lang w:eastAsia="ar-SA"/>
              </w:rPr>
            </w:pPr>
            <w:r w:rsidRPr="00A2097F">
              <w:rPr>
                <w:rFonts w:ascii="Times New Roman" w:eastAsia="Times New Roman" w:hAnsi="Times New Roman" w:cs="Times New Roman"/>
                <w:sz w:val="24"/>
                <w:szCs w:val="24"/>
                <w:u w:val="single"/>
                <w:lang w:eastAsia="ar-SA"/>
              </w:rPr>
              <w:t>Лот 1</w:t>
            </w:r>
            <w:r w:rsidRPr="00A2097F">
              <w:rPr>
                <w:rFonts w:ascii="Times New Roman" w:eastAsia="Times New Roman" w:hAnsi="Times New Roman" w:cs="Times New Roman"/>
                <w:sz w:val="24"/>
                <w:szCs w:val="24"/>
                <w:lang w:eastAsia="ar-SA"/>
              </w:rPr>
              <w:t xml:space="preserve"> – </w:t>
            </w:r>
            <w:r w:rsidR="005B66D6" w:rsidRPr="005B66D6">
              <w:rPr>
                <w:rFonts w:ascii="Times New Roman" w:eastAsia="Times New Roman" w:hAnsi="Times New Roman" w:cs="Times New Roman"/>
                <w:sz w:val="24"/>
                <w:szCs w:val="24"/>
                <w:lang w:eastAsia="ar-SA"/>
              </w:rPr>
              <w:t xml:space="preserve">нежилое помещение № 99 общей площадью      56,5 кв. м, кадастровый номер 24:50:0000000:156980, расположенное по адресу: </w:t>
            </w:r>
            <w:proofErr w:type="gramStart"/>
            <w:r w:rsidR="005B66D6" w:rsidRPr="005B66D6">
              <w:rPr>
                <w:rFonts w:ascii="Times New Roman" w:eastAsia="Times New Roman" w:hAnsi="Times New Roman" w:cs="Times New Roman"/>
                <w:sz w:val="24"/>
                <w:szCs w:val="24"/>
                <w:lang w:eastAsia="ar-SA"/>
              </w:rPr>
              <w:t xml:space="preserve">Красноярский край, </w:t>
            </w:r>
            <w:r w:rsidR="00212434">
              <w:rPr>
                <w:rFonts w:ascii="Times New Roman" w:eastAsia="Times New Roman" w:hAnsi="Times New Roman" w:cs="Times New Roman"/>
                <w:sz w:val="24"/>
                <w:szCs w:val="24"/>
                <w:lang w:eastAsia="ar-SA"/>
              </w:rPr>
              <w:t xml:space="preserve">                              </w:t>
            </w:r>
            <w:r w:rsidR="005B66D6">
              <w:rPr>
                <w:rFonts w:ascii="Times New Roman" w:eastAsia="Times New Roman" w:hAnsi="Times New Roman" w:cs="Times New Roman"/>
                <w:sz w:val="24"/>
                <w:szCs w:val="24"/>
                <w:lang w:eastAsia="ar-SA"/>
              </w:rPr>
              <w:t>г.</w:t>
            </w:r>
            <w:r w:rsidR="00212434">
              <w:rPr>
                <w:rFonts w:ascii="Times New Roman" w:eastAsia="Times New Roman" w:hAnsi="Times New Roman" w:cs="Times New Roman"/>
                <w:sz w:val="24"/>
                <w:szCs w:val="24"/>
                <w:lang w:eastAsia="ar-SA"/>
              </w:rPr>
              <w:t xml:space="preserve"> </w:t>
            </w:r>
            <w:r w:rsidR="005B66D6" w:rsidRPr="005B66D6">
              <w:rPr>
                <w:rFonts w:ascii="Times New Roman" w:eastAsia="Times New Roman" w:hAnsi="Times New Roman" w:cs="Times New Roman"/>
                <w:sz w:val="24"/>
                <w:szCs w:val="24"/>
                <w:lang w:eastAsia="ar-SA"/>
              </w:rPr>
              <w:t>Красноярск, ул. Верхняя, д. 3 «Б»</w:t>
            </w:r>
            <w:r w:rsidR="00E917E1">
              <w:rPr>
                <w:rFonts w:ascii="Times New Roman" w:eastAsia="Times New Roman" w:hAnsi="Times New Roman" w:cs="Times New Roman"/>
                <w:sz w:val="24"/>
                <w:szCs w:val="24"/>
                <w:lang w:eastAsia="ar-SA"/>
              </w:rPr>
              <w:t>, пом. 99</w:t>
            </w:r>
            <w:r w:rsidR="005B66D6" w:rsidRPr="005B66D6">
              <w:rPr>
                <w:rFonts w:ascii="Times New Roman" w:eastAsia="Times New Roman" w:hAnsi="Times New Roman" w:cs="Times New Roman"/>
                <w:sz w:val="24"/>
                <w:szCs w:val="24"/>
                <w:lang w:eastAsia="ar-SA"/>
              </w:rPr>
              <w:t>.</w:t>
            </w:r>
            <w:proofErr w:type="gramEnd"/>
          </w:p>
          <w:p w:rsidR="005B66D6" w:rsidRPr="005B66D6" w:rsidRDefault="005B66D6" w:rsidP="005B66D6">
            <w:pPr>
              <w:suppressAutoHyphens/>
              <w:spacing w:after="0" w:line="240" w:lineRule="auto"/>
              <w:jc w:val="both"/>
              <w:rPr>
                <w:rFonts w:ascii="Times New Roman" w:eastAsia="Times New Roman" w:hAnsi="Times New Roman" w:cs="Times New Roman"/>
                <w:sz w:val="24"/>
                <w:szCs w:val="24"/>
                <w:lang w:eastAsia="ar-SA"/>
              </w:rPr>
            </w:pPr>
            <w:r w:rsidRPr="005B66D6">
              <w:rPr>
                <w:rFonts w:ascii="Times New Roman" w:eastAsia="Times New Roman" w:hAnsi="Times New Roman" w:cs="Times New Roman"/>
                <w:sz w:val="24"/>
                <w:szCs w:val="24"/>
                <w:lang w:eastAsia="ar-SA"/>
              </w:rPr>
              <w:t xml:space="preserve">Этаж: 1. </w:t>
            </w:r>
          </w:p>
          <w:p w:rsidR="005B66D6" w:rsidRPr="005B66D6" w:rsidRDefault="005B66D6" w:rsidP="005B66D6">
            <w:pPr>
              <w:suppressAutoHyphens/>
              <w:spacing w:after="0" w:line="240" w:lineRule="auto"/>
              <w:jc w:val="both"/>
              <w:rPr>
                <w:rFonts w:ascii="Times New Roman" w:eastAsia="Times New Roman" w:hAnsi="Times New Roman" w:cs="Times New Roman"/>
                <w:sz w:val="24"/>
                <w:szCs w:val="24"/>
                <w:lang w:eastAsia="ar-SA"/>
              </w:rPr>
            </w:pPr>
            <w:r w:rsidRPr="005B66D6">
              <w:rPr>
                <w:rFonts w:ascii="Times New Roman" w:eastAsia="Times New Roman" w:hAnsi="Times New Roman" w:cs="Times New Roman"/>
                <w:sz w:val="24"/>
                <w:szCs w:val="24"/>
                <w:lang w:eastAsia="ar-SA"/>
              </w:rPr>
              <w:t>Год постройки: 1971 г.</w:t>
            </w:r>
          </w:p>
          <w:p w:rsidR="005B66D6" w:rsidRPr="005B66D6" w:rsidRDefault="005B66D6" w:rsidP="005B66D6">
            <w:pPr>
              <w:suppressAutoHyphens/>
              <w:spacing w:after="0" w:line="240" w:lineRule="auto"/>
              <w:jc w:val="both"/>
              <w:rPr>
                <w:rFonts w:ascii="Times New Roman" w:eastAsia="Times New Roman" w:hAnsi="Times New Roman" w:cs="Times New Roman"/>
                <w:sz w:val="24"/>
                <w:szCs w:val="24"/>
                <w:lang w:eastAsia="ar-SA"/>
              </w:rPr>
            </w:pPr>
            <w:r w:rsidRPr="005B66D6">
              <w:rPr>
                <w:rFonts w:ascii="Times New Roman" w:eastAsia="Times New Roman" w:hAnsi="Times New Roman" w:cs="Times New Roman"/>
                <w:sz w:val="24"/>
                <w:szCs w:val="24"/>
                <w:lang w:eastAsia="ar-SA"/>
              </w:rPr>
              <w:t>Состояние: среднее.</w:t>
            </w:r>
          </w:p>
          <w:p w:rsidR="005B66D6" w:rsidRPr="005B66D6" w:rsidRDefault="005B66D6" w:rsidP="005B66D6">
            <w:pPr>
              <w:suppressAutoHyphens/>
              <w:spacing w:after="0" w:line="240" w:lineRule="auto"/>
              <w:jc w:val="both"/>
              <w:rPr>
                <w:rFonts w:ascii="Times New Roman" w:eastAsia="Times New Roman" w:hAnsi="Times New Roman" w:cs="Times New Roman"/>
                <w:sz w:val="24"/>
                <w:szCs w:val="24"/>
                <w:lang w:eastAsia="ar-SA"/>
              </w:rPr>
            </w:pPr>
            <w:r w:rsidRPr="005B66D6">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5B66D6" w:rsidP="00514BFD">
            <w:pPr>
              <w:suppressAutoHyphens/>
              <w:spacing w:after="0" w:line="240" w:lineRule="auto"/>
              <w:jc w:val="both"/>
              <w:rPr>
                <w:rFonts w:ascii="Times New Roman" w:eastAsia="Times New Roman" w:hAnsi="Times New Roman" w:cs="Times New Roman"/>
                <w:sz w:val="24"/>
                <w:szCs w:val="24"/>
                <w:lang w:eastAsia="ar-SA"/>
              </w:rPr>
            </w:pPr>
            <w:r w:rsidRPr="005B66D6">
              <w:rPr>
                <w:rFonts w:ascii="Times New Roman" w:eastAsia="Times New Roman" w:hAnsi="Times New Roman" w:cs="Times New Roman"/>
                <w:sz w:val="24"/>
                <w:szCs w:val="24"/>
                <w:lang w:eastAsia="ar-SA"/>
              </w:rPr>
              <w:t>Наличие обременения:  отсутствует</w:t>
            </w:r>
            <w:r>
              <w:rPr>
                <w:rFonts w:ascii="Times New Roman" w:eastAsia="Times New Roman" w:hAnsi="Times New Roman" w:cs="Times New Roman"/>
                <w:sz w:val="24"/>
                <w:szCs w:val="24"/>
                <w:lang w:eastAsia="ar-SA"/>
              </w:rPr>
              <w:t>.</w:t>
            </w:r>
          </w:p>
        </w:tc>
      </w:tr>
      <w:tr w:rsidR="00932EA4" w:rsidRPr="00932EA4" w:rsidTr="00B234C5">
        <w:trPr>
          <w:trHeight w:val="5027"/>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514BFD" w:rsidRPr="00653BA5" w:rsidRDefault="00514BFD"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653BA5">
              <w:rPr>
                <w:rFonts w:ascii="Times New Roman" w:eastAsia="Times New Roman" w:hAnsi="Times New Roman" w:cs="Times New Roman"/>
                <w:sz w:val="24"/>
                <w:szCs w:val="24"/>
                <w:lang w:eastAsia="ar-SA"/>
              </w:rPr>
              <w:t xml:space="preserve">Лот 1 – </w:t>
            </w:r>
            <w:r w:rsidR="006050EB">
              <w:rPr>
                <w:rFonts w:ascii="Times New Roman" w:eastAsia="Times New Roman" w:hAnsi="Times New Roman" w:cs="Times New Roman"/>
                <w:sz w:val="24"/>
                <w:szCs w:val="24"/>
                <w:lang w:eastAsia="ar-SA"/>
              </w:rPr>
              <w:t>11 300</w:t>
            </w:r>
            <w:r w:rsidRPr="00653BA5">
              <w:rPr>
                <w:rFonts w:ascii="Times New Roman" w:eastAsia="Times New Roman" w:hAnsi="Times New Roman" w:cs="Times New Roman"/>
                <w:sz w:val="24"/>
                <w:szCs w:val="24"/>
                <w:lang w:eastAsia="ar-SA"/>
              </w:rPr>
              <w:t xml:space="preserve"> руб. (</w:t>
            </w:r>
            <w:r w:rsidR="006050EB">
              <w:rPr>
                <w:rFonts w:ascii="Times New Roman" w:eastAsia="Times New Roman" w:hAnsi="Times New Roman" w:cs="Times New Roman"/>
                <w:sz w:val="24"/>
                <w:szCs w:val="24"/>
                <w:lang w:eastAsia="ar-SA"/>
              </w:rPr>
              <w:t>одиннадцать</w:t>
            </w:r>
            <w:r w:rsidRPr="00653BA5">
              <w:rPr>
                <w:rFonts w:ascii="Times New Roman" w:eastAsia="Times New Roman" w:hAnsi="Times New Roman" w:cs="Times New Roman"/>
                <w:sz w:val="24"/>
                <w:szCs w:val="24"/>
                <w:lang w:eastAsia="ar-SA"/>
              </w:rPr>
              <w:t xml:space="preserve"> тысяч </w:t>
            </w:r>
            <w:r w:rsidR="006050EB">
              <w:rPr>
                <w:rFonts w:ascii="Times New Roman" w:eastAsia="Times New Roman" w:hAnsi="Times New Roman" w:cs="Times New Roman"/>
                <w:sz w:val="24"/>
                <w:szCs w:val="24"/>
                <w:lang w:eastAsia="ar-SA"/>
              </w:rPr>
              <w:t>триста</w:t>
            </w:r>
            <w:r w:rsidR="00B234C5" w:rsidRPr="00653BA5">
              <w:rPr>
                <w:rFonts w:ascii="Times New Roman" w:eastAsia="Times New Roman" w:hAnsi="Times New Roman" w:cs="Times New Roman"/>
                <w:sz w:val="24"/>
                <w:szCs w:val="24"/>
                <w:lang w:eastAsia="ar-SA"/>
              </w:rPr>
              <w:t>) рублей 00 копеек</w:t>
            </w:r>
            <w:r w:rsidRPr="00653BA5">
              <w:rPr>
                <w:rFonts w:ascii="Times New Roman" w:eastAsia="Times New Roman" w:hAnsi="Times New Roman" w:cs="Times New Roman"/>
                <w:sz w:val="24"/>
                <w:szCs w:val="24"/>
                <w:lang w:eastAsia="ar-SA"/>
              </w:rPr>
              <w:t xml:space="preserve"> – без учета НДС, коммунальных, эксплуатационных и административно-хозяйственных расходов</w:t>
            </w:r>
            <w:r w:rsidR="00653BA5">
              <w:rPr>
                <w:rFonts w:ascii="Times New Roman" w:eastAsia="Times New Roman" w:hAnsi="Times New Roman" w:cs="Times New Roman"/>
                <w:sz w:val="24"/>
                <w:szCs w:val="24"/>
                <w:lang w:eastAsia="ar-SA"/>
              </w:rPr>
              <w:t>.</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Расчет цены лота осуществлен на основании отчета                     </w:t>
            </w:r>
            <w:r w:rsidRPr="00653BA5">
              <w:rPr>
                <w:rFonts w:ascii="Times New Roman" w:eastAsia="Times New Roman" w:hAnsi="Times New Roman" w:cs="Times New Roman"/>
                <w:sz w:val="24"/>
                <w:szCs w:val="24"/>
                <w:lang w:eastAsia="ar-SA"/>
              </w:rPr>
              <w:t xml:space="preserve">от </w:t>
            </w:r>
            <w:r w:rsidR="00514BFD" w:rsidRPr="00653BA5">
              <w:rPr>
                <w:rFonts w:ascii="Times New Roman" w:eastAsia="Times New Roman" w:hAnsi="Times New Roman" w:cs="Times New Roman"/>
                <w:sz w:val="24"/>
                <w:szCs w:val="24"/>
                <w:lang w:eastAsia="ar-SA"/>
              </w:rPr>
              <w:t>1</w:t>
            </w:r>
            <w:r w:rsidR="006050EB">
              <w:rPr>
                <w:rFonts w:ascii="Times New Roman" w:eastAsia="Times New Roman" w:hAnsi="Times New Roman" w:cs="Times New Roman"/>
                <w:sz w:val="24"/>
                <w:szCs w:val="24"/>
                <w:lang w:eastAsia="ar-SA"/>
              </w:rPr>
              <w:t>1</w:t>
            </w:r>
            <w:r w:rsidR="00514BFD" w:rsidRPr="00653BA5">
              <w:rPr>
                <w:rFonts w:ascii="Times New Roman" w:eastAsia="Times New Roman" w:hAnsi="Times New Roman" w:cs="Times New Roman"/>
                <w:sz w:val="24"/>
                <w:szCs w:val="24"/>
                <w:lang w:eastAsia="ar-SA"/>
              </w:rPr>
              <w:t>.</w:t>
            </w:r>
            <w:r w:rsidR="006050EB">
              <w:rPr>
                <w:rFonts w:ascii="Times New Roman" w:eastAsia="Times New Roman" w:hAnsi="Times New Roman" w:cs="Times New Roman"/>
                <w:sz w:val="24"/>
                <w:szCs w:val="24"/>
                <w:lang w:eastAsia="ar-SA"/>
              </w:rPr>
              <w:t>05</w:t>
            </w:r>
            <w:r w:rsidRPr="00653BA5">
              <w:rPr>
                <w:rFonts w:ascii="Times New Roman" w:eastAsia="Times New Roman" w:hAnsi="Times New Roman" w:cs="Times New Roman"/>
                <w:sz w:val="24"/>
                <w:szCs w:val="24"/>
                <w:lang w:eastAsia="ar-SA"/>
              </w:rPr>
              <w:t>.202</w:t>
            </w:r>
            <w:r w:rsidR="006050EB">
              <w:rPr>
                <w:rFonts w:ascii="Times New Roman" w:eastAsia="Times New Roman" w:hAnsi="Times New Roman" w:cs="Times New Roman"/>
                <w:sz w:val="24"/>
                <w:szCs w:val="24"/>
                <w:lang w:eastAsia="ar-SA"/>
              </w:rPr>
              <w:t>2</w:t>
            </w:r>
            <w:r w:rsidRPr="00653BA5">
              <w:rPr>
                <w:rFonts w:ascii="Times New Roman" w:eastAsia="Times New Roman" w:hAnsi="Times New Roman" w:cs="Times New Roman"/>
                <w:sz w:val="24"/>
                <w:szCs w:val="24"/>
                <w:lang w:eastAsia="ar-SA"/>
              </w:rPr>
              <w:t xml:space="preserve"> № </w:t>
            </w:r>
            <w:r w:rsidR="00514BFD" w:rsidRPr="00653BA5">
              <w:rPr>
                <w:rFonts w:ascii="Times New Roman" w:eastAsia="Times New Roman" w:hAnsi="Times New Roman" w:cs="Times New Roman"/>
                <w:sz w:val="24"/>
                <w:szCs w:val="24"/>
                <w:lang w:eastAsia="ar-SA"/>
              </w:rPr>
              <w:t>1</w:t>
            </w:r>
            <w:r w:rsidR="006050EB">
              <w:rPr>
                <w:rFonts w:ascii="Times New Roman" w:eastAsia="Times New Roman" w:hAnsi="Times New Roman" w:cs="Times New Roman"/>
                <w:sz w:val="24"/>
                <w:szCs w:val="24"/>
                <w:lang w:eastAsia="ar-SA"/>
              </w:rPr>
              <w:t>838</w:t>
            </w:r>
            <w:r w:rsidRPr="00653BA5">
              <w:rPr>
                <w:rFonts w:ascii="Times New Roman" w:eastAsia="Times New Roman" w:hAnsi="Times New Roman" w:cs="Times New Roman"/>
                <w:sz w:val="24"/>
                <w:szCs w:val="24"/>
                <w:lang w:eastAsia="ar-SA"/>
              </w:rPr>
              <w:t xml:space="preserve"> об оценке рыночной стоимости права пользования нежилым помещением (арендной платы)   ООО «</w:t>
            </w:r>
            <w:r w:rsidR="006050EB">
              <w:rPr>
                <w:rFonts w:ascii="Times New Roman" w:eastAsia="Times New Roman" w:hAnsi="Times New Roman" w:cs="Times New Roman"/>
                <w:sz w:val="24"/>
                <w:szCs w:val="24"/>
                <w:lang w:eastAsia="ar-SA"/>
              </w:rPr>
              <w:t>Независимый экспертно-консалтинговый центр</w:t>
            </w:r>
            <w:r w:rsidRPr="00653BA5">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 xml:space="preserve">определившего рыночную стоимость арендной платы за 1 кв. м/месяц в размере </w:t>
            </w:r>
            <w:r w:rsidR="006050EB">
              <w:rPr>
                <w:rFonts w:ascii="Times New Roman" w:eastAsia="Times New Roman" w:hAnsi="Times New Roman" w:cs="Times New Roman"/>
                <w:sz w:val="24"/>
                <w:szCs w:val="24"/>
                <w:lang w:eastAsia="ar-SA"/>
              </w:rPr>
              <w:t>200</w:t>
            </w:r>
            <w:r w:rsidRPr="00932EA4">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Ап = Средняя рыночная стоимость 1 кв. м  х S, где:</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S – площадь занимаемого помещения, кв. м;</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Ап – арендная плата в месяц, руб.;</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Арендная плата в месяц = </w:t>
            </w:r>
            <w:r w:rsidR="00DE3BC8">
              <w:rPr>
                <w:rFonts w:ascii="Times New Roman" w:eastAsia="Times New Roman" w:hAnsi="Times New Roman" w:cs="Times New Roman"/>
                <w:sz w:val="24"/>
                <w:szCs w:val="24"/>
                <w:lang w:eastAsia="ar-SA"/>
              </w:rPr>
              <w:t>2</w:t>
            </w:r>
            <w:r w:rsidR="00514BFD">
              <w:rPr>
                <w:rFonts w:ascii="Times New Roman" w:eastAsia="Times New Roman" w:hAnsi="Times New Roman" w:cs="Times New Roman"/>
                <w:sz w:val="24"/>
                <w:szCs w:val="24"/>
                <w:lang w:eastAsia="ar-SA"/>
              </w:rPr>
              <w:t>00</w:t>
            </w:r>
            <w:r w:rsidRPr="00932EA4">
              <w:rPr>
                <w:rFonts w:ascii="Times New Roman" w:eastAsia="Times New Roman" w:hAnsi="Times New Roman" w:cs="Times New Roman"/>
                <w:sz w:val="24"/>
                <w:szCs w:val="24"/>
                <w:lang w:eastAsia="ar-SA"/>
              </w:rPr>
              <w:t xml:space="preserve"> руб. х </w:t>
            </w:r>
            <w:r w:rsidR="00DE3BC8">
              <w:rPr>
                <w:rFonts w:ascii="Times New Roman" w:eastAsia="Times New Roman" w:hAnsi="Times New Roman" w:cs="Times New Roman"/>
                <w:sz w:val="24"/>
                <w:szCs w:val="24"/>
                <w:lang w:eastAsia="ar-SA"/>
              </w:rPr>
              <w:t>56,5</w:t>
            </w:r>
            <w:r w:rsidRPr="00932EA4">
              <w:rPr>
                <w:rFonts w:ascii="Times New Roman" w:eastAsia="Times New Roman" w:hAnsi="Times New Roman" w:cs="Times New Roman"/>
                <w:sz w:val="24"/>
                <w:szCs w:val="24"/>
                <w:lang w:eastAsia="ar-SA"/>
              </w:rPr>
              <w:t xml:space="preserve"> кв. м = </w:t>
            </w:r>
            <w:r w:rsidR="00DE3BC8">
              <w:rPr>
                <w:rFonts w:ascii="Times New Roman" w:eastAsia="Times New Roman" w:hAnsi="Times New Roman" w:cs="Times New Roman"/>
                <w:sz w:val="24"/>
                <w:szCs w:val="24"/>
                <w:lang w:eastAsia="ar-SA"/>
              </w:rPr>
              <w:t>11300</w:t>
            </w:r>
            <w:r w:rsidRPr="00932EA4">
              <w:rPr>
                <w:rFonts w:ascii="Times New Roman" w:eastAsia="Times New Roman" w:hAnsi="Times New Roman" w:cs="Times New Roman"/>
                <w:sz w:val="24"/>
                <w:szCs w:val="24"/>
                <w:lang w:eastAsia="ar-SA"/>
              </w:rPr>
              <w:t xml:space="preserve"> руб. </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Арендная плата в год = </w:t>
            </w:r>
            <w:r w:rsidR="00DE3BC8">
              <w:rPr>
                <w:rFonts w:ascii="Times New Roman" w:eastAsia="Times New Roman" w:hAnsi="Times New Roman" w:cs="Times New Roman"/>
                <w:sz w:val="24"/>
                <w:szCs w:val="24"/>
                <w:lang w:eastAsia="ar-SA"/>
              </w:rPr>
              <w:t>11300</w:t>
            </w:r>
            <w:r w:rsidRPr="00932EA4">
              <w:rPr>
                <w:rFonts w:ascii="Times New Roman" w:eastAsia="Times New Roman" w:hAnsi="Times New Roman" w:cs="Times New Roman"/>
                <w:sz w:val="24"/>
                <w:szCs w:val="24"/>
                <w:lang w:eastAsia="ar-SA"/>
              </w:rPr>
              <w:t xml:space="preserve"> руб. х 12 мес. = </w:t>
            </w:r>
            <w:r w:rsidR="00DE3BC8">
              <w:rPr>
                <w:rFonts w:ascii="Times New Roman" w:eastAsia="Times New Roman" w:hAnsi="Times New Roman" w:cs="Times New Roman"/>
                <w:sz w:val="24"/>
                <w:szCs w:val="24"/>
                <w:lang w:eastAsia="ar-SA"/>
              </w:rPr>
              <w:t>135600</w:t>
            </w:r>
            <w:r w:rsidRPr="00932EA4">
              <w:rPr>
                <w:rFonts w:ascii="Times New Roman" w:eastAsia="Times New Roman" w:hAnsi="Times New Roman" w:cs="Times New Roman"/>
                <w:sz w:val="24"/>
                <w:szCs w:val="24"/>
                <w:lang w:eastAsia="ar-SA"/>
              </w:rPr>
              <w:t xml:space="preserve"> руб.</w:t>
            </w:r>
          </w:p>
          <w:p w:rsidR="00932EA4" w:rsidRPr="00932EA4" w:rsidRDefault="00932EA4" w:rsidP="00DE3BC8">
            <w:pPr>
              <w:tabs>
                <w:tab w:val="left" w:pos="709"/>
              </w:tabs>
              <w:suppressAutoHyphens/>
              <w:snapToGrid w:val="0"/>
              <w:spacing w:after="0" w:line="240" w:lineRule="auto"/>
              <w:ind w:left="34"/>
              <w:jc w:val="both"/>
              <w:rPr>
                <w:rFonts w:ascii="Times New Roman" w:eastAsia="Times New Roman" w:hAnsi="Times New Roman" w:cs="Times New Roman"/>
                <w:color w:val="C00000"/>
                <w:sz w:val="24"/>
                <w:szCs w:val="24"/>
                <w:lang w:eastAsia="ar-SA"/>
              </w:rPr>
            </w:pPr>
            <w:r w:rsidRPr="00932EA4">
              <w:rPr>
                <w:rFonts w:ascii="Times New Roman" w:eastAsia="Times New Roman" w:hAnsi="Times New Roman" w:cs="Times New Roman"/>
                <w:sz w:val="24"/>
                <w:szCs w:val="24"/>
                <w:lang w:eastAsia="ar-SA"/>
              </w:rPr>
              <w:t xml:space="preserve">Арендная плата за 5 лет = </w:t>
            </w:r>
            <w:r w:rsidR="00DE3BC8">
              <w:rPr>
                <w:rFonts w:ascii="Times New Roman" w:eastAsia="Times New Roman" w:hAnsi="Times New Roman" w:cs="Times New Roman"/>
                <w:sz w:val="24"/>
                <w:szCs w:val="24"/>
                <w:lang w:eastAsia="ar-SA"/>
              </w:rPr>
              <w:t>135600</w:t>
            </w:r>
            <w:r w:rsidRPr="00932EA4">
              <w:rPr>
                <w:rFonts w:ascii="Times New Roman" w:eastAsia="Times New Roman" w:hAnsi="Times New Roman" w:cs="Times New Roman"/>
                <w:sz w:val="24"/>
                <w:szCs w:val="24"/>
                <w:lang w:eastAsia="ar-SA"/>
              </w:rPr>
              <w:t xml:space="preserve"> руб. х 5 лет = </w:t>
            </w:r>
            <w:r w:rsidR="00DE3BC8">
              <w:rPr>
                <w:rFonts w:ascii="Times New Roman" w:eastAsia="Times New Roman" w:hAnsi="Times New Roman" w:cs="Times New Roman"/>
                <w:sz w:val="24"/>
                <w:szCs w:val="24"/>
                <w:lang w:eastAsia="ar-SA"/>
              </w:rPr>
              <w:t>678000</w:t>
            </w:r>
            <w:r w:rsidRPr="00932EA4">
              <w:rPr>
                <w:rFonts w:ascii="Times New Roman" w:eastAsia="Times New Roman" w:hAnsi="Times New Roman" w:cs="Times New Roman"/>
                <w:sz w:val="24"/>
                <w:szCs w:val="24"/>
                <w:lang w:eastAsia="ar-SA"/>
              </w:rPr>
              <w:t xml:space="preserve"> руб.</w:t>
            </w:r>
          </w:p>
        </w:tc>
      </w:tr>
      <w:tr w:rsidR="00932EA4" w:rsidRPr="00932EA4"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F05CA2"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F05CA2">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sz w:val="24"/>
                <w:szCs w:val="24"/>
                <w:lang w:eastAsia="ru-RU"/>
              </w:rPr>
              <w:t xml:space="preserve">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подписания</w:t>
            </w:r>
            <w:proofErr w:type="gramEnd"/>
            <w:r w:rsidRPr="00932EA4">
              <w:rPr>
                <w:rFonts w:ascii="Times New Roman" w:eastAsia="Times New Roman" w:hAnsi="Times New Roman" w:cs="Times New Roman"/>
                <w:color w:val="000000"/>
                <w:sz w:val="24"/>
                <w:szCs w:val="24"/>
                <w:lang w:eastAsia="ru-RU"/>
              </w:rPr>
              <w:t xml:space="preserve"> акта приема-передачи объекта.</w:t>
            </w:r>
            <w:r w:rsidRPr="00932EA4">
              <w:rPr>
                <w:rFonts w:ascii="Times New Roman" w:eastAsia="Times New Roman" w:hAnsi="Times New Roman" w:cs="Times New Roman"/>
                <w:color w:val="000000"/>
                <w:lang w:eastAsia="ru-RU"/>
              </w:rPr>
              <w:t xml:space="preserve"> </w:t>
            </w:r>
          </w:p>
        </w:tc>
      </w:tr>
      <w:tr w:rsidR="00932EA4" w:rsidRPr="00932EA4"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932EA4">
              <w:rPr>
                <w:rFonts w:ascii="Times New Roman" w:eastAsia="Times New Roman" w:hAnsi="Times New Roman" w:cs="Times New Roman"/>
                <w:sz w:val="24"/>
                <w:szCs w:val="24"/>
                <w:lang w:eastAsia="ar-SA"/>
              </w:rPr>
              <w:t>т.ч</w:t>
            </w:r>
            <w:proofErr w:type="spellEnd"/>
            <w:r w:rsidRPr="00932EA4">
              <w:rPr>
                <w:rFonts w:ascii="Times New Roman" w:eastAsia="Times New Roman" w:hAnsi="Times New Roman" w:cs="Times New Roman"/>
                <w:sz w:val="24"/>
                <w:szCs w:val="24"/>
                <w:lang w:eastAsia="ar-SA"/>
              </w:rPr>
              <w:t xml:space="preserve">. в форме электронного документа.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FC7592">
              <w:rPr>
                <w:rFonts w:ascii="Times New Roman" w:eastAsia="Times New Roman" w:hAnsi="Times New Roman" w:cs="Times New Roman"/>
                <w:sz w:val="24"/>
                <w:szCs w:val="24"/>
                <w:lang w:eastAsia="ar-SA"/>
              </w:rPr>
              <w:t>405</w:t>
            </w:r>
            <w:r w:rsidRPr="00932EA4">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932EA4">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932EA4">
              <w:rPr>
                <w:rFonts w:ascii="Times New Roman" w:eastAsia="Times New Roman" w:hAnsi="Times New Roman" w:cs="Times New Roman"/>
                <w:sz w:val="24"/>
                <w:szCs w:val="24"/>
                <w:lang w:eastAsia="ar-SA"/>
              </w:rPr>
              <w:t xml:space="preserve"> в аукционе.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E07B38">
              <w:rPr>
                <w:rFonts w:ascii="Times New Roman" w:eastAsia="Times New Roman" w:hAnsi="Times New Roman" w:cs="Times New Roman"/>
                <w:sz w:val="24"/>
                <w:szCs w:val="24"/>
                <w:lang w:eastAsia="ar-SA"/>
              </w:rPr>
              <w:t>средам</w:t>
            </w:r>
            <w:r w:rsidRPr="00932EA4">
              <w:rPr>
                <w:rFonts w:ascii="Times New Roman" w:eastAsia="Times New Roman" w:hAnsi="Times New Roman" w:cs="Times New Roman"/>
                <w:sz w:val="24"/>
                <w:szCs w:val="24"/>
                <w:lang w:eastAsia="ar-SA"/>
              </w:rPr>
              <w:t xml:space="preserve"> с 10</w:t>
            </w:r>
            <w:r w:rsidR="00E07B38">
              <w:rPr>
                <w:rFonts w:ascii="Times New Roman" w:eastAsia="Times New Roman" w:hAnsi="Times New Roman" w:cs="Times New Roman"/>
                <w:sz w:val="24"/>
                <w:szCs w:val="24"/>
                <w:lang w:eastAsia="ar-SA"/>
              </w:rPr>
              <w:t>-</w:t>
            </w:r>
            <w:r w:rsidR="00FC7592">
              <w:rPr>
                <w:rFonts w:ascii="Times New Roman" w:eastAsia="Times New Roman" w:hAnsi="Times New Roman" w:cs="Times New Roman"/>
                <w:sz w:val="24"/>
                <w:szCs w:val="24"/>
                <w:lang w:eastAsia="ar-SA"/>
              </w:rPr>
              <w:t>3</w:t>
            </w:r>
            <w:r w:rsidR="00E07B38">
              <w:rPr>
                <w:rFonts w:ascii="Times New Roman" w:eastAsia="Times New Roman" w:hAnsi="Times New Roman" w:cs="Times New Roman"/>
                <w:sz w:val="24"/>
                <w:szCs w:val="24"/>
                <w:lang w:eastAsia="ar-SA"/>
              </w:rPr>
              <w:t>0</w:t>
            </w:r>
            <w:r w:rsidRPr="00932EA4">
              <w:rPr>
                <w:rFonts w:ascii="Times New Roman" w:eastAsia="Times New Roman" w:hAnsi="Times New Roman" w:cs="Times New Roman"/>
                <w:sz w:val="24"/>
                <w:szCs w:val="24"/>
                <w:lang w:eastAsia="ar-SA"/>
              </w:rPr>
              <w:t xml:space="preserve"> до 1</w:t>
            </w:r>
            <w:r w:rsidR="00FC7592">
              <w:rPr>
                <w:rFonts w:ascii="Times New Roman" w:eastAsia="Times New Roman" w:hAnsi="Times New Roman" w:cs="Times New Roman"/>
                <w:sz w:val="24"/>
                <w:szCs w:val="24"/>
                <w:lang w:eastAsia="ar-SA"/>
              </w:rPr>
              <w:t>1</w:t>
            </w:r>
            <w:r w:rsidR="00E07B38">
              <w:rPr>
                <w:rFonts w:ascii="Times New Roman" w:eastAsia="Times New Roman" w:hAnsi="Times New Roman" w:cs="Times New Roman"/>
                <w:sz w:val="24"/>
                <w:szCs w:val="24"/>
                <w:lang w:eastAsia="ar-SA"/>
              </w:rPr>
              <w:t>-</w:t>
            </w:r>
            <w:r w:rsidR="00FC7592">
              <w:rPr>
                <w:rFonts w:ascii="Times New Roman" w:eastAsia="Times New Roman" w:hAnsi="Times New Roman" w:cs="Times New Roman"/>
                <w:sz w:val="24"/>
                <w:szCs w:val="24"/>
                <w:lang w:eastAsia="ar-SA"/>
              </w:rPr>
              <w:t>0</w:t>
            </w:r>
            <w:r w:rsidR="00E07B38">
              <w:rPr>
                <w:rFonts w:ascii="Times New Roman" w:eastAsia="Times New Roman" w:hAnsi="Times New Roman" w:cs="Times New Roman"/>
                <w:sz w:val="24"/>
                <w:szCs w:val="24"/>
                <w:lang w:eastAsia="ar-SA"/>
              </w:rPr>
              <w:t>0 часов по местному времени.</w:t>
            </w:r>
          </w:p>
          <w:p w:rsidR="00B234C5" w:rsidRDefault="00932EA4" w:rsidP="00B234C5">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документации об аукционе на официальном сайте торгов, но не позднее, чем за два рабочих дня до даты окончания подач</w:t>
            </w:r>
            <w:r w:rsidR="00B234C5">
              <w:rPr>
                <w:rFonts w:ascii="Times New Roman" w:eastAsia="Times New Roman" w:hAnsi="Times New Roman" w:cs="Times New Roman"/>
                <w:sz w:val="24"/>
                <w:szCs w:val="24"/>
                <w:lang w:eastAsia="ar-SA"/>
              </w:rPr>
              <w:t>и заявок на участие в аукционе.</w:t>
            </w:r>
          </w:p>
          <w:p w:rsidR="00932EA4" w:rsidRPr="00B234C5" w:rsidRDefault="00B234C5" w:rsidP="00502F70">
            <w:pPr>
              <w:suppressAutoHyphens/>
              <w:snapToGrid w:val="0"/>
              <w:spacing w:after="0" w:line="240" w:lineRule="auto"/>
              <w:ind w:left="33" w:firstLine="284"/>
              <w:jc w:val="both"/>
              <w:rPr>
                <w:rFonts w:ascii="Times New Roman" w:eastAsia="Times New Roman" w:hAnsi="Times New Roman" w:cs="Times New Roman"/>
                <w:sz w:val="24"/>
                <w:szCs w:val="24"/>
                <w:lang w:eastAsia="ar-SA"/>
              </w:rPr>
            </w:pPr>
            <w:r w:rsidRPr="00B234C5">
              <w:rPr>
                <w:rFonts w:ascii="Times New Roman" w:eastAsia="Times New Roman" w:hAnsi="Times New Roman" w:cs="Times New Roman"/>
                <w:color w:val="000000"/>
                <w:sz w:val="24"/>
                <w:szCs w:val="24"/>
                <w:lang w:eastAsia="ru-RU"/>
              </w:rPr>
              <w:t xml:space="preserve">Контактный телефон по вопросу осмотра объекта:    </w:t>
            </w:r>
            <w:r>
              <w:rPr>
                <w:rFonts w:ascii="Times New Roman" w:eastAsia="Times New Roman" w:hAnsi="Times New Roman" w:cs="Times New Roman"/>
                <w:color w:val="000000"/>
                <w:sz w:val="24"/>
                <w:szCs w:val="24"/>
                <w:lang w:eastAsia="ru-RU"/>
              </w:rPr>
              <w:t xml:space="preserve">      </w:t>
            </w:r>
            <w:r w:rsidRPr="00B234C5">
              <w:rPr>
                <w:rFonts w:ascii="Times New Roman" w:eastAsia="Times New Roman" w:hAnsi="Times New Roman" w:cs="Times New Roman"/>
                <w:color w:val="000000"/>
                <w:sz w:val="24"/>
                <w:szCs w:val="24"/>
                <w:lang w:eastAsia="ru-RU"/>
              </w:rPr>
              <w:t>(8 391)</w:t>
            </w:r>
            <w:r w:rsidR="006A0AA8">
              <w:rPr>
                <w:rFonts w:ascii="Times New Roman" w:eastAsia="Times New Roman" w:hAnsi="Times New Roman" w:cs="Times New Roman"/>
                <w:color w:val="000000"/>
                <w:sz w:val="24"/>
                <w:szCs w:val="24"/>
                <w:lang w:eastAsia="ru-RU"/>
              </w:rPr>
              <w:t xml:space="preserve"> 226-18-</w:t>
            </w:r>
            <w:r w:rsidR="00F14EF7">
              <w:rPr>
                <w:rFonts w:ascii="Times New Roman" w:eastAsia="Times New Roman" w:hAnsi="Times New Roman" w:cs="Times New Roman"/>
                <w:color w:val="000000"/>
                <w:sz w:val="24"/>
                <w:szCs w:val="24"/>
                <w:lang w:eastAsia="ru-RU"/>
              </w:rPr>
              <w:t>05</w:t>
            </w:r>
          </w:p>
        </w:tc>
      </w:tr>
      <w:tr w:rsidR="00932EA4" w:rsidRPr="00932EA4"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2D43CF">
              <w:rPr>
                <w:rFonts w:ascii="Times New Roman" w:eastAsia="Times New Roman" w:hAnsi="Times New Roman" w:cs="Times New Roman"/>
                <w:sz w:val="24"/>
                <w:szCs w:val="24"/>
                <w:lang w:eastAsia="ar-SA"/>
              </w:rPr>
              <w:t>11 300</w:t>
            </w:r>
            <w:r w:rsidR="00822FD0">
              <w:rPr>
                <w:rFonts w:ascii="Times New Roman" w:eastAsia="Times New Roman" w:hAnsi="Times New Roman" w:cs="Times New Roman"/>
                <w:sz w:val="24"/>
                <w:szCs w:val="24"/>
                <w:lang w:eastAsia="ar-SA"/>
              </w:rPr>
              <w:t xml:space="preserve"> руб.</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792C51">
              <w:rPr>
                <w:rFonts w:ascii="Times New Roman" w:eastAsia="Times New Roman" w:hAnsi="Times New Roman" w:cs="Times New Roman"/>
                <w:sz w:val="24"/>
                <w:szCs w:val="24"/>
                <w:lang w:eastAsia="ar-SA"/>
              </w:rPr>
              <w:t>10</w:t>
            </w:r>
            <w:r w:rsidR="006000E2">
              <w:rPr>
                <w:rFonts w:ascii="Times New Roman" w:eastAsia="Times New Roman" w:hAnsi="Times New Roman" w:cs="Times New Roman"/>
                <w:sz w:val="24"/>
                <w:szCs w:val="24"/>
                <w:lang w:eastAsia="ar-SA"/>
              </w:rPr>
              <w:t>.</w:t>
            </w:r>
            <w:r w:rsidR="00CF7A07">
              <w:rPr>
                <w:rFonts w:ascii="Times New Roman" w:eastAsia="Times New Roman" w:hAnsi="Times New Roman" w:cs="Times New Roman"/>
                <w:sz w:val="24"/>
                <w:szCs w:val="24"/>
                <w:lang w:eastAsia="ar-SA"/>
              </w:rPr>
              <w:t>1</w:t>
            </w:r>
            <w:r w:rsidR="006000E2">
              <w:rPr>
                <w:rFonts w:ascii="Times New Roman" w:eastAsia="Times New Roman" w:hAnsi="Times New Roman" w:cs="Times New Roman"/>
                <w:sz w:val="24"/>
                <w:szCs w:val="24"/>
                <w:lang w:eastAsia="ar-SA"/>
              </w:rPr>
              <w:t>0.2022.</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Расчетный счет 03232643047010001900</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БИК 010407105, к/с 40102810245370000011</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Форма, срок и порядок оплаты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Указаны в проекте договора аренды</w:t>
            </w:r>
          </w:p>
        </w:tc>
      </w:tr>
      <w:tr w:rsidR="00932EA4" w:rsidRPr="00932EA4"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0</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932EA4">
              <w:rPr>
                <w:rFonts w:ascii="Times New Roman" w:eastAsia="Arial" w:hAnsi="Times New Roman" w:cs="Times New Roman"/>
                <w:sz w:val="24"/>
                <w:szCs w:val="24"/>
                <w:lang w:eastAsia="ar-SA"/>
              </w:rPr>
              <w:t>Установлены</w:t>
            </w:r>
            <w:proofErr w:type="gramEnd"/>
            <w:r w:rsidRPr="00932EA4">
              <w:rPr>
                <w:rFonts w:ascii="Times New Roman" w:eastAsia="Arial" w:hAnsi="Times New Roman" w:cs="Times New Roman"/>
                <w:sz w:val="24"/>
                <w:szCs w:val="24"/>
                <w:lang w:eastAsia="ar-SA"/>
              </w:rPr>
              <w:t xml:space="preserve"> п. 2 Раздела 1</w:t>
            </w:r>
          </w:p>
        </w:tc>
      </w:tr>
      <w:tr w:rsidR="00932EA4" w:rsidRPr="00932EA4"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Установлен</w:t>
            </w:r>
            <w:proofErr w:type="gramEnd"/>
            <w:r w:rsidRPr="00932EA4">
              <w:rPr>
                <w:rFonts w:ascii="Times New Roman" w:eastAsia="Times New Roman" w:hAnsi="Times New Roman" w:cs="Times New Roman"/>
                <w:sz w:val="24"/>
                <w:szCs w:val="24"/>
                <w:lang w:eastAsia="ar-SA"/>
              </w:rPr>
              <w:t xml:space="preserve"> п. 3.7 Раздела 1</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932EA4" w:rsidRPr="00932EA4"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Определяется в соответствии с пунктом 6.4 Раздела 1</w:t>
            </w:r>
          </w:p>
        </w:tc>
      </w:tr>
      <w:tr w:rsidR="00932EA4" w:rsidRPr="00932EA4"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323232"/>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Дата начала подачи заявок – </w:t>
            </w:r>
            <w:r w:rsidR="00D162BB">
              <w:rPr>
                <w:rFonts w:ascii="Times New Roman" w:eastAsia="Times New Roman" w:hAnsi="Times New Roman" w:cs="Times New Roman"/>
                <w:sz w:val="24"/>
                <w:szCs w:val="24"/>
                <w:lang w:eastAsia="ar-SA"/>
              </w:rPr>
              <w:t>13</w:t>
            </w:r>
            <w:r w:rsidR="009713C0">
              <w:rPr>
                <w:rFonts w:ascii="Times New Roman" w:eastAsia="Times New Roman" w:hAnsi="Times New Roman" w:cs="Times New Roman"/>
                <w:sz w:val="24"/>
                <w:szCs w:val="24"/>
                <w:lang w:eastAsia="ar-SA"/>
              </w:rPr>
              <w:t>.0</w:t>
            </w:r>
            <w:r w:rsidR="00D162BB">
              <w:rPr>
                <w:rFonts w:ascii="Times New Roman" w:eastAsia="Times New Roman" w:hAnsi="Times New Roman" w:cs="Times New Roman"/>
                <w:sz w:val="24"/>
                <w:szCs w:val="24"/>
                <w:lang w:eastAsia="ar-SA"/>
              </w:rPr>
              <w:t>9</w:t>
            </w:r>
            <w:r w:rsidR="009713C0">
              <w:rPr>
                <w:rFonts w:ascii="Times New Roman" w:eastAsia="Times New Roman" w:hAnsi="Times New Roman" w:cs="Times New Roman"/>
                <w:sz w:val="24"/>
                <w:szCs w:val="24"/>
                <w:lang w:eastAsia="ar-SA"/>
              </w:rPr>
              <w:t>.2022</w:t>
            </w:r>
            <w:r w:rsidRPr="00932EA4">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932EA4" w:rsidRDefault="00932EA4" w:rsidP="00087498">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Дата и время окончания срока подачи заявок – </w:t>
            </w:r>
            <w:r w:rsidR="00087498">
              <w:rPr>
                <w:rFonts w:ascii="Times New Roman" w:eastAsia="Times New Roman" w:hAnsi="Times New Roman" w:cs="Times New Roman"/>
                <w:sz w:val="24"/>
                <w:szCs w:val="24"/>
                <w:lang w:eastAsia="ar-SA"/>
              </w:rPr>
              <w:t>1</w:t>
            </w:r>
            <w:r w:rsidR="00D162BB">
              <w:rPr>
                <w:rFonts w:ascii="Times New Roman" w:eastAsia="Times New Roman" w:hAnsi="Times New Roman" w:cs="Times New Roman"/>
                <w:sz w:val="24"/>
                <w:szCs w:val="24"/>
                <w:lang w:eastAsia="ar-SA"/>
              </w:rPr>
              <w:t>0</w:t>
            </w:r>
            <w:r w:rsidR="008C722F">
              <w:rPr>
                <w:rFonts w:ascii="Times New Roman" w:eastAsia="Times New Roman" w:hAnsi="Times New Roman" w:cs="Times New Roman"/>
                <w:sz w:val="24"/>
                <w:szCs w:val="24"/>
                <w:lang w:eastAsia="ar-SA"/>
              </w:rPr>
              <w:t>.</w:t>
            </w:r>
            <w:r w:rsidR="00D162BB">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0.2022 18 часов по местному времени.</w:t>
            </w:r>
          </w:p>
        </w:tc>
      </w:tr>
      <w:tr w:rsidR="00932EA4" w:rsidRPr="00932EA4"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начала рассмотрения заявок – </w:t>
            </w:r>
            <w:r w:rsidR="00792741">
              <w:rPr>
                <w:rFonts w:ascii="Times New Roman" w:eastAsia="Times New Roman" w:hAnsi="Times New Roman" w:cs="Times New Roman"/>
                <w:sz w:val="24"/>
                <w:szCs w:val="24"/>
                <w:lang w:eastAsia="ar-SA"/>
              </w:rPr>
              <w:t>11</w:t>
            </w:r>
            <w:r w:rsidR="002307D3">
              <w:rPr>
                <w:rFonts w:ascii="Times New Roman" w:eastAsia="Times New Roman" w:hAnsi="Times New Roman" w:cs="Times New Roman"/>
                <w:sz w:val="24"/>
                <w:szCs w:val="24"/>
                <w:lang w:eastAsia="ar-SA"/>
              </w:rPr>
              <w:t>.</w:t>
            </w:r>
            <w:r w:rsidR="00DF56EF">
              <w:rPr>
                <w:rFonts w:ascii="Times New Roman" w:eastAsia="Times New Roman" w:hAnsi="Times New Roman" w:cs="Times New Roman"/>
                <w:sz w:val="24"/>
                <w:szCs w:val="24"/>
                <w:lang w:eastAsia="ar-SA"/>
              </w:rPr>
              <w:t>1</w:t>
            </w:r>
            <w:r w:rsidR="002307D3">
              <w:rPr>
                <w:rFonts w:ascii="Times New Roman" w:eastAsia="Times New Roman" w:hAnsi="Times New Roman" w:cs="Times New Roman"/>
                <w:sz w:val="24"/>
                <w:szCs w:val="24"/>
                <w:lang w:eastAsia="ar-SA"/>
              </w:rPr>
              <w:t>0.2022</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color w:val="FF0000"/>
                <w:sz w:val="24"/>
                <w:szCs w:val="24"/>
                <w:lang w:eastAsia="ar-SA"/>
              </w:rPr>
              <w:t xml:space="preserve">  </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9 часов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ул. Карла Маркса, д. 75 (кабинет 308).</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проведения аукциона – </w:t>
            </w:r>
            <w:r w:rsidR="00792741">
              <w:rPr>
                <w:rFonts w:ascii="Times New Roman" w:eastAsia="Times New Roman" w:hAnsi="Times New Roman" w:cs="Times New Roman"/>
                <w:sz w:val="24"/>
                <w:szCs w:val="24"/>
                <w:lang w:eastAsia="ar-SA"/>
              </w:rPr>
              <w:t>25</w:t>
            </w:r>
            <w:r w:rsidR="00D96683">
              <w:rPr>
                <w:rFonts w:ascii="Times New Roman" w:eastAsia="Times New Roman" w:hAnsi="Times New Roman" w:cs="Times New Roman"/>
                <w:sz w:val="24"/>
                <w:szCs w:val="24"/>
                <w:lang w:eastAsia="ar-SA"/>
              </w:rPr>
              <w:t>.10</w:t>
            </w:r>
            <w:r w:rsidR="0010041B">
              <w:rPr>
                <w:rFonts w:ascii="Times New Roman" w:eastAsia="Times New Roman" w:hAnsi="Times New Roman" w:cs="Times New Roman"/>
                <w:sz w:val="24"/>
                <w:szCs w:val="24"/>
                <w:lang w:eastAsia="ar-SA"/>
              </w:rPr>
              <w:t>.2022</w:t>
            </w:r>
            <w:r w:rsidRPr="00932EA4">
              <w:rPr>
                <w:rFonts w:ascii="Times New Roman" w:eastAsia="Times New Roman" w:hAnsi="Times New Roman" w:cs="Times New Roman"/>
                <w:color w:val="FF0000"/>
                <w:sz w:val="24"/>
                <w:szCs w:val="24"/>
                <w:lang w:eastAsia="ar-SA"/>
              </w:rPr>
              <w:t xml:space="preserve"> </w:t>
            </w:r>
          </w:p>
          <w:p w:rsidR="00932EA4" w:rsidRPr="00932EA4" w:rsidRDefault="004F2B33" w:rsidP="009713C0">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10041B">
              <w:rPr>
                <w:rFonts w:ascii="Times New Roman" w:eastAsia="Times New Roman" w:hAnsi="Times New Roman" w:cs="Times New Roman"/>
                <w:sz w:val="24"/>
                <w:szCs w:val="24"/>
                <w:lang w:eastAsia="ar-SA"/>
              </w:rPr>
              <w:t>1</w:t>
            </w:r>
            <w:r w:rsidR="009713C0">
              <w:rPr>
                <w:rFonts w:ascii="Times New Roman" w:eastAsia="Times New Roman" w:hAnsi="Times New Roman" w:cs="Times New Roman"/>
                <w:sz w:val="24"/>
                <w:szCs w:val="24"/>
                <w:lang w:eastAsia="ar-SA"/>
              </w:rPr>
              <w:t>1</w:t>
            </w:r>
            <w:r w:rsidRPr="0010041B">
              <w:rPr>
                <w:rFonts w:ascii="Times New Roman" w:eastAsia="Times New Roman" w:hAnsi="Times New Roman" w:cs="Times New Roman"/>
                <w:sz w:val="24"/>
                <w:szCs w:val="24"/>
                <w:lang w:eastAsia="ar-SA"/>
              </w:rPr>
              <w:t xml:space="preserve"> часов 0</w:t>
            </w:r>
            <w:r w:rsidR="00932EA4" w:rsidRPr="0010041B">
              <w:rPr>
                <w:rFonts w:ascii="Times New Roman" w:eastAsia="Times New Roman" w:hAnsi="Times New Roman" w:cs="Times New Roman"/>
                <w:sz w:val="24"/>
                <w:szCs w:val="24"/>
                <w:lang w:eastAsia="ar-SA"/>
              </w:rPr>
              <w:t>0 минут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 xml:space="preserve"> </w:t>
            </w:r>
          </w:p>
        </w:tc>
      </w:tr>
    </w:tbl>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br w:type="page"/>
        <w:t>Раздел 3. Формы документов, представляемых заявителями для участия в аукционе</w:t>
      </w:r>
    </w:p>
    <w:p w:rsidR="00932EA4" w:rsidRPr="00932EA4"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заявки на участие в аукционе</w:t>
      </w:r>
    </w:p>
    <w:p w:rsidR="00932EA4" w:rsidRPr="00932EA4"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Бланк заявителя</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(если имеется фирменный бланк)</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Дата, исх.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r w:rsidRPr="00932EA4">
        <w:rPr>
          <w:rFonts w:ascii="Times New Roman" w:eastAsia="Times New Roman" w:hAnsi="Times New Roman" w:cs="Times New Roman"/>
          <w:bCs/>
          <w:color w:val="000000"/>
          <w:sz w:val="21"/>
          <w:szCs w:val="21"/>
          <w:lang w:eastAsia="ru-RU"/>
        </w:rPr>
        <w:t xml:space="preserve">ЗАЯВКА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932EA4" w:rsidRPr="00932EA4" w:rsidTr="00EA4630">
        <w:trPr>
          <w:trHeight w:val="530"/>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 _________ 20 ___ г., зарегистрированной в реестре </w:t>
            </w:r>
            <w:proofErr w:type="gramStart"/>
            <w:r w:rsidRPr="00932EA4">
              <w:rPr>
                <w:rFonts w:ascii="Times New Roman" w:eastAsia="Times New Roman" w:hAnsi="Times New Roman" w:cs="Times New Roman"/>
                <w:color w:val="000000"/>
                <w:sz w:val="20"/>
                <w:szCs w:val="20"/>
                <w:lang w:eastAsia="ru-RU"/>
              </w:rPr>
              <w:t>за</w:t>
            </w:r>
            <w:proofErr w:type="gramEnd"/>
            <w:r w:rsidRPr="00932EA4">
              <w:rPr>
                <w:rFonts w:ascii="Times New Roman" w:eastAsia="Times New Roman" w:hAnsi="Times New Roman" w:cs="Times New Roman"/>
                <w:color w:val="000000"/>
                <w:sz w:val="20"/>
                <w:szCs w:val="20"/>
                <w:lang w:eastAsia="ru-RU"/>
              </w:rPr>
              <w:t xml:space="preserve">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_______________________________________________________________</w:t>
            </w:r>
          </w:p>
        </w:tc>
      </w:tr>
    </w:tbl>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F2B33" w:rsidRPr="00433E09" w:rsidRDefault="00932EA4" w:rsidP="004F2B33">
      <w:pPr>
        <w:spacing w:after="0" w:line="240" w:lineRule="auto"/>
        <w:ind w:firstLine="709"/>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4.1. </w:t>
      </w:r>
      <w:r w:rsidR="004F2B33" w:rsidRPr="00433E0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4F2B33" w:rsidRPr="00433E09" w:rsidRDefault="004F2B33" w:rsidP="004F2B33">
      <w:pPr>
        <w:spacing w:after="0" w:line="240" w:lineRule="auto"/>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нежилому помещению № </w:t>
      </w:r>
      <w:r w:rsidR="008562EF">
        <w:rPr>
          <w:rFonts w:ascii="Times New Roman" w:eastAsia="Times New Roman" w:hAnsi="Times New Roman" w:cs="Times New Roman"/>
          <w:sz w:val="24"/>
          <w:szCs w:val="24"/>
          <w:lang w:eastAsia="ar-SA"/>
        </w:rPr>
        <w:t>9</w:t>
      </w:r>
      <w:r w:rsidRPr="00433E09">
        <w:rPr>
          <w:rFonts w:ascii="Times New Roman" w:eastAsia="Times New Roman" w:hAnsi="Times New Roman" w:cs="Times New Roman"/>
          <w:sz w:val="24"/>
          <w:szCs w:val="24"/>
          <w:lang w:eastAsia="ar-SA"/>
        </w:rPr>
        <w:t xml:space="preserve">9, расположенному по адресу: г. Красноярск, </w:t>
      </w:r>
      <w:r w:rsidR="008562EF">
        <w:rPr>
          <w:rFonts w:ascii="Times New Roman" w:eastAsia="Times New Roman" w:hAnsi="Times New Roman" w:cs="Times New Roman"/>
          <w:sz w:val="24"/>
          <w:szCs w:val="24"/>
          <w:lang w:eastAsia="ar-SA"/>
        </w:rPr>
        <w:t>ул. Верхняя</w:t>
      </w:r>
      <w:r w:rsidRPr="00433E09">
        <w:rPr>
          <w:rFonts w:ascii="Times New Roman" w:eastAsia="Times New Roman" w:hAnsi="Times New Roman" w:cs="Times New Roman"/>
          <w:sz w:val="24"/>
          <w:szCs w:val="24"/>
          <w:lang w:eastAsia="ar-SA"/>
        </w:rPr>
        <w:t xml:space="preserve">, д. </w:t>
      </w:r>
      <w:r w:rsidR="008562EF">
        <w:rPr>
          <w:rFonts w:ascii="Times New Roman" w:eastAsia="Times New Roman" w:hAnsi="Times New Roman" w:cs="Times New Roman"/>
          <w:sz w:val="24"/>
          <w:szCs w:val="24"/>
          <w:lang w:eastAsia="ar-SA"/>
        </w:rPr>
        <w:t>3«Б»</w:t>
      </w:r>
      <w:r w:rsidR="00A657BE">
        <w:rPr>
          <w:rFonts w:ascii="Times New Roman" w:eastAsia="Times New Roman" w:hAnsi="Times New Roman" w:cs="Times New Roman"/>
          <w:sz w:val="24"/>
          <w:szCs w:val="24"/>
          <w:lang w:eastAsia="ar-SA"/>
        </w:rPr>
        <w:t>, пом. 99</w:t>
      </w:r>
      <w:r w:rsidRPr="00433E09">
        <w:rPr>
          <w:rFonts w:ascii="Times New Roman" w:eastAsia="Times New Roman" w:hAnsi="Times New Roman" w:cs="Times New Roman"/>
          <w:sz w:val="24"/>
          <w:szCs w:val="24"/>
          <w:lang w:eastAsia="ar-SA"/>
        </w:rPr>
        <w:t xml:space="preserve">, дата аукциона: </w:t>
      </w:r>
      <w:r w:rsidR="003F1966">
        <w:rPr>
          <w:rFonts w:ascii="Times New Roman" w:eastAsia="Times New Roman" w:hAnsi="Times New Roman" w:cs="Times New Roman"/>
          <w:sz w:val="24"/>
          <w:szCs w:val="24"/>
          <w:lang w:eastAsia="ar-SA"/>
        </w:rPr>
        <w:t>25</w:t>
      </w:r>
      <w:r w:rsidR="00433E09" w:rsidRPr="00433E09">
        <w:rPr>
          <w:rFonts w:ascii="Times New Roman" w:eastAsia="Times New Roman" w:hAnsi="Times New Roman" w:cs="Times New Roman"/>
          <w:sz w:val="24"/>
          <w:szCs w:val="24"/>
          <w:lang w:eastAsia="ar-SA"/>
        </w:rPr>
        <w:t>.</w:t>
      </w:r>
      <w:r w:rsidR="00FC530C">
        <w:rPr>
          <w:rFonts w:ascii="Times New Roman" w:eastAsia="Times New Roman" w:hAnsi="Times New Roman" w:cs="Times New Roman"/>
          <w:sz w:val="24"/>
          <w:szCs w:val="24"/>
          <w:lang w:eastAsia="ar-SA"/>
        </w:rPr>
        <w:t>1</w:t>
      </w:r>
      <w:r w:rsidR="00433E09" w:rsidRPr="00433E09">
        <w:rPr>
          <w:rFonts w:ascii="Times New Roman" w:eastAsia="Times New Roman" w:hAnsi="Times New Roman" w:cs="Times New Roman"/>
          <w:sz w:val="24"/>
          <w:szCs w:val="24"/>
          <w:lang w:eastAsia="ar-SA"/>
        </w:rPr>
        <w:t>0.2022</w:t>
      </w:r>
      <w:r w:rsidRPr="00433E09">
        <w:rPr>
          <w:rFonts w:ascii="Times New Roman" w:eastAsia="Times New Roman" w:hAnsi="Times New Roman" w:cs="Times New Roman"/>
          <w:sz w:val="24"/>
          <w:szCs w:val="24"/>
          <w:lang w:eastAsia="ar-SA"/>
        </w:rPr>
        <w:t>,</w:t>
      </w:r>
      <w:r w:rsidRPr="00433E09">
        <w:rPr>
          <w:rFonts w:ascii="Times New Roman" w:eastAsia="Times New Roman" w:hAnsi="Times New Roman" w:cs="Times New Roman"/>
          <w:sz w:val="28"/>
          <w:szCs w:val="20"/>
          <w:lang w:eastAsia="ar-SA"/>
        </w:rPr>
        <w:t xml:space="preserve"> </w:t>
      </w:r>
      <w:r w:rsidRPr="00433E09">
        <w:rPr>
          <w:rFonts w:ascii="Times New Roman" w:eastAsia="Times New Roman" w:hAnsi="Times New Roman" w:cs="Times New Roman"/>
          <w:sz w:val="24"/>
          <w:szCs w:val="24"/>
          <w:lang w:eastAsia="ar-SA"/>
        </w:rPr>
        <w:t xml:space="preserve">в размере </w:t>
      </w:r>
      <w:r w:rsidR="008562EF">
        <w:rPr>
          <w:rFonts w:ascii="Times New Roman" w:eastAsia="Times New Roman" w:hAnsi="Times New Roman" w:cs="Times New Roman"/>
          <w:sz w:val="24"/>
          <w:szCs w:val="24"/>
          <w:lang w:eastAsia="ar-SA"/>
        </w:rPr>
        <w:t>11 300</w:t>
      </w:r>
      <w:r w:rsidRPr="00433E09">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Pr="00932EA4"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6D30F3" w:rsidRDefault="006D30F3"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описи документов, представляемых вместе с заявкой на участие в аукционе</w:t>
      </w:r>
    </w:p>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ОПИСЬ</w:t>
      </w:r>
    </w:p>
    <w:p w:rsidR="00932EA4" w:rsidRPr="00932EA4"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932EA4">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932EA4">
        <w:rPr>
          <w:rFonts w:ascii="Times New Roman" w:eastAsia="Times New Roman" w:hAnsi="Times New Roman" w:cs="Times New Roman"/>
          <w:bCs/>
          <w:sz w:val="20"/>
          <w:szCs w:val="20"/>
          <w:lang w:eastAsia="ar-SA"/>
        </w:rPr>
        <w:t xml:space="preserve">объекта </w:t>
      </w:r>
      <w:r w:rsidRPr="00932EA4">
        <w:rPr>
          <w:rFonts w:ascii="Times New Roman" w:eastAsia="Times New Roman" w:hAnsi="Times New Roman" w:cs="Times New Roman"/>
          <w:sz w:val="20"/>
          <w:szCs w:val="20"/>
          <w:lang w:eastAsia="ar-SA"/>
        </w:rPr>
        <w:t>недвижимости</w:t>
      </w:r>
      <w:r w:rsidRPr="00932EA4">
        <w:rPr>
          <w:rFonts w:ascii="Times New Roman" w:eastAsia="Times New Roman" w:hAnsi="Times New Roman" w:cs="Times New Roman"/>
          <w:bCs/>
          <w:sz w:val="20"/>
          <w:szCs w:val="20"/>
          <w:lang w:eastAsia="ar-SA"/>
        </w:rPr>
        <w:t>, являющегося муниципальной собственностью</w:t>
      </w:r>
      <w:r w:rsidRPr="00932EA4">
        <w:rPr>
          <w:rFonts w:ascii="Times New Roman" w:eastAsia="Times New Roman CYR"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932EA4">
              <w:rPr>
                <w:rFonts w:ascii="Times New Roman" w:eastAsia="Arial" w:hAnsi="Times New Roman" w:cs="Times New Roman"/>
                <w:sz w:val="20"/>
                <w:szCs w:val="20"/>
                <w:lang w:eastAsia="ar-SA"/>
              </w:rPr>
              <w:t>п</w:t>
            </w:r>
            <w:proofErr w:type="gramEnd"/>
            <w:r w:rsidRPr="00932EA4">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Кол-во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932EA4">
              <w:rPr>
                <w:rFonts w:ascii="Times New Roman" w:eastAsia="Times New Roman" w:hAnsi="Times New Roman" w:cs="Times New Roman"/>
                <w:sz w:val="20"/>
                <w:szCs w:val="20"/>
                <w:lang w:eastAsia="ar-SA"/>
              </w:rPr>
              <w:t>Кол-во экземпляров</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Заявитель_________________________________________________________</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roofErr w:type="gramStart"/>
      <w:r w:rsidRPr="00932EA4">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заявителя – физического лица)</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ЗАЯВКА В ФОРМЕ ЭЛЕКТРОННОГО ДОКУМЕНТА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530"/>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«_____» ___________ 20 ____ г., зарегистрированной в реестре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за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_______ № 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 (_______________________________________________________________________________)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F2B33" w:rsidRPr="00CA778C" w:rsidRDefault="00932EA4" w:rsidP="004F2B33">
      <w:pPr>
        <w:spacing w:after="0" w:line="240" w:lineRule="auto"/>
        <w:ind w:firstLine="709"/>
        <w:jc w:val="both"/>
        <w:rPr>
          <w:rFonts w:ascii="Times New Roman" w:eastAsia="Times New Roman" w:hAnsi="Times New Roman" w:cs="Times New Roman"/>
          <w:sz w:val="24"/>
          <w:szCs w:val="24"/>
          <w:lang w:eastAsia="ar-SA"/>
        </w:rPr>
      </w:pPr>
      <w:r w:rsidRPr="00CA778C">
        <w:rPr>
          <w:rFonts w:ascii="Times New Roman" w:eastAsia="Times New Roman" w:hAnsi="Times New Roman" w:cs="Times New Roman"/>
          <w:sz w:val="24"/>
          <w:szCs w:val="24"/>
          <w:lang w:eastAsia="ar-SA"/>
        </w:rPr>
        <w:t xml:space="preserve">4.1. </w:t>
      </w:r>
      <w:r w:rsidR="004F2B33" w:rsidRPr="00CA778C">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4F2B33" w:rsidRPr="00CA778C" w:rsidRDefault="0034723C" w:rsidP="004F2B33">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нежилому помещению № 9</w:t>
      </w:r>
      <w:r w:rsidR="004F2B33" w:rsidRPr="00CA778C">
        <w:rPr>
          <w:rFonts w:ascii="Times New Roman" w:eastAsia="Times New Roman" w:hAnsi="Times New Roman" w:cs="Times New Roman"/>
          <w:sz w:val="24"/>
          <w:szCs w:val="24"/>
          <w:lang w:eastAsia="ar-SA"/>
        </w:rPr>
        <w:t xml:space="preserve">9, расположенному по адресу: г. Красноярск, </w:t>
      </w:r>
      <w:r>
        <w:rPr>
          <w:rFonts w:ascii="Times New Roman" w:eastAsia="Times New Roman" w:hAnsi="Times New Roman" w:cs="Times New Roman"/>
          <w:sz w:val="24"/>
          <w:szCs w:val="24"/>
          <w:lang w:eastAsia="ar-SA"/>
        </w:rPr>
        <w:t>Верхняя</w:t>
      </w:r>
      <w:r w:rsidR="004F2B33" w:rsidRPr="00CA778C">
        <w:rPr>
          <w:rFonts w:ascii="Times New Roman" w:eastAsia="Times New Roman" w:hAnsi="Times New Roman" w:cs="Times New Roman"/>
          <w:sz w:val="24"/>
          <w:szCs w:val="24"/>
          <w:lang w:eastAsia="ar-SA"/>
        </w:rPr>
        <w:t xml:space="preserve">, д. </w:t>
      </w:r>
      <w:r>
        <w:rPr>
          <w:rFonts w:ascii="Times New Roman" w:eastAsia="Times New Roman" w:hAnsi="Times New Roman" w:cs="Times New Roman"/>
          <w:sz w:val="24"/>
          <w:szCs w:val="24"/>
          <w:lang w:eastAsia="ar-SA"/>
        </w:rPr>
        <w:t>3»Б»</w:t>
      </w:r>
      <w:r w:rsidR="00E96AC3">
        <w:rPr>
          <w:rFonts w:ascii="Times New Roman" w:eastAsia="Times New Roman" w:hAnsi="Times New Roman" w:cs="Times New Roman"/>
          <w:sz w:val="24"/>
          <w:szCs w:val="24"/>
          <w:lang w:eastAsia="ar-SA"/>
        </w:rPr>
        <w:t>, пом. 99</w:t>
      </w:r>
      <w:r w:rsidR="004F2B33" w:rsidRPr="00CA778C">
        <w:rPr>
          <w:rFonts w:ascii="Times New Roman" w:eastAsia="Times New Roman" w:hAnsi="Times New Roman" w:cs="Times New Roman"/>
          <w:sz w:val="24"/>
          <w:szCs w:val="24"/>
          <w:lang w:eastAsia="ar-SA"/>
        </w:rPr>
        <w:t xml:space="preserve">, дата аукциона: </w:t>
      </w:r>
      <w:r w:rsidR="005E2142">
        <w:rPr>
          <w:rFonts w:ascii="Times New Roman" w:eastAsia="Times New Roman" w:hAnsi="Times New Roman" w:cs="Times New Roman"/>
          <w:sz w:val="24"/>
          <w:szCs w:val="24"/>
          <w:lang w:eastAsia="ar-SA"/>
        </w:rPr>
        <w:t>25</w:t>
      </w:r>
      <w:r w:rsidR="00CA778C" w:rsidRPr="00CA778C">
        <w:rPr>
          <w:rFonts w:ascii="Times New Roman" w:eastAsia="Times New Roman" w:hAnsi="Times New Roman" w:cs="Times New Roman"/>
          <w:sz w:val="24"/>
          <w:szCs w:val="24"/>
          <w:lang w:eastAsia="ar-SA"/>
        </w:rPr>
        <w:t>.</w:t>
      </w:r>
      <w:r w:rsidR="00DB1CB5">
        <w:rPr>
          <w:rFonts w:ascii="Times New Roman" w:eastAsia="Times New Roman" w:hAnsi="Times New Roman" w:cs="Times New Roman"/>
          <w:sz w:val="24"/>
          <w:szCs w:val="24"/>
          <w:lang w:eastAsia="ar-SA"/>
        </w:rPr>
        <w:t>1</w:t>
      </w:r>
      <w:r w:rsidR="00CA778C" w:rsidRPr="00CA778C">
        <w:rPr>
          <w:rFonts w:ascii="Times New Roman" w:eastAsia="Times New Roman" w:hAnsi="Times New Roman" w:cs="Times New Roman"/>
          <w:sz w:val="24"/>
          <w:szCs w:val="24"/>
          <w:lang w:eastAsia="ar-SA"/>
        </w:rPr>
        <w:t>0.2022</w:t>
      </w:r>
      <w:r w:rsidR="004F2B33" w:rsidRPr="00CA778C">
        <w:rPr>
          <w:rFonts w:ascii="Times New Roman" w:eastAsia="Times New Roman" w:hAnsi="Times New Roman" w:cs="Times New Roman"/>
          <w:sz w:val="24"/>
          <w:szCs w:val="24"/>
          <w:lang w:eastAsia="ar-SA"/>
        </w:rPr>
        <w:t>,</w:t>
      </w:r>
      <w:r w:rsidR="004F2B33" w:rsidRPr="00CA778C">
        <w:rPr>
          <w:rFonts w:ascii="Times New Roman" w:eastAsia="Times New Roman" w:hAnsi="Times New Roman" w:cs="Times New Roman"/>
          <w:sz w:val="28"/>
          <w:szCs w:val="20"/>
          <w:lang w:eastAsia="ar-SA"/>
        </w:rPr>
        <w:t xml:space="preserve"> </w:t>
      </w:r>
      <w:r w:rsidR="004F2B33" w:rsidRPr="00CA778C">
        <w:rPr>
          <w:rFonts w:ascii="Times New Roman" w:eastAsia="Times New Roman" w:hAnsi="Times New Roman" w:cs="Times New Roman"/>
          <w:sz w:val="24"/>
          <w:szCs w:val="24"/>
          <w:lang w:eastAsia="ar-SA"/>
        </w:rPr>
        <w:t xml:space="preserve">в размере </w:t>
      </w:r>
      <w:r>
        <w:rPr>
          <w:rFonts w:ascii="Times New Roman" w:eastAsia="Times New Roman" w:hAnsi="Times New Roman" w:cs="Times New Roman"/>
          <w:sz w:val="24"/>
          <w:szCs w:val="24"/>
          <w:lang w:eastAsia="ar-SA"/>
        </w:rPr>
        <w:t>11 300</w:t>
      </w:r>
      <w:r w:rsidR="004F2B33" w:rsidRPr="00CA778C">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t>Инструкция</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t>подачи (направления)  заявки в форме электронного документа</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Под временем и датой подачи заявки в форме электронного документа будет считаться </w:t>
      </w:r>
      <w:r w:rsidRPr="00932EA4">
        <w:rPr>
          <w:rFonts w:ascii="Times New Roman" w:eastAsia="Times New Roman" w:hAnsi="Times New Roman" w:cs="Times New Roman"/>
          <w:bCs/>
          <w:color w:val="000000"/>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w:t>
      </w:r>
      <w:r w:rsidR="00212434">
        <w:rPr>
          <w:rFonts w:ascii="Times New Roman" w:eastAsia="Times New Roman" w:hAnsi="Times New Roman" w:cs="Times New Roman"/>
          <w:bCs/>
          <w:color w:val="000000"/>
          <w:sz w:val="24"/>
          <w:szCs w:val="24"/>
          <w:lang w:eastAsia="ru-RU"/>
        </w:rPr>
        <w:t>Д</w:t>
      </w:r>
      <w:r w:rsidRPr="00932EA4">
        <w:rPr>
          <w:rFonts w:ascii="Times New Roman" w:eastAsia="Times New Roman" w:hAnsi="Times New Roman" w:cs="Times New Roman"/>
          <w:bCs/>
          <w:color w:val="000000"/>
          <w:sz w:val="24"/>
          <w:szCs w:val="24"/>
          <w:lang w:eastAsia="ru-RU"/>
        </w:rPr>
        <w:t xml:space="preserve">епартамент </w:t>
      </w:r>
      <w:proofErr w:type="spellStart"/>
      <w:r w:rsidRPr="00932EA4">
        <w:rPr>
          <w:rFonts w:ascii="Times New Roman" w:eastAsia="Times New Roman" w:hAnsi="Times New Roman" w:cs="Times New Roman"/>
          <w:bCs/>
          <w:color w:val="000000"/>
          <w:sz w:val="24"/>
          <w:szCs w:val="24"/>
          <w:lang w:eastAsia="ru-RU"/>
        </w:rPr>
        <w:t>горимущества</w:t>
      </w:r>
      <w:proofErr w:type="spellEnd"/>
      <w:r w:rsidRPr="00932EA4">
        <w:rPr>
          <w:rFonts w:ascii="Times New Roman" w:eastAsia="Times New Roman" w:hAnsi="Times New Roman" w:cs="Times New Roman"/>
          <w:bCs/>
          <w:color w:val="000000"/>
          <w:sz w:val="24"/>
          <w:szCs w:val="24"/>
          <w:lang w:eastAsia="ru-RU"/>
        </w:rPr>
        <w:t>).</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Для подачи (направления) заявки в форме электронного документа, заявитель должен: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3.1. Заполнить заявку, согласно приложению к аукционной документации.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После заполнения шаблон заявки сохранить на компьютере Заявки.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подписывает заполненную заявку своей электронно-цифровой подписью (ЭЦП). </w:t>
      </w:r>
    </w:p>
    <w:p w:rsidR="00932EA4" w:rsidRPr="00932EA4"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 Заполненную и подписанную</w:t>
      </w:r>
      <w:r w:rsidR="00212434">
        <w:rPr>
          <w:rFonts w:ascii="Times New Roman" w:eastAsia="Times New Roman" w:hAnsi="Times New Roman" w:cs="Times New Roman"/>
          <w:sz w:val="24"/>
          <w:szCs w:val="24"/>
          <w:lang w:eastAsia="ar-SA"/>
        </w:rPr>
        <w:t xml:space="preserve"> заявку заявитель отправляет в Д</w:t>
      </w:r>
      <w:r w:rsidRPr="00932EA4">
        <w:rPr>
          <w:rFonts w:ascii="Times New Roman" w:eastAsia="Times New Roman" w:hAnsi="Times New Roman" w:cs="Times New Roman"/>
          <w:sz w:val="24"/>
          <w:szCs w:val="24"/>
          <w:lang w:eastAsia="ar-SA"/>
        </w:rPr>
        <w:t xml:space="preserve">епартамент </w:t>
      </w:r>
      <w:proofErr w:type="spellStart"/>
      <w:r w:rsidRPr="00932EA4">
        <w:rPr>
          <w:rFonts w:ascii="Times New Roman" w:eastAsia="Times New Roman" w:hAnsi="Times New Roman" w:cs="Times New Roman"/>
          <w:sz w:val="24"/>
          <w:szCs w:val="24"/>
          <w:lang w:eastAsia="ar-SA"/>
        </w:rPr>
        <w:t>горимущества</w:t>
      </w:r>
      <w:proofErr w:type="spellEnd"/>
      <w:r w:rsidRPr="00932EA4">
        <w:rPr>
          <w:rFonts w:ascii="Times New Roman" w:eastAsia="Times New Roman" w:hAnsi="Times New Roman" w:cs="Times New Roman"/>
          <w:sz w:val="24"/>
          <w:szCs w:val="24"/>
          <w:lang w:eastAsia="ar-SA"/>
        </w:rPr>
        <w:t xml:space="preserve"> по электронной почте на адрес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r w:rsidRPr="00932EA4">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2EA4">
        <w:rPr>
          <w:rFonts w:ascii="Times New Roman" w:eastAsia="Times New Roman" w:hAnsi="Times New Roman" w:cs="Times New Roman"/>
          <w:color w:val="000000"/>
          <w:sz w:val="24"/>
          <w:szCs w:val="24"/>
          <w:lang w:eastAsia="ru-RU"/>
        </w:rPr>
        <w:t xml:space="preserve">7. Все заявки, полученные посредством электронной почты, </w:t>
      </w:r>
      <w:r w:rsidR="00212434">
        <w:rPr>
          <w:rFonts w:ascii="Times New Roman" w:eastAsia="Times New Roman" w:hAnsi="Times New Roman" w:cs="Times New Roman"/>
          <w:color w:val="000000"/>
          <w:sz w:val="24"/>
          <w:szCs w:val="24"/>
          <w:lang w:eastAsia="ru-RU"/>
        </w:rPr>
        <w:t>Д</w:t>
      </w:r>
      <w:r w:rsidRPr="00932EA4">
        <w:rPr>
          <w:rFonts w:ascii="Times New Roman" w:eastAsia="Times New Roman" w:hAnsi="Times New Roman" w:cs="Times New Roman"/>
          <w:color w:val="000000"/>
          <w:sz w:val="24"/>
          <w:szCs w:val="24"/>
          <w:lang w:eastAsia="ru-RU"/>
        </w:rPr>
        <w:t xml:space="preserve">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распечатывает на бумажные носители с отметкой даты и времени их поступления на электронный </w:t>
      </w:r>
      <w:r w:rsidRPr="00932EA4">
        <w:rPr>
          <w:rFonts w:ascii="Times New Roman" w:eastAsia="Times New Roman" w:hAnsi="Times New Roman" w:cs="Times New Roman"/>
          <w:color w:val="000000"/>
          <w:sz w:val="28"/>
          <w:szCs w:val="28"/>
          <w:lang w:eastAsia="ru-RU"/>
        </w:rPr>
        <w:t xml:space="preserve">адрес. </w:t>
      </w:r>
    </w:p>
    <w:p w:rsidR="00932EA4" w:rsidRPr="00932EA4"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932EA4">
        <w:rPr>
          <w:rFonts w:ascii="Times New Roman" w:eastAsia="Arial" w:hAnsi="Times New Roman" w:cs="Times New Roman"/>
          <w:bCs/>
          <w:sz w:val="24"/>
          <w:szCs w:val="24"/>
          <w:lang w:eastAsia="ar-SA"/>
        </w:rPr>
        <w:t xml:space="preserve">8. </w:t>
      </w:r>
      <w:proofErr w:type="gramStart"/>
      <w:r w:rsidRPr="00932EA4">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932EA4">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932EA4">
        <w:rPr>
          <w:rFonts w:ascii="Times New Roman" w:eastAsia="Arial" w:hAnsi="Times New Roman" w:cs="Times New Roman"/>
          <w:sz w:val="24"/>
          <w:szCs w:val="24"/>
          <w:u w:val="single"/>
          <w:lang w:eastAsia="ar-SA"/>
        </w:rPr>
        <w:t xml:space="preserve"> </w:t>
      </w:r>
      <w:proofErr w:type="gramStart"/>
      <w:r w:rsidRPr="00932EA4">
        <w:rPr>
          <w:rFonts w:ascii="Times New Roman" w:eastAsia="Arial" w:hAnsi="Times New Roman" w:cs="Times New Roman"/>
          <w:sz w:val="24"/>
          <w:szCs w:val="24"/>
          <w:u w:val="single"/>
          <w:lang w:eastAsia="ar-SA"/>
        </w:rPr>
        <w:t>Отзыв заявок»)</w:t>
      </w:r>
      <w:r w:rsidRPr="00932EA4">
        <w:rPr>
          <w:rFonts w:ascii="Times New Roman" w:eastAsia="Arial" w:hAnsi="Times New Roman" w:cs="Times New Roman"/>
          <w:bCs/>
          <w:sz w:val="24"/>
          <w:szCs w:val="24"/>
          <w:lang w:eastAsia="ar-SA"/>
        </w:rPr>
        <w:t xml:space="preserve">  на бумажных носителях в </w:t>
      </w:r>
      <w:r w:rsidR="00212434">
        <w:rPr>
          <w:rFonts w:ascii="Times New Roman" w:eastAsia="Arial" w:hAnsi="Times New Roman" w:cs="Times New Roman"/>
          <w:bCs/>
          <w:sz w:val="24"/>
          <w:szCs w:val="24"/>
          <w:lang w:eastAsia="ar-SA"/>
        </w:rPr>
        <w:t>Д</w:t>
      </w:r>
      <w:r w:rsidRPr="00932EA4">
        <w:rPr>
          <w:rFonts w:ascii="Times New Roman" w:eastAsia="Arial" w:hAnsi="Times New Roman" w:cs="Times New Roman"/>
          <w:bCs/>
          <w:sz w:val="24"/>
          <w:szCs w:val="24"/>
          <w:lang w:eastAsia="ar-SA"/>
        </w:rPr>
        <w:t xml:space="preserve">епартамент </w:t>
      </w:r>
      <w:proofErr w:type="spellStart"/>
      <w:r w:rsidRPr="00932EA4">
        <w:rPr>
          <w:rFonts w:ascii="Times New Roman" w:eastAsia="Arial" w:hAnsi="Times New Roman" w:cs="Times New Roman"/>
          <w:bCs/>
          <w:sz w:val="24"/>
          <w:szCs w:val="24"/>
          <w:lang w:eastAsia="ar-SA"/>
        </w:rPr>
        <w:t>горимущества</w:t>
      </w:r>
      <w:proofErr w:type="spellEnd"/>
      <w:r w:rsidRPr="00932EA4">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9. Требование о внесении задатка, указанного в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документации об аукционе в равной мере распространяется на всех заявителей.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932EA4"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932EA4" w:rsidSect="00EA4630">
          <w:headerReference w:type="default" r:id="rId16"/>
          <w:headerReference w:type="first" r:id="rId17"/>
          <w:pgSz w:w="11905" w:h="16837"/>
          <w:pgMar w:top="1134" w:right="565" w:bottom="1134" w:left="1701" w:header="284" w:footer="425" w:gutter="0"/>
          <w:cols w:space="720"/>
          <w:titlePg/>
          <w:docGrid w:linePitch="381"/>
        </w:sectPr>
      </w:pP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932EA4">
        <w:rPr>
          <w:rFonts w:ascii="Times New Roman" w:eastAsia="Times New Roman" w:hAnsi="Times New Roman" w:cs="Times New Roman"/>
          <w:bCs/>
          <w:sz w:val="24"/>
          <w:szCs w:val="24"/>
          <w:lang w:val="x-none" w:eastAsia="ar-SA"/>
        </w:rPr>
        <w:t>Раздел 4. Проект договора аренды</w:t>
      </w: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ДОГОВОР АРЕНДЫ</w:t>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НЕЖИЛОГО ПОМЕЩЕНИЯ</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r w:rsidRPr="00932EA4">
        <w:rPr>
          <w:rFonts w:ascii="Times New Roman" w:eastAsia="Times New Roman" w:hAnsi="Times New Roman" w:cs="Times New Roman"/>
          <w:color w:val="000000"/>
          <w:sz w:val="26"/>
          <w:szCs w:val="26"/>
          <w:lang w:eastAsia="ar-SA"/>
        </w:rPr>
        <w:t>№____________</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26"/>
          <w:szCs w:val="26"/>
          <w:lang w:eastAsia="ar-SA"/>
        </w:rPr>
      </w:pPr>
      <w:r w:rsidRPr="00932EA4">
        <w:rPr>
          <w:rFonts w:ascii="Times New Roman" w:eastAsia="Times New Roman" w:hAnsi="Times New Roman" w:cs="Times New Roman"/>
          <w:bCs/>
          <w:color w:val="000000"/>
          <w:sz w:val="26"/>
          <w:szCs w:val="26"/>
          <w:lang w:eastAsia="ar-SA"/>
        </w:rPr>
        <w:t>г. Красноярск</w:t>
      </w:r>
      <w:r w:rsidRPr="00932EA4">
        <w:rPr>
          <w:rFonts w:ascii="Times New Roman" w:eastAsia="Times New Roman" w:hAnsi="Times New Roman" w:cs="Times New Roman"/>
          <w:sz w:val="26"/>
          <w:szCs w:val="26"/>
          <w:lang w:eastAsia="ar-SA"/>
        </w:rPr>
        <w:tab/>
        <w:t xml:space="preserve">                                                                 «</w:t>
      </w:r>
      <w:r w:rsidRPr="00932EA4">
        <w:rPr>
          <w:rFonts w:ascii="Times New Roman" w:eastAsia="Times New Roman" w:hAnsi="Times New Roman" w:cs="Times New Roman"/>
          <w:bCs/>
          <w:color w:val="000000"/>
          <w:sz w:val="26"/>
          <w:szCs w:val="26"/>
          <w:lang w:eastAsia="ar-SA"/>
        </w:rPr>
        <w:t>____» _________ 20___ г.</w:t>
      </w:r>
    </w:p>
    <w:p w:rsidR="00932EA4" w:rsidRPr="00932EA4"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932EA4">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932EA4">
        <w:rPr>
          <w:rFonts w:ascii="Times New Roman" w:eastAsia="Times New Roman" w:hAnsi="Times New Roman" w:cs="Times New Roman"/>
          <w:sz w:val="26"/>
          <w:szCs w:val="26"/>
          <w:lang w:eastAsia="ru-RU"/>
        </w:rPr>
        <w:t xml:space="preserve"> </w:t>
      </w:r>
      <w:proofErr w:type="gramStart"/>
      <w:r w:rsidRPr="00932EA4">
        <w:rPr>
          <w:rFonts w:ascii="Times New Roman" w:eastAsia="Times New Roman" w:hAnsi="Times New Roman" w:cs="Times New Roman"/>
          <w:sz w:val="26"/>
          <w:szCs w:val="26"/>
          <w:lang w:eastAsia="ru-RU"/>
        </w:rPr>
        <w:t>стороны, и _________________________, именуемое (</w:t>
      </w:r>
      <w:proofErr w:type="spellStart"/>
      <w:r w:rsidRPr="00932EA4">
        <w:rPr>
          <w:rFonts w:ascii="Times New Roman" w:eastAsia="Times New Roman" w:hAnsi="Times New Roman" w:cs="Times New Roman"/>
          <w:sz w:val="26"/>
          <w:szCs w:val="26"/>
          <w:lang w:eastAsia="ru-RU"/>
        </w:rPr>
        <w:t>ый</w:t>
      </w:r>
      <w:proofErr w:type="spellEnd"/>
      <w:r w:rsidRPr="00932EA4">
        <w:rPr>
          <w:rFonts w:ascii="Times New Roman" w:eastAsia="Times New Roman" w:hAnsi="Times New Roman" w:cs="Times New Roman"/>
          <w:sz w:val="26"/>
          <w:szCs w:val="26"/>
          <w:lang w:eastAsia="ru-RU"/>
        </w:rPr>
        <w:t xml:space="preserve">, </w:t>
      </w:r>
      <w:proofErr w:type="spellStart"/>
      <w:r w:rsidRPr="00932EA4">
        <w:rPr>
          <w:rFonts w:ascii="Times New Roman" w:eastAsia="Times New Roman" w:hAnsi="Times New Roman" w:cs="Times New Roman"/>
          <w:sz w:val="26"/>
          <w:szCs w:val="26"/>
          <w:lang w:eastAsia="ru-RU"/>
        </w:rPr>
        <w:t>ая</w:t>
      </w:r>
      <w:proofErr w:type="spellEnd"/>
      <w:r w:rsidRPr="00932EA4">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932EA4"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 ПРЕДМЕТ ДОГОВОРА</w:t>
      </w:r>
    </w:p>
    <w:p w:rsidR="00C33C91" w:rsidRPr="00D55DCB" w:rsidRDefault="00932EA4" w:rsidP="00D55DCB">
      <w:pPr>
        <w:suppressAutoHyphens/>
        <w:spacing w:after="0" w:line="240" w:lineRule="auto"/>
        <w:ind w:firstLine="708"/>
        <w:jc w:val="both"/>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w:t>
      </w:r>
      <w:r w:rsidRPr="00D55DCB">
        <w:rPr>
          <w:rFonts w:ascii="Times New Roman" w:eastAsia="Times New Roman" w:hAnsi="Times New Roman" w:cs="Times New Roman"/>
          <w:sz w:val="26"/>
          <w:szCs w:val="26"/>
          <w:lang w:eastAsia="ru-RU"/>
        </w:rPr>
        <w:t>и пользование</w:t>
      </w:r>
      <w:r w:rsidR="00883266">
        <w:rPr>
          <w:rFonts w:ascii="Times New Roman" w:eastAsia="Times New Roman" w:hAnsi="Times New Roman" w:cs="Times New Roman"/>
          <w:sz w:val="26"/>
          <w:szCs w:val="26"/>
          <w:lang w:eastAsia="ru-RU"/>
        </w:rPr>
        <w:t xml:space="preserve"> </w:t>
      </w:r>
      <w:r w:rsidR="00883266" w:rsidRPr="00883266">
        <w:rPr>
          <w:rFonts w:ascii="Times New Roman" w:eastAsia="Times New Roman" w:hAnsi="Times New Roman" w:cs="Times New Roman"/>
          <w:sz w:val="26"/>
          <w:szCs w:val="26"/>
          <w:lang w:eastAsia="ru-RU"/>
        </w:rPr>
        <w:t>нежилое помещение № 99 общей площадью 56,5 кв. м, кадастровый номер 24:50:0000000:156980</w:t>
      </w:r>
      <w:r w:rsidR="00B50916" w:rsidRPr="00D55DCB">
        <w:rPr>
          <w:rFonts w:ascii="Times New Roman" w:eastAsia="Times New Roman" w:hAnsi="Times New Roman" w:cs="Times New Roman"/>
          <w:sz w:val="26"/>
          <w:szCs w:val="26"/>
          <w:lang w:eastAsia="ar-SA"/>
        </w:rPr>
        <w:t xml:space="preserve"> </w:t>
      </w:r>
      <w:r w:rsidRPr="00D55DCB">
        <w:rPr>
          <w:rFonts w:ascii="Times New Roman" w:eastAsia="Times New Roman" w:hAnsi="Times New Roman" w:cs="Times New Roman"/>
          <w:sz w:val="26"/>
          <w:szCs w:val="26"/>
          <w:lang w:eastAsia="ru-RU"/>
        </w:rPr>
        <w:t xml:space="preserve">(далее именуемое – Объект аренды), расположенное по адресу: </w:t>
      </w:r>
      <w:r w:rsidR="00B50916" w:rsidRPr="00D55DCB">
        <w:rPr>
          <w:rFonts w:ascii="Times New Roman" w:eastAsia="Times New Roman" w:hAnsi="Times New Roman" w:cs="Times New Roman"/>
          <w:sz w:val="26"/>
          <w:szCs w:val="26"/>
          <w:lang w:eastAsia="ar-SA"/>
        </w:rPr>
        <w:t xml:space="preserve">Красноярский край, г. Красноярск, </w:t>
      </w:r>
      <w:r w:rsidR="00AB5F8E" w:rsidRPr="00AB5F8E">
        <w:rPr>
          <w:rFonts w:ascii="Times New Roman" w:eastAsia="Times New Roman" w:hAnsi="Times New Roman" w:cs="Times New Roman"/>
          <w:sz w:val="26"/>
          <w:szCs w:val="26"/>
          <w:lang w:eastAsia="ar-SA"/>
        </w:rPr>
        <w:t xml:space="preserve">ул. </w:t>
      </w:r>
      <w:proofErr w:type="gramStart"/>
      <w:r w:rsidR="00AB5F8E" w:rsidRPr="00AB5F8E">
        <w:rPr>
          <w:rFonts w:ascii="Times New Roman" w:eastAsia="Times New Roman" w:hAnsi="Times New Roman" w:cs="Times New Roman"/>
          <w:sz w:val="26"/>
          <w:szCs w:val="26"/>
          <w:lang w:eastAsia="ar-SA"/>
        </w:rPr>
        <w:t>Верхняя</w:t>
      </w:r>
      <w:proofErr w:type="gramEnd"/>
      <w:r w:rsidR="00AB5F8E" w:rsidRPr="00AB5F8E">
        <w:rPr>
          <w:rFonts w:ascii="Times New Roman" w:eastAsia="Times New Roman" w:hAnsi="Times New Roman" w:cs="Times New Roman"/>
          <w:sz w:val="26"/>
          <w:szCs w:val="26"/>
          <w:lang w:eastAsia="ar-SA"/>
        </w:rPr>
        <w:t>, д. 3 «Б»</w:t>
      </w:r>
      <w:r w:rsidR="00BC6086">
        <w:rPr>
          <w:rFonts w:ascii="Times New Roman" w:eastAsia="Times New Roman" w:hAnsi="Times New Roman" w:cs="Times New Roman"/>
          <w:sz w:val="26"/>
          <w:szCs w:val="26"/>
          <w:lang w:eastAsia="ar-SA"/>
        </w:rPr>
        <w:t>, пом. 99</w:t>
      </w:r>
      <w:r w:rsidR="00AB5F8E">
        <w:rPr>
          <w:rFonts w:ascii="Times New Roman" w:eastAsia="Times New Roman" w:hAnsi="Times New Roman" w:cs="Times New Roman"/>
          <w:sz w:val="26"/>
          <w:szCs w:val="26"/>
          <w:lang w:eastAsia="ar-SA"/>
        </w:rPr>
        <w:t>,</w:t>
      </w:r>
      <w:r w:rsidRPr="00D55DCB">
        <w:rPr>
          <w:rFonts w:ascii="Times New Roman" w:eastAsia="Times New Roman" w:hAnsi="Times New Roman" w:cs="Times New Roman"/>
          <w:sz w:val="26"/>
          <w:szCs w:val="26"/>
          <w:lang w:eastAsia="ru-RU"/>
        </w:rPr>
        <w:t xml:space="preserve"> </w:t>
      </w:r>
      <w:r w:rsidR="00C33C91"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932EA4">
        <w:rPr>
          <w:rFonts w:ascii="Times New Roman" w:eastAsia="Times New Roman" w:hAnsi="Times New Roman" w:cs="Times New Roman"/>
          <w:sz w:val="26"/>
          <w:szCs w:val="26"/>
          <w:lang w:eastAsia="ru-RU"/>
        </w:rPr>
        <w:t>с даты подписания</w:t>
      </w:r>
      <w:proofErr w:type="gramEnd"/>
      <w:r w:rsidRPr="00932EA4">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932EA4"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СРОК ДЕЙСТВИЯ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D55DCB">
        <w:rPr>
          <w:rFonts w:ascii="Times New Roman" w:eastAsia="Times New Roman" w:hAnsi="Times New Roman" w:cs="Times New Roman"/>
          <w:sz w:val="26"/>
          <w:szCs w:val="26"/>
          <w:lang w:eastAsia="ru-RU"/>
        </w:rPr>
        <w:t xml:space="preserve">на 5 лет </w:t>
      </w:r>
      <w:r w:rsidRPr="00932EA4">
        <w:rPr>
          <w:rFonts w:ascii="Times New Roman" w:eastAsia="Times New Roman" w:hAnsi="Times New Roman" w:cs="Times New Roman"/>
          <w:sz w:val="26"/>
          <w:szCs w:val="26"/>
          <w:lang w:eastAsia="ru-RU"/>
        </w:rPr>
        <w:t>с ____  __________  20 __ г. по ____ __________ 20 __ г. включительно.</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932EA4"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3. ПЛАТЕЖИ И РАСЧЕТЫ ПО ДОГОВОРУ</w:t>
      </w:r>
    </w:p>
    <w:p w:rsidR="00932EA4" w:rsidRPr="00932EA4"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32EA4">
        <w:rPr>
          <w:rFonts w:ascii="Times New Roman" w:eastAsia="Times New Roman" w:hAnsi="Times New Roman" w:cs="Times New Roman"/>
          <w:color w:val="000000"/>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color w:val="000000"/>
          <w:sz w:val="26"/>
          <w:szCs w:val="26"/>
          <w:lang w:eastAsia="ru-RU"/>
        </w:rPr>
        <w:t xml:space="preserve">В последующие годы </w:t>
      </w:r>
      <w:r w:rsidRPr="00932EA4">
        <w:rPr>
          <w:rFonts w:ascii="Times New Roman" w:eastAsia="Times New Roman" w:hAnsi="Times New Roman" w:cs="Times New Roman"/>
          <w:sz w:val="26"/>
          <w:szCs w:val="26"/>
          <w:lang w:eastAsia="ru-RU"/>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3.4. </w:t>
      </w:r>
      <w:r w:rsidRPr="00932EA4">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3.6. </w:t>
      </w:r>
      <w:proofErr w:type="gramStart"/>
      <w:r w:rsidRPr="00932EA4">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932EA4">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932EA4">
        <w:rPr>
          <w:rFonts w:ascii="Times New Roman" w:eastAsia="Times New Roman" w:hAnsi="Times New Roman" w:cs="Times New Roman"/>
          <w:sz w:val="26"/>
          <w:szCs w:val="26"/>
          <w:lang w:eastAsia="ru-RU"/>
        </w:rPr>
        <w:t>ии ау</w:t>
      </w:r>
      <w:proofErr w:type="gramEnd"/>
      <w:r w:rsidRPr="00932EA4">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932EA4"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4. ПРАВА И ОБЯЗАННОСТИ СТОРОН ПО ДОГОВОРУ</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4.1. Арендодатель вправе: </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sz w:val="26"/>
          <w:szCs w:val="26"/>
          <w:lang w:eastAsia="ru-RU"/>
        </w:rPr>
        <w:t xml:space="preserve">4.1.1. Осуществлять </w:t>
      </w:r>
      <w:proofErr w:type="gramStart"/>
      <w:r w:rsidRPr="00932EA4">
        <w:rPr>
          <w:rFonts w:ascii="Times New Roman" w:eastAsia="Times New Roman" w:hAnsi="Times New Roman" w:cs="Times New Roman"/>
          <w:sz w:val="26"/>
          <w:szCs w:val="26"/>
          <w:lang w:eastAsia="ru-RU"/>
        </w:rPr>
        <w:t>контроль за</w:t>
      </w:r>
      <w:proofErr w:type="gramEnd"/>
      <w:r w:rsidRPr="00932EA4">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932EA4">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 Арендодатель обязан:</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4.3. Арендатор вправе:</w:t>
      </w:r>
    </w:p>
    <w:p w:rsidR="00932EA4" w:rsidRP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bCs/>
          <w:sz w:val="26"/>
          <w:szCs w:val="26"/>
          <w:lang w:eastAsia="ru-RU"/>
        </w:rPr>
        <w:t xml:space="preserve">4.4. Арендатор обязан: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4.4.1. П</w:t>
      </w:r>
      <w:r w:rsidRPr="00932EA4">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932EA4">
        <w:rPr>
          <w:rFonts w:ascii="Times New Roman" w:eastAsia="Times New Roman" w:hAnsi="Times New Roman" w:cs="Times New Roman"/>
          <w:bCs/>
          <w:sz w:val="26"/>
          <w:szCs w:val="26"/>
          <w:lang w:eastAsia="ru-RU"/>
        </w:rPr>
        <w:t>Арендодателем</w:t>
      </w:r>
      <w:r w:rsidRPr="00932EA4">
        <w:rPr>
          <w:rFonts w:ascii="Times New Roman" w:eastAsia="Times New Roman" w:hAnsi="Times New Roman" w:cs="Times New Roman"/>
          <w:sz w:val="26"/>
          <w:szCs w:val="26"/>
          <w:lang w:eastAsia="ru-RU"/>
        </w:rPr>
        <w:t xml:space="preserve"> и </w:t>
      </w:r>
      <w:r w:rsidRPr="00932EA4">
        <w:rPr>
          <w:rFonts w:ascii="Times New Roman" w:eastAsia="Times New Roman" w:hAnsi="Times New Roman" w:cs="Times New Roman"/>
          <w:bCs/>
          <w:sz w:val="26"/>
          <w:szCs w:val="26"/>
          <w:lang w:eastAsia="ru-RU"/>
        </w:rPr>
        <w:t xml:space="preserve">Арендатором </w:t>
      </w:r>
      <w:r w:rsidRPr="00932EA4">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932EA4">
        <w:rPr>
          <w:rFonts w:ascii="Times New Roman" w:eastAsia="Times New Roman" w:hAnsi="Times New Roman" w:cs="Times New Roman"/>
          <w:bCs/>
          <w:sz w:val="26"/>
          <w:szCs w:val="26"/>
          <w:lang w:eastAsia="ru-RU"/>
        </w:rPr>
        <w:t xml:space="preserve">Арендатора </w:t>
      </w:r>
      <w:r w:rsidRPr="00932EA4">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4.4.2. Использовать Объект аренды исключительно по целевому назначению в соответствии с условиями настоящего Договора (пункт 1.1).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932EA4"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932EA4">
        <w:rPr>
          <w:rFonts w:ascii="Times New Roman" w:eastAsia="Times New Roman" w:hAnsi="Times New Roman" w:cs="Times New Roman"/>
          <w:sz w:val="26"/>
          <w:szCs w:val="26"/>
          <w:lang w:eastAsia="ru-RU"/>
        </w:rPr>
        <w:t>А</w:t>
      </w:r>
      <w:r w:rsidRPr="00932EA4">
        <w:rPr>
          <w:rFonts w:ascii="Times New Roman" w:eastAsia="Times New Roman" w:hAnsi="Times New Roman" w:cs="Times New Roman"/>
          <w:bCs/>
          <w:sz w:val="26"/>
          <w:szCs w:val="26"/>
          <w:lang w:eastAsia="ru-RU"/>
        </w:rPr>
        <w:t>рендатором за счет собственных сре</w:t>
      </w:r>
      <w:proofErr w:type="gramStart"/>
      <w:r w:rsidRPr="00932EA4">
        <w:rPr>
          <w:rFonts w:ascii="Times New Roman" w:eastAsia="Times New Roman" w:hAnsi="Times New Roman" w:cs="Times New Roman"/>
          <w:bCs/>
          <w:sz w:val="26"/>
          <w:szCs w:val="26"/>
          <w:lang w:eastAsia="ru-RU"/>
        </w:rPr>
        <w:t>дств пр</w:t>
      </w:r>
      <w:proofErr w:type="gramEnd"/>
      <w:r w:rsidRPr="00932EA4">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132611" w:rsidRPr="00132611" w:rsidRDefault="00932EA4" w:rsidP="00132611">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4.4.9. </w:t>
      </w:r>
      <w:proofErr w:type="gramStart"/>
      <w:r w:rsidR="00132611" w:rsidRPr="00132611">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132611" w:rsidRPr="00132611">
        <w:rPr>
          <w:rFonts w:ascii="Times New Roman" w:eastAsia="Times New Roman" w:hAnsi="Times New Roman" w:cs="Times New Roman"/>
          <w:sz w:val="26"/>
          <w:szCs w:val="26"/>
          <w:lang w:eastAsia="ru-RU"/>
        </w:rPr>
        <w:t>ресурсоснабжающей</w:t>
      </w:r>
      <w:proofErr w:type="spellEnd"/>
      <w:r w:rsidR="00132611" w:rsidRPr="00132611">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132611" w:rsidRPr="00132611">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132611" w:rsidRPr="00132611">
        <w:rPr>
          <w:rFonts w:ascii="Times New Roman" w:eastAsia="Times New Roman" w:hAnsi="Times New Roman" w:cs="Times New Roman"/>
          <w:sz w:val="26"/>
          <w:szCs w:val="26"/>
          <w:lang w:eastAsia="ru-RU"/>
        </w:rPr>
        <w:t>с даты действия</w:t>
      </w:r>
      <w:proofErr w:type="gramEnd"/>
      <w:r w:rsidR="00132611" w:rsidRPr="00132611">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932EA4" w:rsidRDefault="00132611" w:rsidP="00132611">
      <w:pPr>
        <w:spacing w:after="0" w:line="240" w:lineRule="auto"/>
        <w:ind w:firstLine="709"/>
        <w:jc w:val="both"/>
        <w:rPr>
          <w:rFonts w:ascii="Times New Roman" w:eastAsia="Times New Roman" w:hAnsi="Times New Roman" w:cs="Times New Roman"/>
          <w:sz w:val="26"/>
          <w:szCs w:val="26"/>
          <w:lang w:eastAsia="ru-RU"/>
        </w:rPr>
      </w:pPr>
      <w:r w:rsidRPr="00132611">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сдавать Объект аренды в субаренду;</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932EA4">
        <w:rPr>
          <w:rFonts w:ascii="Times New Roman" w:eastAsia="Times New Roman" w:hAnsi="Times New Roman" w:cs="Times New Roman"/>
          <w:sz w:val="26"/>
          <w:szCs w:val="26"/>
          <w:lang w:eastAsia="ru-RU"/>
        </w:rPr>
        <w:t>с даты изменения</w:t>
      </w:r>
      <w:proofErr w:type="gramEnd"/>
      <w:r w:rsidRPr="00932EA4">
        <w:rPr>
          <w:rFonts w:ascii="Times New Roman" w:eastAsia="Times New Roman" w:hAnsi="Times New Roman" w:cs="Times New Roman"/>
          <w:sz w:val="26"/>
          <w:szCs w:val="26"/>
          <w:lang w:eastAsia="ru-RU"/>
        </w:rPr>
        <w:t>.</w:t>
      </w:r>
    </w:p>
    <w:p w:rsidR="00932EA4" w:rsidRPr="00932EA4"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EA7B05" w:rsidRDefault="00EA7B05"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EA7B05" w:rsidRPr="00932EA4" w:rsidRDefault="00EA7B05"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5. ОТВЕТСТВЕННОСТЬ СТОРОН</w:t>
      </w:r>
    </w:p>
    <w:p w:rsidR="00932EA4" w:rsidRPr="00932EA4" w:rsidRDefault="00932EA4" w:rsidP="0021243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932EA4" w:rsidRDefault="00932EA4" w:rsidP="0021243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5.2. </w:t>
      </w:r>
      <w:r w:rsidRPr="00932EA4">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932EA4" w:rsidRDefault="00932EA4" w:rsidP="0021243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932EA4" w:rsidRDefault="00932EA4" w:rsidP="0021243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5.5. </w:t>
      </w:r>
      <w:proofErr w:type="gramStart"/>
      <w:r w:rsidRPr="00932EA4">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932EA4">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6. ПОРЯДОК ИЗМЕНЕНИЯ И РАСТОРЖЕНИЯ ДОГОВОРА</w:t>
      </w:r>
    </w:p>
    <w:p w:rsidR="00932EA4" w:rsidRPr="00932EA4"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6.2. Договор </w:t>
      </w:r>
      <w:proofErr w:type="gramStart"/>
      <w:r w:rsidRPr="00932EA4">
        <w:rPr>
          <w:rFonts w:ascii="Times New Roman" w:eastAsia="Times New Roman" w:hAnsi="Times New Roman" w:cs="Times New Roman"/>
          <w:sz w:val="26"/>
          <w:szCs w:val="26"/>
          <w:lang w:eastAsia="ru-RU"/>
        </w:rPr>
        <w:t>может быть досрочно расторгнут</w:t>
      </w:r>
      <w:proofErr w:type="gramEnd"/>
      <w:r w:rsidRPr="00932EA4">
        <w:rPr>
          <w:rFonts w:ascii="Times New Roman" w:eastAsia="Times New Roman" w:hAnsi="Times New Roman" w:cs="Times New Roman"/>
          <w:sz w:val="26"/>
          <w:szCs w:val="26"/>
          <w:lang w:eastAsia="ru-RU"/>
        </w:rPr>
        <w:t xml:space="preserve"> в судебном порядке.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в случае неисполнения Арендатором пунктов 4.4.2, 4.4.9, 4.4.11, 4.4.13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7. ДОПОЛНИТЕЛЬНЫЕ УСЛОВИЯ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8. ПОРЯДОК РАЗРЕШЕНИЯ СПОРОВ</w:t>
      </w:r>
    </w:p>
    <w:p w:rsidR="00932EA4" w:rsidRPr="00932EA4"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932EA4">
        <w:rPr>
          <w:rFonts w:ascii="Times New Roman" w:eastAsia="Times New Roman" w:hAnsi="Times New Roman" w:cs="Times New Roman"/>
          <w:sz w:val="26"/>
          <w:szCs w:val="26"/>
          <w:lang w:eastAsia="ru-RU"/>
        </w:rPr>
        <w:t>недостижении</w:t>
      </w:r>
      <w:proofErr w:type="spellEnd"/>
      <w:r w:rsidRPr="00932EA4">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932EA4"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9. ПРОЧИЕ ПОЛОЖЕНИЯ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10. ЮРИДИЧЕСКИЕ АДРЕСА И РЕКВИЗИТЫ СТОРОН</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 2466010657/246601001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Адрес: 660049 г. Красноярск ул. Карла Маркса, 75, т. 226-18-01, 226-17-66, 226-1</w:t>
      </w:r>
      <w:r w:rsidR="00AB3EE5">
        <w:rPr>
          <w:rFonts w:ascii="Times New Roman" w:eastAsia="Times New Roman" w:hAnsi="Times New Roman" w:cs="Times New Roman"/>
          <w:sz w:val="26"/>
          <w:szCs w:val="26"/>
          <w:lang w:eastAsia="ru-RU"/>
        </w:rPr>
        <w:t>8</w:t>
      </w:r>
      <w:r w:rsidRPr="00932EA4">
        <w:rPr>
          <w:rFonts w:ascii="Times New Roman" w:eastAsia="Times New Roman" w:hAnsi="Times New Roman" w:cs="Times New Roman"/>
          <w:sz w:val="26"/>
          <w:szCs w:val="26"/>
          <w:lang w:eastAsia="ru-RU"/>
        </w:rPr>
        <w:t>-</w:t>
      </w:r>
      <w:r w:rsidR="00AB3EE5">
        <w:rPr>
          <w:rFonts w:ascii="Times New Roman" w:eastAsia="Times New Roman" w:hAnsi="Times New Roman" w:cs="Times New Roman"/>
          <w:sz w:val="26"/>
          <w:szCs w:val="26"/>
          <w:lang w:eastAsia="ru-RU"/>
        </w:rPr>
        <w:t>05</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___________________________________________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ИНН/КПП________/_______, ОГРН  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ОКВЭД 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телефон: ___________.</w:t>
      </w:r>
    </w:p>
    <w:p w:rsidR="00932EA4" w:rsidRPr="00932EA4"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7E265E">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932EA4">
              <w:rPr>
                <w:rFonts w:ascii="Times New Roman" w:eastAsia="Times New Roman" w:hAnsi="Times New Roman" w:cs="Times New Roman"/>
                <w:bCs/>
                <w:sz w:val="26"/>
                <w:szCs w:val="26"/>
                <w:lang w:eastAsia="ru-RU"/>
              </w:rPr>
              <w:t xml:space="preserve"> </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_____________Ф.И.О.</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 xml:space="preserve">    _______________Ф.И.О.</w:t>
            </w: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r>
    </w:tbl>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Согласовано</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proofErr w:type="spellStart"/>
      <w:proofErr w:type="gramStart"/>
      <w:r w:rsidRPr="00932EA4">
        <w:rPr>
          <w:rFonts w:ascii="Times New Roman" w:eastAsia="Times New Roman" w:hAnsi="Times New Roman" w:cs="Times New Roman"/>
          <w:sz w:val="26"/>
          <w:szCs w:val="26"/>
          <w:lang w:eastAsia="ru-RU"/>
        </w:rPr>
        <w:t>Согласовано</w:t>
      </w:r>
      <w:proofErr w:type="spellEnd"/>
      <w:proofErr w:type="gramEnd"/>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Заместитель начальника</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Начальник отдела управления</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отдела правовой и кадровой</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имуществом казны</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работы</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 xml:space="preserve"> </w:t>
      </w: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 Ф</w:t>
      </w:r>
      <w:r w:rsidRPr="00932EA4">
        <w:rPr>
          <w:rFonts w:ascii="Times New Roman" w:eastAsia="Times New Roman" w:hAnsi="Times New Roman" w:cs="Times New Roman"/>
          <w:bCs/>
          <w:sz w:val="26"/>
          <w:szCs w:val="26"/>
          <w:lang w:eastAsia="ru-RU"/>
        </w:rPr>
        <w:t>.И.О.</w:t>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t>____________ Ф.И.О.</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__________________ 20 __  г.</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__________________ 20 __  г.</w:t>
      </w: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EA7B05" w:rsidRDefault="00932EA4" w:rsidP="00EA7B05">
      <w:pPr>
        <w:spacing w:after="0" w:line="192" w:lineRule="auto"/>
        <w:ind w:right="-2"/>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Приложение № 1</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№__________</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«___»__________ 20___г.</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932EA4">
        <w:rPr>
          <w:rFonts w:ascii="Times New Roman" w:eastAsia="Times New Roman" w:hAnsi="Times New Roman" w:cs="Times New Roman"/>
          <w:bCs/>
          <w:spacing w:val="80"/>
          <w:sz w:val="26"/>
          <w:szCs w:val="26"/>
          <w:lang w:eastAsia="ru-RU"/>
        </w:rPr>
        <w:t>АКТ</w:t>
      </w: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ПРИЕМА-ПЕРЕДАЧИ</w:t>
      </w:r>
    </w:p>
    <w:p w:rsidR="00932EA4" w:rsidRPr="00932EA4"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ab/>
        <w:t>г. Красноярск</w:t>
      </w:r>
      <w:r w:rsidRPr="00932EA4">
        <w:rPr>
          <w:rFonts w:ascii="Times New Roman" w:eastAsia="Times New Roman" w:hAnsi="Times New Roman" w:cs="Times New Roman"/>
          <w:sz w:val="26"/>
          <w:szCs w:val="26"/>
          <w:lang w:eastAsia="ru-RU"/>
        </w:rPr>
        <w:t xml:space="preserve">                                                                               </w:t>
      </w:r>
    </w:p>
    <w:p w:rsidR="00932EA4" w:rsidRPr="00932EA4" w:rsidRDefault="00932EA4" w:rsidP="00932EA4">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roofErr w:type="gramStart"/>
      <w:r w:rsidRPr="00932EA4">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нежилое помещение </w:t>
      </w:r>
      <w:r w:rsidR="00E76D2A" w:rsidRPr="00E76D2A">
        <w:rPr>
          <w:rFonts w:ascii="Times New Roman" w:eastAsia="Times New Roman" w:hAnsi="Times New Roman" w:cs="Times New Roman"/>
          <w:sz w:val="26"/>
          <w:szCs w:val="26"/>
          <w:lang w:eastAsia="ru-RU"/>
        </w:rPr>
        <w:t>№ 99 общей площадью 56,5 кв. м, кадастровый номер 24:50:0000000:156980</w:t>
      </w:r>
      <w:r w:rsidRPr="00932EA4">
        <w:rPr>
          <w:rFonts w:ascii="Times New Roman" w:eastAsia="Times New Roman" w:hAnsi="Times New Roman" w:cs="Times New Roman"/>
          <w:sz w:val="26"/>
          <w:szCs w:val="26"/>
          <w:lang w:eastAsia="ru-RU"/>
        </w:rPr>
        <w:t xml:space="preserve"> (далее именуемое – Объект аренды), расположенное по адресу:</w:t>
      </w:r>
      <w:proofErr w:type="gramEnd"/>
      <w:r w:rsidRPr="00932EA4">
        <w:rPr>
          <w:rFonts w:ascii="Times New Roman" w:eastAsia="Times New Roman" w:hAnsi="Times New Roman" w:cs="Times New Roman"/>
          <w:sz w:val="26"/>
          <w:szCs w:val="26"/>
          <w:lang w:eastAsia="ru-RU"/>
        </w:rPr>
        <w:t xml:space="preserve"> </w:t>
      </w:r>
      <w:proofErr w:type="gramStart"/>
      <w:r w:rsidR="00240D36" w:rsidRPr="00D55DCB">
        <w:rPr>
          <w:rFonts w:ascii="Times New Roman" w:eastAsia="Times New Roman" w:hAnsi="Times New Roman" w:cs="Times New Roman"/>
          <w:sz w:val="26"/>
          <w:szCs w:val="26"/>
          <w:lang w:eastAsia="ar-SA"/>
        </w:rPr>
        <w:t xml:space="preserve">Красноярский край, г. Красноярск, </w:t>
      </w:r>
      <w:r w:rsidR="00EA7D22">
        <w:rPr>
          <w:rFonts w:ascii="Times New Roman" w:eastAsia="Times New Roman" w:hAnsi="Times New Roman" w:cs="Times New Roman"/>
          <w:sz w:val="26"/>
          <w:szCs w:val="26"/>
          <w:lang w:eastAsia="ar-SA"/>
        </w:rPr>
        <w:t xml:space="preserve">                 ул. Верхняя, </w:t>
      </w:r>
      <w:r w:rsidR="00EA7D22" w:rsidRPr="00EA7D22">
        <w:rPr>
          <w:rFonts w:ascii="Times New Roman" w:eastAsia="Times New Roman" w:hAnsi="Times New Roman" w:cs="Times New Roman"/>
          <w:sz w:val="26"/>
          <w:szCs w:val="26"/>
          <w:lang w:eastAsia="ar-SA"/>
        </w:rPr>
        <w:t>д. 3 «Б»</w:t>
      </w:r>
      <w:r w:rsidR="00380FA4">
        <w:rPr>
          <w:rFonts w:ascii="Times New Roman" w:eastAsia="Times New Roman" w:hAnsi="Times New Roman" w:cs="Times New Roman"/>
          <w:sz w:val="26"/>
          <w:szCs w:val="26"/>
          <w:lang w:eastAsia="ar-SA"/>
        </w:rPr>
        <w:t>, пом. 99</w:t>
      </w:r>
      <w:r w:rsidRPr="00932EA4">
        <w:rPr>
          <w:rFonts w:ascii="Times New Roman" w:eastAsia="Times New Roman" w:hAnsi="Times New Roman" w:cs="Times New Roman"/>
          <w:iCs/>
          <w:sz w:val="26"/>
          <w:szCs w:val="26"/>
          <w:lang w:eastAsia="ru-RU"/>
        </w:rPr>
        <w:t>,</w:t>
      </w:r>
      <w:r w:rsidR="00EA7D22">
        <w:rPr>
          <w:rFonts w:ascii="Times New Roman" w:eastAsia="Times New Roman" w:hAnsi="Times New Roman" w:cs="Times New Roman"/>
          <w:iCs/>
          <w:sz w:val="26"/>
          <w:szCs w:val="26"/>
          <w:lang w:eastAsia="ru-RU"/>
        </w:rPr>
        <w:t xml:space="preserve"> </w:t>
      </w:r>
      <w:r w:rsidRPr="00932EA4">
        <w:rPr>
          <w:rFonts w:ascii="Times New Roman" w:eastAsia="Times New Roman" w:hAnsi="Times New Roman" w:cs="Times New Roman"/>
          <w:sz w:val="26"/>
          <w:szCs w:val="26"/>
          <w:lang w:eastAsia="ru-RU"/>
        </w:rPr>
        <w:t>в следующем санитарно-техническом с</w:t>
      </w:r>
      <w:r w:rsidR="00EA7D22">
        <w:rPr>
          <w:rFonts w:ascii="Times New Roman" w:eastAsia="Times New Roman" w:hAnsi="Times New Roman" w:cs="Times New Roman"/>
          <w:sz w:val="26"/>
          <w:szCs w:val="26"/>
          <w:lang w:eastAsia="ru-RU"/>
        </w:rPr>
        <w:t xml:space="preserve">остоянии: </w:t>
      </w:r>
      <w:r w:rsidR="00380FA4">
        <w:rPr>
          <w:rFonts w:ascii="Times New Roman" w:eastAsia="Times New Roman" w:hAnsi="Times New Roman" w:cs="Times New Roman"/>
          <w:sz w:val="26"/>
          <w:szCs w:val="26"/>
          <w:lang w:eastAsia="ru-RU"/>
        </w:rPr>
        <w:t>среднее</w:t>
      </w:r>
      <w:r w:rsidR="00EA7D22">
        <w:rPr>
          <w:rFonts w:ascii="Times New Roman" w:eastAsia="Times New Roman" w:hAnsi="Times New Roman" w:cs="Times New Roman"/>
          <w:sz w:val="26"/>
          <w:szCs w:val="26"/>
          <w:lang w:eastAsia="ru-RU"/>
        </w:rPr>
        <w:t>.</w:t>
      </w:r>
      <w:proofErr w:type="gramEnd"/>
    </w:p>
    <w:p w:rsidR="00932EA4" w:rsidRPr="00932EA4"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r w:rsidR="007221CC">
        <w:rPr>
          <w:rFonts w:ascii="Times New Roman" w:eastAsia="Times New Roman" w:hAnsi="Times New Roman" w:cs="Times New Roman"/>
          <w:sz w:val="26"/>
          <w:szCs w:val="26"/>
          <w:lang w:eastAsia="ru-RU"/>
        </w:rPr>
        <w:t>.</w:t>
      </w:r>
    </w:p>
    <w:p w:rsidR="00932EA4" w:rsidRPr="00932EA4"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932EA4">
        <w:rPr>
          <w:rFonts w:ascii="Times New Roman" w:eastAsia="Times New Roman" w:hAnsi="Times New Roman" w:cs="Times New Roman"/>
          <w:sz w:val="26"/>
          <w:szCs w:val="26"/>
          <w:lang w:eastAsia="ru-RU"/>
        </w:rPr>
        <w:t>Объекта аренды</w:t>
      </w:r>
      <w:r w:rsidRPr="00932EA4">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932EA4"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_________________ </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bl>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E76D2A">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Приложение № 2</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 20 __г.</w:t>
      </w:r>
    </w:p>
    <w:p w:rsidR="00932EA4" w:rsidRPr="00932EA4" w:rsidRDefault="00932EA4" w:rsidP="00932EA4">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РАСЧЕТ АРЕНДНОЙ ПЛАТЫ</w:t>
      </w:r>
    </w:p>
    <w:p w:rsidR="00932EA4" w:rsidRPr="00932EA4"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за нежилое помещение № </w:t>
      </w:r>
      <w:r w:rsidR="006D74FF" w:rsidRPr="006D74FF">
        <w:rPr>
          <w:rFonts w:ascii="Times New Roman" w:eastAsia="Times New Roman" w:hAnsi="Times New Roman" w:cs="Times New Roman"/>
          <w:sz w:val="26"/>
          <w:szCs w:val="26"/>
          <w:lang w:eastAsia="ru-RU"/>
        </w:rPr>
        <w:t>99 общей площадью 56,5 кв. м</w:t>
      </w:r>
    </w:p>
    <w:p w:rsidR="00932EA4" w:rsidRPr="00932EA4"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по адресу: </w:t>
      </w:r>
      <w:r w:rsidR="00240D36" w:rsidRPr="00D55DCB">
        <w:rPr>
          <w:rFonts w:ascii="Times New Roman" w:eastAsia="Times New Roman" w:hAnsi="Times New Roman" w:cs="Times New Roman"/>
          <w:sz w:val="26"/>
          <w:szCs w:val="26"/>
          <w:lang w:eastAsia="ar-SA"/>
        </w:rPr>
        <w:t xml:space="preserve">Красноярский край, г. Красноярск, </w:t>
      </w:r>
      <w:r w:rsidR="006D74FF" w:rsidRPr="006D74FF">
        <w:rPr>
          <w:rFonts w:ascii="Times New Roman" w:eastAsia="Times New Roman" w:hAnsi="Times New Roman" w:cs="Times New Roman"/>
          <w:sz w:val="26"/>
          <w:szCs w:val="26"/>
          <w:lang w:eastAsia="ar-SA"/>
        </w:rPr>
        <w:t xml:space="preserve">ул. </w:t>
      </w:r>
      <w:proofErr w:type="gramStart"/>
      <w:r w:rsidR="006D74FF" w:rsidRPr="006D74FF">
        <w:rPr>
          <w:rFonts w:ascii="Times New Roman" w:eastAsia="Times New Roman" w:hAnsi="Times New Roman" w:cs="Times New Roman"/>
          <w:sz w:val="26"/>
          <w:szCs w:val="26"/>
          <w:lang w:eastAsia="ar-SA"/>
        </w:rPr>
        <w:t>Верхняя</w:t>
      </w:r>
      <w:proofErr w:type="gramEnd"/>
      <w:r w:rsidR="006D74FF" w:rsidRPr="006D74FF">
        <w:rPr>
          <w:rFonts w:ascii="Times New Roman" w:eastAsia="Times New Roman" w:hAnsi="Times New Roman" w:cs="Times New Roman"/>
          <w:sz w:val="26"/>
          <w:szCs w:val="26"/>
          <w:lang w:eastAsia="ar-SA"/>
        </w:rPr>
        <w:t>, д. 3 «Б»</w:t>
      </w:r>
      <w:r w:rsidR="00ED1241">
        <w:rPr>
          <w:rFonts w:ascii="Times New Roman" w:eastAsia="Times New Roman" w:hAnsi="Times New Roman" w:cs="Times New Roman"/>
          <w:sz w:val="26"/>
          <w:szCs w:val="26"/>
          <w:lang w:eastAsia="ar-SA"/>
        </w:rPr>
        <w:t>, пом. 99</w:t>
      </w:r>
      <w:r w:rsidR="006D74FF">
        <w:rPr>
          <w:rFonts w:ascii="Times New Roman" w:eastAsia="Times New Roman" w:hAnsi="Times New Roman" w:cs="Times New Roman"/>
          <w:sz w:val="26"/>
          <w:szCs w:val="26"/>
          <w:lang w:eastAsia="ar-SA"/>
        </w:rPr>
        <w:t>,</w:t>
      </w:r>
      <w:r w:rsidRPr="00932EA4">
        <w:rPr>
          <w:rFonts w:ascii="Times New Roman" w:eastAsia="Times New Roman" w:hAnsi="Times New Roman" w:cs="Times New Roman"/>
          <w:sz w:val="26"/>
          <w:szCs w:val="26"/>
          <w:lang w:eastAsia="ru-RU"/>
        </w:rPr>
        <w:t xml:space="preserve"> </w:t>
      </w:r>
      <w:r w:rsidR="00240D36"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6"/>
          <w:szCs w:val="26"/>
          <w:lang w:eastAsia="ru-RU"/>
        </w:rPr>
      </w:pPr>
    </w:p>
    <w:p w:rsidR="00932EA4" w:rsidRPr="00932EA4"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932EA4"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 руб. в месяц;</w:t>
      </w:r>
    </w:p>
    <w:p w:rsidR="00932EA4" w:rsidRPr="00932EA4"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  руб. в год. </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Размер арендной платы без учета НДС. </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932EA4"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932EA4"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Арендная плата назначается с _____________ г.</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932EA4">
        <w:rPr>
          <w:rFonts w:ascii="Times New Roman" w:eastAsia="Times New Roman" w:hAnsi="Times New Roman" w:cs="Times New Roman"/>
          <w:sz w:val="26"/>
          <w:szCs w:val="26"/>
          <w:lang w:eastAsia="ru-RU"/>
        </w:rPr>
        <w:t>к</w:t>
      </w:r>
      <w:proofErr w:type="gramEnd"/>
      <w:r w:rsidRPr="00932EA4">
        <w:rPr>
          <w:rFonts w:ascii="Times New Roman" w:eastAsia="Times New Roman" w:hAnsi="Times New Roman" w:cs="Times New Roman"/>
          <w:sz w:val="26"/>
          <w:szCs w:val="26"/>
          <w:lang w:eastAsia="ru-RU"/>
        </w:rPr>
        <w:t xml:space="preserve">/с 40102810245370000011; </w:t>
      </w:r>
      <w:proofErr w:type="gramStart"/>
      <w:r w:rsidRPr="00932EA4">
        <w:rPr>
          <w:rFonts w:ascii="Times New Roman" w:eastAsia="Times New Roman" w:hAnsi="Times New Roman" w:cs="Times New Roman"/>
          <w:sz w:val="26"/>
          <w:szCs w:val="26"/>
          <w:lang w:eastAsia="ru-RU"/>
        </w:rPr>
        <w:t>получатель</w:t>
      </w:r>
      <w:proofErr w:type="gramEnd"/>
      <w:r w:rsidRPr="00932EA4">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932EA4"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 </w:t>
      </w:r>
      <w:r w:rsidRPr="00932EA4">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932EA4"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932EA4" w:rsidRPr="00932EA4" w:rsidTr="00EA4630">
        <w:trPr>
          <w:trHeight w:val="448"/>
        </w:trPr>
        <w:tc>
          <w:tcPr>
            <w:tcW w:w="4361"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Арендатор</w:t>
            </w:r>
            <w:r w:rsidRPr="00932EA4">
              <w:rPr>
                <w:rFonts w:ascii="Times New Roman" w:eastAsia="Times New Roman" w:hAnsi="Times New Roman" w:cs="Times New Roman"/>
                <w:bCs/>
                <w:sz w:val="26"/>
                <w:szCs w:val="26"/>
                <w:lang w:val="en-US" w:eastAsia="ru-RU"/>
              </w:rPr>
              <w:t>:</w:t>
            </w:r>
          </w:p>
        </w:tc>
      </w:tr>
      <w:tr w:rsidR="00932EA4" w:rsidRPr="00932EA4" w:rsidTr="00EA4630">
        <w:tc>
          <w:tcPr>
            <w:tcW w:w="4361" w:type="dxa"/>
            <w:tcBorders>
              <w:top w:val="nil"/>
              <w:left w:val="nil"/>
              <w:bottom w:val="single" w:sz="4" w:space="0" w:color="auto"/>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932EA4"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932EA4" w:rsidRPr="00932EA4" w:rsidTr="00EA4630">
        <w:trPr>
          <w:trHeight w:val="591"/>
        </w:trPr>
        <w:tc>
          <w:tcPr>
            <w:tcW w:w="4361"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''____''___________20 </w:t>
            </w:r>
            <w:r w:rsidR="008C6709">
              <w:rPr>
                <w:rFonts w:ascii="Times New Roman" w:eastAsia="Times New Roman" w:hAnsi="Times New Roman" w:cs="Times New Roman"/>
                <w:iCs/>
                <w:sz w:val="26"/>
                <w:szCs w:val="26"/>
                <w:lang w:eastAsia="ru-RU"/>
              </w:rPr>
              <w:t>__</w:t>
            </w:r>
            <w:proofErr w:type="gramStart"/>
            <w:r w:rsidR="008C6709">
              <w:rPr>
                <w:rFonts w:ascii="Times New Roman" w:eastAsia="Times New Roman" w:hAnsi="Times New Roman" w:cs="Times New Roman"/>
                <w:iCs/>
                <w:sz w:val="26"/>
                <w:szCs w:val="26"/>
                <w:lang w:eastAsia="ru-RU"/>
              </w:rPr>
              <w:t>_</w:t>
            </w:r>
            <w:r w:rsidRPr="00932EA4">
              <w:rPr>
                <w:rFonts w:ascii="Times New Roman" w:eastAsia="Times New Roman" w:hAnsi="Times New Roman" w:cs="Times New Roman"/>
                <w:iCs/>
                <w:sz w:val="26"/>
                <w:szCs w:val="26"/>
                <w:lang w:val="en-US" w:eastAsia="ru-RU"/>
              </w:rPr>
              <w:t xml:space="preserve">  </w:t>
            </w:r>
            <w:r w:rsidRPr="00932EA4">
              <w:rPr>
                <w:rFonts w:ascii="Times New Roman" w:eastAsia="Times New Roman" w:hAnsi="Times New Roman" w:cs="Times New Roman"/>
                <w:iCs/>
                <w:sz w:val="26"/>
                <w:szCs w:val="26"/>
                <w:lang w:eastAsia="ru-RU"/>
              </w:rPr>
              <w:t>г</w:t>
            </w:r>
            <w:proofErr w:type="gramEnd"/>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''____''__________20 </w:t>
            </w:r>
            <w:r w:rsidR="008C6709">
              <w:rPr>
                <w:rFonts w:ascii="Times New Roman" w:eastAsia="Times New Roman" w:hAnsi="Times New Roman" w:cs="Times New Roman"/>
                <w:iCs/>
                <w:sz w:val="26"/>
                <w:szCs w:val="26"/>
                <w:lang w:eastAsia="ru-RU"/>
              </w:rPr>
              <w:t>___</w:t>
            </w:r>
            <w:bookmarkStart w:id="2" w:name="_GoBack"/>
            <w:bookmarkEnd w:id="2"/>
            <w:r w:rsidRPr="00932EA4">
              <w:rPr>
                <w:rFonts w:ascii="Times New Roman" w:eastAsia="Times New Roman" w:hAnsi="Times New Roman" w:cs="Times New Roman"/>
                <w:iCs/>
                <w:sz w:val="26"/>
                <w:szCs w:val="26"/>
                <w:lang w:val="en-US" w:eastAsia="ru-RU"/>
              </w:rPr>
              <w:t xml:space="preserve">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r>
    </w:tbl>
    <w:p w:rsidR="00932EA4" w:rsidRPr="00932EA4" w:rsidRDefault="00932EA4" w:rsidP="00932EA4">
      <w:pPr>
        <w:spacing w:after="0" w:line="192" w:lineRule="auto"/>
        <w:ind w:left="4944" w:right="-2"/>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r w:rsidRPr="00932EA4">
        <w:rPr>
          <w:rFonts w:ascii="Times New Roman" w:eastAsia="Times New Roman" w:hAnsi="Times New Roman" w:cs="Times New Roman"/>
          <w:sz w:val="30"/>
          <w:szCs w:val="30"/>
          <w:lang w:eastAsia="ru-RU"/>
        </w:rPr>
        <w:tab/>
      </w:r>
      <w:r w:rsidRPr="00932EA4">
        <w:rPr>
          <w:rFonts w:ascii="Times New Roman" w:eastAsia="Times New Roman" w:hAnsi="Times New Roman" w:cs="Times New Roman"/>
          <w:sz w:val="30"/>
          <w:szCs w:val="30"/>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Pr>
          <w:rFonts w:ascii="Times New Roman" w:eastAsia="Times New Roman" w:hAnsi="Times New Roman" w:cs="Times New Roman"/>
          <w:b/>
          <w:bCs/>
          <w:noProof/>
          <w:sz w:val="40"/>
          <w:szCs w:val="24"/>
          <w:lang w:eastAsia="ru-RU"/>
        </w:rPr>
        <w:drawing>
          <wp:inline distT="0" distB="0" distL="0" distR="0">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20"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1"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932EA4">
        <w:rPr>
          <w:rFonts w:ascii="Times New Roman" w:eastAsia="Arial" w:hAnsi="Times New Roman" w:cs="Times New Roman"/>
          <w:sz w:val="28"/>
          <w:szCs w:val="28"/>
          <w:lang w:eastAsia="ar-SA"/>
        </w:rPr>
        <w:t>право</w:t>
      </w:r>
      <w:proofErr w:type="gramEnd"/>
      <w:r w:rsidRPr="00932EA4">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Pr>
          <w:rFonts w:ascii="Times New Roman" w:eastAsia="Times New Roman" w:hAnsi="Times New Roman" w:cs="Times New Roman"/>
          <w:noProof/>
          <w:sz w:val="28"/>
          <w:szCs w:val="20"/>
          <w:lang w:eastAsia="ru-RU"/>
        </w:rPr>
        <w:drawing>
          <wp:inline distT="0" distB="0" distL="0" distR="0">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22"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3"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w:t>
      </w:r>
      <w:proofErr w:type="gramStart"/>
      <w:r w:rsidRPr="00932EA4">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932EA4">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932EA4" w:rsidRDefault="00B37658" w:rsidP="00932EA4"/>
    <w:sectPr w:rsidR="00B37658" w:rsidRPr="00932EA4" w:rsidSect="00EA4630">
      <w:headerReference w:type="even" r:id="rId24"/>
      <w:headerReference w:type="default" r:id="rId25"/>
      <w:footerReference w:type="even" r:id="rId26"/>
      <w:footerReference w:type="default" r:id="rId27"/>
      <w:headerReference w:type="first" r:id="rId28"/>
      <w:footerReference w:type="first" r:id="rId29"/>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585" w:rsidRDefault="00051585" w:rsidP="008705E9">
      <w:pPr>
        <w:spacing w:after="0" w:line="240" w:lineRule="auto"/>
      </w:pPr>
      <w:r>
        <w:separator/>
      </w:r>
    </w:p>
  </w:endnote>
  <w:endnote w:type="continuationSeparator" w:id="0">
    <w:p w:rsidR="00051585" w:rsidRDefault="00051585"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85" w:rsidRDefault="000515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85" w:rsidRDefault="0005158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85" w:rsidRDefault="000515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585" w:rsidRDefault="00051585" w:rsidP="008705E9">
      <w:pPr>
        <w:spacing w:after="0" w:line="240" w:lineRule="auto"/>
      </w:pPr>
      <w:r>
        <w:separator/>
      </w:r>
    </w:p>
  </w:footnote>
  <w:footnote w:type="continuationSeparator" w:id="0">
    <w:p w:rsidR="00051585" w:rsidRDefault="00051585"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85" w:rsidRDefault="00051585">
    <w:pPr>
      <w:pStyle w:val="a9"/>
      <w:jc w:val="center"/>
    </w:pPr>
    <w:r>
      <w:fldChar w:fldCharType="begin"/>
    </w:r>
    <w:r>
      <w:instrText xml:space="preserve"> PAGE   \* MERGEFORMAT </w:instrText>
    </w:r>
    <w:r>
      <w:fldChar w:fldCharType="separate"/>
    </w:r>
    <w:r w:rsidR="008C6709">
      <w:rPr>
        <w:noProof/>
      </w:rPr>
      <w:t>29</w:t>
    </w:r>
    <w:r>
      <w:fldChar w:fldCharType="end"/>
    </w:r>
  </w:p>
  <w:p w:rsidR="00051585" w:rsidRDefault="0005158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85" w:rsidRDefault="00051585">
    <w:pPr>
      <w:pStyle w:val="a9"/>
      <w:jc w:val="center"/>
    </w:pPr>
  </w:p>
  <w:p w:rsidR="00051585" w:rsidRDefault="0005158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85" w:rsidRDefault="0005158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Content>
      <w:p w:rsidR="00051585" w:rsidRDefault="00051585">
        <w:pPr>
          <w:pStyle w:val="a9"/>
          <w:jc w:val="center"/>
        </w:pPr>
        <w:r>
          <w:fldChar w:fldCharType="begin"/>
        </w:r>
        <w:r>
          <w:instrText>PAGE   \* MERGEFORMAT</w:instrText>
        </w:r>
        <w:r>
          <w:fldChar w:fldCharType="separate"/>
        </w:r>
        <w:r w:rsidR="008C6709" w:rsidRPr="008C6709">
          <w:rPr>
            <w:noProof/>
            <w:lang w:val="ru-RU"/>
          </w:rPr>
          <w:t>40</w:t>
        </w:r>
        <w:r>
          <w:fldChar w:fldCharType="end"/>
        </w:r>
      </w:p>
    </w:sdtContent>
  </w:sdt>
  <w:p w:rsidR="00051585" w:rsidRDefault="00051585">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85" w:rsidRDefault="000515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2E4B"/>
    <w:rsid w:val="000201D7"/>
    <w:rsid w:val="00051585"/>
    <w:rsid w:val="00057A51"/>
    <w:rsid w:val="00087498"/>
    <w:rsid w:val="000E1356"/>
    <w:rsid w:val="0010041B"/>
    <w:rsid w:val="0010385A"/>
    <w:rsid w:val="00132611"/>
    <w:rsid w:val="00144315"/>
    <w:rsid w:val="00152B50"/>
    <w:rsid w:val="00164CA7"/>
    <w:rsid w:val="0018041C"/>
    <w:rsid w:val="0018673D"/>
    <w:rsid w:val="001874E3"/>
    <w:rsid w:val="001A4739"/>
    <w:rsid w:val="001B13DE"/>
    <w:rsid w:val="001F0FC1"/>
    <w:rsid w:val="00212434"/>
    <w:rsid w:val="00226462"/>
    <w:rsid w:val="002307D3"/>
    <w:rsid w:val="00240D36"/>
    <w:rsid w:val="00256D5B"/>
    <w:rsid w:val="00292025"/>
    <w:rsid w:val="002D1FE1"/>
    <w:rsid w:val="002D43CF"/>
    <w:rsid w:val="003166AF"/>
    <w:rsid w:val="00334765"/>
    <w:rsid w:val="0034723C"/>
    <w:rsid w:val="00347FD0"/>
    <w:rsid w:val="0035541A"/>
    <w:rsid w:val="003617A3"/>
    <w:rsid w:val="00380FA4"/>
    <w:rsid w:val="003917FD"/>
    <w:rsid w:val="003A2AE8"/>
    <w:rsid w:val="003D1E40"/>
    <w:rsid w:val="003F1966"/>
    <w:rsid w:val="003F4815"/>
    <w:rsid w:val="00433E09"/>
    <w:rsid w:val="00453773"/>
    <w:rsid w:val="004602CD"/>
    <w:rsid w:val="004925BE"/>
    <w:rsid w:val="004E18B0"/>
    <w:rsid w:val="004F2B33"/>
    <w:rsid w:val="00502F70"/>
    <w:rsid w:val="005101A0"/>
    <w:rsid w:val="00514BFD"/>
    <w:rsid w:val="005A2F34"/>
    <w:rsid w:val="005B66D6"/>
    <w:rsid w:val="005C5DDA"/>
    <w:rsid w:val="005C7A57"/>
    <w:rsid w:val="005E2142"/>
    <w:rsid w:val="005E403B"/>
    <w:rsid w:val="006000E2"/>
    <w:rsid w:val="006050EB"/>
    <w:rsid w:val="0061204F"/>
    <w:rsid w:val="0061649F"/>
    <w:rsid w:val="00621648"/>
    <w:rsid w:val="00636033"/>
    <w:rsid w:val="00653BA5"/>
    <w:rsid w:val="006605F1"/>
    <w:rsid w:val="00667B40"/>
    <w:rsid w:val="006A0AA8"/>
    <w:rsid w:val="006C25BD"/>
    <w:rsid w:val="006D30F3"/>
    <w:rsid w:val="006D74FF"/>
    <w:rsid w:val="006F219C"/>
    <w:rsid w:val="006F7EEE"/>
    <w:rsid w:val="007221CC"/>
    <w:rsid w:val="00742817"/>
    <w:rsid w:val="00770815"/>
    <w:rsid w:val="00790592"/>
    <w:rsid w:val="00792741"/>
    <w:rsid w:val="00792C51"/>
    <w:rsid w:val="007A7AFB"/>
    <w:rsid w:val="007C7524"/>
    <w:rsid w:val="007E265E"/>
    <w:rsid w:val="007E6A77"/>
    <w:rsid w:val="007F6859"/>
    <w:rsid w:val="008010B8"/>
    <w:rsid w:val="00813F67"/>
    <w:rsid w:val="00822FD0"/>
    <w:rsid w:val="008562EF"/>
    <w:rsid w:val="008705E9"/>
    <w:rsid w:val="00876FAE"/>
    <w:rsid w:val="00883266"/>
    <w:rsid w:val="008A16BB"/>
    <w:rsid w:val="008B4D6B"/>
    <w:rsid w:val="008B6780"/>
    <w:rsid w:val="008C6709"/>
    <w:rsid w:val="008C722F"/>
    <w:rsid w:val="00915FF7"/>
    <w:rsid w:val="0092586E"/>
    <w:rsid w:val="00932EA4"/>
    <w:rsid w:val="009438D2"/>
    <w:rsid w:val="009713C0"/>
    <w:rsid w:val="009C6151"/>
    <w:rsid w:val="00A170AB"/>
    <w:rsid w:val="00A17349"/>
    <w:rsid w:val="00A2097F"/>
    <w:rsid w:val="00A26C78"/>
    <w:rsid w:val="00A332D8"/>
    <w:rsid w:val="00A36D06"/>
    <w:rsid w:val="00A402E6"/>
    <w:rsid w:val="00A54077"/>
    <w:rsid w:val="00A62369"/>
    <w:rsid w:val="00A62B95"/>
    <w:rsid w:val="00A657BE"/>
    <w:rsid w:val="00A851D5"/>
    <w:rsid w:val="00A97033"/>
    <w:rsid w:val="00AA6477"/>
    <w:rsid w:val="00AA706D"/>
    <w:rsid w:val="00AB3EE5"/>
    <w:rsid w:val="00AB4E47"/>
    <w:rsid w:val="00AB5F8E"/>
    <w:rsid w:val="00AC3497"/>
    <w:rsid w:val="00AE7323"/>
    <w:rsid w:val="00AF28FB"/>
    <w:rsid w:val="00B234C5"/>
    <w:rsid w:val="00B25E1D"/>
    <w:rsid w:val="00B32C98"/>
    <w:rsid w:val="00B37658"/>
    <w:rsid w:val="00B50916"/>
    <w:rsid w:val="00BC6086"/>
    <w:rsid w:val="00BF5EA9"/>
    <w:rsid w:val="00C155D7"/>
    <w:rsid w:val="00C338E7"/>
    <w:rsid w:val="00C33C91"/>
    <w:rsid w:val="00CA778C"/>
    <w:rsid w:val="00CE5389"/>
    <w:rsid w:val="00CF0788"/>
    <w:rsid w:val="00CF7A07"/>
    <w:rsid w:val="00CF7F7A"/>
    <w:rsid w:val="00D0760A"/>
    <w:rsid w:val="00D162BB"/>
    <w:rsid w:val="00D4316B"/>
    <w:rsid w:val="00D55DCB"/>
    <w:rsid w:val="00D6314D"/>
    <w:rsid w:val="00D82BB6"/>
    <w:rsid w:val="00D91C87"/>
    <w:rsid w:val="00D96683"/>
    <w:rsid w:val="00DB1CB5"/>
    <w:rsid w:val="00DD7B7F"/>
    <w:rsid w:val="00DE3BC8"/>
    <w:rsid w:val="00DE5BE6"/>
    <w:rsid w:val="00DE6026"/>
    <w:rsid w:val="00DF56EF"/>
    <w:rsid w:val="00E04645"/>
    <w:rsid w:val="00E07B38"/>
    <w:rsid w:val="00E13B34"/>
    <w:rsid w:val="00E22F68"/>
    <w:rsid w:val="00E70243"/>
    <w:rsid w:val="00E76D2A"/>
    <w:rsid w:val="00E917E1"/>
    <w:rsid w:val="00E921F7"/>
    <w:rsid w:val="00E96AC3"/>
    <w:rsid w:val="00EA4630"/>
    <w:rsid w:val="00EA7B05"/>
    <w:rsid w:val="00EA7D22"/>
    <w:rsid w:val="00EB29D6"/>
    <w:rsid w:val="00ED1241"/>
    <w:rsid w:val="00EE4C18"/>
    <w:rsid w:val="00EE7FEB"/>
    <w:rsid w:val="00F05CA2"/>
    <w:rsid w:val="00F14EF7"/>
    <w:rsid w:val="00F403FE"/>
    <w:rsid w:val="00F456EE"/>
    <w:rsid w:val="00F9128A"/>
    <w:rsid w:val="00F94347"/>
    <w:rsid w:val="00FC530C"/>
    <w:rsid w:val="00FC7592"/>
    <w:rsid w:val="00FE3EC8"/>
    <w:rsid w:val="00FE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8D43976D99CEB2CA6411F9FD5BE27C65E33F2F9D7691934EFDB55C18DC1A4C6FADEEC2DBBCDA67BA44B7B6004E38740A2D192ED90785BDSF35J" TargetMode="External"/><Relationship Id="rId18" Type="http://schemas.openxmlformats.org/officeDocument/2006/relationships/image" Target="media/image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dmkrsk.ru"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consultantplus://offline/ref=A48D43976D99CEB2CA6411F9FD5BE27C65E33F2F9D7691934EFDB55C18DC1A4C6FADEEC2DBBCDA60B644B7B6004E38740A2D192ED90785BDSF35J"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mi@admkrsk.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542EC07D7037C8E87755CE596F511D03CC6D0D6BEC615B082A27E200D2EA79A765B925D6y6d6K" TargetMode="External"/><Relationship Id="rId24" Type="http://schemas.openxmlformats.org/officeDocument/2006/relationships/header" Target="header3.xm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hyperlink" Target="http://www.admkrsk.ru" TargetMode="External"/><Relationship Id="rId28" Type="http://schemas.openxmlformats.org/officeDocument/2006/relationships/header" Target="header5.xml"/><Relationship Id="rId10" Type="http://schemas.openxmlformats.org/officeDocument/2006/relationships/hyperlink" Target="http://www.torgi.gov.ru" TargetMode="External"/><Relationship Id="rId19" Type="http://schemas.openxmlformats.org/officeDocument/2006/relationships/image" Target="media/image2.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hyperlink" Target="consultantplus://offline/ref=A48D43976D99CEB2CA6411F9FD5BE27C65E33F2F9D7691934EFDB55C18DC1A4C7DADB6CEDBBFC563B751E1E746S13BJ" TargetMode="External"/><Relationship Id="rId22" Type="http://schemas.openxmlformats.org/officeDocument/2006/relationships/hyperlink" Target="mailto:dmi@admkrsk.ru"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D9ED84-A2FF-476F-9E4B-471BCC7356EF}"/>
</file>

<file path=customXml/itemProps2.xml><?xml version="1.0" encoding="utf-8"?>
<ds:datastoreItem xmlns:ds="http://schemas.openxmlformats.org/officeDocument/2006/customXml" ds:itemID="{A667B6BD-66C9-457A-960A-6C27E8B9F1CD}"/>
</file>

<file path=customXml/itemProps3.xml><?xml version="1.0" encoding="utf-8"?>
<ds:datastoreItem xmlns:ds="http://schemas.openxmlformats.org/officeDocument/2006/customXml" ds:itemID="{A157E42E-DD55-4D52-94DA-99C5B03FF392}"/>
</file>

<file path=customXml/itemProps4.xml><?xml version="1.0" encoding="utf-8"?>
<ds:datastoreItem xmlns:ds="http://schemas.openxmlformats.org/officeDocument/2006/customXml" ds:itemID="{0C97390F-2692-4035-86D3-E73EABA1BE21}"/>
</file>

<file path=docProps/app.xml><?xml version="1.0" encoding="utf-8"?>
<Properties xmlns="http://schemas.openxmlformats.org/officeDocument/2006/extended-properties" xmlns:vt="http://schemas.openxmlformats.org/officeDocument/2006/docPropsVTypes">
  <Template>Normal</Template>
  <TotalTime>291</TotalTime>
  <Pages>40</Pages>
  <Words>15313</Words>
  <Characters>87289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Мистрюкова Марина Михайловна</cp:lastModifiedBy>
  <cp:revision>108</cp:revision>
  <dcterms:created xsi:type="dcterms:W3CDTF">2022-03-24T04:21:00Z</dcterms:created>
  <dcterms:modified xsi:type="dcterms:W3CDTF">2022-09-08T10:28:00Z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