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Pr="00932EA4">
        <w:rPr>
          <w:rFonts w:ascii="Times New Roman" w:eastAsia="Times New Roman" w:hAnsi="Times New Roman" w:cs="Times New Roman"/>
          <w:b/>
          <w:sz w:val="28"/>
          <w:szCs w:val="20"/>
          <w:lang w:eastAsia="ar-SA"/>
        </w:rPr>
        <w:t>УТВЕРЖДАЮ</w:t>
      </w:r>
    </w:p>
    <w:p w:rsidR="00932EA4" w:rsidRPr="00932EA4" w:rsidRDefault="00932EA4" w:rsidP="00932EA4">
      <w:pPr>
        <w:suppressAutoHyphens/>
        <w:spacing w:after="0" w:line="192" w:lineRule="auto"/>
        <w:ind w:left="5760"/>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Начальник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______________  Ж.А. Ильина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1874E3" w:rsidRPr="00A17349" w:rsidRDefault="001874E3" w:rsidP="001874E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Лот 1 – нежилое помещение № 59</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Pr="00A17349">
        <w:rPr>
          <w:rFonts w:ascii="Times New Roman" w:eastAsia="Times New Roman" w:hAnsi="Times New Roman" w:cs="Times New Roman"/>
          <w:sz w:val="28"/>
          <w:szCs w:val="28"/>
          <w:lang w:eastAsia="ar-SA"/>
        </w:rPr>
        <w:t>4,4</w:t>
      </w:r>
      <w:r w:rsidR="00932EA4" w:rsidRPr="00A17349">
        <w:rPr>
          <w:rFonts w:ascii="Times New Roman" w:eastAsia="Times New Roman" w:hAnsi="Times New Roman" w:cs="Times New Roman"/>
          <w:sz w:val="28"/>
          <w:szCs w:val="28"/>
          <w:lang w:eastAsia="ar-SA"/>
        </w:rPr>
        <w:t xml:space="preserve"> кв. м, кадастровый номер 24:50:</w:t>
      </w:r>
      <w:r w:rsidRPr="00A17349">
        <w:rPr>
          <w:rFonts w:ascii="Times New Roman" w:eastAsia="Times New Roman" w:hAnsi="Times New Roman" w:cs="Times New Roman"/>
          <w:sz w:val="28"/>
          <w:szCs w:val="28"/>
          <w:lang w:eastAsia="ar-SA"/>
        </w:rPr>
        <w:t>0500178</w:t>
      </w:r>
      <w:r w:rsidR="00932EA4" w:rsidRPr="00A17349">
        <w:rPr>
          <w:rFonts w:ascii="Times New Roman" w:eastAsia="Times New Roman" w:hAnsi="Times New Roman" w:cs="Times New Roman"/>
          <w:sz w:val="28"/>
          <w:szCs w:val="28"/>
          <w:lang w:eastAsia="ar-SA"/>
        </w:rPr>
        <w:t>:</w:t>
      </w:r>
      <w:r w:rsidRPr="00A17349">
        <w:rPr>
          <w:rFonts w:ascii="Times New Roman" w:eastAsia="Times New Roman" w:hAnsi="Times New Roman" w:cs="Times New Roman"/>
          <w:sz w:val="28"/>
          <w:szCs w:val="28"/>
          <w:lang w:eastAsia="ar-SA"/>
        </w:rPr>
        <w:t>1172</w:t>
      </w:r>
      <w:r w:rsidR="00932EA4" w:rsidRPr="00A17349">
        <w:rPr>
          <w:rFonts w:ascii="Times New Roman" w:eastAsia="Times New Roman" w:hAnsi="Times New Roman" w:cs="Times New Roman"/>
          <w:sz w:val="28"/>
          <w:szCs w:val="28"/>
          <w:lang w:eastAsia="ar-SA"/>
        </w:rPr>
        <w:t>, расположенное по адресу: Красноя</w:t>
      </w:r>
      <w:r w:rsidRPr="00A17349">
        <w:rPr>
          <w:rFonts w:ascii="Times New Roman" w:eastAsia="Times New Roman" w:hAnsi="Times New Roman" w:cs="Times New Roman"/>
          <w:sz w:val="28"/>
          <w:szCs w:val="28"/>
          <w:lang w:eastAsia="ar-SA"/>
        </w:rPr>
        <w:t>рский край,</w:t>
      </w:r>
    </w:p>
    <w:p w:rsidR="00932EA4" w:rsidRPr="00A17349" w:rsidRDefault="00932EA4" w:rsidP="001874E3">
      <w:pPr>
        <w:suppressAutoHyphens/>
        <w:spacing w:after="0" w:line="240" w:lineRule="auto"/>
        <w:jc w:val="center"/>
        <w:rPr>
          <w:rFonts w:ascii="Times New Roman" w:eastAsia="Times New Roman" w:hAnsi="Times New Roman" w:cs="Times New Roman"/>
          <w:sz w:val="28"/>
          <w:szCs w:val="28"/>
          <w:lang w:eastAsia="ar-SA"/>
        </w:rPr>
      </w:pPr>
      <w:r w:rsidRPr="00A17349">
        <w:rPr>
          <w:rFonts w:ascii="Times New Roman" w:eastAsia="Times New Roman" w:hAnsi="Times New Roman" w:cs="Times New Roman"/>
          <w:sz w:val="28"/>
          <w:szCs w:val="28"/>
          <w:lang w:eastAsia="ar-SA"/>
        </w:rPr>
        <w:t xml:space="preserve">г. Красноярск, </w:t>
      </w:r>
      <w:proofErr w:type="spellStart"/>
      <w:r w:rsidR="00EA4630" w:rsidRPr="00A17349">
        <w:rPr>
          <w:rFonts w:ascii="Times New Roman" w:eastAsia="Times New Roman" w:hAnsi="Times New Roman" w:cs="Times New Roman"/>
          <w:sz w:val="28"/>
          <w:szCs w:val="28"/>
          <w:lang w:eastAsia="ar-SA"/>
        </w:rPr>
        <w:t>пр-кт</w:t>
      </w:r>
      <w:proofErr w:type="spellEnd"/>
      <w:r w:rsidR="001874E3" w:rsidRPr="00A17349">
        <w:rPr>
          <w:rFonts w:ascii="Times New Roman" w:eastAsia="Times New Roman" w:hAnsi="Times New Roman" w:cs="Times New Roman"/>
          <w:sz w:val="28"/>
          <w:szCs w:val="28"/>
          <w:lang w:eastAsia="ar-SA"/>
        </w:rPr>
        <w:t xml:space="preserve"> им газеты Красноярский Рабочий, </w:t>
      </w:r>
      <w:r w:rsidR="00EA4630" w:rsidRPr="00A17349">
        <w:rPr>
          <w:rFonts w:ascii="Times New Roman" w:eastAsia="Times New Roman" w:hAnsi="Times New Roman" w:cs="Times New Roman"/>
          <w:sz w:val="28"/>
          <w:szCs w:val="28"/>
          <w:lang w:eastAsia="ar-SA"/>
        </w:rPr>
        <w:t xml:space="preserve">д. </w:t>
      </w:r>
      <w:r w:rsidR="001874E3" w:rsidRPr="00A17349">
        <w:rPr>
          <w:rFonts w:ascii="Times New Roman" w:eastAsia="Times New Roman" w:hAnsi="Times New Roman" w:cs="Times New Roman"/>
          <w:sz w:val="28"/>
          <w:szCs w:val="28"/>
          <w:lang w:eastAsia="ar-SA"/>
        </w:rPr>
        <w:t>55</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A17349" w:rsidRPr="00A17349">
        <w:rPr>
          <w:rFonts w:ascii="Times New Roman" w:eastAsia="Times New Roman" w:hAnsi="Times New Roman" w:cs="Times New Roman"/>
          <w:spacing w:val="20"/>
          <w:sz w:val="28"/>
          <w:szCs w:val="28"/>
          <w:lang w:eastAsia="ru-RU"/>
        </w:rPr>
        <w:t>25</w:t>
      </w:r>
      <w:r w:rsidR="00EA4630" w:rsidRPr="00A17349">
        <w:rPr>
          <w:rFonts w:ascii="Times New Roman" w:eastAsia="Times New Roman" w:hAnsi="Times New Roman" w:cs="Times New Roman"/>
          <w:spacing w:val="20"/>
          <w:sz w:val="28"/>
          <w:szCs w:val="28"/>
          <w:lang w:eastAsia="ru-RU"/>
        </w:rPr>
        <w:t xml:space="preserve">» </w:t>
      </w:r>
      <w:r w:rsidR="00A17349" w:rsidRPr="00A17349">
        <w:rPr>
          <w:rFonts w:ascii="Times New Roman" w:eastAsia="Times New Roman" w:hAnsi="Times New Roman" w:cs="Times New Roman"/>
          <w:spacing w:val="20"/>
          <w:sz w:val="28"/>
          <w:szCs w:val="28"/>
          <w:lang w:eastAsia="ru-RU"/>
        </w:rPr>
        <w:t>мая</w:t>
      </w:r>
      <w:r w:rsidR="001874E3" w:rsidRPr="00A17349">
        <w:rPr>
          <w:rFonts w:ascii="Times New Roman" w:eastAsia="Times New Roman" w:hAnsi="Times New Roman" w:cs="Times New Roman"/>
          <w:spacing w:val="20"/>
          <w:sz w:val="28"/>
          <w:szCs w:val="28"/>
          <w:lang w:eastAsia="ru-RU"/>
        </w:rPr>
        <w:t xml:space="preserve"> 2022 года в 10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226-18-01, 226-17-08</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1874E3">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1874E3" w:rsidRPr="00226462">
              <w:rPr>
                <w:rFonts w:ascii="Times New Roman" w:eastAsia="Times New Roman" w:hAnsi="Times New Roman" w:cs="Times New Roman"/>
                <w:sz w:val="24"/>
                <w:szCs w:val="24"/>
                <w:lang w:eastAsia="ar-SA"/>
              </w:rPr>
              <w:t xml:space="preserve">нежилое помещение № 59 общей площадью      4,4 кв. м, кадастровый номер 24:50:0500178:1172, расположенное по адресу: Красноярский край,                 </w:t>
            </w:r>
            <w:r w:rsidR="00226462" w:rsidRPr="00226462">
              <w:rPr>
                <w:rFonts w:ascii="Times New Roman" w:eastAsia="Times New Roman" w:hAnsi="Times New Roman" w:cs="Times New Roman"/>
                <w:sz w:val="24"/>
                <w:szCs w:val="24"/>
                <w:lang w:eastAsia="ar-SA"/>
              </w:rPr>
              <w:t xml:space="preserve">г. Красноярск, </w:t>
            </w:r>
            <w:proofErr w:type="spellStart"/>
            <w:r w:rsidR="00226462" w:rsidRPr="00226462">
              <w:rPr>
                <w:rFonts w:ascii="Times New Roman" w:eastAsia="Times New Roman" w:hAnsi="Times New Roman" w:cs="Times New Roman"/>
                <w:sz w:val="24"/>
                <w:szCs w:val="24"/>
                <w:lang w:eastAsia="ar-SA"/>
              </w:rPr>
              <w:t>пр-кт</w:t>
            </w:r>
            <w:proofErr w:type="spellEnd"/>
            <w:r w:rsidR="001874E3" w:rsidRPr="00226462">
              <w:rPr>
                <w:rFonts w:ascii="Times New Roman" w:eastAsia="Times New Roman" w:hAnsi="Times New Roman" w:cs="Times New Roman"/>
                <w:sz w:val="24"/>
                <w:szCs w:val="24"/>
                <w:lang w:eastAsia="ar-SA"/>
              </w:rPr>
              <w:t xml:space="preserve"> им газеты Красноярский Рабочий, д. 55</w:t>
            </w:r>
            <w:r w:rsidRPr="00226462">
              <w:rPr>
                <w:rFonts w:ascii="Times New Roman" w:eastAsia="Times New Roman" w:hAnsi="Times New Roman" w:cs="Times New Roman"/>
                <w:sz w:val="24"/>
                <w:szCs w:val="24"/>
                <w:lang w:eastAsia="ar-SA"/>
              </w:rPr>
              <w:t>.</w:t>
            </w:r>
          </w:p>
          <w:p w:rsidR="00932EA4" w:rsidRPr="00226462"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Этаж: 1</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195</w:t>
            </w:r>
            <w:r w:rsidR="001874E3" w:rsidRPr="00226462">
              <w:rPr>
                <w:rFonts w:ascii="Times New Roman" w:eastAsia="Times New Roman" w:hAnsi="Times New Roman" w:cs="Times New Roman"/>
                <w:sz w:val="24"/>
                <w:szCs w:val="24"/>
                <w:lang w:eastAsia="ar-SA"/>
              </w:rPr>
              <w:t>8</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B234C5" w:rsidRPr="00226462">
              <w:rPr>
                <w:rFonts w:ascii="Times New Roman" w:eastAsia="Times New Roman" w:hAnsi="Times New Roman" w:cs="Times New Roman"/>
                <w:sz w:val="24"/>
                <w:szCs w:val="24"/>
                <w:lang w:eastAsia="ar-SA"/>
              </w:rPr>
              <w:t>среднее</w:t>
            </w:r>
            <w:r w:rsidR="00CF0788" w:rsidRPr="00226462">
              <w:rPr>
                <w:rFonts w:ascii="Times New Roman" w:eastAsia="Times New Roman" w:hAnsi="Times New Roman" w:cs="Times New Roman"/>
                <w:sz w:val="24"/>
                <w:szCs w:val="24"/>
                <w:lang w:eastAsia="ar-SA"/>
              </w:rPr>
              <w:t xml:space="preserve">, </w:t>
            </w:r>
            <w:r w:rsidRPr="00226462">
              <w:rPr>
                <w:rFonts w:ascii="Times New Roman" w:eastAsia="Times New Roman" w:hAnsi="Times New Roman" w:cs="Times New Roman"/>
                <w:sz w:val="24"/>
                <w:szCs w:val="24"/>
                <w:lang w:eastAsia="ar-SA"/>
              </w:rPr>
              <w:t>требуется проведение ремонта.</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B234C5">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E70243" w:rsidRPr="00334765">
              <w:rPr>
                <w:rFonts w:ascii="Times New Roman" w:eastAsia="Times New Roman" w:hAnsi="Times New Roman" w:cs="Times New Roman"/>
                <w:sz w:val="24"/>
                <w:szCs w:val="24"/>
                <w:lang w:eastAsia="ar-SA"/>
              </w:rPr>
              <w:t>2 200</w:t>
            </w:r>
            <w:r w:rsidRPr="00334765">
              <w:rPr>
                <w:rFonts w:ascii="Times New Roman" w:eastAsia="Times New Roman" w:hAnsi="Times New Roman" w:cs="Times New Roman"/>
                <w:sz w:val="24"/>
                <w:szCs w:val="24"/>
                <w:lang w:eastAsia="ar-SA"/>
              </w:rPr>
              <w:t xml:space="preserve"> руб. (</w:t>
            </w:r>
            <w:r w:rsidR="00E70243" w:rsidRPr="00334765">
              <w:rPr>
                <w:rFonts w:ascii="Times New Roman" w:eastAsia="Times New Roman" w:hAnsi="Times New Roman" w:cs="Times New Roman"/>
                <w:sz w:val="24"/>
                <w:szCs w:val="24"/>
                <w:lang w:eastAsia="ar-SA"/>
              </w:rPr>
              <w:t>две</w:t>
            </w:r>
            <w:r w:rsidR="00EA4630" w:rsidRPr="00334765">
              <w:rPr>
                <w:rFonts w:ascii="Times New Roman" w:eastAsia="Times New Roman" w:hAnsi="Times New Roman" w:cs="Times New Roman"/>
                <w:sz w:val="24"/>
                <w:szCs w:val="24"/>
                <w:lang w:eastAsia="ar-SA"/>
              </w:rPr>
              <w:t xml:space="preserve"> тысяч</w:t>
            </w:r>
            <w:r w:rsidR="00E70243" w:rsidRPr="00334765">
              <w:rPr>
                <w:rFonts w:ascii="Times New Roman" w:eastAsia="Times New Roman" w:hAnsi="Times New Roman" w:cs="Times New Roman"/>
                <w:sz w:val="24"/>
                <w:szCs w:val="24"/>
                <w:lang w:eastAsia="ar-SA"/>
              </w:rPr>
              <w:t>и</w:t>
            </w:r>
            <w:r w:rsidR="00EA4630" w:rsidRPr="00334765">
              <w:rPr>
                <w:rFonts w:ascii="Times New Roman" w:eastAsia="Times New Roman" w:hAnsi="Times New Roman" w:cs="Times New Roman"/>
                <w:sz w:val="24"/>
                <w:szCs w:val="24"/>
                <w:lang w:eastAsia="ar-SA"/>
              </w:rPr>
              <w:t xml:space="preserve"> </w:t>
            </w:r>
            <w:r w:rsidR="00E70243" w:rsidRPr="00334765">
              <w:rPr>
                <w:rFonts w:ascii="Times New Roman" w:eastAsia="Times New Roman" w:hAnsi="Times New Roman" w:cs="Times New Roman"/>
                <w:sz w:val="24"/>
                <w:szCs w:val="24"/>
                <w:lang w:eastAsia="ar-SA"/>
              </w:rPr>
              <w:t>двести</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B234C5">
              <w:rPr>
                <w:rFonts w:ascii="Times New Roman" w:eastAsia="Times New Roman" w:hAnsi="Times New Roman" w:cs="Times New Roman"/>
                <w:sz w:val="24"/>
                <w:szCs w:val="24"/>
                <w:lang w:eastAsia="ar-SA"/>
              </w:rPr>
              <w:t xml:space="preserve">00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по адресу: г. Красноярск, ул. Карла Маркса, д. 75 (кабинет 1</w:t>
            </w:r>
            <w:r w:rsidR="000E1356">
              <w:rPr>
                <w:rFonts w:ascii="Times New Roman" w:eastAsia="Times New Roman" w:hAnsi="Times New Roman" w:cs="Times New Roman"/>
                <w:sz w:val="24"/>
                <w:szCs w:val="24"/>
                <w:lang w:eastAsia="ar-SA"/>
              </w:rPr>
              <w:t>03</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C25BD">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10</w:t>
            </w:r>
            <w:r w:rsidR="006C25BD">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до 1</w:t>
            </w:r>
            <w:r w:rsidR="006C25BD">
              <w:rPr>
                <w:rFonts w:ascii="Times New Roman" w:eastAsia="Times New Roman" w:hAnsi="Times New Roman" w:cs="Times New Roman"/>
                <w:sz w:val="24"/>
                <w:szCs w:val="24"/>
                <w:lang w:eastAsia="ar-SA"/>
              </w:rPr>
              <w:t>0-30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B234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4602CD">
              <w:rPr>
                <w:rFonts w:ascii="Times New Roman" w:eastAsia="Times New Roman" w:hAnsi="Times New Roman" w:cs="Times New Roman"/>
                <w:color w:val="000000"/>
                <w:sz w:val="24"/>
                <w:szCs w:val="24"/>
                <w:lang w:eastAsia="ru-RU"/>
              </w:rPr>
              <w:t xml:space="preserve"> 226-18-05, 226-17-66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E70243" w:rsidRPr="00A62369">
              <w:rPr>
                <w:rFonts w:ascii="Times New Roman" w:eastAsia="Times New Roman" w:hAnsi="Times New Roman" w:cs="Times New Roman"/>
                <w:sz w:val="24"/>
                <w:szCs w:val="24"/>
                <w:lang w:eastAsia="ar-SA"/>
              </w:rPr>
              <w:t>2 200</w:t>
            </w:r>
            <w:r w:rsidR="00A62369">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D6314D">
              <w:rPr>
                <w:rFonts w:ascii="Times New Roman" w:eastAsia="Times New Roman" w:hAnsi="Times New Roman" w:cs="Times New Roman"/>
                <w:bCs/>
                <w:sz w:val="24"/>
                <w:szCs w:val="24"/>
                <w:lang w:eastAsia="ar-SA"/>
              </w:rPr>
              <w:t>11.05.2022.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EE4C18">
              <w:rPr>
                <w:rFonts w:ascii="Times New Roman" w:eastAsia="Times New Roman" w:hAnsi="Times New Roman" w:cs="Times New Roman"/>
                <w:sz w:val="24"/>
                <w:szCs w:val="24"/>
                <w:lang w:eastAsia="ar-SA"/>
              </w:rPr>
              <w:t>29.</w:t>
            </w:r>
            <w:r w:rsidR="00AA6477">
              <w:rPr>
                <w:rFonts w:ascii="Times New Roman" w:eastAsia="Times New Roman" w:hAnsi="Times New Roman" w:cs="Times New Roman"/>
                <w:sz w:val="24"/>
                <w:szCs w:val="24"/>
                <w:lang w:eastAsia="ar-SA"/>
              </w:rPr>
              <w:t>03.2022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AA6477">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AA6477">
              <w:rPr>
                <w:rFonts w:ascii="Times New Roman" w:eastAsia="Times New Roman" w:hAnsi="Times New Roman" w:cs="Times New Roman"/>
                <w:sz w:val="24"/>
                <w:szCs w:val="24"/>
                <w:lang w:eastAsia="ar-SA"/>
              </w:rPr>
              <w:t>11.05.2022</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164CA7">
              <w:rPr>
                <w:rFonts w:ascii="Times New Roman" w:eastAsia="Times New Roman" w:hAnsi="Times New Roman" w:cs="Times New Roman"/>
                <w:sz w:val="24"/>
                <w:szCs w:val="24"/>
                <w:lang w:eastAsia="ar-SA"/>
              </w:rPr>
              <w:t>25.05.2022</w:t>
            </w:r>
            <w:r w:rsidRPr="00932EA4">
              <w:rPr>
                <w:rFonts w:ascii="Times New Roman" w:eastAsia="Times New Roman" w:hAnsi="Times New Roman" w:cs="Times New Roman"/>
                <w:color w:val="FF0000"/>
                <w:sz w:val="24"/>
                <w:szCs w:val="24"/>
                <w:lang w:eastAsia="ar-SA"/>
              </w:rPr>
              <w:t xml:space="preserve"> </w:t>
            </w:r>
          </w:p>
          <w:p w:rsidR="00932EA4" w:rsidRPr="00932EA4" w:rsidRDefault="00514BFD"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64CA7">
              <w:rPr>
                <w:rFonts w:ascii="Times New Roman" w:eastAsia="Times New Roman" w:hAnsi="Times New Roman" w:cs="Times New Roman"/>
                <w:sz w:val="24"/>
                <w:szCs w:val="24"/>
                <w:lang w:eastAsia="ar-SA"/>
              </w:rPr>
              <w:t>10 часов 0</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 xml:space="preserve">Инструкцией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514BFD" w:rsidRPr="00D82BB6">
        <w:rPr>
          <w:rFonts w:ascii="Times New Roman" w:eastAsia="Times New Roman" w:hAnsi="Times New Roman" w:cs="Times New Roman"/>
          <w:sz w:val="24"/>
          <w:szCs w:val="24"/>
          <w:lang w:eastAsia="ar-SA"/>
        </w:rPr>
        <w:t xml:space="preserve">№ 59, расположенному </w:t>
      </w:r>
      <w:r w:rsidR="00D82BB6" w:rsidRPr="00D82BB6">
        <w:rPr>
          <w:rFonts w:ascii="Times New Roman" w:eastAsia="Times New Roman" w:hAnsi="Times New Roman" w:cs="Times New Roman"/>
          <w:sz w:val="24"/>
          <w:szCs w:val="24"/>
          <w:lang w:eastAsia="ar-SA"/>
        </w:rPr>
        <w:t xml:space="preserve">по адресу: г. Красноярск, </w:t>
      </w:r>
      <w:proofErr w:type="spellStart"/>
      <w:r w:rsidR="00D82BB6" w:rsidRPr="00D82BB6">
        <w:rPr>
          <w:rFonts w:ascii="Times New Roman" w:eastAsia="Times New Roman" w:hAnsi="Times New Roman" w:cs="Times New Roman"/>
          <w:sz w:val="24"/>
          <w:szCs w:val="24"/>
          <w:lang w:eastAsia="ar-SA"/>
        </w:rPr>
        <w:t>пр-кт</w:t>
      </w:r>
      <w:proofErr w:type="spellEnd"/>
      <w:r w:rsidR="00514BFD" w:rsidRPr="00D82BB6">
        <w:rPr>
          <w:rFonts w:ascii="Times New Roman" w:eastAsia="Times New Roman" w:hAnsi="Times New Roman" w:cs="Times New Roman"/>
          <w:sz w:val="24"/>
          <w:szCs w:val="24"/>
          <w:lang w:eastAsia="ar-SA"/>
        </w:rPr>
        <w:t xml:space="preserve"> им газеты Красноярский Рабочий, д. 55</w:t>
      </w:r>
      <w:r w:rsidRPr="00D82BB6">
        <w:rPr>
          <w:rFonts w:ascii="Times New Roman" w:eastAsia="Times New Roman" w:hAnsi="Times New Roman" w:cs="Times New Roman"/>
          <w:sz w:val="24"/>
          <w:szCs w:val="24"/>
          <w:lang w:eastAsia="ar-SA"/>
        </w:rPr>
        <w:t xml:space="preserve">, дата аукциона: </w:t>
      </w:r>
      <w:r w:rsidR="00D82BB6" w:rsidRPr="00D82BB6">
        <w:rPr>
          <w:rFonts w:ascii="Times New Roman" w:eastAsia="Times New Roman" w:hAnsi="Times New Roman" w:cs="Times New Roman"/>
          <w:sz w:val="24"/>
          <w:szCs w:val="24"/>
          <w:lang w:eastAsia="ar-SA"/>
        </w:rPr>
        <w:t>25</w:t>
      </w:r>
      <w:r w:rsidR="00514BFD" w:rsidRPr="00D82BB6">
        <w:rPr>
          <w:rFonts w:ascii="Times New Roman" w:eastAsia="Times New Roman" w:hAnsi="Times New Roman" w:cs="Times New Roman"/>
          <w:sz w:val="24"/>
          <w:szCs w:val="24"/>
          <w:lang w:eastAsia="ar-SA"/>
        </w:rPr>
        <w:t>.0</w:t>
      </w:r>
      <w:r w:rsidR="00D82BB6" w:rsidRPr="00D82BB6">
        <w:rPr>
          <w:rFonts w:ascii="Times New Roman" w:eastAsia="Times New Roman" w:hAnsi="Times New Roman" w:cs="Times New Roman"/>
          <w:sz w:val="24"/>
          <w:szCs w:val="24"/>
          <w:lang w:eastAsia="ar-SA"/>
        </w:rPr>
        <w:t>5</w:t>
      </w:r>
      <w:r w:rsidRPr="00D82BB6">
        <w:rPr>
          <w:rFonts w:ascii="Times New Roman" w:eastAsia="Times New Roman" w:hAnsi="Times New Roman" w:cs="Times New Roman"/>
          <w:sz w:val="24"/>
          <w:szCs w:val="24"/>
          <w:lang w:eastAsia="ar-SA"/>
        </w:rPr>
        <w:t>.2022,</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514BFD" w:rsidRPr="00D82BB6">
        <w:rPr>
          <w:rFonts w:ascii="Times New Roman" w:eastAsia="Times New Roman" w:hAnsi="Times New Roman" w:cs="Times New Roman"/>
          <w:sz w:val="24"/>
          <w:szCs w:val="24"/>
          <w:lang w:eastAsia="ar-SA"/>
        </w:rPr>
        <w:t>2 200</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4.8</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пунктами 3.1 и 3.2 раздела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proofErr w:type="gramStart"/>
      <w:r w:rsidRPr="00932EA4">
        <w:rPr>
          <w:rFonts w:ascii="Times New Roman" w:eastAsia="Times New Roman" w:hAnsi="Times New Roman" w:cs="Times New Roman"/>
          <w:sz w:val="24"/>
          <w:szCs w:val="24"/>
          <w:lang w:eastAsia="ar-SA"/>
        </w:rPr>
        <w:t>1</w:t>
      </w:r>
      <w:proofErr w:type="gramEnd"/>
      <w:r w:rsidRPr="00932EA4">
        <w:rPr>
          <w:rFonts w:ascii="Times New Roman" w:eastAsia="Times New Roman" w:hAnsi="Times New Roman" w:cs="Times New Roman"/>
          <w:sz w:val="24"/>
          <w:szCs w:val="24"/>
          <w:lang w:eastAsia="ar-SA"/>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AB4E47" w:rsidRPr="00932EA4" w:rsidRDefault="00AB4E47" w:rsidP="00AB4E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4"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226-18-01, 226-17-08</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514BFD" w:rsidRPr="00A2097F" w:rsidRDefault="00514BFD" w:rsidP="00514BFD">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u w:val="single"/>
                <w:lang w:eastAsia="ar-SA"/>
              </w:rPr>
              <w:t>Лот 1</w:t>
            </w:r>
            <w:r w:rsidRPr="00A2097F">
              <w:rPr>
                <w:rFonts w:ascii="Times New Roman" w:eastAsia="Times New Roman" w:hAnsi="Times New Roman" w:cs="Times New Roman"/>
                <w:sz w:val="24"/>
                <w:szCs w:val="24"/>
                <w:lang w:eastAsia="ar-SA"/>
              </w:rPr>
              <w:t xml:space="preserve"> – нежилое помещение № 59 общей площадью </w:t>
            </w:r>
            <w:r w:rsidR="00B32C98" w:rsidRPr="00A2097F">
              <w:rPr>
                <w:rFonts w:ascii="Times New Roman" w:eastAsia="Times New Roman" w:hAnsi="Times New Roman" w:cs="Times New Roman"/>
                <w:sz w:val="24"/>
                <w:szCs w:val="24"/>
                <w:lang w:eastAsia="ar-SA"/>
              </w:rPr>
              <w:t xml:space="preserve">          </w:t>
            </w:r>
            <w:r w:rsidRPr="00A2097F">
              <w:rPr>
                <w:rFonts w:ascii="Times New Roman" w:eastAsia="Times New Roman" w:hAnsi="Times New Roman" w:cs="Times New Roman"/>
                <w:sz w:val="24"/>
                <w:szCs w:val="24"/>
                <w:lang w:eastAsia="ar-SA"/>
              </w:rPr>
              <w:t xml:space="preserve">4,4 кв. м, кадастровый номер 24:50:0500178:1172, расположенное по адресу: Красноярский край,                 </w:t>
            </w:r>
            <w:r w:rsidR="00B32C98" w:rsidRPr="00A2097F">
              <w:rPr>
                <w:rFonts w:ascii="Times New Roman" w:eastAsia="Times New Roman" w:hAnsi="Times New Roman" w:cs="Times New Roman"/>
                <w:sz w:val="24"/>
                <w:szCs w:val="24"/>
                <w:lang w:eastAsia="ar-SA"/>
              </w:rPr>
              <w:t xml:space="preserve">     </w:t>
            </w:r>
            <w:r w:rsidRPr="00A2097F">
              <w:rPr>
                <w:rFonts w:ascii="Times New Roman" w:eastAsia="Times New Roman" w:hAnsi="Times New Roman" w:cs="Times New Roman"/>
                <w:sz w:val="24"/>
                <w:szCs w:val="24"/>
                <w:lang w:eastAsia="ar-SA"/>
              </w:rPr>
              <w:t xml:space="preserve">г. Красноярск, </w:t>
            </w:r>
            <w:proofErr w:type="spellStart"/>
            <w:r w:rsidRPr="00A2097F">
              <w:rPr>
                <w:rFonts w:ascii="Times New Roman" w:eastAsia="Times New Roman" w:hAnsi="Times New Roman" w:cs="Times New Roman"/>
                <w:sz w:val="24"/>
                <w:szCs w:val="24"/>
                <w:lang w:eastAsia="ar-SA"/>
              </w:rPr>
              <w:t>пр-кт</w:t>
            </w:r>
            <w:proofErr w:type="spellEnd"/>
            <w:r w:rsidRPr="00A2097F">
              <w:rPr>
                <w:rFonts w:ascii="Times New Roman" w:eastAsia="Times New Roman" w:hAnsi="Times New Roman" w:cs="Times New Roman"/>
                <w:sz w:val="24"/>
                <w:szCs w:val="24"/>
                <w:lang w:eastAsia="ar-SA"/>
              </w:rPr>
              <w:t xml:space="preserve">. им газеты Красноярский Рабочий, </w:t>
            </w:r>
            <w:r w:rsidR="00B32C98" w:rsidRPr="00A2097F">
              <w:rPr>
                <w:rFonts w:ascii="Times New Roman" w:eastAsia="Times New Roman" w:hAnsi="Times New Roman" w:cs="Times New Roman"/>
                <w:sz w:val="24"/>
                <w:szCs w:val="24"/>
                <w:lang w:eastAsia="ar-SA"/>
              </w:rPr>
              <w:t xml:space="preserve">      </w:t>
            </w:r>
            <w:r w:rsidRPr="00A2097F">
              <w:rPr>
                <w:rFonts w:ascii="Times New Roman" w:eastAsia="Times New Roman" w:hAnsi="Times New Roman" w:cs="Times New Roman"/>
                <w:sz w:val="24"/>
                <w:szCs w:val="24"/>
                <w:lang w:eastAsia="ar-SA"/>
              </w:rPr>
              <w:t>д. 55.</w:t>
            </w:r>
          </w:p>
          <w:p w:rsidR="00514BFD" w:rsidRPr="00A2097F" w:rsidRDefault="00514BFD" w:rsidP="00514BFD">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lang w:eastAsia="ar-SA"/>
              </w:rPr>
              <w:t xml:space="preserve">Этаж: 1. </w:t>
            </w:r>
          </w:p>
          <w:p w:rsidR="00514BFD" w:rsidRPr="00A2097F" w:rsidRDefault="00514BFD" w:rsidP="00514BFD">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lang w:eastAsia="ar-SA"/>
              </w:rPr>
              <w:t>Год постройки: 1958 г.</w:t>
            </w:r>
          </w:p>
          <w:p w:rsidR="00514BFD" w:rsidRPr="00A2097F" w:rsidRDefault="00514BFD" w:rsidP="00514BFD">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lang w:eastAsia="ar-SA"/>
              </w:rPr>
              <w:t xml:space="preserve">Состояние: </w:t>
            </w:r>
            <w:r w:rsidR="00B234C5" w:rsidRPr="00A2097F">
              <w:rPr>
                <w:rFonts w:ascii="Times New Roman" w:eastAsia="Times New Roman" w:hAnsi="Times New Roman" w:cs="Times New Roman"/>
                <w:sz w:val="24"/>
                <w:szCs w:val="24"/>
                <w:lang w:eastAsia="ar-SA"/>
              </w:rPr>
              <w:t>среднее</w:t>
            </w:r>
            <w:r w:rsidRPr="00A2097F">
              <w:rPr>
                <w:rFonts w:ascii="Times New Roman" w:eastAsia="Times New Roman" w:hAnsi="Times New Roman" w:cs="Times New Roman"/>
                <w:sz w:val="24"/>
                <w:szCs w:val="24"/>
                <w:lang w:eastAsia="ar-SA"/>
              </w:rPr>
              <w:t>, требуется проведение ремонта.</w:t>
            </w:r>
          </w:p>
          <w:p w:rsidR="00514BFD" w:rsidRPr="00A2097F" w:rsidRDefault="00514BFD" w:rsidP="00514BFD">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514BFD" w:rsidP="00514BFD">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653BA5"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653BA5">
              <w:rPr>
                <w:rFonts w:ascii="Times New Roman" w:eastAsia="Times New Roman" w:hAnsi="Times New Roman" w:cs="Times New Roman"/>
                <w:sz w:val="24"/>
                <w:szCs w:val="24"/>
                <w:lang w:eastAsia="ar-SA"/>
              </w:rPr>
              <w:t>Лот 1 – 2 200 руб. (две тысячи двести</w:t>
            </w:r>
            <w:r w:rsidR="00B234C5" w:rsidRPr="00653BA5">
              <w:rPr>
                <w:rFonts w:ascii="Times New Roman" w:eastAsia="Times New Roman" w:hAnsi="Times New Roman" w:cs="Times New Roman"/>
                <w:sz w:val="24"/>
                <w:szCs w:val="24"/>
                <w:lang w:eastAsia="ar-SA"/>
              </w:rPr>
              <w:t>) рублей 00 копеек</w:t>
            </w:r>
            <w:r w:rsidRPr="00653BA5">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r w:rsidR="00653BA5">
              <w:rPr>
                <w:rFonts w:ascii="Times New Roman" w:eastAsia="Times New Roman" w:hAnsi="Times New Roman" w:cs="Times New Roman"/>
                <w:sz w:val="24"/>
                <w:szCs w:val="24"/>
                <w:lang w:eastAsia="ar-SA"/>
              </w:rPr>
              <w:t>.</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Расчет цены лота осуществлен на основании отчета                     </w:t>
            </w:r>
            <w:r w:rsidRPr="00653BA5">
              <w:rPr>
                <w:rFonts w:ascii="Times New Roman" w:eastAsia="Times New Roman" w:hAnsi="Times New Roman" w:cs="Times New Roman"/>
                <w:sz w:val="24"/>
                <w:szCs w:val="24"/>
                <w:lang w:eastAsia="ar-SA"/>
              </w:rPr>
              <w:t xml:space="preserve">от </w:t>
            </w:r>
            <w:r w:rsidR="00514BFD" w:rsidRPr="00653BA5">
              <w:rPr>
                <w:rFonts w:ascii="Times New Roman" w:eastAsia="Times New Roman" w:hAnsi="Times New Roman" w:cs="Times New Roman"/>
                <w:sz w:val="24"/>
                <w:szCs w:val="24"/>
                <w:lang w:eastAsia="ar-SA"/>
              </w:rPr>
              <w:t>16.11</w:t>
            </w:r>
            <w:r w:rsidRPr="00653BA5">
              <w:rPr>
                <w:rFonts w:ascii="Times New Roman" w:eastAsia="Times New Roman" w:hAnsi="Times New Roman" w:cs="Times New Roman"/>
                <w:sz w:val="24"/>
                <w:szCs w:val="24"/>
                <w:lang w:eastAsia="ar-SA"/>
              </w:rPr>
              <w:t xml:space="preserve">.2021 № </w:t>
            </w:r>
            <w:r w:rsidR="00514BFD" w:rsidRPr="00653BA5">
              <w:rPr>
                <w:rFonts w:ascii="Times New Roman" w:eastAsia="Times New Roman" w:hAnsi="Times New Roman" w:cs="Times New Roman"/>
                <w:sz w:val="24"/>
                <w:szCs w:val="24"/>
                <w:lang w:eastAsia="ar-SA"/>
              </w:rPr>
              <w:t>1451</w:t>
            </w:r>
            <w:r w:rsidRPr="00653BA5">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proofErr w:type="spellStart"/>
            <w:r w:rsidRPr="00653BA5">
              <w:rPr>
                <w:rFonts w:ascii="Times New Roman" w:eastAsia="Times New Roman" w:hAnsi="Times New Roman" w:cs="Times New Roman"/>
                <w:sz w:val="24"/>
                <w:szCs w:val="24"/>
                <w:lang w:eastAsia="ar-SA"/>
              </w:rPr>
              <w:t>АриАдА</w:t>
            </w:r>
            <w:proofErr w:type="spellEnd"/>
            <w:r w:rsidRPr="00653BA5">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определившего рыночную стоимость арендной платы за 1 кв. м/месяц в размере </w:t>
            </w:r>
            <w:r w:rsidR="00514BFD">
              <w:rPr>
                <w:rFonts w:ascii="Times New Roman" w:eastAsia="Times New Roman" w:hAnsi="Times New Roman" w:cs="Times New Roman"/>
                <w:sz w:val="24"/>
                <w:szCs w:val="24"/>
                <w:lang w:eastAsia="ar-SA"/>
              </w:rPr>
              <w:t>500</w:t>
            </w:r>
            <w:r w:rsidRPr="00932EA4">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Средняя рыночная стоимость 1 кв. м  х S, где:</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S – площадь занимаемого помещения, кв. м;</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арендная плата в месяц, руб.;</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месяц = </w:t>
            </w:r>
            <w:r w:rsidR="00514BFD">
              <w:rPr>
                <w:rFonts w:ascii="Times New Roman" w:eastAsia="Times New Roman" w:hAnsi="Times New Roman" w:cs="Times New Roman"/>
                <w:sz w:val="24"/>
                <w:szCs w:val="24"/>
                <w:lang w:eastAsia="ar-SA"/>
              </w:rPr>
              <w:t>500</w:t>
            </w:r>
            <w:r w:rsidRPr="00932EA4">
              <w:rPr>
                <w:rFonts w:ascii="Times New Roman" w:eastAsia="Times New Roman" w:hAnsi="Times New Roman" w:cs="Times New Roman"/>
                <w:sz w:val="24"/>
                <w:szCs w:val="24"/>
                <w:lang w:eastAsia="ar-SA"/>
              </w:rPr>
              <w:t xml:space="preserve"> руб. х </w:t>
            </w:r>
            <w:r w:rsidR="00514BFD">
              <w:rPr>
                <w:rFonts w:ascii="Times New Roman" w:eastAsia="Times New Roman" w:hAnsi="Times New Roman" w:cs="Times New Roman"/>
                <w:sz w:val="24"/>
                <w:szCs w:val="24"/>
                <w:lang w:eastAsia="ar-SA"/>
              </w:rPr>
              <w:t>4,4</w:t>
            </w:r>
            <w:r w:rsidRPr="00932EA4">
              <w:rPr>
                <w:rFonts w:ascii="Times New Roman" w:eastAsia="Times New Roman" w:hAnsi="Times New Roman" w:cs="Times New Roman"/>
                <w:sz w:val="24"/>
                <w:szCs w:val="24"/>
                <w:lang w:eastAsia="ar-SA"/>
              </w:rPr>
              <w:t xml:space="preserve"> кв. м = </w:t>
            </w:r>
            <w:r w:rsidR="00514BFD">
              <w:rPr>
                <w:rFonts w:ascii="Times New Roman" w:eastAsia="Times New Roman" w:hAnsi="Times New Roman" w:cs="Times New Roman"/>
                <w:sz w:val="24"/>
                <w:szCs w:val="24"/>
                <w:lang w:eastAsia="ar-SA"/>
              </w:rPr>
              <w:t>2 200</w:t>
            </w:r>
            <w:r w:rsidRPr="00932EA4">
              <w:rPr>
                <w:rFonts w:ascii="Times New Roman" w:eastAsia="Times New Roman" w:hAnsi="Times New Roman" w:cs="Times New Roman"/>
                <w:sz w:val="24"/>
                <w:szCs w:val="24"/>
                <w:lang w:eastAsia="ar-SA"/>
              </w:rPr>
              <w:t xml:space="preserve"> руб. </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год = </w:t>
            </w:r>
            <w:r w:rsidR="00514BFD">
              <w:rPr>
                <w:rFonts w:ascii="Times New Roman" w:eastAsia="Times New Roman" w:hAnsi="Times New Roman" w:cs="Times New Roman"/>
                <w:sz w:val="24"/>
                <w:szCs w:val="24"/>
                <w:lang w:eastAsia="ar-SA"/>
              </w:rPr>
              <w:t>2 200</w:t>
            </w:r>
            <w:r w:rsidRPr="00932EA4">
              <w:rPr>
                <w:rFonts w:ascii="Times New Roman" w:eastAsia="Times New Roman" w:hAnsi="Times New Roman" w:cs="Times New Roman"/>
                <w:sz w:val="24"/>
                <w:szCs w:val="24"/>
                <w:lang w:eastAsia="ar-SA"/>
              </w:rPr>
              <w:t xml:space="preserve"> руб. х 12 мес. = </w:t>
            </w:r>
            <w:r w:rsidR="00514BFD">
              <w:rPr>
                <w:rFonts w:ascii="Times New Roman" w:eastAsia="Times New Roman" w:hAnsi="Times New Roman" w:cs="Times New Roman"/>
                <w:sz w:val="24"/>
                <w:szCs w:val="24"/>
                <w:lang w:eastAsia="ar-SA"/>
              </w:rPr>
              <w:t>26 400</w:t>
            </w:r>
            <w:r w:rsidRPr="00932EA4">
              <w:rPr>
                <w:rFonts w:ascii="Times New Roman" w:eastAsia="Times New Roman" w:hAnsi="Times New Roman" w:cs="Times New Roman"/>
                <w:sz w:val="24"/>
                <w:szCs w:val="24"/>
                <w:lang w:eastAsia="ar-SA"/>
              </w:rPr>
              <w:t xml:space="preserve"> руб.</w:t>
            </w:r>
          </w:p>
          <w:p w:rsidR="00932EA4" w:rsidRPr="00932EA4" w:rsidRDefault="00932EA4" w:rsidP="00C33C91">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932EA4">
              <w:rPr>
                <w:rFonts w:ascii="Times New Roman" w:eastAsia="Times New Roman" w:hAnsi="Times New Roman" w:cs="Times New Roman"/>
                <w:sz w:val="24"/>
                <w:szCs w:val="24"/>
                <w:lang w:eastAsia="ar-SA"/>
              </w:rPr>
              <w:t xml:space="preserve">Арендная плата за 5 лет = </w:t>
            </w:r>
            <w:r w:rsidR="00514BFD">
              <w:rPr>
                <w:rFonts w:ascii="Times New Roman" w:eastAsia="Times New Roman" w:hAnsi="Times New Roman" w:cs="Times New Roman"/>
                <w:sz w:val="24"/>
                <w:szCs w:val="24"/>
                <w:lang w:eastAsia="ar-SA"/>
              </w:rPr>
              <w:t>26 400</w:t>
            </w:r>
            <w:r w:rsidRPr="00932EA4">
              <w:rPr>
                <w:rFonts w:ascii="Times New Roman" w:eastAsia="Times New Roman" w:hAnsi="Times New Roman" w:cs="Times New Roman"/>
                <w:sz w:val="24"/>
                <w:szCs w:val="24"/>
                <w:lang w:eastAsia="ar-SA"/>
              </w:rPr>
              <w:t xml:space="preserve"> руб. х 5 лет = </w:t>
            </w:r>
            <w:r w:rsidR="00514BFD">
              <w:rPr>
                <w:rFonts w:ascii="Times New Roman" w:eastAsia="Times New Roman" w:hAnsi="Times New Roman" w:cs="Times New Roman"/>
                <w:sz w:val="24"/>
                <w:szCs w:val="24"/>
                <w:lang w:eastAsia="ar-SA"/>
              </w:rPr>
              <w:t>132 000</w:t>
            </w:r>
            <w:r w:rsidRPr="00932EA4">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32EA4">
              <w:rPr>
                <w:rFonts w:ascii="Times New Roman" w:eastAsia="Times New Roman" w:hAnsi="Times New Roman" w:cs="Times New Roman"/>
                <w:sz w:val="24"/>
                <w:szCs w:val="24"/>
                <w:lang w:eastAsia="ar-SA"/>
              </w:rPr>
              <w:t>т.ч</w:t>
            </w:r>
            <w:proofErr w:type="spellEnd"/>
            <w:r w:rsidRPr="00932EA4">
              <w:rPr>
                <w:rFonts w:ascii="Times New Roman" w:eastAsia="Times New Roman" w:hAnsi="Times New Roman" w:cs="Times New Roman"/>
                <w:sz w:val="24"/>
                <w:szCs w:val="24"/>
                <w:lang w:eastAsia="ar-SA"/>
              </w:rPr>
              <w:t xml:space="preserve">.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по адресу: г. Красноярск, ул. Карла Маркса, д. 75 (кабинет 1</w:t>
            </w:r>
            <w:r w:rsidR="00E22F68">
              <w:rPr>
                <w:rFonts w:ascii="Times New Roman" w:eastAsia="Times New Roman" w:hAnsi="Times New Roman" w:cs="Times New Roman"/>
                <w:sz w:val="24"/>
                <w:szCs w:val="24"/>
                <w:lang w:eastAsia="ar-SA"/>
              </w:rPr>
              <w:t>03</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E07B38">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10</w:t>
            </w:r>
            <w:r w:rsidR="00E07B38">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до 1</w:t>
            </w:r>
            <w:r w:rsidR="00E07B38">
              <w:rPr>
                <w:rFonts w:ascii="Times New Roman" w:eastAsia="Times New Roman" w:hAnsi="Times New Roman" w:cs="Times New Roman"/>
                <w:sz w:val="24"/>
                <w:szCs w:val="24"/>
                <w:lang w:eastAsia="ar-SA"/>
              </w:rPr>
              <w:t>0-30 часов по местному времени.</w:t>
            </w:r>
          </w:p>
          <w:p w:rsidR="00B234C5" w:rsidRDefault="00932EA4" w:rsidP="00B234C5">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B234C5">
              <w:rPr>
                <w:rFonts w:ascii="Times New Roman" w:eastAsia="Times New Roman" w:hAnsi="Times New Roman" w:cs="Times New Roman"/>
                <w:sz w:val="24"/>
                <w:szCs w:val="24"/>
                <w:lang w:eastAsia="ar-SA"/>
              </w:rPr>
              <w:t>и заявок на участие в аукционе.</w:t>
            </w:r>
          </w:p>
          <w:p w:rsidR="00932EA4" w:rsidRPr="00B234C5" w:rsidRDefault="00B234C5" w:rsidP="00B234C5">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B234C5">
              <w:rPr>
                <w:rFonts w:ascii="Times New Roman" w:eastAsia="Times New Roman" w:hAnsi="Times New Roman" w:cs="Times New Roman"/>
                <w:color w:val="000000"/>
                <w:sz w:val="24"/>
                <w:szCs w:val="24"/>
                <w:lang w:eastAsia="ru-RU"/>
              </w:rPr>
              <w:t xml:space="preserve">Контактный телефон по вопросу осмотра объекта:    </w:t>
            </w:r>
            <w:r>
              <w:rPr>
                <w:rFonts w:ascii="Times New Roman" w:eastAsia="Times New Roman" w:hAnsi="Times New Roman" w:cs="Times New Roman"/>
                <w:color w:val="000000"/>
                <w:sz w:val="24"/>
                <w:szCs w:val="24"/>
                <w:lang w:eastAsia="ru-RU"/>
              </w:rPr>
              <w:t xml:space="preserve">      </w:t>
            </w:r>
            <w:r w:rsidRPr="00B234C5">
              <w:rPr>
                <w:rFonts w:ascii="Times New Roman" w:eastAsia="Times New Roman" w:hAnsi="Times New Roman" w:cs="Times New Roman"/>
                <w:color w:val="000000"/>
                <w:sz w:val="24"/>
                <w:szCs w:val="24"/>
                <w:lang w:eastAsia="ru-RU"/>
              </w:rPr>
              <w:t>(8 391)</w:t>
            </w:r>
            <w:r w:rsidR="006A0AA8">
              <w:rPr>
                <w:rFonts w:ascii="Times New Roman" w:eastAsia="Times New Roman" w:hAnsi="Times New Roman" w:cs="Times New Roman"/>
                <w:color w:val="000000"/>
                <w:sz w:val="24"/>
                <w:szCs w:val="24"/>
                <w:lang w:eastAsia="ru-RU"/>
              </w:rPr>
              <w:t xml:space="preserve"> 226-18-05,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4F2B33" w:rsidRPr="00822FD0">
              <w:rPr>
                <w:rFonts w:ascii="Times New Roman" w:eastAsia="Times New Roman" w:hAnsi="Times New Roman" w:cs="Times New Roman"/>
                <w:sz w:val="24"/>
                <w:szCs w:val="24"/>
                <w:lang w:eastAsia="ar-SA"/>
              </w:rPr>
              <w:t>2 200</w:t>
            </w:r>
            <w:r w:rsidR="00822FD0">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6000E2">
              <w:rPr>
                <w:rFonts w:ascii="Times New Roman" w:eastAsia="Times New Roman" w:hAnsi="Times New Roman" w:cs="Times New Roman"/>
                <w:sz w:val="24"/>
                <w:szCs w:val="24"/>
                <w:lang w:eastAsia="ar-SA"/>
              </w:rPr>
              <w:t>11.05.2022.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Расчетный счет 03232643047010001900</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БИК 010407105, к/с 40102810245370000011</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начала подачи заявок – </w:t>
            </w:r>
            <w:r w:rsidR="008C722F">
              <w:rPr>
                <w:rFonts w:ascii="Times New Roman" w:eastAsia="Times New Roman" w:hAnsi="Times New Roman" w:cs="Times New Roman"/>
                <w:sz w:val="24"/>
                <w:szCs w:val="24"/>
                <w:lang w:eastAsia="ar-SA"/>
              </w:rPr>
              <w:t>29.03.2022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8C722F">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и время окончания срока подачи заявок – </w:t>
            </w:r>
            <w:r w:rsidR="008C722F">
              <w:rPr>
                <w:rFonts w:ascii="Times New Roman" w:eastAsia="Times New Roman" w:hAnsi="Times New Roman" w:cs="Times New Roman"/>
                <w:sz w:val="24"/>
                <w:szCs w:val="24"/>
                <w:lang w:eastAsia="ar-SA"/>
              </w:rPr>
              <w:t>11.05.2022 18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2307D3">
              <w:rPr>
                <w:rFonts w:ascii="Times New Roman" w:eastAsia="Times New Roman" w:hAnsi="Times New Roman" w:cs="Times New Roman"/>
                <w:sz w:val="24"/>
                <w:szCs w:val="24"/>
                <w:lang w:eastAsia="ar-SA"/>
              </w:rPr>
              <w:t>12.05.2022</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9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10041B">
              <w:rPr>
                <w:rFonts w:ascii="Times New Roman" w:eastAsia="Times New Roman" w:hAnsi="Times New Roman" w:cs="Times New Roman"/>
                <w:sz w:val="24"/>
                <w:szCs w:val="24"/>
                <w:lang w:eastAsia="ar-SA"/>
              </w:rPr>
              <w:t>25.05.2022</w:t>
            </w:r>
            <w:r w:rsidRPr="00932EA4">
              <w:rPr>
                <w:rFonts w:ascii="Times New Roman" w:eastAsia="Times New Roman" w:hAnsi="Times New Roman" w:cs="Times New Roman"/>
                <w:color w:val="FF0000"/>
                <w:sz w:val="24"/>
                <w:szCs w:val="24"/>
                <w:lang w:eastAsia="ar-SA"/>
              </w:rPr>
              <w:t xml:space="preserve"> </w:t>
            </w:r>
          </w:p>
          <w:p w:rsidR="00932EA4" w:rsidRPr="00932EA4" w:rsidRDefault="004F2B33"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10041B">
              <w:rPr>
                <w:rFonts w:ascii="Times New Roman" w:eastAsia="Times New Roman" w:hAnsi="Times New Roman" w:cs="Times New Roman"/>
                <w:sz w:val="24"/>
                <w:szCs w:val="24"/>
                <w:lang w:eastAsia="ar-SA"/>
              </w:rPr>
              <w:t>10 часов 0</w:t>
            </w:r>
            <w:r w:rsidR="00932EA4" w:rsidRPr="0010041B">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br w:type="page"/>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4F2B33" w:rsidP="004F2B33">
      <w:pPr>
        <w:spacing w:after="0" w:line="240" w:lineRule="auto"/>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нежилому помещению № 59, расположенному по адресу: г. Красноярск, </w:t>
      </w:r>
      <w:proofErr w:type="spellStart"/>
      <w:r w:rsidRPr="00433E09">
        <w:rPr>
          <w:rFonts w:ascii="Times New Roman" w:eastAsia="Times New Roman" w:hAnsi="Times New Roman" w:cs="Times New Roman"/>
          <w:sz w:val="24"/>
          <w:szCs w:val="24"/>
          <w:lang w:eastAsia="ar-SA"/>
        </w:rPr>
        <w:t>пр-кт</w:t>
      </w:r>
      <w:proofErr w:type="spellEnd"/>
      <w:r w:rsidRPr="00433E09">
        <w:rPr>
          <w:rFonts w:ascii="Times New Roman" w:eastAsia="Times New Roman" w:hAnsi="Times New Roman" w:cs="Times New Roman"/>
          <w:sz w:val="24"/>
          <w:szCs w:val="24"/>
          <w:lang w:eastAsia="ar-SA"/>
        </w:rPr>
        <w:t xml:space="preserve"> им газеты Красноярский Рабочий, д. 55, дата аукциона: </w:t>
      </w:r>
      <w:r w:rsidR="00433E09" w:rsidRPr="00433E09">
        <w:rPr>
          <w:rFonts w:ascii="Times New Roman" w:eastAsia="Times New Roman" w:hAnsi="Times New Roman" w:cs="Times New Roman"/>
          <w:sz w:val="24"/>
          <w:szCs w:val="24"/>
          <w:lang w:eastAsia="ar-SA"/>
        </w:rPr>
        <w:t>25.05.2022</w:t>
      </w:r>
      <w:r w:rsidRPr="00433E09">
        <w:rPr>
          <w:rFonts w:ascii="Times New Roman" w:eastAsia="Times New Roman" w:hAnsi="Times New Roman" w:cs="Times New Roman"/>
          <w:sz w:val="24"/>
          <w:szCs w:val="24"/>
          <w:lang w:eastAsia="ar-SA"/>
        </w:rPr>
        <w:t>,</w:t>
      </w:r>
      <w:r w:rsidRPr="00433E09">
        <w:rPr>
          <w:rFonts w:ascii="Times New Roman" w:eastAsia="Times New Roman" w:hAnsi="Times New Roman" w:cs="Times New Roman"/>
          <w:sz w:val="28"/>
          <w:szCs w:val="20"/>
          <w:lang w:eastAsia="ar-SA"/>
        </w:rPr>
        <w:t xml:space="preserve"> </w:t>
      </w:r>
      <w:r w:rsidRPr="00433E09">
        <w:rPr>
          <w:rFonts w:ascii="Times New Roman" w:eastAsia="Times New Roman" w:hAnsi="Times New Roman" w:cs="Times New Roman"/>
          <w:sz w:val="24"/>
          <w:szCs w:val="24"/>
          <w:lang w:eastAsia="ar-SA"/>
        </w:rPr>
        <w:t>в размере 2 200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4F2B33" w:rsidP="004F2B33">
      <w:pPr>
        <w:spacing w:after="0" w:line="240" w:lineRule="auto"/>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нежилому помещению № 59, расположенному по адресу: г. Красноярск, </w:t>
      </w:r>
      <w:proofErr w:type="spellStart"/>
      <w:r w:rsidRPr="00CA778C">
        <w:rPr>
          <w:rFonts w:ascii="Times New Roman" w:eastAsia="Times New Roman" w:hAnsi="Times New Roman" w:cs="Times New Roman"/>
          <w:sz w:val="24"/>
          <w:szCs w:val="24"/>
          <w:lang w:eastAsia="ar-SA"/>
        </w:rPr>
        <w:t>пр-кт</w:t>
      </w:r>
      <w:proofErr w:type="spellEnd"/>
      <w:r w:rsidRPr="00CA778C">
        <w:rPr>
          <w:rFonts w:ascii="Times New Roman" w:eastAsia="Times New Roman" w:hAnsi="Times New Roman" w:cs="Times New Roman"/>
          <w:sz w:val="24"/>
          <w:szCs w:val="24"/>
          <w:lang w:eastAsia="ar-SA"/>
        </w:rPr>
        <w:t xml:space="preserve"> им газеты Красноярский Рабочий, д. 55, дата аукциона: </w:t>
      </w:r>
      <w:r w:rsidR="00CA778C" w:rsidRPr="00CA778C">
        <w:rPr>
          <w:rFonts w:ascii="Times New Roman" w:eastAsia="Times New Roman" w:hAnsi="Times New Roman" w:cs="Times New Roman"/>
          <w:sz w:val="24"/>
          <w:szCs w:val="24"/>
          <w:lang w:eastAsia="ar-SA"/>
        </w:rPr>
        <w:t>25.05.2022</w:t>
      </w:r>
      <w:r w:rsidRPr="00CA778C">
        <w:rPr>
          <w:rFonts w:ascii="Times New Roman" w:eastAsia="Times New Roman" w:hAnsi="Times New Roman" w:cs="Times New Roman"/>
          <w:sz w:val="24"/>
          <w:szCs w:val="24"/>
          <w:lang w:eastAsia="ar-SA"/>
        </w:rPr>
        <w:t>,</w:t>
      </w:r>
      <w:r w:rsidRPr="00CA778C">
        <w:rPr>
          <w:rFonts w:ascii="Times New Roman" w:eastAsia="Times New Roman" w:hAnsi="Times New Roman" w:cs="Times New Roman"/>
          <w:sz w:val="28"/>
          <w:szCs w:val="20"/>
          <w:lang w:eastAsia="ar-SA"/>
        </w:rPr>
        <w:t xml:space="preserve"> </w:t>
      </w:r>
      <w:r w:rsidRPr="00CA778C">
        <w:rPr>
          <w:rFonts w:ascii="Times New Roman" w:eastAsia="Times New Roman" w:hAnsi="Times New Roman" w:cs="Times New Roman"/>
          <w:sz w:val="24"/>
          <w:szCs w:val="24"/>
          <w:lang w:eastAsia="ar-SA"/>
        </w:rPr>
        <w:t>в размере 2 200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D55DCB">
      <w:pPr>
        <w:suppressAutoHyphens/>
        <w:spacing w:after="0" w:line="240" w:lineRule="auto"/>
        <w:ind w:firstLine="708"/>
        <w:jc w:val="both"/>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 xml:space="preserve">и пользование нежилое помещение № </w:t>
      </w:r>
      <w:r w:rsidR="00C33C91" w:rsidRPr="00D55DCB">
        <w:rPr>
          <w:rFonts w:ascii="Times New Roman" w:eastAsia="Times New Roman" w:hAnsi="Times New Roman" w:cs="Times New Roman"/>
          <w:sz w:val="26"/>
          <w:szCs w:val="26"/>
          <w:lang w:eastAsia="ru-RU"/>
        </w:rPr>
        <w:t>59</w:t>
      </w:r>
      <w:r w:rsidRPr="00D55DCB">
        <w:rPr>
          <w:rFonts w:ascii="Times New Roman" w:eastAsia="Times New Roman" w:hAnsi="Times New Roman" w:cs="Times New Roman"/>
          <w:sz w:val="26"/>
          <w:szCs w:val="26"/>
          <w:lang w:eastAsia="ru-RU"/>
        </w:rPr>
        <w:t xml:space="preserve">   общей площадью </w:t>
      </w:r>
      <w:r w:rsidR="00C33C91" w:rsidRPr="00D55DCB">
        <w:rPr>
          <w:rFonts w:ascii="Times New Roman" w:eastAsia="Times New Roman" w:hAnsi="Times New Roman" w:cs="Times New Roman"/>
          <w:sz w:val="26"/>
          <w:szCs w:val="26"/>
          <w:lang w:eastAsia="ru-RU"/>
        </w:rPr>
        <w:t>4,4</w:t>
      </w:r>
      <w:r w:rsidRPr="00D55DCB">
        <w:rPr>
          <w:rFonts w:ascii="Times New Roman" w:eastAsia="Times New Roman" w:hAnsi="Times New Roman" w:cs="Times New Roman"/>
          <w:sz w:val="26"/>
          <w:szCs w:val="26"/>
          <w:lang w:eastAsia="ru-RU"/>
        </w:rPr>
        <w:t xml:space="preserve"> кв. м, кадастровый номер </w:t>
      </w:r>
      <w:r w:rsidR="00B50916" w:rsidRPr="00D55DCB">
        <w:rPr>
          <w:rFonts w:ascii="Times New Roman" w:eastAsia="Times New Roman" w:hAnsi="Times New Roman" w:cs="Times New Roman"/>
          <w:sz w:val="26"/>
          <w:szCs w:val="26"/>
          <w:lang w:eastAsia="ar-SA"/>
        </w:rPr>
        <w:t xml:space="preserve">24:50:0500178:1172,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B50916" w:rsidRPr="00D55DCB">
        <w:rPr>
          <w:rFonts w:ascii="Times New Roman" w:eastAsia="Times New Roman" w:hAnsi="Times New Roman" w:cs="Times New Roman"/>
          <w:sz w:val="26"/>
          <w:szCs w:val="26"/>
          <w:lang w:eastAsia="ar-SA"/>
        </w:rPr>
        <w:t xml:space="preserve">Красноярский край, г. Красноярск, </w:t>
      </w:r>
      <w:proofErr w:type="spellStart"/>
      <w:r w:rsidR="00B50916" w:rsidRPr="00D55DCB">
        <w:rPr>
          <w:rFonts w:ascii="Times New Roman" w:eastAsia="Times New Roman" w:hAnsi="Times New Roman" w:cs="Times New Roman"/>
          <w:sz w:val="26"/>
          <w:szCs w:val="26"/>
          <w:lang w:eastAsia="ar-SA"/>
        </w:rPr>
        <w:t>пр-кт</w:t>
      </w:r>
      <w:proofErr w:type="spellEnd"/>
      <w:r w:rsidR="00B50916" w:rsidRPr="00D55DCB">
        <w:rPr>
          <w:rFonts w:ascii="Times New Roman" w:eastAsia="Times New Roman" w:hAnsi="Times New Roman" w:cs="Times New Roman"/>
          <w:sz w:val="26"/>
          <w:szCs w:val="26"/>
          <w:lang w:eastAsia="ar-SA"/>
        </w:rPr>
        <w:t>. им газеты Красноярский Рабочий, д. 55</w:t>
      </w:r>
      <w:r w:rsidRPr="00D55DCB">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p>
    <w:p w:rsidR="00932EA4" w:rsidRPr="00932EA4" w:rsidRDefault="00932EA4" w:rsidP="00F403FE">
      <w:pPr>
        <w:spacing w:after="0" w:line="192" w:lineRule="auto"/>
        <w:ind w:right="-2"/>
        <w:rPr>
          <w:rFonts w:ascii="Times New Roman" w:eastAsia="Times New Roman" w:hAnsi="Times New Roman" w:cs="Times New Roman"/>
          <w:b/>
          <w:bCs/>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 </w:t>
      </w:r>
      <w:r w:rsidR="00240D36">
        <w:rPr>
          <w:rFonts w:ascii="Times New Roman" w:eastAsia="Times New Roman" w:hAnsi="Times New Roman" w:cs="Times New Roman"/>
          <w:sz w:val="26"/>
          <w:szCs w:val="26"/>
          <w:lang w:eastAsia="ru-RU"/>
        </w:rPr>
        <w:t>59</w:t>
      </w:r>
      <w:r w:rsidRPr="00932EA4">
        <w:rPr>
          <w:rFonts w:ascii="Times New Roman" w:eastAsia="Times New Roman" w:hAnsi="Times New Roman" w:cs="Times New Roman"/>
          <w:sz w:val="26"/>
          <w:szCs w:val="26"/>
          <w:lang w:eastAsia="ru-RU"/>
        </w:rPr>
        <w:t xml:space="preserve"> общей площадью </w:t>
      </w:r>
      <w:r w:rsidR="00240D36">
        <w:rPr>
          <w:rFonts w:ascii="Times New Roman" w:eastAsia="Times New Roman" w:hAnsi="Times New Roman" w:cs="Times New Roman"/>
          <w:sz w:val="26"/>
          <w:szCs w:val="26"/>
          <w:lang w:eastAsia="ru-RU"/>
        </w:rPr>
        <w:t>4,4</w:t>
      </w:r>
      <w:r w:rsidRPr="00932EA4">
        <w:rPr>
          <w:rFonts w:ascii="Times New Roman" w:eastAsia="Times New Roman" w:hAnsi="Times New Roman" w:cs="Times New Roman"/>
          <w:sz w:val="26"/>
          <w:szCs w:val="26"/>
          <w:lang w:eastAsia="ru-RU"/>
        </w:rPr>
        <w:t xml:space="preserve"> кв. м, кадастровый номер </w:t>
      </w:r>
      <w:r w:rsidR="00240D36" w:rsidRPr="00D55DCB">
        <w:rPr>
          <w:rFonts w:ascii="Times New Roman" w:eastAsia="Times New Roman" w:hAnsi="Times New Roman" w:cs="Times New Roman"/>
          <w:sz w:val="26"/>
          <w:szCs w:val="26"/>
          <w:lang w:eastAsia="ar-SA"/>
        </w:rPr>
        <w:t>24:50:0500178:1172</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Pr="00932EA4">
        <w:rPr>
          <w:rFonts w:ascii="Times New Roman" w:eastAsia="Times New Roman" w:hAnsi="Times New Roman" w:cs="Times New Roman"/>
          <w:sz w:val="26"/>
          <w:szCs w:val="26"/>
          <w:lang w:eastAsia="ru-RU"/>
        </w:rPr>
        <w:t xml:space="preserve"> </w:t>
      </w:r>
      <w:r w:rsidR="00240D36" w:rsidRPr="00D55DCB">
        <w:rPr>
          <w:rFonts w:ascii="Times New Roman" w:eastAsia="Times New Roman" w:hAnsi="Times New Roman" w:cs="Times New Roman"/>
          <w:sz w:val="26"/>
          <w:szCs w:val="26"/>
          <w:lang w:eastAsia="ar-SA"/>
        </w:rPr>
        <w:t xml:space="preserve">Красноярский край, г. Красноярск, </w:t>
      </w:r>
      <w:proofErr w:type="spellStart"/>
      <w:r w:rsidR="00240D36" w:rsidRPr="00D55DCB">
        <w:rPr>
          <w:rFonts w:ascii="Times New Roman" w:eastAsia="Times New Roman" w:hAnsi="Times New Roman" w:cs="Times New Roman"/>
          <w:sz w:val="26"/>
          <w:szCs w:val="26"/>
          <w:lang w:eastAsia="ar-SA"/>
        </w:rPr>
        <w:t>пр-кт</w:t>
      </w:r>
      <w:proofErr w:type="spellEnd"/>
      <w:r w:rsidR="00240D36" w:rsidRPr="00D55DCB">
        <w:rPr>
          <w:rFonts w:ascii="Times New Roman" w:eastAsia="Times New Roman" w:hAnsi="Times New Roman" w:cs="Times New Roman"/>
          <w:sz w:val="26"/>
          <w:szCs w:val="26"/>
          <w:lang w:eastAsia="ar-SA"/>
        </w:rPr>
        <w:t>. им газеты Красноярский Рабочий, д. 55</w:t>
      </w:r>
      <w:r w:rsidRPr="00932EA4">
        <w:rPr>
          <w:rFonts w:ascii="Times New Roman" w:eastAsia="Times New Roman" w:hAnsi="Times New Roman" w:cs="Times New Roman"/>
          <w:iCs/>
          <w:sz w:val="26"/>
          <w:szCs w:val="26"/>
          <w:lang w:eastAsia="ru-RU"/>
        </w:rPr>
        <w:t>,</w:t>
      </w:r>
      <w:r w:rsidRPr="00932EA4">
        <w:rPr>
          <w:rFonts w:ascii="Times New Roman" w:eastAsia="Times New Roman" w:hAnsi="Times New Roman" w:cs="Times New Roman"/>
          <w:sz w:val="26"/>
          <w:szCs w:val="26"/>
          <w:lang w:eastAsia="ru-RU"/>
        </w:rPr>
        <w:t xml:space="preserve"> в следующем санитарно-техническом состоянии: ______________________.</w:t>
      </w:r>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932EA4">
        <w:rPr>
          <w:rFonts w:ascii="Times New Roman" w:eastAsia="Times New Roman" w:hAnsi="Times New Roman" w:cs="Times New Roman"/>
          <w:sz w:val="26"/>
          <w:szCs w:val="26"/>
          <w:lang w:eastAsia="ru-RU"/>
        </w:rPr>
        <w:t xml:space="preserve"> .</w:t>
      </w:r>
      <w:proofErr w:type="gramEnd"/>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 </w:t>
      </w:r>
      <w:r w:rsidR="00240D36">
        <w:rPr>
          <w:rFonts w:ascii="Times New Roman" w:eastAsia="Times New Roman" w:hAnsi="Times New Roman" w:cs="Times New Roman"/>
          <w:sz w:val="26"/>
          <w:szCs w:val="26"/>
          <w:lang w:eastAsia="ru-RU"/>
        </w:rPr>
        <w:t>59</w:t>
      </w:r>
      <w:r w:rsidRPr="00932EA4">
        <w:rPr>
          <w:rFonts w:ascii="Times New Roman" w:eastAsia="Times New Roman" w:hAnsi="Times New Roman" w:cs="Times New Roman"/>
          <w:sz w:val="26"/>
          <w:szCs w:val="26"/>
          <w:lang w:eastAsia="ru-RU"/>
        </w:rPr>
        <w:t xml:space="preserve"> общей площадью </w:t>
      </w:r>
      <w:r w:rsidR="00240D36">
        <w:rPr>
          <w:rFonts w:ascii="Times New Roman" w:eastAsia="Times New Roman" w:hAnsi="Times New Roman" w:cs="Times New Roman"/>
          <w:sz w:val="26"/>
          <w:szCs w:val="26"/>
          <w:lang w:eastAsia="ru-RU"/>
        </w:rPr>
        <w:t>4,4</w:t>
      </w:r>
      <w:r w:rsidRPr="00932EA4">
        <w:rPr>
          <w:rFonts w:ascii="Times New Roman" w:eastAsia="Times New Roman" w:hAnsi="Times New Roman" w:cs="Times New Roman"/>
          <w:sz w:val="26"/>
          <w:szCs w:val="26"/>
          <w:lang w:eastAsia="ru-RU"/>
        </w:rPr>
        <w:t xml:space="preserve"> кв. м</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по адресу: </w:t>
      </w:r>
      <w:r w:rsidR="00240D36" w:rsidRPr="00D55DCB">
        <w:rPr>
          <w:rFonts w:ascii="Times New Roman" w:eastAsia="Times New Roman" w:hAnsi="Times New Roman" w:cs="Times New Roman"/>
          <w:sz w:val="26"/>
          <w:szCs w:val="26"/>
          <w:lang w:eastAsia="ar-SA"/>
        </w:rPr>
        <w:t xml:space="preserve">Красноярский край, г. Красноярск, </w:t>
      </w:r>
      <w:proofErr w:type="spellStart"/>
      <w:r w:rsidR="00240D36" w:rsidRPr="00D55DCB">
        <w:rPr>
          <w:rFonts w:ascii="Times New Roman" w:eastAsia="Times New Roman" w:hAnsi="Times New Roman" w:cs="Times New Roman"/>
          <w:sz w:val="26"/>
          <w:szCs w:val="26"/>
          <w:lang w:eastAsia="ar-SA"/>
        </w:rPr>
        <w:t>пр-кт</w:t>
      </w:r>
      <w:proofErr w:type="spellEnd"/>
      <w:r w:rsidR="00240D36" w:rsidRPr="00D55DCB">
        <w:rPr>
          <w:rFonts w:ascii="Times New Roman" w:eastAsia="Times New Roman" w:hAnsi="Times New Roman" w:cs="Times New Roman"/>
          <w:sz w:val="26"/>
          <w:szCs w:val="26"/>
          <w:lang w:eastAsia="ar-SA"/>
        </w:rPr>
        <w:t>. им газеты Красноярский Рабочий, д. 55</w:t>
      </w:r>
      <w:r w:rsidRPr="00932EA4">
        <w:rPr>
          <w:rFonts w:ascii="Times New Roman" w:eastAsia="Times New Roman" w:hAnsi="Times New Roman" w:cs="Times New Roman"/>
          <w:sz w:val="26"/>
          <w:szCs w:val="26"/>
          <w:lang w:eastAsia="ru-RU"/>
        </w:rPr>
        <w:t xml:space="preserve">, </w:t>
      </w:r>
      <w:r w:rsidR="00240D36"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932EA4">
        <w:rPr>
          <w:rFonts w:ascii="Times New Roman" w:eastAsia="Times New Roman" w:hAnsi="Times New Roman" w:cs="Times New Roman"/>
          <w:sz w:val="26"/>
          <w:szCs w:val="26"/>
          <w:lang w:eastAsia="ru-RU"/>
        </w:rPr>
        <w:t>к</w:t>
      </w:r>
      <w:proofErr w:type="gramEnd"/>
      <w:r w:rsidRPr="00932EA4">
        <w:rPr>
          <w:rFonts w:ascii="Times New Roman" w:eastAsia="Times New Roman" w:hAnsi="Times New Roman" w:cs="Times New Roman"/>
          <w:sz w:val="26"/>
          <w:szCs w:val="26"/>
          <w:lang w:eastAsia="ru-RU"/>
        </w:rPr>
        <w:t xml:space="preserve">/с 40102810245370000011; </w:t>
      </w:r>
      <w:proofErr w:type="gramStart"/>
      <w:r w:rsidRPr="00932EA4">
        <w:rPr>
          <w:rFonts w:ascii="Times New Roman" w:eastAsia="Times New Roman" w:hAnsi="Times New Roman" w:cs="Times New Roman"/>
          <w:sz w:val="26"/>
          <w:szCs w:val="26"/>
          <w:lang w:eastAsia="ru-RU"/>
        </w:rPr>
        <w:t>получатель</w:t>
      </w:r>
      <w:proofErr w:type="gramEnd"/>
      <w:r w:rsidRPr="00932EA4">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bookmarkStart w:id="2" w:name="_GoBack"/>
      <w:bookmarkEnd w:id="2"/>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AF" w:rsidRDefault="003166AF" w:rsidP="008705E9">
      <w:pPr>
        <w:spacing w:after="0" w:line="240" w:lineRule="auto"/>
      </w:pPr>
      <w:r>
        <w:separator/>
      </w:r>
    </w:p>
  </w:endnote>
  <w:endnote w:type="continuationSeparator" w:id="0">
    <w:p w:rsidR="003166AF" w:rsidRDefault="003166AF"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AF" w:rsidRDefault="003166AF" w:rsidP="008705E9">
      <w:pPr>
        <w:spacing w:after="0" w:line="240" w:lineRule="auto"/>
      </w:pPr>
      <w:r>
        <w:separator/>
      </w:r>
    </w:p>
  </w:footnote>
  <w:footnote w:type="continuationSeparator" w:id="0">
    <w:p w:rsidR="003166AF" w:rsidRDefault="003166AF"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pPr>
      <w:pStyle w:val="a9"/>
      <w:jc w:val="center"/>
    </w:pPr>
    <w:r>
      <w:fldChar w:fldCharType="begin"/>
    </w:r>
    <w:r>
      <w:instrText xml:space="preserve"> PAGE   \* MERGEFORMAT </w:instrText>
    </w:r>
    <w:r>
      <w:fldChar w:fldCharType="separate"/>
    </w:r>
    <w:r w:rsidR="00240D36">
      <w:rPr>
        <w:noProof/>
      </w:rPr>
      <w:t>29</w:t>
    </w:r>
    <w:r>
      <w:fldChar w:fldCharType="end"/>
    </w:r>
  </w:p>
  <w:p w:rsidR="003166AF" w:rsidRDefault="003166A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pPr>
      <w:pStyle w:val="a9"/>
      <w:jc w:val="center"/>
    </w:pPr>
  </w:p>
  <w:p w:rsidR="003166AF" w:rsidRDefault="003166A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3166AF" w:rsidRDefault="003166AF">
        <w:pPr>
          <w:pStyle w:val="a9"/>
          <w:jc w:val="center"/>
        </w:pPr>
        <w:r>
          <w:fldChar w:fldCharType="begin"/>
        </w:r>
        <w:r>
          <w:instrText>PAGE   \* MERGEFORMAT</w:instrText>
        </w:r>
        <w:r>
          <w:fldChar w:fldCharType="separate"/>
        </w:r>
        <w:r w:rsidR="00240D36" w:rsidRPr="00240D36">
          <w:rPr>
            <w:noProof/>
            <w:lang w:val="ru-RU"/>
          </w:rPr>
          <w:t>40</w:t>
        </w:r>
        <w:r>
          <w:fldChar w:fldCharType="end"/>
        </w:r>
      </w:p>
    </w:sdtContent>
  </w:sdt>
  <w:p w:rsidR="003166AF" w:rsidRDefault="003166A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AF" w:rsidRDefault="003166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E1356"/>
    <w:rsid w:val="0010041B"/>
    <w:rsid w:val="0010385A"/>
    <w:rsid w:val="00132611"/>
    <w:rsid w:val="00164CA7"/>
    <w:rsid w:val="001874E3"/>
    <w:rsid w:val="00226462"/>
    <w:rsid w:val="002307D3"/>
    <w:rsid w:val="00240D36"/>
    <w:rsid w:val="002D1FE1"/>
    <w:rsid w:val="003166AF"/>
    <w:rsid w:val="00334765"/>
    <w:rsid w:val="003A2AE8"/>
    <w:rsid w:val="00433E09"/>
    <w:rsid w:val="004602CD"/>
    <w:rsid w:val="004E18B0"/>
    <w:rsid w:val="004F2B33"/>
    <w:rsid w:val="00514BFD"/>
    <w:rsid w:val="006000E2"/>
    <w:rsid w:val="00653BA5"/>
    <w:rsid w:val="006A0AA8"/>
    <w:rsid w:val="006C25BD"/>
    <w:rsid w:val="006D30F3"/>
    <w:rsid w:val="006F219C"/>
    <w:rsid w:val="007A7AFB"/>
    <w:rsid w:val="007E265E"/>
    <w:rsid w:val="007F6859"/>
    <w:rsid w:val="008010B8"/>
    <w:rsid w:val="00822FD0"/>
    <w:rsid w:val="008705E9"/>
    <w:rsid w:val="008B4D6B"/>
    <w:rsid w:val="008C722F"/>
    <w:rsid w:val="00932EA4"/>
    <w:rsid w:val="009C6151"/>
    <w:rsid w:val="00A17349"/>
    <w:rsid w:val="00A2097F"/>
    <w:rsid w:val="00A62369"/>
    <w:rsid w:val="00AA6477"/>
    <w:rsid w:val="00AB4E47"/>
    <w:rsid w:val="00AC3497"/>
    <w:rsid w:val="00B234C5"/>
    <w:rsid w:val="00B32C98"/>
    <w:rsid w:val="00B37658"/>
    <w:rsid w:val="00B50916"/>
    <w:rsid w:val="00BF5EA9"/>
    <w:rsid w:val="00C155D7"/>
    <w:rsid w:val="00C33C91"/>
    <w:rsid w:val="00CA778C"/>
    <w:rsid w:val="00CF0788"/>
    <w:rsid w:val="00D4316B"/>
    <w:rsid w:val="00D55DCB"/>
    <w:rsid w:val="00D6314D"/>
    <w:rsid w:val="00D82BB6"/>
    <w:rsid w:val="00E07B38"/>
    <w:rsid w:val="00E22F68"/>
    <w:rsid w:val="00E70243"/>
    <w:rsid w:val="00E921F7"/>
    <w:rsid w:val="00EA4630"/>
    <w:rsid w:val="00EE4C18"/>
    <w:rsid w:val="00F05CA2"/>
    <w:rsid w:val="00F403FE"/>
    <w:rsid w:val="00F9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68B07F-95EE-4645-93C4-1C76F6A02D7D}"/>
</file>

<file path=customXml/itemProps2.xml><?xml version="1.0" encoding="utf-8"?>
<ds:datastoreItem xmlns:ds="http://schemas.openxmlformats.org/officeDocument/2006/customXml" ds:itemID="{B7AAC20C-3FEB-443C-8589-F0AB035A12E8}"/>
</file>

<file path=customXml/itemProps3.xml><?xml version="1.0" encoding="utf-8"?>
<ds:datastoreItem xmlns:ds="http://schemas.openxmlformats.org/officeDocument/2006/customXml" ds:itemID="{56589E44-80DA-4E9C-8A18-006B573B3A92}"/>
</file>

<file path=docProps/app.xml><?xml version="1.0" encoding="utf-8"?>
<Properties xmlns="http://schemas.openxmlformats.org/officeDocument/2006/extended-properties" xmlns:vt="http://schemas.openxmlformats.org/officeDocument/2006/docPropsVTypes">
  <Template>Normal</Template>
  <TotalTime>7</TotalTime>
  <Pages>40</Pages>
  <Words>15336</Words>
  <Characters>87420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Мистрюкова Марина Михайловна</cp:lastModifiedBy>
  <cp:revision>4</cp:revision>
  <dcterms:created xsi:type="dcterms:W3CDTF">2022-03-24T04:21:00Z</dcterms:created>
  <dcterms:modified xsi:type="dcterms:W3CDTF">2022-03-24T04:27:00Z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