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D1016D">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D1016D">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655D0" w:rsidRDefault="002C356A"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1 – нежилое помещение № 66</w:t>
      </w:r>
      <w:r w:rsidR="00932EA4" w:rsidRPr="00524A6F">
        <w:rPr>
          <w:rFonts w:ascii="Times New Roman" w:eastAsia="Times New Roman" w:hAnsi="Times New Roman" w:cs="Times New Roman"/>
          <w:sz w:val="28"/>
          <w:szCs w:val="28"/>
          <w:lang w:eastAsia="ar-SA"/>
        </w:rPr>
        <w:t xml:space="preserve"> общей площадью </w:t>
      </w:r>
      <w:r>
        <w:rPr>
          <w:rFonts w:ascii="Times New Roman" w:eastAsia="Times New Roman" w:hAnsi="Times New Roman" w:cs="Times New Roman"/>
          <w:sz w:val="28"/>
          <w:szCs w:val="28"/>
          <w:lang w:eastAsia="ar-SA"/>
        </w:rPr>
        <w:t>52,5</w:t>
      </w:r>
      <w:r w:rsidR="00A655D0">
        <w:rPr>
          <w:rFonts w:ascii="Times New Roman" w:eastAsia="Times New Roman" w:hAnsi="Times New Roman" w:cs="Times New Roman"/>
          <w:sz w:val="28"/>
          <w:szCs w:val="28"/>
          <w:lang w:eastAsia="ar-SA"/>
        </w:rPr>
        <w:t xml:space="preserve"> кв. м,</w:t>
      </w:r>
    </w:p>
    <w:p w:rsidR="00932EA4" w:rsidRPr="00524A6F" w:rsidRDefault="00932EA4"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 xml:space="preserve">кадастровый номер </w:t>
      </w:r>
      <w:r w:rsidR="002C356A">
        <w:rPr>
          <w:rFonts w:ascii="Times New Roman" w:eastAsia="Times New Roman" w:hAnsi="Times New Roman" w:cs="Times New Roman"/>
          <w:sz w:val="28"/>
          <w:szCs w:val="28"/>
          <w:lang w:eastAsia="ar-SA"/>
        </w:rPr>
        <w:t>24:50:0100162:1311</w:t>
      </w:r>
      <w:r w:rsidRPr="00524A6F">
        <w:rPr>
          <w:rFonts w:ascii="Times New Roman" w:eastAsia="Times New Roman" w:hAnsi="Times New Roman" w:cs="Times New Roman"/>
          <w:sz w:val="28"/>
          <w:szCs w:val="28"/>
          <w:lang w:eastAsia="ar-SA"/>
        </w:rPr>
        <w:t xml:space="preserve">, </w:t>
      </w:r>
      <w:proofErr w:type="gramStart"/>
      <w:r w:rsidRPr="00524A6F">
        <w:rPr>
          <w:rFonts w:ascii="Times New Roman" w:eastAsia="Times New Roman" w:hAnsi="Times New Roman" w:cs="Times New Roman"/>
          <w:sz w:val="28"/>
          <w:szCs w:val="28"/>
          <w:lang w:eastAsia="ar-SA"/>
        </w:rPr>
        <w:t>расположенное</w:t>
      </w:r>
      <w:proofErr w:type="gramEnd"/>
      <w:r w:rsidRPr="00524A6F">
        <w:rPr>
          <w:rFonts w:ascii="Times New Roman" w:eastAsia="Times New Roman" w:hAnsi="Times New Roman" w:cs="Times New Roman"/>
          <w:sz w:val="28"/>
          <w:szCs w:val="28"/>
          <w:lang w:eastAsia="ar-SA"/>
        </w:rPr>
        <w:t xml:space="preserve"> по адресу: </w:t>
      </w:r>
      <w:proofErr w:type="gramStart"/>
      <w:r w:rsidR="002C356A">
        <w:rPr>
          <w:rFonts w:ascii="Times New Roman" w:eastAsia="Times New Roman" w:hAnsi="Times New Roman" w:cs="Times New Roman"/>
          <w:sz w:val="28"/>
          <w:szCs w:val="28"/>
          <w:lang w:eastAsia="ar-SA"/>
        </w:rPr>
        <w:t xml:space="preserve">Российская Федерация, </w:t>
      </w:r>
      <w:r w:rsidRPr="00524A6F">
        <w:rPr>
          <w:rFonts w:ascii="Times New Roman" w:eastAsia="Times New Roman" w:hAnsi="Times New Roman" w:cs="Times New Roman"/>
          <w:sz w:val="28"/>
          <w:szCs w:val="28"/>
          <w:lang w:eastAsia="ar-SA"/>
        </w:rPr>
        <w:t>Красноя</w:t>
      </w:r>
      <w:r w:rsidR="007D0D63" w:rsidRPr="00524A6F">
        <w:rPr>
          <w:rFonts w:ascii="Times New Roman" w:eastAsia="Times New Roman" w:hAnsi="Times New Roman" w:cs="Times New Roman"/>
          <w:sz w:val="28"/>
          <w:szCs w:val="28"/>
          <w:lang w:eastAsia="ar-SA"/>
        </w:rPr>
        <w:t xml:space="preserve">рский край, </w:t>
      </w:r>
      <w:r w:rsidR="002C356A">
        <w:rPr>
          <w:rFonts w:ascii="Times New Roman" w:eastAsia="Times New Roman" w:hAnsi="Times New Roman" w:cs="Times New Roman"/>
          <w:sz w:val="28"/>
          <w:szCs w:val="28"/>
          <w:lang w:eastAsia="ar-SA"/>
        </w:rPr>
        <w:t xml:space="preserve">городской округ город Красноярск, </w:t>
      </w:r>
      <w:r w:rsidRPr="00524A6F">
        <w:rPr>
          <w:rFonts w:ascii="Times New Roman" w:eastAsia="Times New Roman" w:hAnsi="Times New Roman" w:cs="Times New Roman"/>
          <w:sz w:val="28"/>
          <w:szCs w:val="28"/>
          <w:lang w:eastAsia="ar-SA"/>
        </w:rPr>
        <w:t xml:space="preserve">г. Красноярск, ул. </w:t>
      </w:r>
      <w:r w:rsidR="002C356A">
        <w:rPr>
          <w:rFonts w:ascii="Times New Roman" w:eastAsia="Times New Roman" w:hAnsi="Times New Roman" w:cs="Times New Roman"/>
          <w:sz w:val="28"/>
          <w:szCs w:val="28"/>
          <w:lang w:eastAsia="ar-SA"/>
        </w:rPr>
        <w:t>Попова</w:t>
      </w:r>
      <w:r w:rsidRPr="00524A6F">
        <w:rPr>
          <w:rFonts w:ascii="Times New Roman" w:eastAsia="Times New Roman" w:hAnsi="Times New Roman" w:cs="Times New Roman"/>
          <w:sz w:val="28"/>
          <w:szCs w:val="28"/>
          <w:lang w:eastAsia="ar-SA"/>
        </w:rPr>
        <w:t xml:space="preserve">, д. </w:t>
      </w:r>
      <w:r w:rsidR="002C356A">
        <w:rPr>
          <w:rFonts w:ascii="Times New Roman" w:eastAsia="Times New Roman" w:hAnsi="Times New Roman" w:cs="Times New Roman"/>
          <w:sz w:val="28"/>
          <w:szCs w:val="28"/>
          <w:lang w:eastAsia="ar-SA"/>
        </w:rPr>
        <w:t>8В</w:t>
      </w:r>
      <w:proofErr w:type="gramEnd"/>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434340"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8366F8">
        <w:rPr>
          <w:rFonts w:ascii="Times New Roman" w:eastAsia="Times New Roman" w:hAnsi="Times New Roman" w:cs="Times New Roman"/>
          <w:spacing w:val="20"/>
          <w:sz w:val="28"/>
          <w:szCs w:val="28"/>
          <w:lang w:eastAsia="ru-RU"/>
        </w:rPr>
        <w:t>«</w:t>
      </w:r>
      <w:r w:rsidR="002C356A">
        <w:rPr>
          <w:rFonts w:ascii="Times New Roman" w:eastAsia="Times New Roman" w:hAnsi="Times New Roman" w:cs="Times New Roman"/>
          <w:spacing w:val="20"/>
          <w:sz w:val="28"/>
          <w:szCs w:val="28"/>
          <w:lang w:eastAsia="ru-RU"/>
        </w:rPr>
        <w:t>28</w:t>
      </w:r>
      <w:r w:rsidRPr="00524A6F">
        <w:rPr>
          <w:rFonts w:ascii="Times New Roman" w:eastAsia="Times New Roman" w:hAnsi="Times New Roman" w:cs="Times New Roman"/>
          <w:spacing w:val="20"/>
          <w:sz w:val="28"/>
          <w:szCs w:val="28"/>
          <w:lang w:eastAsia="ru-RU"/>
        </w:rPr>
        <w:t xml:space="preserve">» </w:t>
      </w:r>
      <w:r w:rsidR="002C356A">
        <w:rPr>
          <w:rFonts w:ascii="Times New Roman" w:eastAsia="Times New Roman" w:hAnsi="Times New Roman" w:cs="Times New Roman"/>
          <w:spacing w:val="20"/>
          <w:sz w:val="28"/>
          <w:szCs w:val="28"/>
          <w:lang w:eastAsia="ru-RU"/>
        </w:rPr>
        <w:t>сентября 2023 года в 11 часов 0</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Контактное лицо: Ильина Жанна Александровна, </w:t>
            </w:r>
            <w:r w:rsidRPr="00524A6F">
              <w:rPr>
                <w:rFonts w:ascii="Times New Roman" w:eastAsia="Times New Roman" w:hAnsi="Times New Roman" w:cs="Times New Roman"/>
                <w:sz w:val="24"/>
                <w:szCs w:val="24"/>
                <w:lang w:eastAsia="ar-SA"/>
              </w:rPr>
              <w:lastRenderedPageBreak/>
              <w:t>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2C356A" w:rsidRPr="002C356A">
              <w:rPr>
                <w:rFonts w:ascii="Times New Roman" w:eastAsia="Times New Roman" w:hAnsi="Times New Roman" w:cs="Times New Roman"/>
                <w:sz w:val="24"/>
                <w:szCs w:val="24"/>
                <w:lang w:eastAsia="ar-SA"/>
              </w:rPr>
              <w:t xml:space="preserve">нежилое помещение </w:t>
            </w:r>
            <w:r w:rsidR="002C356A">
              <w:rPr>
                <w:rFonts w:ascii="Times New Roman" w:eastAsia="Times New Roman" w:hAnsi="Times New Roman" w:cs="Times New Roman"/>
                <w:sz w:val="24"/>
                <w:szCs w:val="24"/>
                <w:lang w:eastAsia="ar-SA"/>
              </w:rPr>
              <w:t xml:space="preserve">№ 66 общей площадью </w:t>
            </w:r>
            <w:r w:rsidR="00135E06">
              <w:rPr>
                <w:rFonts w:ascii="Times New Roman" w:eastAsia="Times New Roman" w:hAnsi="Times New Roman" w:cs="Times New Roman"/>
                <w:sz w:val="24"/>
                <w:szCs w:val="24"/>
                <w:lang w:eastAsia="ar-SA"/>
              </w:rPr>
              <w:t xml:space="preserve"> </w:t>
            </w:r>
            <w:r w:rsidR="002C356A">
              <w:rPr>
                <w:rFonts w:ascii="Times New Roman" w:eastAsia="Times New Roman" w:hAnsi="Times New Roman" w:cs="Times New Roman"/>
                <w:sz w:val="24"/>
                <w:szCs w:val="24"/>
                <w:lang w:eastAsia="ar-SA"/>
              </w:rPr>
              <w:t xml:space="preserve">52,5 кв. м, </w:t>
            </w:r>
            <w:r w:rsidR="002C356A" w:rsidRPr="002C356A">
              <w:rPr>
                <w:rFonts w:ascii="Times New Roman" w:eastAsia="Times New Roman" w:hAnsi="Times New Roman" w:cs="Times New Roman"/>
                <w:sz w:val="24"/>
                <w:szCs w:val="24"/>
                <w:lang w:eastAsia="ar-SA"/>
              </w:rPr>
              <w:t xml:space="preserve">кадастровый номер 24:50:0100162:1311, расположенное по адресу: </w:t>
            </w:r>
            <w:proofErr w:type="gramStart"/>
            <w:r w:rsidR="002C356A" w:rsidRPr="002C356A">
              <w:rPr>
                <w:rFonts w:ascii="Times New Roman" w:eastAsia="Times New Roman" w:hAnsi="Times New Roman" w:cs="Times New Roman"/>
                <w:sz w:val="24"/>
                <w:szCs w:val="24"/>
                <w:lang w:eastAsia="ar-SA"/>
              </w:rPr>
              <w:t>Российская Федерация, Красноярский край, городской округ город Красноярск, г. Красноярск, ул. Попова, д. 8В</w:t>
            </w:r>
            <w:r w:rsidRPr="00524A6F">
              <w:rPr>
                <w:rFonts w:ascii="Times New Roman" w:eastAsia="Times New Roman" w:hAnsi="Times New Roman" w:cs="Times New Roman"/>
                <w:sz w:val="24"/>
                <w:szCs w:val="24"/>
                <w:lang w:eastAsia="ar-SA"/>
              </w:rPr>
              <w:t>.</w:t>
            </w:r>
            <w:proofErr w:type="gramEnd"/>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2C356A">
              <w:rPr>
                <w:rFonts w:ascii="Times New Roman" w:eastAsia="Times New Roman" w:hAnsi="Times New Roman" w:cs="Times New Roman"/>
                <w:sz w:val="24"/>
                <w:szCs w:val="24"/>
                <w:lang w:eastAsia="ar-SA"/>
              </w:rPr>
              <w:t>197</w:t>
            </w:r>
            <w:r w:rsidR="008366F8">
              <w:rPr>
                <w:rFonts w:ascii="Times New Roman" w:eastAsia="Times New Roman" w:hAnsi="Times New Roman" w:cs="Times New Roman"/>
                <w:sz w:val="24"/>
                <w:szCs w:val="24"/>
                <w:lang w:eastAsia="ar-SA"/>
              </w:rPr>
              <w:t>6</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2C356A">
              <w:rPr>
                <w:rFonts w:ascii="Times New Roman" w:eastAsia="Times New Roman" w:hAnsi="Times New Roman" w:cs="Times New Roman"/>
                <w:sz w:val="24"/>
                <w:szCs w:val="24"/>
                <w:lang w:eastAsia="ar-SA"/>
              </w:rPr>
              <w:t>удовлетворительное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2C356A">
              <w:rPr>
                <w:rFonts w:ascii="Times New Roman" w:eastAsia="Times New Roman" w:hAnsi="Times New Roman" w:cs="Times New Roman"/>
                <w:sz w:val="24"/>
                <w:szCs w:val="24"/>
                <w:lang w:eastAsia="ar-SA"/>
              </w:rPr>
              <w:t>24 906</w:t>
            </w:r>
            <w:r w:rsidR="00C27094" w:rsidRPr="00524A6F">
              <w:rPr>
                <w:rFonts w:ascii="Times New Roman" w:eastAsia="Times New Roman" w:hAnsi="Times New Roman" w:cs="Times New Roman"/>
                <w:sz w:val="24"/>
                <w:szCs w:val="24"/>
                <w:lang w:eastAsia="ar-SA"/>
              </w:rPr>
              <w:t xml:space="preserve"> (</w:t>
            </w:r>
            <w:r w:rsidR="00B251ED">
              <w:rPr>
                <w:rFonts w:ascii="Times New Roman" w:eastAsia="Times New Roman" w:hAnsi="Times New Roman" w:cs="Times New Roman"/>
                <w:sz w:val="24"/>
                <w:szCs w:val="24"/>
                <w:lang w:eastAsia="ar-SA"/>
              </w:rPr>
              <w:t>дв</w:t>
            </w:r>
            <w:r w:rsidR="002C356A">
              <w:rPr>
                <w:rFonts w:ascii="Times New Roman" w:eastAsia="Times New Roman" w:hAnsi="Times New Roman" w:cs="Times New Roman"/>
                <w:sz w:val="24"/>
                <w:szCs w:val="24"/>
                <w:lang w:eastAsia="ar-SA"/>
              </w:rPr>
              <w:t>адцать четыре тысячи девятьсот шесть) рублей 0</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w:t>
            </w:r>
            <w:r w:rsidR="002C356A">
              <w:rPr>
                <w:rFonts w:ascii="Times New Roman" w:eastAsia="Times New Roman" w:hAnsi="Times New Roman" w:cs="Times New Roman"/>
                <w:sz w:val="24"/>
                <w:szCs w:val="24"/>
                <w:lang w:eastAsia="ar-SA"/>
              </w:rPr>
              <w:t>средам</w:t>
            </w:r>
            <w:r w:rsidR="008C59D3" w:rsidRPr="00524A6F">
              <w:rPr>
                <w:rFonts w:ascii="Times New Roman" w:eastAsia="Times New Roman" w:hAnsi="Times New Roman" w:cs="Times New Roman"/>
                <w:sz w:val="24"/>
                <w:szCs w:val="24"/>
                <w:lang w:eastAsia="ar-SA"/>
              </w:rPr>
              <w:t xml:space="preserve">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w:t>
            </w:r>
            <w:r w:rsidRPr="00524A6F">
              <w:rPr>
                <w:rFonts w:ascii="Times New Roman" w:eastAsia="Times New Roman" w:hAnsi="Times New Roman" w:cs="Times New Roman"/>
                <w:sz w:val="24"/>
                <w:szCs w:val="24"/>
                <w:lang w:eastAsia="ar-SA"/>
              </w:rPr>
              <w:lastRenderedPageBreak/>
              <w:t>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524A6F" w:rsidRDefault="00C27094"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047AAA" w:rsidRPr="00047AAA">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2C356A">
              <w:rPr>
                <w:rFonts w:ascii="Times New Roman" w:eastAsia="Times New Roman" w:hAnsi="Times New Roman" w:cs="Times New Roman"/>
                <w:sz w:val="24"/>
                <w:szCs w:val="24"/>
                <w:lang w:eastAsia="ar-SA"/>
              </w:rPr>
              <w:t>24 906</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2C356A">
              <w:rPr>
                <w:rFonts w:ascii="Times New Roman" w:eastAsia="Times New Roman" w:hAnsi="Times New Roman" w:cs="Times New Roman"/>
                <w:bCs/>
                <w:sz w:val="24"/>
                <w:szCs w:val="24"/>
                <w:lang w:eastAsia="ar-SA"/>
              </w:rPr>
              <w:t>14.09</w:t>
            </w:r>
            <w:r w:rsidR="00434340">
              <w:rPr>
                <w:rFonts w:ascii="Times New Roman" w:eastAsia="Times New Roman" w:hAnsi="Times New Roman" w:cs="Times New Roman"/>
                <w:bCs/>
                <w:sz w:val="24"/>
                <w:szCs w:val="24"/>
                <w:lang w:eastAsia="ar-SA"/>
              </w:rPr>
              <w:t>.2023</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C27094" w:rsidP="002C356A">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2C356A">
              <w:rPr>
                <w:rFonts w:ascii="Times New Roman" w:eastAsia="Times New Roman" w:hAnsi="Times New Roman" w:cs="Times New Roman"/>
                <w:sz w:val="24"/>
                <w:szCs w:val="24"/>
                <w:lang w:eastAsia="ar-SA"/>
              </w:rPr>
              <w:t>№ 66</w:t>
            </w:r>
            <w:r w:rsidR="008366F8" w:rsidRPr="008366F8">
              <w:rPr>
                <w:rFonts w:ascii="Times New Roman" w:eastAsia="Times New Roman" w:hAnsi="Times New Roman" w:cs="Times New Roman"/>
                <w:sz w:val="24"/>
                <w:szCs w:val="24"/>
                <w:lang w:eastAsia="ar-SA"/>
              </w:rPr>
              <w:t xml:space="preserve">, расположенное по </w:t>
            </w:r>
            <w:r w:rsidR="008366F8" w:rsidRPr="008366F8">
              <w:rPr>
                <w:rFonts w:ascii="Times New Roman" w:eastAsia="Times New Roman" w:hAnsi="Times New Roman" w:cs="Times New Roman"/>
                <w:sz w:val="24"/>
                <w:szCs w:val="24"/>
                <w:lang w:eastAsia="ar-SA"/>
              </w:rPr>
              <w:lastRenderedPageBreak/>
              <w:t xml:space="preserve">адресу: </w:t>
            </w:r>
            <w:proofErr w:type="gramStart"/>
            <w:r w:rsidR="00135E06" w:rsidRPr="00135E06">
              <w:rPr>
                <w:rFonts w:ascii="Times New Roman" w:eastAsia="Times New Roman" w:hAnsi="Times New Roman" w:cs="Times New Roman"/>
                <w:sz w:val="24"/>
                <w:szCs w:val="24"/>
                <w:lang w:eastAsia="ar-SA"/>
              </w:rPr>
              <w:t xml:space="preserve">Российская Федерация, Красноярский край, городской округ город Красноярск, г. Красноярск, </w:t>
            </w:r>
            <w:r w:rsidR="00135E06">
              <w:rPr>
                <w:rFonts w:ascii="Times New Roman" w:eastAsia="Times New Roman" w:hAnsi="Times New Roman" w:cs="Times New Roman"/>
                <w:sz w:val="24"/>
                <w:szCs w:val="24"/>
                <w:lang w:eastAsia="ar-SA"/>
              </w:rPr>
              <w:t xml:space="preserve">       </w:t>
            </w:r>
            <w:r w:rsidR="00135E06" w:rsidRPr="00135E06">
              <w:rPr>
                <w:rFonts w:ascii="Times New Roman" w:eastAsia="Times New Roman" w:hAnsi="Times New Roman" w:cs="Times New Roman"/>
                <w:sz w:val="24"/>
                <w:szCs w:val="24"/>
                <w:lang w:eastAsia="ar-SA"/>
              </w:rPr>
              <w:t>ул. Попова, д. 8В</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8366F8">
              <w:rPr>
                <w:rFonts w:ascii="Times New Roman" w:eastAsia="Times New Roman" w:hAnsi="Times New Roman" w:cs="Times New Roman"/>
                <w:sz w:val="24"/>
                <w:szCs w:val="24"/>
                <w:lang w:eastAsia="ar-SA"/>
              </w:rPr>
              <w:t>ный</w:t>
            </w:r>
            <w:proofErr w:type="gramEnd"/>
            <w:r w:rsidR="008366F8">
              <w:rPr>
                <w:rFonts w:ascii="Times New Roman" w:eastAsia="Times New Roman" w:hAnsi="Times New Roman" w:cs="Times New Roman"/>
                <w:sz w:val="24"/>
                <w:szCs w:val="24"/>
                <w:lang w:eastAsia="ar-SA"/>
              </w:rPr>
              <w:t xml:space="preserve"> распоряжением администрации </w:t>
            </w:r>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 xml:space="preserve">от 27.02.2009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w:t>
            </w:r>
            <w:r w:rsidR="00C46AAB">
              <w:rPr>
                <w:rFonts w:ascii="Times New Roman" w:eastAsia="Times New Roman" w:hAnsi="Times New Roman" w:cs="Times New Roman"/>
                <w:sz w:val="24"/>
                <w:szCs w:val="24"/>
                <w:lang w:eastAsia="ar-SA"/>
              </w:rPr>
              <w:t>Карла Маркса, д. 75 (кабинет</w:t>
            </w:r>
            <w:r w:rsidR="002C356A">
              <w:rPr>
                <w:rFonts w:ascii="Times New Roman" w:eastAsia="Times New Roman" w:hAnsi="Times New Roman" w:cs="Times New Roman"/>
                <w:sz w:val="24"/>
                <w:szCs w:val="24"/>
                <w:lang w:eastAsia="ar-SA"/>
              </w:rPr>
              <w:t>ы</w:t>
            </w:r>
            <w:r w:rsidR="00C46AAB">
              <w:rPr>
                <w:rFonts w:ascii="Times New Roman" w:eastAsia="Times New Roman" w:hAnsi="Times New Roman" w:cs="Times New Roman"/>
                <w:sz w:val="24"/>
                <w:szCs w:val="24"/>
                <w:lang w:eastAsia="ar-SA"/>
              </w:rPr>
              <w:t xml:space="preserve"> 103</w:t>
            </w:r>
            <w:r w:rsidR="002C356A">
              <w:rPr>
                <w:rFonts w:ascii="Times New Roman" w:eastAsia="Times New Roman" w:hAnsi="Times New Roman" w:cs="Times New Roman"/>
                <w:sz w:val="24"/>
                <w:szCs w:val="24"/>
                <w:lang w:eastAsia="ar-SA"/>
              </w:rPr>
              <w:t>, 102</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2C356A">
              <w:rPr>
                <w:rFonts w:ascii="Times New Roman" w:eastAsia="Times New Roman" w:hAnsi="Times New Roman" w:cs="Times New Roman"/>
                <w:sz w:val="24"/>
                <w:szCs w:val="24"/>
                <w:lang w:eastAsia="ar-SA"/>
              </w:rPr>
              <w:t>25.08</w:t>
            </w:r>
            <w:r w:rsidR="003305E4">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2C356A">
              <w:rPr>
                <w:rFonts w:ascii="Times New Roman" w:eastAsia="Times New Roman" w:hAnsi="Times New Roman" w:cs="Times New Roman"/>
                <w:sz w:val="24"/>
                <w:szCs w:val="24"/>
                <w:lang w:eastAsia="ar-SA"/>
              </w:rPr>
              <w:t>14.09</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2C356A">
              <w:rPr>
                <w:rFonts w:ascii="Times New Roman" w:eastAsia="Times New Roman" w:hAnsi="Times New Roman" w:cs="Times New Roman"/>
                <w:sz w:val="24"/>
                <w:szCs w:val="24"/>
                <w:lang w:eastAsia="ar-SA"/>
              </w:rPr>
              <w:t>28.09</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74292A"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sidR="002C356A">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r w:rsidR="00D11378" w:rsidRPr="00D11378">
        <w:rPr>
          <w:rFonts w:ascii="Times New Roman" w:eastAsia="Times New Roman" w:hAnsi="Times New Roman" w:cs="Times New Roman"/>
          <w:sz w:val="24"/>
          <w:szCs w:val="24"/>
          <w:lang w:eastAsia="ru-RU"/>
        </w:rPr>
        <w:t>(</w:t>
      </w:r>
      <w:proofErr w:type="spellStart"/>
      <w:r w:rsidR="00D11378" w:rsidRPr="00D11378">
        <w:rPr>
          <w:rFonts w:ascii="Times New Roman" w:eastAsia="Times New Roman" w:hAnsi="Times New Roman" w:cs="Times New Roman"/>
          <w:sz w:val="24"/>
          <w:szCs w:val="24"/>
          <w:lang w:eastAsia="ru-RU"/>
        </w:rPr>
        <w:t>каб</w:t>
      </w:r>
      <w:proofErr w:type="spellEnd"/>
      <w:r w:rsidR="00D11378" w:rsidRPr="00D11378">
        <w:rPr>
          <w:rFonts w:ascii="Times New Roman" w:eastAsia="Times New Roman" w:hAnsi="Times New Roman" w:cs="Times New Roman"/>
          <w:sz w:val="24"/>
          <w:szCs w:val="24"/>
          <w:lang w:eastAsia="ru-RU"/>
        </w:rPr>
        <w:t>. №</w:t>
      </w:r>
      <w:r w:rsidR="00135E06">
        <w:rPr>
          <w:rFonts w:ascii="Times New Roman" w:eastAsia="Times New Roman" w:hAnsi="Times New Roman" w:cs="Times New Roman"/>
          <w:sz w:val="24"/>
          <w:szCs w:val="24"/>
          <w:lang w:eastAsia="ru-RU"/>
        </w:rPr>
        <w:t>№</w:t>
      </w:r>
      <w:r w:rsidR="00D11378" w:rsidRPr="00D11378">
        <w:rPr>
          <w:rFonts w:ascii="Times New Roman" w:eastAsia="Times New Roman" w:hAnsi="Times New Roman" w:cs="Times New Roman"/>
          <w:sz w:val="24"/>
          <w:szCs w:val="24"/>
          <w:lang w:eastAsia="ru-RU"/>
        </w:rPr>
        <w:t xml:space="preserve"> 103</w:t>
      </w:r>
      <w:r w:rsidR="002C356A">
        <w:rPr>
          <w:rFonts w:ascii="Times New Roman" w:eastAsia="Times New Roman" w:hAnsi="Times New Roman" w:cs="Times New Roman"/>
          <w:sz w:val="24"/>
          <w:szCs w:val="24"/>
          <w:lang w:eastAsia="ru-RU"/>
        </w:rPr>
        <w:t>, 102</w:t>
      </w:r>
      <w:r w:rsidRPr="00D11378">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002C356A">
        <w:rPr>
          <w:rFonts w:ascii="Times New Roman" w:eastAsia="Times New Roman" w:hAnsi="Times New Roman" w:cs="Times New Roman"/>
          <w:sz w:val="24"/>
          <w:szCs w:val="24"/>
          <w:lang w:eastAsia="ar-SA"/>
        </w:rPr>
        <w:t xml:space="preserve"> № 66</w:t>
      </w:r>
      <w:r>
        <w:rPr>
          <w:rFonts w:ascii="Times New Roman" w:eastAsia="Times New Roman" w:hAnsi="Times New Roman" w:cs="Times New Roman"/>
          <w:sz w:val="24"/>
          <w:szCs w:val="24"/>
          <w:lang w:eastAsia="ar-SA"/>
        </w:rPr>
        <w:t>, расположенному</w:t>
      </w:r>
      <w:r w:rsidRPr="008D0BE1">
        <w:rPr>
          <w:rFonts w:ascii="Times New Roman" w:eastAsia="Times New Roman" w:hAnsi="Times New Roman" w:cs="Times New Roman"/>
          <w:sz w:val="24"/>
          <w:szCs w:val="24"/>
          <w:lang w:eastAsia="ar-SA"/>
        </w:rPr>
        <w:t xml:space="preserve"> по адресу: </w:t>
      </w:r>
      <w:proofErr w:type="gramStart"/>
      <w:r w:rsidRPr="008D0BE1">
        <w:rPr>
          <w:rFonts w:ascii="Times New Roman" w:eastAsia="Times New Roman" w:hAnsi="Times New Roman" w:cs="Times New Roman"/>
          <w:sz w:val="24"/>
          <w:szCs w:val="24"/>
          <w:lang w:eastAsia="ar-SA"/>
        </w:rPr>
        <w:t xml:space="preserve">Красноярский край, г. Красноярск, ул. </w:t>
      </w:r>
      <w:r w:rsidR="002C356A">
        <w:rPr>
          <w:rFonts w:ascii="Times New Roman" w:eastAsia="Times New Roman" w:hAnsi="Times New Roman" w:cs="Times New Roman"/>
          <w:sz w:val="24"/>
          <w:szCs w:val="24"/>
          <w:lang w:eastAsia="ar-SA"/>
        </w:rPr>
        <w:t>Попова, д. 8В</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2C356A">
        <w:rPr>
          <w:rFonts w:ascii="Times New Roman" w:eastAsia="Times New Roman" w:hAnsi="Times New Roman" w:cs="Times New Roman"/>
          <w:sz w:val="24"/>
          <w:szCs w:val="24"/>
          <w:lang w:eastAsia="ar-SA"/>
        </w:rPr>
        <w:t>28.09</w:t>
      </w:r>
      <w:r w:rsidR="00434340">
        <w:rPr>
          <w:rFonts w:ascii="Times New Roman" w:eastAsia="Times New Roman" w:hAnsi="Times New Roman" w:cs="Times New Roman"/>
          <w:sz w:val="24"/>
          <w:szCs w:val="24"/>
          <w:lang w:eastAsia="ar-SA"/>
        </w:rPr>
        <w:t>.2023</w:t>
      </w:r>
      <w:r w:rsidR="00932EA4" w:rsidRPr="00524A6F">
        <w:rPr>
          <w:rFonts w:ascii="Times New Roman" w:eastAsia="Times New Roman" w:hAnsi="Times New Roman" w:cs="Times New Roman"/>
          <w:sz w:val="24"/>
          <w:szCs w:val="24"/>
          <w:lang w:eastAsia="ar-SA"/>
        </w:rPr>
        <w:t>,</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sidR="002C356A">
        <w:rPr>
          <w:rFonts w:ascii="Times New Roman" w:eastAsia="Times New Roman" w:hAnsi="Times New Roman" w:cs="Times New Roman"/>
          <w:sz w:val="24"/>
          <w:szCs w:val="24"/>
          <w:lang w:eastAsia="ar-SA"/>
        </w:rPr>
        <w:t>24 906</w:t>
      </w:r>
      <w:r w:rsidR="00932EA4" w:rsidRPr="00524A6F">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6334CE">
        <w:rPr>
          <w:rFonts w:ascii="Times New Roman" w:eastAsia="Times New Roman" w:hAnsi="Times New Roman" w:cs="Times New Roman"/>
          <w:sz w:val="24"/>
          <w:szCs w:val="24"/>
          <w:lang w:eastAsia="ar-SA"/>
        </w:rPr>
        <w:t>мотренным подпунктом 5</w:t>
      </w:r>
      <w:r w:rsidR="008972D7" w:rsidRPr="00524A6F">
        <w:rPr>
          <w:rFonts w:ascii="Times New Roman" w:eastAsia="Times New Roman" w:hAnsi="Times New Roman" w:cs="Times New Roman"/>
          <w:sz w:val="24"/>
          <w:szCs w:val="24"/>
          <w:lang w:eastAsia="ar-SA"/>
        </w:rPr>
        <w:t xml:space="preserve"> пункта</w:t>
      </w:r>
      <w:r w:rsidRPr="00524A6F">
        <w:rPr>
          <w:rFonts w:ascii="Times New Roman" w:eastAsia="Times New Roman" w:hAnsi="Times New Roman" w:cs="Times New Roman"/>
          <w:sz w:val="24"/>
          <w:szCs w:val="24"/>
          <w:lang w:eastAsia="ar-SA"/>
        </w:rPr>
        <w:t xml:space="preserve"> 6</w:t>
      </w:r>
      <w:r w:rsidR="006334CE">
        <w:rPr>
          <w:rFonts w:ascii="Times New Roman" w:eastAsia="Times New Roman" w:hAnsi="Times New Roman" w:cs="Times New Roman"/>
          <w:sz w:val="24"/>
          <w:szCs w:val="24"/>
          <w:lang w:eastAsia="ar-SA"/>
        </w:rPr>
        <w:t>.6</w:t>
      </w:r>
      <w:r w:rsidRPr="00524A6F">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2C356A" w:rsidRPr="00524A6F" w:rsidRDefault="002C356A"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Pr="002C356A">
              <w:rPr>
                <w:rFonts w:ascii="Times New Roman" w:eastAsia="Times New Roman" w:hAnsi="Times New Roman" w:cs="Times New Roman"/>
                <w:sz w:val="24"/>
                <w:szCs w:val="24"/>
                <w:lang w:eastAsia="ar-SA"/>
              </w:rPr>
              <w:t xml:space="preserve">нежилое помещение </w:t>
            </w:r>
            <w:r>
              <w:rPr>
                <w:rFonts w:ascii="Times New Roman" w:eastAsia="Times New Roman" w:hAnsi="Times New Roman" w:cs="Times New Roman"/>
                <w:sz w:val="24"/>
                <w:szCs w:val="24"/>
                <w:lang w:eastAsia="ar-SA"/>
              </w:rPr>
              <w:t xml:space="preserve">№ 66 общей площадью </w:t>
            </w:r>
            <w:r w:rsidR="00135E0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52,5 кв. м, </w:t>
            </w:r>
            <w:r w:rsidRPr="002C356A">
              <w:rPr>
                <w:rFonts w:ascii="Times New Roman" w:eastAsia="Times New Roman" w:hAnsi="Times New Roman" w:cs="Times New Roman"/>
                <w:sz w:val="24"/>
                <w:szCs w:val="24"/>
                <w:lang w:eastAsia="ar-SA"/>
              </w:rPr>
              <w:t xml:space="preserve">кадастровый номер 24:50:0100162:1311, расположенное по адресу: </w:t>
            </w:r>
            <w:proofErr w:type="gramStart"/>
            <w:r w:rsidRPr="002C356A">
              <w:rPr>
                <w:rFonts w:ascii="Times New Roman" w:eastAsia="Times New Roman" w:hAnsi="Times New Roman" w:cs="Times New Roman"/>
                <w:sz w:val="24"/>
                <w:szCs w:val="24"/>
                <w:lang w:eastAsia="ar-SA"/>
              </w:rPr>
              <w:t xml:space="preserve">Российская Федерация, Красноярский край, городской округ город Красноярск, </w:t>
            </w:r>
            <w:r w:rsidR="00135E06">
              <w:rPr>
                <w:rFonts w:ascii="Times New Roman" w:eastAsia="Times New Roman" w:hAnsi="Times New Roman" w:cs="Times New Roman"/>
                <w:sz w:val="24"/>
                <w:szCs w:val="24"/>
                <w:lang w:eastAsia="ar-SA"/>
              </w:rPr>
              <w:t xml:space="preserve">     </w:t>
            </w:r>
            <w:r w:rsidRPr="002C356A">
              <w:rPr>
                <w:rFonts w:ascii="Times New Roman" w:eastAsia="Times New Roman" w:hAnsi="Times New Roman" w:cs="Times New Roman"/>
                <w:sz w:val="24"/>
                <w:szCs w:val="24"/>
                <w:lang w:eastAsia="ar-SA"/>
              </w:rPr>
              <w:t>г. Красноярск, ул. Попова, д. 8В</w:t>
            </w:r>
            <w:r w:rsidRPr="00524A6F">
              <w:rPr>
                <w:rFonts w:ascii="Times New Roman" w:eastAsia="Times New Roman" w:hAnsi="Times New Roman" w:cs="Times New Roman"/>
                <w:sz w:val="24"/>
                <w:szCs w:val="24"/>
                <w:lang w:eastAsia="ar-SA"/>
              </w:rPr>
              <w:t>.</w:t>
            </w:r>
            <w:proofErr w:type="gramEnd"/>
          </w:p>
          <w:p w:rsidR="002C356A" w:rsidRPr="00524A6F" w:rsidRDefault="002C356A"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2C356A" w:rsidRPr="00524A6F" w:rsidRDefault="002C356A"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Pr>
                <w:rFonts w:ascii="Times New Roman" w:eastAsia="Times New Roman" w:hAnsi="Times New Roman" w:cs="Times New Roman"/>
                <w:sz w:val="24"/>
                <w:szCs w:val="24"/>
                <w:lang w:eastAsia="ar-SA"/>
              </w:rPr>
              <w:t>1976</w:t>
            </w:r>
            <w:r w:rsidRPr="00524A6F">
              <w:rPr>
                <w:rFonts w:ascii="Times New Roman" w:eastAsia="Times New Roman" w:hAnsi="Times New Roman" w:cs="Times New Roman"/>
                <w:sz w:val="24"/>
                <w:szCs w:val="24"/>
                <w:lang w:eastAsia="ar-SA"/>
              </w:rPr>
              <w:t xml:space="preserve"> г.</w:t>
            </w:r>
          </w:p>
          <w:p w:rsidR="002C356A" w:rsidRPr="00524A6F" w:rsidRDefault="002C356A"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Pr>
                <w:rFonts w:ascii="Times New Roman" w:eastAsia="Times New Roman" w:hAnsi="Times New Roman" w:cs="Times New Roman"/>
                <w:sz w:val="24"/>
                <w:szCs w:val="24"/>
                <w:lang w:eastAsia="ar-SA"/>
              </w:rPr>
              <w:t>удовлетворительное</w:t>
            </w:r>
            <w:r w:rsidRPr="00524A6F">
              <w:rPr>
                <w:rFonts w:ascii="Times New Roman" w:eastAsia="Times New Roman" w:hAnsi="Times New Roman" w:cs="Times New Roman"/>
                <w:sz w:val="24"/>
                <w:szCs w:val="24"/>
                <w:lang w:eastAsia="ar-SA"/>
              </w:rPr>
              <w:t>.</w:t>
            </w:r>
          </w:p>
          <w:p w:rsidR="002C356A" w:rsidRPr="00524A6F" w:rsidRDefault="002C356A" w:rsidP="002C356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2C356A" w:rsidP="002C356A">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Лот 1 – 24 906 (двадцать четыре тысячи девятьсот шесть) рублей 00 копеек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 xml:space="preserve">Расчет цены лота осуществлен на основании отчета                     от </w:t>
            </w:r>
            <w:r>
              <w:rPr>
                <w:rFonts w:ascii="Times New Roman" w:eastAsia="Times New Roman" w:hAnsi="Times New Roman" w:cs="Times New Roman"/>
                <w:sz w:val="24"/>
                <w:szCs w:val="24"/>
                <w:lang w:eastAsia="ar-SA"/>
              </w:rPr>
              <w:t>24.07</w:t>
            </w:r>
            <w:r w:rsidRPr="002C356A">
              <w:rPr>
                <w:rFonts w:ascii="Times New Roman" w:eastAsia="Times New Roman" w:hAnsi="Times New Roman" w:cs="Times New Roman"/>
                <w:sz w:val="24"/>
                <w:szCs w:val="24"/>
                <w:lang w:eastAsia="ar-SA"/>
              </w:rPr>
              <w:t xml:space="preserve">.2023 № </w:t>
            </w:r>
            <w:r>
              <w:rPr>
                <w:rFonts w:ascii="Times New Roman" w:eastAsia="Times New Roman" w:hAnsi="Times New Roman" w:cs="Times New Roman"/>
                <w:sz w:val="24"/>
                <w:szCs w:val="24"/>
                <w:lang w:eastAsia="ar-SA"/>
              </w:rPr>
              <w:t>1971/23</w:t>
            </w:r>
            <w:r w:rsidRPr="002C356A">
              <w:rPr>
                <w:rFonts w:ascii="Times New Roman" w:eastAsia="Times New Roman" w:hAnsi="Times New Roman" w:cs="Times New Roman"/>
                <w:sz w:val="24"/>
                <w:szCs w:val="24"/>
                <w:lang w:eastAsia="ar-SA"/>
              </w:rPr>
              <w:t xml:space="preserve"> об оценке рыночной стоимости ежемесячной арендной платы нежилого помещения   Частнопрактикующего оценщика </w:t>
            </w:r>
            <w:proofErr w:type="spellStart"/>
            <w:r w:rsidRPr="002C356A">
              <w:rPr>
                <w:rFonts w:ascii="Times New Roman" w:eastAsia="Times New Roman" w:hAnsi="Times New Roman" w:cs="Times New Roman"/>
                <w:sz w:val="24"/>
                <w:szCs w:val="24"/>
                <w:lang w:eastAsia="ar-SA"/>
              </w:rPr>
              <w:t>Петайкина</w:t>
            </w:r>
            <w:proofErr w:type="spellEnd"/>
            <w:r w:rsidRPr="002C356A">
              <w:rPr>
                <w:rFonts w:ascii="Times New Roman" w:eastAsia="Times New Roman" w:hAnsi="Times New Roman" w:cs="Times New Roman"/>
                <w:sz w:val="24"/>
                <w:szCs w:val="24"/>
                <w:lang w:eastAsia="ar-SA"/>
              </w:rPr>
              <w:t xml:space="preserve"> Евгения Николаевича, определившего рыночную стоимость арендной платы за 1 кв. м/месяц в размере </w:t>
            </w:r>
            <w:r>
              <w:rPr>
                <w:rFonts w:ascii="Times New Roman" w:eastAsia="Times New Roman" w:hAnsi="Times New Roman" w:cs="Times New Roman"/>
                <w:sz w:val="24"/>
                <w:szCs w:val="24"/>
                <w:lang w:eastAsia="ar-SA"/>
              </w:rPr>
              <w:t>474,4</w:t>
            </w:r>
            <w:r w:rsidRPr="002C356A">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Ап = Средняя рыночная стоимость 1 кв. м  х S, где:</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S – площадь занимаемого помещения, кв. м;</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Ап – арендная плата в месяц, руб.;</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 xml:space="preserve">Арендная плата в месяц = </w:t>
            </w:r>
            <w:r>
              <w:rPr>
                <w:rFonts w:ascii="Times New Roman" w:eastAsia="Times New Roman" w:hAnsi="Times New Roman" w:cs="Times New Roman"/>
                <w:sz w:val="24"/>
                <w:szCs w:val="24"/>
                <w:lang w:eastAsia="ar-SA"/>
              </w:rPr>
              <w:t>474,4</w:t>
            </w:r>
            <w:r w:rsidRPr="002C356A">
              <w:rPr>
                <w:rFonts w:ascii="Times New Roman" w:eastAsia="Times New Roman" w:hAnsi="Times New Roman" w:cs="Times New Roman"/>
                <w:sz w:val="24"/>
                <w:szCs w:val="24"/>
                <w:lang w:eastAsia="ar-SA"/>
              </w:rPr>
              <w:t xml:space="preserve"> руб. х </w:t>
            </w:r>
            <w:r>
              <w:rPr>
                <w:rFonts w:ascii="Times New Roman" w:eastAsia="Times New Roman" w:hAnsi="Times New Roman" w:cs="Times New Roman"/>
                <w:sz w:val="24"/>
                <w:szCs w:val="24"/>
                <w:lang w:eastAsia="ar-SA"/>
              </w:rPr>
              <w:t>52,5</w:t>
            </w:r>
            <w:r w:rsidRPr="002C356A">
              <w:rPr>
                <w:rFonts w:ascii="Times New Roman" w:eastAsia="Times New Roman" w:hAnsi="Times New Roman" w:cs="Times New Roman"/>
                <w:sz w:val="24"/>
                <w:szCs w:val="24"/>
                <w:lang w:eastAsia="ar-SA"/>
              </w:rPr>
              <w:t xml:space="preserve"> кв. м =                   = </w:t>
            </w:r>
            <w:r>
              <w:rPr>
                <w:rFonts w:ascii="Times New Roman" w:eastAsia="Times New Roman" w:hAnsi="Times New Roman" w:cs="Times New Roman"/>
                <w:sz w:val="24"/>
                <w:szCs w:val="24"/>
                <w:lang w:eastAsia="ar-SA"/>
              </w:rPr>
              <w:t>24 906</w:t>
            </w:r>
            <w:r w:rsidRPr="002C356A">
              <w:rPr>
                <w:rFonts w:ascii="Times New Roman" w:eastAsia="Times New Roman" w:hAnsi="Times New Roman" w:cs="Times New Roman"/>
                <w:sz w:val="24"/>
                <w:szCs w:val="24"/>
                <w:lang w:eastAsia="ar-SA"/>
              </w:rPr>
              <w:t xml:space="preserve"> руб. </w:t>
            </w:r>
          </w:p>
          <w:p w:rsidR="002C356A" w:rsidRPr="002C356A"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 xml:space="preserve">Арендная плата в год = </w:t>
            </w:r>
            <w:r>
              <w:rPr>
                <w:rFonts w:ascii="Times New Roman" w:eastAsia="Times New Roman" w:hAnsi="Times New Roman" w:cs="Times New Roman"/>
                <w:sz w:val="24"/>
                <w:szCs w:val="24"/>
                <w:lang w:eastAsia="ar-SA"/>
              </w:rPr>
              <w:t>24 906</w:t>
            </w:r>
            <w:r w:rsidRPr="002C356A">
              <w:rPr>
                <w:rFonts w:ascii="Times New Roman" w:eastAsia="Times New Roman" w:hAnsi="Times New Roman" w:cs="Times New Roman"/>
                <w:sz w:val="24"/>
                <w:szCs w:val="24"/>
                <w:lang w:eastAsia="ar-SA"/>
              </w:rPr>
              <w:t xml:space="preserve"> руб. х 12 мес. =                      = </w:t>
            </w:r>
            <w:r>
              <w:rPr>
                <w:rFonts w:ascii="Times New Roman" w:eastAsia="Times New Roman" w:hAnsi="Times New Roman" w:cs="Times New Roman"/>
                <w:sz w:val="24"/>
                <w:szCs w:val="24"/>
                <w:lang w:eastAsia="ar-SA"/>
              </w:rPr>
              <w:t>298 872</w:t>
            </w:r>
            <w:r w:rsidRPr="002C356A">
              <w:rPr>
                <w:rFonts w:ascii="Times New Roman" w:eastAsia="Times New Roman" w:hAnsi="Times New Roman" w:cs="Times New Roman"/>
                <w:sz w:val="24"/>
                <w:szCs w:val="24"/>
                <w:lang w:eastAsia="ar-SA"/>
              </w:rPr>
              <w:t xml:space="preserve"> руб.</w:t>
            </w:r>
          </w:p>
          <w:p w:rsidR="00932EA4" w:rsidRPr="00524A6F" w:rsidRDefault="002C356A" w:rsidP="002C356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C356A">
              <w:rPr>
                <w:rFonts w:ascii="Times New Roman" w:eastAsia="Times New Roman" w:hAnsi="Times New Roman" w:cs="Times New Roman"/>
                <w:sz w:val="24"/>
                <w:szCs w:val="24"/>
                <w:lang w:eastAsia="ar-SA"/>
              </w:rPr>
              <w:t xml:space="preserve">Арендная плата за 5 лет = </w:t>
            </w:r>
            <w:r>
              <w:rPr>
                <w:rFonts w:ascii="Times New Roman" w:eastAsia="Times New Roman" w:hAnsi="Times New Roman" w:cs="Times New Roman"/>
                <w:sz w:val="24"/>
                <w:szCs w:val="24"/>
                <w:lang w:eastAsia="ar-SA"/>
              </w:rPr>
              <w:t>298 872</w:t>
            </w:r>
            <w:r w:rsidRPr="002C356A">
              <w:rPr>
                <w:rFonts w:ascii="Times New Roman" w:eastAsia="Times New Roman" w:hAnsi="Times New Roman" w:cs="Times New Roman"/>
                <w:sz w:val="24"/>
                <w:szCs w:val="24"/>
                <w:lang w:eastAsia="ar-SA"/>
              </w:rPr>
              <w:t xml:space="preserve"> руб. х 5 лет =                   = </w:t>
            </w:r>
            <w:r>
              <w:rPr>
                <w:rFonts w:ascii="Times New Roman" w:eastAsia="Times New Roman" w:hAnsi="Times New Roman" w:cs="Times New Roman"/>
                <w:sz w:val="24"/>
                <w:szCs w:val="24"/>
                <w:lang w:eastAsia="ar-SA"/>
              </w:rPr>
              <w:t>1 494 360</w:t>
            </w:r>
            <w:r w:rsidRPr="002C356A">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время, график </w:t>
            </w:r>
            <w:r w:rsidRPr="00524A6F">
              <w:rPr>
                <w:rFonts w:ascii="Times New Roman" w:eastAsia="Times New Roman" w:hAnsi="Times New Roman" w:cs="Times New Roman"/>
                <w:sz w:val="24"/>
                <w:szCs w:val="24"/>
                <w:lang w:eastAsia="ar-SA"/>
              </w:rPr>
              <w:lastRenderedPageBreak/>
              <w:t>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49587B">
              <w:rPr>
                <w:rFonts w:ascii="Times New Roman" w:eastAsia="Times New Roman" w:hAnsi="Times New Roman" w:cs="Times New Roman"/>
                <w:sz w:val="24"/>
                <w:szCs w:val="24"/>
                <w:lang w:eastAsia="ar-SA"/>
              </w:rPr>
              <w:t>средам</w:t>
            </w:r>
            <w:r w:rsidRPr="00524A6F">
              <w:rPr>
                <w:rFonts w:ascii="Times New Roman" w:eastAsia="Times New Roman" w:hAnsi="Times New Roman" w:cs="Times New Roman"/>
                <w:sz w:val="24"/>
                <w:szCs w:val="24"/>
                <w:lang w:eastAsia="ar-SA"/>
              </w:rPr>
              <w:t xml:space="preserve">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047AAA" w:rsidRPr="00047AAA">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49587B">
              <w:rPr>
                <w:rFonts w:ascii="Times New Roman" w:eastAsia="Times New Roman" w:hAnsi="Times New Roman" w:cs="Times New Roman"/>
                <w:sz w:val="24"/>
                <w:szCs w:val="24"/>
                <w:lang w:eastAsia="ar-SA"/>
              </w:rPr>
              <w:t>24 906</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49587B">
              <w:rPr>
                <w:rFonts w:ascii="Times New Roman" w:eastAsia="Times New Roman" w:hAnsi="Times New Roman" w:cs="Times New Roman"/>
                <w:sz w:val="24"/>
                <w:szCs w:val="24"/>
                <w:lang w:eastAsia="ar-SA"/>
              </w:rPr>
              <w:t>14.09</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w:t>
            </w:r>
            <w:r w:rsidRPr="00524A6F">
              <w:rPr>
                <w:rFonts w:ascii="Times New Roman" w:eastAsia="Times New Roman" w:hAnsi="Times New Roman" w:cs="Times New Roman"/>
                <w:sz w:val="24"/>
                <w:szCs w:val="24"/>
                <w:lang w:eastAsia="ar-SA"/>
              </w:rPr>
              <w:lastRenderedPageBreak/>
              <w:t xml:space="preserve">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C52F85" w:rsidP="0049587B">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Нежилое помещение </w:t>
            </w:r>
            <w:r w:rsidR="0049587B" w:rsidRPr="0049587B">
              <w:rPr>
                <w:rFonts w:ascii="Times New Roman" w:eastAsia="Times New Roman" w:hAnsi="Times New Roman" w:cs="Times New Roman"/>
                <w:sz w:val="24"/>
                <w:szCs w:val="24"/>
                <w:lang w:eastAsia="ar-SA"/>
              </w:rPr>
              <w:t xml:space="preserve">№ 66, расположенное по адресу: </w:t>
            </w:r>
            <w:proofErr w:type="gramStart"/>
            <w:r w:rsidR="00135E06" w:rsidRPr="00135E06">
              <w:rPr>
                <w:rFonts w:ascii="Times New Roman" w:eastAsia="Times New Roman" w:hAnsi="Times New Roman" w:cs="Times New Roman"/>
                <w:sz w:val="24"/>
                <w:szCs w:val="24"/>
                <w:lang w:eastAsia="ar-SA"/>
              </w:rPr>
              <w:t>Российская Федерация, Красноярский край, городской округ город Красноярск, г. Красноярск, ул. Попова, д. 8В</w:t>
            </w:r>
            <w:r w:rsidR="00F95932" w:rsidRPr="00F95932">
              <w:rPr>
                <w:rFonts w:ascii="Times New Roman" w:eastAsia="Times New Roman" w:hAnsi="Times New Roman" w:cs="Times New Roman"/>
                <w:sz w:val="24"/>
                <w:szCs w:val="24"/>
                <w:lang w:eastAsia="ar-SA"/>
              </w:rPr>
              <w:t>,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w:t>
            </w:r>
            <w:proofErr w:type="gramEnd"/>
            <w:r w:rsidR="00F95932" w:rsidRPr="00F95932">
              <w:rPr>
                <w:rFonts w:ascii="Times New Roman" w:eastAsia="Times New Roman" w:hAnsi="Times New Roman" w:cs="Times New Roman"/>
                <w:sz w:val="24"/>
                <w:szCs w:val="24"/>
                <w:lang w:eastAsia="ar-SA"/>
              </w:rPr>
              <w:t xml:space="preserve"> распоряжением администрации г. Красноярска </w:t>
            </w:r>
            <w:r w:rsidR="00F95932">
              <w:rPr>
                <w:rFonts w:ascii="Times New Roman" w:eastAsia="Times New Roman" w:hAnsi="Times New Roman" w:cs="Times New Roman"/>
                <w:sz w:val="24"/>
                <w:szCs w:val="24"/>
                <w:lang w:eastAsia="ar-SA"/>
              </w:rPr>
              <w:t xml:space="preserve">                  от 27.02.2009 </w:t>
            </w:r>
            <w:r w:rsidR="00F95932" w:rsidRPr="00F95932">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w:t>
            </w:r>
            <w:r w:rsidR="008225B7">
              <w:rPr>
                <w:rFonts w:ascii="Times New Roman" w:eastAsia="Times New Roman" w:hAnsi="Times New Roman" w:cs="Times New Roman"/>
                <w:sz w:val="24"/>
                <w:szCs w:val="24"/>
                <w:lang w:eastAsia="ar-SA"/>
              </w:rPr>
              <w:t>д. 75 (кабинет</w:t>
            </w:r>
            <w:r w:rsidR="0049587B">
              <w:rPr>
                <w:rFonts w:ascii="Times New Roman" w:eastAsia="Times New Roman" w:hAnsi="Times New Roman" w:cs="Times New Roman"/>
                <w:sz w:val="24"/>
                <w:szCs w:val="24"/>
                <w:lang w:eastAsia="ar-SA"/>
              </w:rPr>
              <w:t>ы</w:t>
            </w:r>
            <w:r w:rsidR="008225B7">
              <w:rPr>
                <w:rFonts w:ascii="Times New Roman" w:eastAsia="Times New Roman" w:hAnsi="Times New Roman" w:cs="Times New Roman"/>
                <w:sz w:val="24"/>
                <w:szCs w:val="24"/>
                <w:lang w:eastAsia="ar-SA"/>
              </w:rPr>
              <w:t xml:space="preserve"> 103</w:t>
            </w:r>
            <w:r w:rsidR="0049587B">
              <w:rPr>
                <w:rFonts w:ascii="Times New Roman" w:eastAsia="Times New Roman" w:hAnsi="Times New Roman" w:cs="Times New Roman"/>
                <w:sz w:val="24"/>
                <w:szCs w:val="24"/>
                <w:lang w:eastAsia="ar-SA"/>
              </w:rPr>
              <w:t>, 102</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49587B">
              <w:rPr>
                <w:rFonts w:ascii="Times New Roman" w:eastAsia="Times New Roman" w:hAnsi="Times New Roman" w:cs="Times New Roman"/>
                <w:sz w:val="24"/>
                <w:szCs w:val="24"/>
                <w:lang w:eastAsia="ar-SA"/>
              </w:rPr>
              <w:t>25.08</w:t>
            </w:r>
            <w:r w:rsidR="003305E4">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49587B">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49587B">
              <w:rPr>
                <w:rFonts w:ascii="Times New Roman" w:eastAsia="Times New Roman" w:hAnsi="Times New Roman" w:cs="Times New Roman"/>
                <w:sz w:val="24"/>
                <w:szCs w:val="24"/>
                <w:lang w:eastAsia="ar-SA"/>
              </w:rPr>
              <w:t>14.09</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49587B">
              <w:rPr>
                <w:rFonts w:ascii="Times New Roman" w:eastAsia="Times New Roman" w:hAnsi="Times New Roman" w:cs="Times New Roman"/>
                <w:sz w:val="24"/>
                <w:szCs w:val="24"/>
                <w:lang w:eastAsia="ar-SA"/>
              </w:rPr>
              <w:t>15.09</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49587B">
              <w:rPr>
                <w:rFonts w:ascii="Times New Roman" w:eastAsia="Times New Roman" w:hAnsi="Times New Roman" w:cs="Times New Roman"/>
                <w:sz w:val="24"/>
                <w:szCs w:val="24"/>
                <w:lang w:eastAsia="ar-SA"/>
              </w:rPr>
              <w:t>28.09</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74292A"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sidR="0049587B">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B61C93" w:rsidP="00F86346">
      <w:pPr>
        <w:spacing w:after="0" w:line="240" w:lineRule="auto"/>
        <w:jc w:val="both"/>
        <w:rPr>
          <w:rFonts w:ascii="Times New Roman" w:eastAsia="Times New Roman" w:hAnsi="Times New Roman" w:cs="Times New Roman"/>
          <w:sz w:val="24"/>
          <w:szCs w:val="24"/>
          <w:lang w:eastAsia="ar-SA"/>
        </w:rPr>
      </w:pPr>
      <w:r w:rsidRPr="00B61C93">
        <w:rPr>
          <w:rFonts w:ascii="Times New Roman" w:eastAsia="Times New Roman" w:hAnsi="Times New Roman" w:cs="Times New Roman"/>
          <w:sz w:val="24"/>
          <w:szCs w:val="24"/>
          <w:lang w:eastAsia="ar-SA"/>
        </w:rPr>
        <w:t xml:space="preserve">нежилому помещению № 66, расположенному по адресу: </w:t>
      </w:r>
      <w:proofErr w:type="gramStart"/>
      <w:r w:rsidRPr="00B61C93">
        <w:rPr>
          <w:rFonts w:ascii="Times New Roman" w:eastAsia="Times New Roman" w:hAnsi="Times New Roman" w:cs="Times New Roman"/>
          <w:sz w:val="24"/>
          <w:szCs w:val="24"/>
          <w:lang w:eastAsia="ar-SA"/>
        </w:rPr>
        <w:t>Красноярский край, г. Красноярск, ул. Попова, д. 8В, дата аукциона: 28.09.2023, в размере 24 906 руб., НДС не облагается</w:t>
      </w:r>
      <w:r w:rsidR="00F86346" w:rsidRPr="00F86346">
        <w:rPr>
          <w:rFonts w:ascii="Times New Roman" w:eastAsia="Times New Roman" w:hAnsi="Times New Roman" w:cs="Times New Roman"/>
          <w:sz w:val="24"/>
          <w:szCs w:val="24"/>
          <w:lang w:eastAsia="ar-SA"/>
        </w:rPr>
        <w:t>».</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B61C93" w:rsidP="00F86346">
      <w:pPr>
        <w:spacing w:after="0" w:line="240" w:lineRule="auto"/>
        <w:jc w:val="both"/>
        <w:rPr>
          <w:rFonts w:ascii="Times New Roman" w:eastAsia="Times New Roman" w:hAnsi="Times New Roman" w:cs="Times New Roman"/>
          <w:sz w:val="24"/>
          <w:szCs w:val="24"/>
          <w:lang w:eastAsia="ar-SA"/>
        </w:rPr>
      </w:pPr>
      <w:r w:rsidRPr="00B61C93">
        <w:rPr>
          <w:rFonts w:ascii="Times New Roman" w:eastAsia="Times New Roman" w:hAnsi="Times New Roman" w:cs="Times New Roman"/>
          <w:sz w:val="24"/>
          <w:szCs w:val="24"/>
          <w:lang w:eastAsia="ar-SA"/>
        </w:rPr>
        <w:t xml:space="preserve">нежилому помещению № 66, расположенному по адресу: </w:t>
      </w:r>
      <w:proofErr w:type="gramStart"/>
      <w:r w:rsidRPr="00B61C93">
        <w:rPr>
          <w:rFonts w:ascii="Times New Roman" w:eastAsia="Times New Roman" w:hAnsi="Times New Roman" w:cs="Times New Roman"/>
          <w:sz w:val="24"/>
          <w:szCs w:val="24"/>
          <w:lang w:eastAsia="ar-SA"/>
        </w:rPr>
        <w:t>Красноярский край, г. Красноярск, ул. Попова, д. 8В, дата аукциона: 28.09.2023, в размере 24 906 руб., НДС не облагается</w:t>
      </w:r>
      <w:r w:rsidR="00F86346" w:rsidRPr="00F86346">
        <w:rPr>
          <w:rFonts w:ascii="Times New Roman" w:eastAsia="Times New Roman" w:hAnsi="Times New Roman" w:cs="Times New Roman"/>
          <w:sz w:val="24"/>
          <w:szCs w:val="24"/>
          <w:lang w:eastAsia="ar-SA"/>
        </w:rPr>
        <w:t>».</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B61C93">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0F4FB1" w:rsidRPr="000F4FB1">
        <w:rPr>
          <w:rFonts w:ascii="Times New Roman" w:eastAsia="Times New Roman" w:hAnsi="Times New Roman" w:cs="Times New Roman"/>
          <w:sz w:val="26"/>
          <w:szCs w:val="26"/>
          <w:lang w:eastAsia="ru-RU"/>
        </w:rPr>
        <w:t>нежилое пом</w:t>
      </w:r>
      <w:r w:rsidR="00B61C93">
        <w:rPr>
          <w:rFonts w:ascii="Times New Roman" w:eastAsia="Times New Roman" w:hAnsi="Times New Roman" w:cs="Times New Roman"/>
          <w:sz w:val="26"/>
          <w:szCs w:val="26"/>
          <w:lang w:eastAsia="ru-RU"/>
        </w:rPr>
        <w:t>ещение № 66</w:t>
      </w:r>
      <w:r w:rsidR="000F4FB1">
        <w:rPr>
          <w:rFonts w:ascii="Times New Roman" w:eastAsia="Times New Roman" w:hAnsi="Times New Roman" w:cs="Times New Roman"/>
          <w:sz w:val="26"/>
          <w:szCs w:val="26"/>
          <w:lang w:eastAsia="ru-RU"/>
        </w:rPr>
        <w:t xml:space="preserve"> </w:t>
      </w:r>
      <w:r w:rsidR="00B61C93">
        <w:rPr>
          <w:rFonts w:ascii="Times New Roman" w:eastAsia="Times New Roman" w:hAnsi="Times New Roman" w:cs="Times New Roman"/>
          <w:sz w:val="26"/>
          <w:szCs w:val="26"/>
          <w:lang w:eastAsia="ru-RU"/>
        </w:rPr>
        <w:t xml:space="preserve">общей площадью 52,5 кв. м, </w:t>
      </w:r>
      <w:r w:rsidR="00B61C93" w:rsidRPr="00B61C93">
        <w:rPr>
          <w:rFonts w:ascii="Times New Roman" w:eastAsia="Times New Roman" w:hAnsi="Times New Roman" w:cs="Times New Roman"/>
          <w:sz w:val="26"/>
          <w:szCs w:val="26"/>
          <w:lang w:eastAsia="ru-RU"/>
        </w:rPr>
        <w:t>кадастровый номер 24:50:0100162:1311</w:t>
      </w:r>
      <w:r w:rsidR="00B61C93">
        <w:rPr>
          <w:rFonts w:ascii="Times New Roman" w:eastAsia="Times New Roman" w:hAnsi="Times New Roman" w:cs="Times New Roman"/>
          <w:sz w:val="26"/>
          <w:szCs w:val="26"/>
          <w:lang w:eastAsia="ru-RU"/>
        </w:rPr>
        <w:t xml:space="preserve"> </w:t>
      </w:r>
      <w:r w:rsidR="00B61C93" w:rsidRPr="00B61C93">
        <w:rPr>
          <w:rFonts w:ascii="Times New Roman" w:eastAsia="Times New Roman" w:hAnsi="Times New Roman" w:cs="Times New Roman"/>
          <w:sz w:val="26"/>
          <w:szCs w:val="26"/>
          <w:lang w:eastAsia="ru-RU"/>
        </w:rPr>
        <w:t>(далее именуемое – Объект аренды), расположенное по адресу: Российская Федерация, Красноярский край, городской округ город Красноярск, г. Красноярск, ул. Попова, д. 8В</w:t>
      </w:r>
      <w:r w:rsidR="000F4FB1">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B61C93" w:rsidRPr="00B61C93">
        <w:rPr>
          <w:rFonts w:ascii="Times New Roman" w:eastAsia="Times New Roman" w:hAnsi="Times New Roman" w:cs="Times New Roman"/>
          <w:sz w:val="26"/>
          <w:szCs w:val="26"/>
          <w:lang w:eastAsia="ru-RU"/>
        </w:rPr>
        <w:t>нежилое помещение № 66 общей площадью 52,5 кв. м, кадастровый номер 24:50:0100162:1311 (далее именуемое – Объект аренды), расположенное по адресу:</w:t>
      </w:r>
      <w:proofErr w:type="gramEnd"/>
      <w:r w:rsidR="00B61C93" w:rsidRPr="00B61C93">
        <w:rPr>
          <w:rFonts w:ascii="Times New Roman" w:eastAsia="Times New Roman" w:hAnsi="Times New Roman" w:cs="Times New Roman"/>
          <w:sz w:val="26"/>
          <w:szCs w:val="26"/>
          <w:lang w:eastAsia="ru-RU"/>
        </w:rPr>
        <w:t xml:space="preserve"> </w:t>
      </w:r>
      <w:proofErr w:type="gramStart"/>
      <w:r w:rsidR="00B61C93" w:rsidRPr="00B61C93">
        <w:rPr>
          <w:rFonts w:ascii="Times New Roman" w:eastAsia="Times New Roman" w:hAnsi="Times New Roman" w:cs="Times New Roman"/>
          <w:sz w:val="26"/>
          <w:szCs w:val="26"/>
          <w:lang w:eastAsia="ru-RU"/>
        </w:rPr>
        <w:t>Российская Федерация, Красноярский край, городской округ город Красноярск, г. Красноярск, ул. Попова, д. 8В</w:t>
      </w:r>
      <w:r w:rsidR="00B61C93">
        <w:rPr>
          <w:rFonts w:ascii="Times New Roman" w:eastAsia="Times New Roman" w:hAnsi="Times New Roman" w:cs="Times New Roman"/>
          <w:sz w:val="26"/>
          <w:szCs w:val="26"/>
          <w:lang w:eastAsia="ru-RU"/>
        </w:rPr>
        <w:t xml:space="preserve">, </w:t>
      </w:r>
      <w:r w:rsidR="00CE68A3">
        <w:rPr>
          <w:rFonts w:ascii="Times New Roman" w:eastAsia="Times New Roman" w:hAnsi="Times New Roman" w:cs="Times New Roman"/>
          <w:sz w:val="26"/>
          <w:szCs w:val="26"/>
          <w:lang w:eastAsia="ru-RU"/>
        </w:rPr>
        <w:t xml:space="preserve">                         </w:t>
      </w:r>
      <w:bookmarkStart w:id="2" w:name="_GoBack"/>
      <w:bookmarkEnd w:id="2"/>
      <w:r w:rsidRPr="00027C35">
        <w:rPr>
          <w:rFonts w:ascii="Times New Roman" w:eastAsia="Times New Roman" w:hAnsi="Times New Roman" w:cs="Times New Roman"/>
          <w:sz w:val="26"/>
          <w:szCs w:val="26"/>
          <w:lang w:eastAsia="ru-RU"/>
        </w:rPr>
        <w:t xml:space="preserve">в </w:t>
      </w:r>
      <w:r w:rsidR="00B61C93">
        <w:rPr>
          <w:rFonts w:ascii="Times New Roman" w:eastAsia="Times New Roman" w:hAnsi="Times New Roman" w:cs="Times New Roman"/>
          <w:sz w:val="26"/>
          <w:szCs w:val="26"/>
          <w:lang w:eastAsia="ru-RU"/>
        </w:rPr>
        <w:t>удовлетворительном санитарно-техническом состоянии</w:t>
      </w:r>
      <w:r w:rsidRPr="00027C35">
        <w:rPr>
          <w:rFonts w:ascii="Times New Roman" w:eastAsia="Times New Roman" w:hAnsi="Times New Roman" w:cs="Times New Roman"/>
          <w:sz w:val="26"/>
          <w:szCs w:val="26"/>
          <w:lang w:eastAsia="ru-RU"/>
        </w:rPr>
        <w:t>.</w:t>
      </w:r>
      <w:proofErr w:type="gramEnd"/>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w:t>
      </w:r>
      <w:r w:rsidR="00B61C93">
        <w:rPr>
          <w:rFonts w:ascii="Times New Roman" w:eastAsia="Times New Roman" w:hAnsi="Times New Roman" w:cs="Times New Roman"/>
          <w:sz w:val="26"/>
          <w:szCs w:val="26"/>
          <w:lang w:eastAsia="ru-RU"/>
        </w:rPr>
        <w:t>считать _______________________</w:t>
      </w:r>
      <w:r w:rsidRPr="00027C35">
        <w:rPr>
          <w:rFonts w:ascii="Times New Roman" w:eastAsia="Times New Roman" w:hAnsi="Times New Roman" w:cs="Times New Roman"/>
          <w:sz w:val="26"/>
          <w:szCs w:val="26"/>
          <w:lang w:eastAsia="ru-RU"/>
        </w:rPr>
        <w:t>.</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B61C93"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w:t>
      </w:r>
      <w:r w:rsidR="00B61C93" w:rsidRPr="00B61C93">
        <w:rPr>
          <w:rFonts w:ascii="Times New Roman" w:eastAsia="Times New Roman" w:hAnsi="Times New Roman" w:cs="Times New Roman"/>
          <w:sz w:val="26"/>
          <w:szCs w:val="26"/>
          <w:lang w:eastAsia="ru-RU"/>
        </w:rPr>
        <w:t xml:space="preserve">нежилое помещение </w:t>
      </w:r>
      <w:r w:rsidR="00B61C93">
        <w:rPr>
          <w:rFonts w:ascii="Times New Roman" w:eastAsia="Times New Roman" w:hAnsi="Times New Roman" w:cs="Times New Roman"/>
          <w:sz w:val="26"/>
          <w:szCs w:val="26"/>
          <w:lang w:eastAsia="ru-RU"/>
        </w:rPr>
        <w:t xml:space="preserve">№ 66 общей площадью 52,5 кв. м </w:t>
      </w:r>
      <w:r w:rsidR="00B61C93" w:rsidRPr="00B61C93">
        <w:rPr>
          <w:rFonts w:ascii="Times New Roman" w:eastAsia="Times New Roman" w:hAnsi="Times New Roman" w:cs="Times New Roman"/>
          <w:sz w:val="26"/>
          <w:szCs w:val="26"/>
          <w:lang w:eastAsia="ru-RU"/>
        </w:rPr>
        <w:t>по адресу: Российская Федерация, Кра</w:t>
      </w:r>
      <w:r w:rsidR="00B61C93">
        <w:rPr>
          <w:rFonts w:ascii="Times New Roman" w:eastAsia="Times New Roman" w:hAnsi="Times New Roman" w:cs="Times New Roman"/>
          <w:sz w:val="26"/>
          <w:szCs w:val="26"/>
          <w:lang w:eastAsia="ru-RU"/>
        </w:rPr>
        <w:t>сноярский край, городской округ</w:t>
      </w:r>
    </w:p>
    <w:p w:rsidR="00B61C93" w:rsidRDefault="00B61C93" w:rsidP="00932EA4">
      <w:pPr>
        <w:spacing w:after="0" w:line="240" w:lineRule="auto"/>
        <w:ind w:right="847"/>
        <w:jc w:val="center"/>
        <w:rPr>
          <w:rFonts w:ascii="Times New Roman" w:eastAsia="Times New Roman" w:hAnsi="Times New Roman" w:cs="Times New Roman"/>
          <w:sz w:val="26"/>
          <w:szCs w:val="26"/>
          <w:lang w:eastAsia="ru-RU"/>
        </w:rPr>
      </w:pPr>
      <w:r w:rsidRPr="00B61C93">
        <w:rPr>
          <w:rFonts w:ascii="Times New Roman" w:eastAsia="Times New Roman" w:hAnsi="Times New Roman" w:cs="Times New Roman"/>
          <w:sz w:val="26"/>
          <w:szCs w:val="26"/>
          <w:lang w:eastAsia="ru-RU"/>
        </w:rPr>
        <w:t>город Красноярск, г. Красноярск, ул. Попова, д. 8В</w:t>
      </w:r>
      <w:r>
        <w:rPr>
          <w:rFonts w:ascii="Times New Roman" w:eastAsia="Times New Roman" w:hAnsi="Times New Roman" w:cs="Times New Roman"/>
          <w:sz w:val="26"/>
          <w:szCs w:val="26"/>
          <w:lang w:eastAsia="ru-RU"/>
        </w:rPr>
        <w:t>,</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6A" w:rsidRDefault="002C356A" w:rsidP="008705E9">
      <w:pPr>
        <w:spacing w:after="0" w:line="240" w:lineRule="auto"/>
      </w:pPr>
      <w:r>
        <w:separator/>
      </w:r>
    </w:p>
  </w:endnote>
  <w:endnote w:type="continuationSeparator" w:id="0">
    <w:p w:rsidR="002C356A" w:rsidRDefault="002C356A"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6A" w:rsidRDefault="002C356A" w:rsidP="008705E9">
      <w:pPr>
        <w:spacing w:after="0" w:line="240" w:lineRule="auto"/>
      </w:pPr>
      <w:r>
        <w:separator/>
      </w:r>
    </w:p>
  </w:footnote>
  <w:footnote w:type="continuationSeparator" w:id="0">
    <w:p w:rsidR="002C356A" w:rsidRDefault="002C356A"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pPr>
      <w:pStyle w:val="a9"/>
      <w:jc w:val="center"/>
    </w:pPr>
    <w:r>
      <w:fldChar w:fldCharType="begin"/>
    </w:r>
    <w:r>
      <w:instrText xml:space="preserve"> PAGE   \* MERGEFORMAT </w:instrText>
    </w:r>
    <w:r>
      <w:fldChar w:fldCharType="separate"/>
    </w:r>
    <w:r w:rsidR="00CE68A3">
      <w:rPr>
        <w:noProof/>
      </w:rPr>
      <w:t>29</w:t>
    </w:r>
    <w:r>
      <w:fldChar w:fldCharType="end"/>
    </w:r>
  </w:p>
  <w:p w:rsidR="002C356A" w:rsidRDefault="002C35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pPr>
      <w:pStyle w:val="a9"/>
      <w:jc w:val="center"/>
    </w:pPr>
  </w:p>
  <w:p w:rsidR="002C356A" w:rsidRDefault="002C35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2C356A" w:rsidRDefault="002C356A">
        <w:pPr>
          <w:pStyle w:val="a9"/>
          <w:jc w:val="center"/>
        </w:pPr>
        <w:r>
          <w:fldChar w:fldCharType="begin"/>
        </w:r>
        <w:r>
          <w:instrText>PAGE   \* MERGEFORMAT</w:instrText>
        </w:r>
        <w:r>
          <w:fldChar w:fldCharType="separate"/>
        </w:r>
        <w:r w:rsidR="00CE68A3" w:rsidRPr="00CE68A3">
          <w:rPr>
            <w:noProof/>
            <w:lang w:val="ru-RU"/>
          </w:rPr>
          <w:t>40</w:t>
        </w:r>
        <w:r>
          <w:fldChar w:fldCharType="end"/>
        </w:r>
      </w:p>
    </w:sdtContent>
  </w:sdt>
  <w:p w:rsidR="002C356A" w:rsidRDefault="002C356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6A" w:rsidRDefault="002C3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47AAA"/>
    <w:rsid w:val="000D1CC1"/>
    <w:rsid w:val="000D1EF7"/>
    <w:rsid w:val="000F4FB1"/>
    <w:rsid w:val="00102F9F"/>
    <w:rsid w:val="0012582A"/>
    <w:rsid w:val="00135E06"/>
    <w:rsid w:val="001B22AC"/>
    <w:rsid w:val="001B7251"/>
    <w:rsid w:val="0020391B"/>
    <w:rsid w:val="00253ECC"/>
    <w:rsid w:val="002C356A"/>
    <w:rsid w:val="002F1D93"/>
    <w:rsid w:val="00302A87"/>
    <w:rsid w:val="003305E4"/>
    <w:rsid w:val="00370258"/>
    <w:rsid w:val="003826A3"/>
    <w:rsid w:val="003F3DF7"/>
    <w:rsid w:val="00425135"/>
    <w:rsid w:val="00434340"/>
    <w:rsid w:val="00455017"/>
    <w:rsid w:val="0049587B"/>
    <w:rsid w:val="00512650"/>
    <w:rsid w:val="00520AE4"/>
    <w:rsid w:val="00524A6F"/>
    <w:rsid w:val="00571CE5"/>
    <w:rsid w:val="0057494B"/>
    <w:rsid w:val="005B0211"/>
    <w:rsid w:val="005C7987"/>
    <w:rsid w:val="005F553A"/>
    <w:rsid w:val="00613AD7"/>
    <w:rsid w:val="006250E3"/>
    <w:rsid w:val="006334CE"/>
    <w:rsid w:val="00697661"/>
    <w:rsid w:val="006A2D19"/>
    <w:rsid w:val="007058B1"/>
    <w:rsid w:val="00721967"/>
    <w:rsid w:val="0074292A"/>
    <w:rsid w:val="00742E62"/>
    <w:rsid w:val="00766317"/>
    <w:rsid w:val="00784C69"/>
    <w:rsid w:val="007A4C32"/>
    <w:rsid w:val="007D0D63"/>
    <w:rsid w:val="007E1CD2"/>
    <w:rsid w:val="007F0E32"/>
    <w:rsid w:val="008010B8"/>
    <w:rsid w:val="0081358F"/>
    <w:rsid w:val="008225B7"/>
    <w:rsid w:val="0083058D"/>
    <w:rsid w:val="008366F8"/>
    <w:rsid w:val="008705E9"/>
    <w:rsid w:val="008972D7"/>
    <w:rsid w:val="008B4D6B"/>
    <w:rsid w:val="008C59D3"/>
    <w:rsid w:val="008C6F39"/>
    <w:rsid w:val="008D0BE1"/>
    <w:rsid w:val="008E1582"/>
    <w:rsid w:val="00907377"/>
    <w:rsid w:val="00911E81"/>
    <w:rsid w:val="00917D32"/>
    <w:rsid w:val="00932EA4"/>
    <w:rsid w:val="00942A1B"/>
    <w:rsid w:val="009B6944"/>
    <w:rsid w:val="00A24E5A"/>
    <w:rsid w:val="00A63CF7"/>
    <w:rsid w:val="00A646C6"/>
    <w:rsid w:val="00A655D0"/>
    <w:rsid w:val="00A83F43"/>
    <w:rsid w:val="00B17476"/>
    <w:rsid w:val="00B251ED"/>
    <w:rsid w:val="00B37658"/>
    <w:rsid w:val="00B45522"/>
    <w:rsid w:val="00B50162"/>
    <w:rsid w:val="00B61C93"/>
    <w:rsid w:val="00B812B4"/>
    <w:rsid w:val="00BE0F58"/>
    <w:rsid w:val="00C04045"/>
    <w:rsid w:val="00C27094"/>
    <w:rsid w:val="00C46AAB"/>
    <w:rsid w:val="00C52F85"/>
    <w:rsid w:val="00CE68A3"/>
    <w:rsid w:val="00D00F8A"/>
    <w:rsid w:val="00D1016D"/>
    <w:rsid w:val="00D11378"/>
    <w:rsid w:val="00D4316B"/>
    <w:rsid w:val="00DA6569"/>
    <w:rsid w:val="00DC0DF8"/>
    <w:rsid w:val="00DD7587"/>
    <w:rsid w:val="00DE793A"/>
    <w:rsid w:val="00E65751"/>
    <w:rsid w:val="00E841EB"/>
    <w:rsid w:val="00E85E9D"/>
    <w:rsid w:val="00E870E7"/>
    <w:rsid w:val="00E87E36"/>
    <w:rsid w:val="00EE4432"/>
    <w:rsid w:val="00F034C7"/>
    <w:rsid w:val="00F04B2B"/>
    <w:rsid w:val="00F2767E"/>
    <w:rsid w:val="00F3054F"/>
    <w:rsid w:val="00F86346"/>
    <w:rsid w:val="00F86392"/>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6A"/>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CFAB39-E634-4404-864A-EAB8C560D69F}"/>
</file>

<file path=customXml/itemProps2.xml><?xml version="1.0" encoding="utf-8"?>
<ds:datastoreItem xmlns:ds="http://schemas.openxmlformats.org/officeDocument/2006/customXml" ds:itemID="{223CCD1E-7474-4A0C-B1B1-182198D43FC4}"/>
</file>

<file path=customXml/itemProps3.xml><?xml version="1.0" encoding="utf-8"?>
<ds:datastoreItem xmlns:ds="http://schemas.openxmlformats.org/officeDocument/2006/customXml" ds:itemID="{23D2265D-70D1-413B-92EF-4AA52190A41F}"/>
</file>

<file path=customXml/itemProps4.xml><?xml version="1.0" encoding="utf-8"?>
<ds:datastoreItem xmlns:ds="http://schemas.openxmlformats.org/officeDocument/2006/customXml" ds:itemID="{62ED9075-8650-4A3E-88CD-069C2CC47130}"/>
</file>

<file path=docProps/app.xml><?xml version="1.0" encoding="utf-8"?>
<Properties xmlns="http://schemas.openxmlformats.org/officeDocument/2006/extended-properties" xmlns:vt="http://schemas.openxmlformats.org/officeDocument/2006/docPropsVTypes">
  <Template>Normal</Template>
  <TotalTime>627</TotalTime>
  <Pages>40</Pages>
  <Words>16020</Words>
  <Characters>91314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123</cp:revision>
  <cp:lastPrinted>2023-02-08T09:33:00Z</cp:lastPrinted>
  <dcterms:created xsi:type="dcterms:W3CDTF">2021-11-24T04:13:00Z</dcterms:created>
  <dcterms:modified xsi:type="dcterms:W3CDTF">2023-08-24T10:11:00Z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