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524A6F" w:rsidRDefault="00370258"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Лот 1 – нежилое помещение № 147</w:t>
      </w:r>
      <w:r w:rsidR="00932EA4" w:rsidRPr="00524A6F">
        <w:rPr>
          <w:rFonts w:ascii="Times New Roman" w:eastAsia="Times New Roman" w:hAnsi="Times New Roman" w:cs="Times New Roman"/>
          <w:sz w:val="28"/>
          <w:szCs w:val="28"/>
          <w:lang w:eastAsia="ar-SA"/>
        </w:rPr>
        <w:t xml:space="preserve"> общей площадью </w:t>
      </w:r>
      <w:r w:rsidRPr="00524A6F">
        <w:rPr>
          <w:rFonts w:ascii="Times New Roman" w:eastAsia="Times New Roman" w:hAnsi="Times New Roman" w:cs="Times New Roman"/>
          <w:sz w:val="28"/>
          <w:szCs w:val="28"/>
          <w:lang w:eastAsia="ar-SA"/>
        </w:rPr>
        <w:t>11</w:t>
      </w:r>
      <w:r w:rsidR="00932EA4" w:rsidRPr="00524A6F">
        <w:rPr>
          <w:rFonts w:ascii="Times New Roman" w:eastAsia="Times New Roman" w:hAnsi="Times New Roman" w:cs="Times New Roman"/>
          <w:sz w:val="28"/>
          <w:szCs w:val="28"/>
          <w:lang w:eastAsia="ar-SA"/>
        </w:rPr>
        <w:t xml:space="preserve"> кв. м, кадастровый номер 24:50:</w:t>
      </w:r>
      <w:r w:rsidRPr="00524A6F">
        <w:rPr>
          <w:rFonts w:ascii="Times New Roman" w:eastAsia="Times New Roman" w:hAnsi="Times New Roman" w:cs="Times New Roman"/>
          <w:sz w:val="28"/>
          <w:szCs w:val="28"/>
          <w:lang w:eastAsia="ar-SA"/>
        </w:rPr>
        <w:t>0100259</w:t>
      </w:r>
      <w:r w:rsidR="00932EA4" w:rsidRPr="00524A6F">
        <w:rPr>
          <w:rFonts w:ascii="Times New Roman" w:eastAsia="Times New Roman" w:hAnsi="Times New Roman" w:cs="Times New Roman"/>
          <w:sz w:val="28"/>
          <w:szCs w:val="28"/>
          <w:lang w:eastAsia="ar-SA"/>
        </w:rPr>
        <w:t>:</w:t>
      </w:r>
      <w:r w:rsidRPr="00524A6F">
        <w:rPr>
          <w:rFonts w:ascii="Times New Roman" w:eastAsia="Times New Roman" w:hAnsi="Times New Roman" w:cs="Times New Roman"/>
          <w:sz w:val="28"/>
          <w:szCs w:val="28"/>
          <w:lang w:eastAsia="ar-SA"/>
        </w:rPr>
        <w:t>1940</w:t>
      </w:r>
      <w:r w:rsidR="00932EA4" w:rsidRPr="00524A6F">
        <w:rPr>
          <w:rFonts w:ascii="Times New Roman" w:eastAsia="Times New Roman" w:hAnsi="Times New Roman" w:cs="Times New Roman"/>
          <w:sz w:val="28"/>
          <w:szCs w:val="28"/>
          <w:lang w:eastAsia="ar-SA"/>
        </w:rPr>
        <w:t>, расположенное по адресу: Красноя</w:t>
      </w:r>
      <w:r w:rsidR="007D0D63" w:rsidRPr="00524A6F">
        <w:rPr>
          <w:rFonts w:ascii="Times New Roman" w:eastAsia="Times New Roman" w:hAnsi="Times New Roman" w:cs="Times New Roman"/>
          <w:sz w:val="28"/>
          <w:szCs w:val="28"/>
          <w:lang w:eastAsia="ar-SA"/>
        </w:rPr>
        <w:t xml:space="preserve">рский край, </w:t>
      </w:r>
      <w:r w:rsidR="00932EA4" w:rsidRPr="00524A6F">
        <w:rPr>
          <w:rFonts w:ascii="Times New Roman" w:eastAsia="Times New Roman" w:hAnsi="Times New Roman" w:cs="Times New Roman"/>
          <w:sz w:val="28"/>
          <w:szCs w:val="28"/>
          <w:lang w:eastAsia="ar-SA"/>
        </w:rPr>
        <w:t xml:space="preserve">г. Красноярск, ул. </w:t>
      </w:r>
      <w:r w:rsidRPr="00524A6F">
        <w:rPr>
          <w:rFonts w:ascii="Times New Roman" w:eastAsia="Times New Roman" w:hAnsi="Times New Roman" w:cs="Times New Roman"/>
          <w:sz w:val="28"/>
          <w:szCs w:val="28"/>
          <w:lang w:eastAsia="ar-SA"/>
        </w:rPr>
        <w:t xml:space="preserve">Ладо </w:t>
      </w:r>
      <w:proofErr w:type="spellStart"/>
      <w:r w:rsidRPr="00524A6F">
        <w:rPr>
          <w:rFonts w:ascii="Times New Roman" w:eastAsia="Times New Roman" w:hAnsi="Times New Roman" w:cs="Times New Roman"/>
          <w:sz w:val="28"/>
          <w:szCs w:val="28"/>
          <w:lang w:eastAsia="ar-SA"/>
        </w:rPr>
        <w:t>Кецховели</w:t>
      </w:r>
      <w:proofErr w:type="spellEnd"/>
      <w:r w:rsidR="00932EA4" w:rsidRPr="00524A6F">
        <w:rPr>
          <w:rFonts w:ascii="Times New Roman" w:eastAsia="Times New Roman" w:hAnsi="Times New Roman" w:cs="Times New Roman"/>
          <w:sz w:val="28"/>
          <w:szCs w:val="28"/>
          <w:lang w:eastAsia="ar-SA"/>
        </w:rPr>
        <w:t xml:space="preserve">, д. </w:t>
      </w:r>
      <w:r w:rsidRPr="00524A6F">
        <w:rPr>
          <w:rFonts w:ascii="Times New Roman" w:eastAsia="Times New Roman" w:hAnsi="Times New Roman" w:cs="Times New Roman"/>
          <w:sz w:val="28"/>
          <w:szCs w:val="28"/>
          <w:lang w:eastAsia="ar-SA"/>
        </w:rPr>
        <w:t>69</w:t>
      </w:r>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7058B1"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2022</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370258" w:rsidRPr="00524A6F">
        <w:rPr>
          <w:rFonts w:ascii="Times New Roman" w:eastAsia="Times New Roman" w:hAnsi="Times New Roman" w:cs="Times New Roman"/>
          <w:spacing w:val="20"/>
          <w:sz w:val="28"/>
          <w:szCs w:val="28"/>
          <w:lang w:eastAsia="ru-RU"/>
        </w:rPr>
        <w:t>«15</w:t>
      </w:r>
      <w:r w:rsidRPr="00524A6F">
        <w:rPr>
          <w:rFonts w:ascii="Times New Roman" w:eastAsia="Times New Roman" w:hAnsi="Times New Roman" w:cs="Times New Roman"/>
          <w:spacing w:val="20"/>
          <w:sz w:val="28"/>
          <w:szCs w:val="28"/>
          <w:lang w:eastAsia="ru-RU"/>
        </w:rPr>
        <w:t xml:space="preserve">» </w:t>
      </w:r>
      <w:r w:rsidR="00370258" w:rsidRPr="00524A6F">
        <w:rPr>
          <w:rFonts w:ascii="Times New Roman" w:eastAsia="Times New Roman" w:hAnsi="Times New Roman" w:cs="Times New Roman"/>
          <w:spacing w:val="20"/>
          <w:sz w:val="28"/>
          <w:szCs w:val="28"/>
          <w:lang w:eastAsia="ru-RU"/>
        </w:rPr>
        <w:t>сентября 2022 года в 10 часов 0</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370258" w:rsidRPr="00524A6F">
              <w:rPr>
                <w:rFonts w:ascii="Times New Roman" w:eastAsia="Times New Roman" w:hAnsi="Times New Roman" w:cs="Times New Roman"/>
                <w:sz w:val="24"/>
                <w:szCs w:val="24"/>
                <w:lang w:eastAsia="ar-SA"/>
              </w:rPr>
              <w:t xml:space="preserve">нежилое помещение № 147 общей площадью    11 кв. м, кадастровый номер 24:50:0100259:1940, расположенное по адресу: Красноярский край,                г. Красноярск, ул. Ладо </w:t>
            </w:r>
            <w:proofErr w:type="spellStart"/>
            <w:r w:rsidR="00370258" w:rsidRPr="00524A6F">
              <w:rPr>
                <w:rFonts w:ascii="Times New Roman" w:eastAsia="Times New Roman" w:hAnsi="Times New Roman" w:cs="Times New Roman"/>
                <w:sz w:val="24"/>
                <w:szCs w:val="24"/>
                <w:lang w:eastAsia="ar-SA"/>
              </w:rPr>
              <w:t>Кецховели</w:t>
            </w:r>
            <w:proofErr w:type="spellEnd"/>
            <w:r w:rsidR="00370258" w:rsidRPr="00524A6F">
              <w:rPr>
                <w:rFonts w:ascii="Times New Roman" w:eastAsia="Times New Roman" w:hAnsi="Times New Roman" w:cs="Times New Roman"/>
                <w:sz w:val="24"/>
                <w:szCs w:val="24"/>
                <w:lang w:eastAsia="ar-SA"/>
              </w:rPr>
              <w:t>, д. 69</w:t>
            </w:r>
            <w:r w:rsidRPr="00524A6F">
              <w:rPr>
                <w:rFonts w:ascii="Times New Roman" w:eastAsia="Times New Roman" w:hAnsi="Times New Roman" w:cs="Times New Roman"/>
                <w:sz w:val="24"/>
                <w:szCs w:val="24"/>
                <w:lang w:eastAsia="ar-SA"/>
              </w:rPr>
              <w:t>.</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370258" w:rsidRPr="00524A6F">
              <w:rPr>
                <w:rFonts w:ascii="Times New Roman" w:eastAsia="Times New Roman" w:hAnsi="Times New Roman" w:cs="Times New Roman"/>
                <w:sz w:val="24"/>
                <w:szCs w:val="24"/>
                <w:lang w:eastAsia="ar-SA"/>
              </w:rPr>
              <w:t>1978</w:t>
            </w:r>
            <w:r w:rsidR="00932EA4" w:rsidRPr="00524A6F">
              <w:rPr>
                <w:rFonts w:ascii="Times New Roman" w:eastAsia="Times New Roman" w:hAnsi="Times New Roman" w:cs="Times New Roman"/>
                <w:sz w:val="24"/>
                <w:szCs w:val="24"/>
                <w:lang w:eastAsia="ar-SA"/>
              </w:rPr>
              <w:t xml:space="preserve"> 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8C59D3" w:rsidRPr="00524A6F">
              <w:rPr>
                <w:rFonts w:ascii="Times New Roman" w:eastAsia="Times New Roman" w:hAnsi="Times New Roman" w:cs="Times New Roman"/>
                <w:sz w:val="24"/>
                <w:szCs w:val="24"/>
                <w:lang w:eastAsia="ar-SA"/>
              </w:rPr>
              <w:t>удовлетворительное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8C59D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8C59D3" w:rsidRPr="00524A6F">
              <w:rPr>
                <w:rFonts w:ascii="Times New Roman" w:eastAsia="Times New Roman" w:hAnsi="Times New Roman" w:cs="Times New Roman"/>
                <w:sz w:val="24"/>
                <w:szCs w:val="24"/>
                <w:lang w:eastAsia="ar-SA"/>
              </w:rPr>
              <w:t>4 950</w:t>
            </w:r>
            <w:r w:rsidR="00C27094" w:rsidRPr="00524A6F">
              <w:rPr>
                <w:rFonts w:ascii="Times New Roman" w:eastAsia="Times New Roman" w:hAnsi="Times New Roman" w:cs="Times New Roman"/>
                <w:sz w:val="24"/>
                <w:szCs w:val="24"/>
                <w:lang w:eastAsia="ar-SA"/>
              </w:rPr>
              <w:t xml:space="preserve"> (</w:t>
            </w:r>
            <w:r w:rsidR="008C59D3" w:rsidRPr="00524A6F">
              <w:rPr>
                <w:rFonts w:ascii="Times New Roman" w:eastAsia="Times New Roman" w:hAnsi="Times New Roman" w:cs="Times New Roman"/>
                <w:sz w:val="24"/>
                <w:szCs w:val="24"/>
                <w:lang w:eastAsia="ar-SA"/>
              </w:rPr>
              <w:t>четыре тысячи девятьсот пятьдесят) рублей 0</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8C59D3" w:rsidRPr="00524A6F">
              <w:rPr>
                <w:rFonts w:ascii="Times New Roman" w:eastAsia="Times New Roman" w:hAnsi="Times New Roman" w:cs="Times New Roman"/>
                <w:sz w:val="24"/>
                <w:szCs w:val="24"/>
                <w:lang w:eastAsia="ar-SA"/>
              </w:rPr>
              <w:t xml:space="preserve"> четвергам с 10 часов 0</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8C59D3" w:rsidRPr="00524A6F">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 часов</w:t>
            </w:r>
            <w:r w:rsidR="00A83F43" w:rsidRPr="00524A6F">
              <w:rPr>
                <w:rFonts w:ascii="Times New Roman" w:eastAsia="Times New Roman" w:hAnsi="Times New Roman" w:cs="Times New Roman"/>
                <w:sz w:val="24"/>
                <w:szCs w:val="24"/>
                <w:lang w:eastAsia="ar-SA"/>
              </w:rPr>
              <w:t xml:space="preserve"> 2</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524A6F">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524A6F" w:rsidRDefault="00C27094" w:rsidP="00F276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Контактное лицо, ответственное за осмотр помещения: Ковтун Алина Александровна,                    тел. 226-17-57 (226-17-66)</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8C59D3" w:rsidRPr="00524A6F">
              <w:rPr>
                <w:rFonts w:ascii="Times New Roman" w:eastAsia="Times New Roman" w:hAnsi="Times New Roman" w:cs="Times New Roman"/>
                <w:sz w:val="24"/>
                <w:szCs w:val="24"/>
                <w:lang w:eastAsia="ar-SA"/>
              </w:rPr>
              <w:t>4 950</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8C59D3" w:rsidRPr="00524A6F">
              <w:rPr>
                <w:rFonts w:ascii="Times New Roman" w:eastAsia="Times New Roman" w:hAnsi="Times New Roman" w:cs="Times New Roman"/>
                <w:bCs/>
                <w:sz w:val="24"/>
                <w:szCs w:val="24"/>
                <w:lang w:eastAsia="ar-SA"/>
              </w:rPr>
              <w:t>06.09</w:t>
            </w:r>
            <w:r w:rsidR="00C27094" w:rsidRPr="00524A6F">
              <w:rPr>
                <w:rFonts w:ascii="Times New Roman" w:eastAsia="Times New Roman" w:hAnsi="Times New Roman" w:cs="Times New Roman"/>
                <w:bCs/>
                <w:sz w:val="24"/>
                <w:szCs w:val="24"/>
                <w:lang w:eastAsia="ar-SA"/>
              </w:rPr>
              <w:t>.2022</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C27094" w:rsidP="00FF48B3">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w:t>
            </w:r>
            <w:r w:rsidR="008C59D3" w:rsidRPr="00524A6F">
              <w:rPr>
                <w:rFonts w:ascii="Times New Roman" w:eastAsia="Times New Roman" w:hAnsi="Times New Roman" w:cs="Times New Roman"/>
                <w:sz w:val="24"/>
                <w:szCs w:val="24"/>
                <w:lang w:eastAsia="ar-SA"/>
              </w:rPr>
              <w:t xml:space="preserve">№ 147, расположенное по адресу: </w:t>
            </w:r>
            <w:proofErr w:type="gramStart"/>
            <w:r w:rsidR="008C59D3" w:rsidRPr="00524A6F">
              <w:rPr>
                <w:rFonts w:ascii="Times New Roman" w:eastAsia="Times New Roman" w:hAnsi="Times New Roman" w:cs="Times New Roman"/>
                <w:sz w:val="24"/>
                <w:szCs w:val="24"/>
                <w:lang w:eastAsia="ar-SA"/>
              </w:rPr>
              <w:t xml:space="preserve">Красноярский край, г. Красноярск, ул. Ладо </w:t>
            </w:r>
            <w:proofErr w:type="spellStart"/>
            <w:r w:rsidR="008C59D3" w:rsidRPr="00524A6F">
              <w:rPr>
                <w:rFonts w:ascii="Times New Roman" w:eastAsia="Times New Roman" w:hAnsi="Times New Roman" w:cs="Times New Roman"/>
                <w:sz w:val="24"/>
                <w:szCs w:val="24"/>
                <w:lang w:eastAsia="ar-SA"/>
              </w:rPr>
              <w:t>Кецховели</w:t>
            </w:r>
            <w:proofErr w:type="spellEnd"/>
            <w:r w:rsidR="008C59D3" w:rsidRPr="00524A6F">
              <w:rPr>
                <w:rFonts w:ascii="Times New Roman" w:eastAsia="Times New Roman" w:hAnsi="Times New Roman" w:cs="Times New Roman"/>
                <w:sz w:val="24"/>
                <w:szCs w:val="24"/>
                <w:lang w:eastAsia="ar-SA"/>
              </w:rPr>
              <w:t>, д. 69</w:t>
            </w:r>
            <w:r w:rsidR="00932EA4" w:rsidRPr="00524A6F">
              <w:rPr>
                <w:rFonts w:ascii="Times New Roman" w:eastAsia="Times New Roman" w:hAnsi="Times New Roman" w:cs="Times New Roman"/>
                <w:sz w:val="24"/>
                <w:szCs w:val="24"/>
                <w:lang w:eastAsia="ar-SA"/>
              </w:rPr>
              <w:t xml:space="preserve">, 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 xml:space="preserve">еречень муниципального </w:t>
            </w:r>
            <w:r w:rsidR="00932EA4" w:rsidRPr="00524A6F">
              <w:rPr>
                <w:rFonts w:ascii="Times New Roman" w:eastAsia="Times New Roman" w:hAnsi="Times New Roman" w:cs="Times New Roman"/>
                <w:sz w:val="24"/>
                <w:szCs w:val="24"/>
                <w:lang w:eastAsia="ar-SA"/>
              </w:rPr>
              <w:lastRenderedPageBreak/>
              <w:t xml:space="preserve">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8C59D3" w:rsidRPr="00524A6F">
              <w:rPr>
                <w:rFonts w:ascii="Times New Roman" w:eastAsia="Times New Roman" w:hAnsi="Times New Roman" w:cs="Times New Roman"/>
                <w:sz w:val="24"/>
                <w:szCs w:val="24"/>
                <w:lang w:eastAsia="ar-SA"/>
              </w:rPr>
              <w:t>от</w:t>
            </w:r>
            <w:proofErr w:type="gramEnd"/>
            <w:r w:rsidR="008C59D3" w:rsidRPr="00524A6F">
              <w:rPr>
                <w:rFonts w:ascii="Times New Roman" w:eastAsia="Times New Roman" w:hAnsi="Times New Roman" w:cs="Times New Roman"/>
                <w:sz w:val="24"/>
                <w:szCs w:val="24"/>
                <w:lang w:eastAsia="ar-SA"/>
              </w:rPr>
              <w:t xml:space="preserve"> 27.02.2009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8C59D3" w:rsidRPr="00524A6F">
              <w:rPr>
                <w:rFonts w:ascii="Times New Roman" w:eastAsia="Times New Roman" w:hAnsi="Times New Roman" w:cs="Times New Roman"/>
                <w:sz w:val="24"/>
                <w:szCs w:val="24"/>
                <w:lang w:eastAsia="ar-SA"/>
              </w:rPr>
              <w:t>17.08</w:t>
            </w:r>
            <w:r w:rsidR="007058B1"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E87E36">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E87E36" w:rsidRPr="00524A6F">
              <w:rPr>
                <w:rFonts w:ascii="Times New Roman" w:eastAsia="Times New Roman" w:hAnsi="Times New Roman" w:cs="Times New Roman"/>
                <w:sz w:val="24"/>
                <w:szCs w:val="24"/>
                <w:lang w:eastAsia="ar-SA"/>
              </w:rPr>
              <w:t>06.09</w:t>
            </w:r>
            <w:r w:rsidR="00C27094"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E87E36" w:rsidRPr="00524A6F">
              <w:rPr>
                <w:rFonts w:ascii="Times New Roman" w:eastAsia="Times New Roman" w:hAnsi="Times New Roman" w:cs="Times New Roman"/>
                <w:sz w:val="24"/>
                <w:szCs w:val="24"/>
                <w:lang w:eastAsia="ar-SA"/>
              </w:rPr>
              <w:t>15.09</w:t>
            </w:r>
            <w:r w:rsidRPr="00524A6F">
              <w:rPr>
                <w:rFonts w:ascii="Times New Roman" w:eastAsia="Times New Roman" w:hAnsi="Times New Roman" w:cs="Times New Roman"/>
                <w:sz w:val="24"/>
                <w:szCs w:val="24"/>
                <w:lang w:eastAsia="ar-SA"/>
              </w:rPr>
              <w:t xml:space="preserve">.2022 </w:t>
            </w:r>
          </w:p>
          <w:p w:rsidR="00932EA4" w:rsidRPr="00524A6F" w:rsidRDefault="00E87E36"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sidRPr="00524A6F">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524A6F">
        <w:rPr>
          <w:rFonts w:ascii="Times New Roman" w:eastAsia="Times New Roman" w:hAnsi="Times New Roman" w:cs="Times New Roman"/>
          <w:sz w:val="24"/>
          <w:szCs w:val="24"/>
          <w:lang w:eastAsia="ru-RU"/>
        </w:rPr>
        <w:t>каб</w:t>
      </w:r>
      <w:proofErr w:type="spellEnd"/>
      <w:r w:rsidRPr="00524A6F">
        <w:rPr>
          <w:rFonts w:ascii="Times New Roman" w:eastAsia="Times New Roman" w:hAnsi="Times New Roman" w:cs="Times New Roman"/>
          <w:sz w:val="24"/>
          <w:szCs w:val="24"/>
          <w:lang w:eastAsia="ru-RU"/>
        </w:rPr>
        <w:t>. № 306)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524A6F" w:rsidRDefault="00932EA4" w:rsidP="00932EA4">
      <w:pPr>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нежилому по</w:t>
      </w:r>
      <w:r w:rsidR="00E65751" w:rsidRPr="00524A6F">
        <w:rPr>
          <w:rFonts w:ascii="Times New Roman" w:eastAsia="Times New Roman" w:hAnsi="Times New Roman" w:cs="Times New Roman"/>
          <w:sz w:val="24"/>
          <w:szCs w:val="24"/>
          <w:lang w:eastAsia="ar-SA"/>
        </w:rPr>
        <w:t xml:space="preserve">мещению </w:t>
      </w:r>
      <w:r w:rsidR="00E87E36" w:rsidRPr="00524A6F">
        <w:rPr>
          <w:rFonts w:ascii="Times New Roman" w:eastAsia="Times New Roman" w:hAnsi="Times New Roman" w:cs="Times New Roman"/>
          <w:sz w:val="24"/>
          <w:szCs w:val="24"/>
          <w:lang w:eastAsia="ar-SA"/>
        </w:rPr>
        <w:t xml:space="preserve">№ 147, расположенному по адресу: г. Красноярск, ул. Ладо </w:t>
      </w:r>
      <w:proofErr w:type="spellStart"/>
      <w:r w:rsidR="00E87E36" w:rsidRPr="00524A6F">
        <w:rPr>
          <w:rFonts w:ascii="Times New Roman" w:eastAsia="Times New Roman" w:hAnsi="Times New Roman" w:cs="Times New Roman"/>
          <w:sz w:val="24"/>
          <w:szCs w:val="24"/>
          <w:lang w:eastAsia="ar-SA"/>
        </w:rPr>
        <w:t>Кецховели</w:t>
      </w:r>
      <w:proofErr w:type="spellEnd"/>
      <w:r w:rsidR="00E87E36" w:rsidRPr="00524A6F">
        <w:rPr>
          <w:rFonts w:ascii="Times New Roman" w:eastAsia="Times New Roman" w:hAnsi="Times New Roman" w:cs="Times New Roman"/>
          <w:sz w:val="24"/>
          <w:szCs w:val="24"/>
          <w:lang w:eastAsia="ar-SA"/>
        </w:rPr>
        <w:t xml:space="preserve">, д. 69, </w:t>
      </w:r>
      <w:r w:rsidRPr="00524A6F">
        <w:rPr>
          <w:rFonts w:ascii="Times New Roman" w:eastAsia="Times New Roman" w:hAnsi="Times New Roman" w:cs="Times New Roman"/>
          <w:sz w:val="24"/>
          <w:szCs w:val="24"/>
          <w:lang w:eastAsia="ar-SA"/>
        </w:rPr>
        <w:t xml:space="preserve">дата аукциона: </w:t>
      </w:r>
      <w:r w:rsidR="00E87E36" w:rsidRPr="00524A6F">
        <w:rPr>
          <w:rFonts w:ascii="Times New Roman" w:eastAsia="Times New Roman" w:hAnsi="Times New Roman" w:cs="Times New Roman"/>
          <w:sz w:val="24"/>
          <w:szCs w:val="24"/>
          <w:lang w:eastAsia="ar-SA"/>
        </w:rPr>
        <w:t>15.09</w:t>
      </w:r>
      <w:r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8"/>
          <w:szCs w:val="20"/>
          <w:lang w:eastAsia="ar-SA"/>
        </w:rPr>
        <w:t xml:space="preserve"> </w:t>
      </w:r>
      <w:r w:rsidRPr="00524A6F">
        <w:rPr>
          <w:rFonts w:ascii="Times New Roman" w:eastAsia="Times New Roman" w:hAnsi="Times New Roman" w:cs="Times New Roman"/>
          <w:sz w:val="24"/>
          <w:szCs w:val="24"/>
          <w:lang w:eastAsia="ar-SA"/>
        </w:rPr>
        <w:t xml:space="preserve">в размере </w:t>
      </w:r>
      <w:r w:rsidR="00E87E36" w:rsidRPr="00524A6F">
        <w:rPr>
          <w:rFonts w:ascii="Times New Roman" w:eastAsia="Times New Roman" w:hAnsi="Times New Roman" w:cs="Times New Roman"/>
          <w:sz w:val="24"/>
          <w:szCs w:val="24"/>
          <w:lang w:eastAsia="ar-SA"/>
        </w:rPr>
        <w:t>4 950</w:t>
      </w:r>
      <w:r w:rsidRPr="00524A6F">
        <w:rPr>
          <w:rFonts w:ascii="Times New Roman" w:eastAsia="Times New Roman" w:hAnsi="Times New Roman" w:cs="Times New Roman"/>
          <w:sz w:val="24"/>
          <w:szCs w:val="24"/>
          <w:lang w:eastAsia="ar-SA"/>
        </w:rPr>
        <w:t xml:space="preserve"> руб., НДС не облагается».</w:t>
      </w:r>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8972D7" w:rsidRPr="00524A6F">
        <w:rPr>
          <w:rFonts w:ascii="Times New Roman" w:eastAsia="Times New Roman" w:hAnsi="Times New Roman" w:cs="Times New Roman"/>
          <w:sz w:val="24"/>
          <w:szCs w:val="24"/>
          <w:lang w:eastAsia="ar-SA"/>
        </w:rPr>
        <w:t>мотренным подпунктом 6.6 пункта</w:t>
      </w:r>
      <w:r w:rsidRPr="00524A6F">
        <w:rPr>
          <w:rFonts w:ascii="Times New Roman" w:eastAsia="Times New Roman" w:hAnsi="Times New Roman" w:cs="Times New Roman"/>
          <w:sz w:val="24"/>
          <w:szCs w:val="24"/>
          <w:lang w:eastAsia="ar-SA"/>
        </w:rPr>
        <w:t xml:space="preserve">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20391B" w:rsidRPr="00524A6F" w:rsidRDefault="0020391B" w:rsidP="0020391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нежилое помещение № 147 общей площадью         11 кв. м, кадастровый номер 24:50:0100259:1940, расположенное по адресу: Красноярский край,                       г. Красноярск, ул. Ладо </w:t>
            </w:r>
            <w:proofErr w:type="spellStart"/>
            <w:r w:rsidRPr="00524A6F">
              <w:rPr>
                <w:rFonts w:ascii="Times New Roman" w:eastAsia="Times New Roman" w:hAnsi="Times New Roman" w:cs="Times New Roman"/>
                <w:sz w:val="24"/>
                <w:szCs w:val="24"/>
                <w:lang w:eastAsia="ar-SA"/>
              </w:rPr>
              <w:t>Кецховели</w:t>
            </w:r>
            <w:proofErr w:type="spellEnd"/>
            <w:r w:rsidRPr="00524A6F">
              <w:rPr>
                <w:rFonts w:ascii="Times New Roman" w:eastAsia="Times New Roman" w:hAnsi="Times New Roman" w:cs="Times New Roman"/>
                <w:sz w:val="24"/>
                <w:szCs w:val="24"/>
                <w:lang w:eastAsia="ar-SA"/>
              </w:rPr>
              <w:t>, д. 69.</w:t>
            </w:r>
          </w:p>
          <w:p w:rsidR="0020391B" w:rsidRPr="00524A6F" w:rsidRDefault="0020391B" w:rsidP="0020391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20391B" w:rsidRPr="00524A6F" w:rsidRDefault="0020391B" w:rsidP="0020391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Год постройки: 1978 г.</w:t>
            </w:r>
          </w:p>
          <w:p w:rsidR="0020391B" w:rsidRPr="00524A6F" w:rsidRDefault="0020391B" w:rsidP="0020391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Состояние: удовлетворительное.</w:t>
            </w:r>
          </w:p>
          <w:p w:rsidR="0020391B" w:rsidRPr="00524A6F" w:rsidRDefault="0020391B" w:rsidP="0020391B">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20391B" w:rsidP="00721967">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Наличие обременения:  отсутствует.</w:t>
            </w:r>
            <w:r w:rsidR="00721967" w:rsidRPr="00524A6F">
              <w:rPr>
                <w:rFonts w:ascii="Times New Roman" w:eastAsia="Times New Roman" w:hAnsi="Times New Roman" w:cs="Times New Roman"/>
                <w:sz w:val="24"/>
                <w:szCs w:val="24"/>
                <w:lang w:eastAsia="ar-SA"/>
              </w:rPr>
              <w:t xml:space="preserve"> </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20391B" w:rsidRPr="00524A6F" w:rsidRDefault="0020391B"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Лот 1 – 4 950 (четыре тысячи девятьсот пятьдесят) рублей 00 копеек –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20391B" w:rsidRPr="00524A6F">
              <w:rPr>
                <w:rFonts w:ascii="Times New Roman" w:eastAsia="Times New Roman" w:hAnsi="Times New Roman" w:cs="Times New Roman"/>
                <w:sz w:val="24"/>
                <w:szCs w:val="24"/>
                <w:lang w:eastAsia="ar-SA"/>
              </w:rPr>
              <w:t>20.07.2022</w:t>
            </w:r>
            <w:r w:rsidRPr="00524A6F">
              <w:rPr>
                <w:rFonts w:ascii="Times New Roman" w:eastAsia="Times New Roman" w:hAnsi="Times New Roman" w:cs="Times New Roman"/>
                <w:sz w:val="24"/>
                <w:szCs w:val="24"/>
                <w:lang w:eastAsia="ar-SA"/>
              </w:rPr>
              <w:t xml:space="preserve"> № </w:t>
            </w:r>
            <w:r w:rsidR="0020391B" w:rsidRPr="00524A6F">
              <w:rPr>
                <w:rFonts w:ascii="Times New Roman" w:eastAsia="Times New Roman" w:hAnsi="Times New Roman" w:cs="Times New Roman"/>
                <w:sz w:val="24"/>
                <w:szCs w:val="24"/>
                <w:lang w:eastAsia="ar-SA"/>
              </w:rPr>
              <w:t>2474</w:t>
            </w:r>
            <w:r w:rsidRPr="00524A6F">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20391B" w:rsidRPr="00524A6F">
              <w:rPr>
                <w:rFonts w:ascii="Times New Roman" w:eastAsia="Times New Roman" w:hAnsi="Times New Roman" w:cs="Times New Roman"/>
                <w:sz w:val="24"/>
                <w:szCs w:val="24"/>
                <w:lang w:eastAsia="ar-SA"/>
              </w:rPr>
              <w:t>Независимый экспертно-консалтинговый центр</w:t>
            </w:r>
            <w:r w:rsidRPr="00524A6F">
              <w:rPr>
                <w:rFonts w:ascii="Times New Roman" w:eastAsia="Times New Roman" w:hAnsi="Times New Roman" w:cs="Times New Roman"/>
                <w:sz w:val="24"/>
                <w:szCs w:val="24"/>
                <w:lang w:eastAsia="ar-SA"/>
              </w:rPr>
              <w:t xml:space="preserve">», определившего рыночную стоимость арендной платы </w:t>
            </w:r>
            <w:r w:rsidR="0020391B"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 xml:space="preserve">за 1 кв. м/месяц в размере </w:t>
            </w:r>
            <w:r w:rsidR="0020391B" w:rsidRPr="00524A6F">
              <w:rPr>
                <w:rFonts w:ascii="Times New Roman" w:eastAsia="Times New Roman" w:hAnsi="Times New Roman" w:cs="Times New Roman"/>
                <w:sz w:val="24"/>
                <w:szCs w:val="24"/>
                <w:lang w:eastAsia="ar-SA"/>
              </w:rPr>
              <w:t>450</w:t>
            </w:r>
            <w:r w:rsidRPr="00524A6F">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Средняя рыночная стоимость 1 кв. м  х S, где:</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S – площадь занимаемого помещения, кв. м;</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арендная плата в месяц, руб.;</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месяц = </w:t>
            </w:r>
            <w:r w:rsidR="0020391B" w:rsidRPr="00524A6F">
              <w:rPr>
                <w:rFonts w:ascii="Times New Roman" w:eastAsia="Times New Roman" w:hAnsi="Times New Roman" w:cs="Times New Roman"/>
                <w:sz w:val="24"/>
                <w:szCs w:val="24"/>
                <w:lang w:eastAsia="ar-SA"/>
              </w:rPr>
              <w:t>450</w:t>
            </w:r>
            <w:r w:rsidRPr="00524A6F">
              <w:rPr>
                <w:rFonts w:ascii="Times New Roman" w:eastAsia="Times New Roman" w:hAnsi="Times New Roman" w:cs="Times New Roman"/>
                <w:sz w:val="24"/>
                <w:szCs w:val="24"/>
                <w:lang w:eastAsia="ar-SA"/>
              </w:rPr>
              <w:t xml:space="preserve"> руб. х </w:t>
            </w:r>
            <w:r w:rsidR="0020391B" w:rsidRPr="00524A6F">
              <w:rPr>
                <w:rFonts w:ascii="Times New Roman" w:eastAsia="Times New Roman" w:hAnsi="Times New Roman" w:cs="Times New Roman"/>
                <w:sz w:val="24"/>
                <w:szCs w:val="24"/>
                <w:lang w:eastAsia="ar-SA"/>
              </w:rPr>
              <w:t>11</w:t>
            </w:r>
            <w:r w:rsidRPr="00524A6F">
              <w:rPr>
                <w:rFonts w:ascii="Times New Roman" w:eastAsia="Times New Roman" w:hAnsi="Times New Roman" w:cs="Times New Roman"/>
                <w:sz w:val="24"/>
                <w:szCs w:val="24"/>
                <w:lang w:eastAsia="ar-SA"/>
              </w:rPr>
              <w:t xml:space="preserve"> кв. м = </w:t>
            </w:r>
            <w:r w:rsidR="0020391B" w:rsidRPr="00524A6F">
              <w:rPr>
                <w:rFonts w:ascii="Times New Roman" w:eastAsia="Times New Roman" w:hAnsi="Times New Roman" w:cs="Times New Roman"/>
                <w:sz w:val="24"/>
                <w:szCs w:val="24"/>
                <w:lang w:eastAsia="ar-SA"/>
              </w:rPr>
              <w:t>4 950</w:t>
            </w:r>
            <w:r w:rsidRPr="00524A6F">
              <w:rPr>
                <w:rFonts w:ascii="Times New Roman" w:eastAsia="Times New Roman" w:hAnsi="Times New Roman" w:cs="Times New Roman"/>
                <w:sz w:val="24"/>
                <w:szCs w:val="24"/>
                <w:lang w:eastAsia="ar-SA"/>
              </w:rPr>
              <w:t xml:space="preserve"> руб. </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год = </w:t>
            </w:r>
            <w:r w:rsidR="0020391B" w:rsidRPr="00524A6F">
              <w:rPr>
                <w:rFonts w:ascii="Times New Roman" w:eastAsia="Times New Roman" w:hAnsi="Times New Roman" w:cs="Times New Roman"/>
                <w:sz w:val="24"/>
                <w:szCs w:val="24"/>
                <w:lang w:eastAsia="ar-SA"/>
              </w:rPr>
              <w:t>4 950 руб. х 12 мес. = 59 400</w:t>
            </w:r>
            <w:r w:rsidRPr="00524A6F">
              <w:rPr>
                <w:rFonts w:ascii="Times New Roman" w:eastAsia="Times New Roman" w:hAnsi="Times New Roman" w:cs="Times New Roman"/>
                <w:sz w:val="24"/>
                <w:szCs w:val="24"/>
                <w:lang w:eastAsia="ar-SA"/>
              </w:rPr>
              <w:t xml:space="preserve"> руб.</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за 5 лет = </w:t>
            </w:r>
            <w:r w:rsidR="0020391B" w:rsidRPr="00524A6F">
              <w:rPr>
                <w:rFonts w:ascii="Times New Roman" w:eastAsia="Times New Roman" w:hAnsi="Times New Roman" w:cs="Times New Roman"/>
                <w:sz w:val="24"/>
                <w:szCs w:val="24"/>
                <w:lang w:eastAsia="ar-SA"/>
              </w:rPr>
              <w:t>59 400 руб. х 5 лет = 297 000</w:t>
            </w:r>
            <w:r w:rsidRPr="00524A6F">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20391B" w:rsidRPr="00524A6F">
              <w:rPr>
                <w:rFonts w:ascii="Times New Roman" w:eastAsia="Times New Roman" w:hAnsi="Times New Roman" w:cs="Times New Roman"/>
                <w:sz w:val="24"/>
                <w:szCs w:val="24"/>
                <w:lang w:eastAsia="ar-SA"/>
              </w:rPr>
              <w:t>часов 00 минут до 10</w:t>
            </w:r>
            <w:r w:rsidRPr="00524A6F">
              <w:rPr>
                <w:rFonts w:ascii="Times New Roman" w:eastAsia="Times New Roman" w:hAnsi="Times New Roman" w:cs="Times New Roman"/>
                <w:sz w:val="24"/>
                <w:szCs w:val="24"/>
                <w:lang w:eastAsia="ar-SA"/>
              </w:rPr>
              <w:t xml:space="preserve"> часов </w:t>
            </w:r>
            <w:r w:rsidR="00024724" w:rsidRPr="00524A6F">
              <w:rPr>
                <w:rFonts w:ascii="Times New Roman" w:eastAsia="Times New Roman" w:hAnsi="Times New Roman" w:cs="Times New Roman"/>
                <w:sz w:val="24"/>
                <w:szCs w:val="24"/>
                <w:lang w:eastAsia="ar-SA"/>
              </w:rPr>
              <w:t>2</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F276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Контактное лицо, ответственное за осмотр помещения: Ковтун Алина Александровна, тел. 226-17-57 (226-17-66)</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20391B" w:rsidRPr="00524A6F">
              <w:rPr>
                <w:rFonts w:ascii="Times New Roman" w:eastAsia="Times New Roman" w:hAnsi="Times New Roman" w:cs="Times New Roman"/>
                <w:sz w:val="24"/>
                <w:szCs w:val="24"/>
                <w:lang w:eastAsia="ar-SA"/>
              </w:rPr>
              <w:t>4 950</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20391B" w:rsidRPr="00524A6F">
              <w:rPr>
                <w:rFonts w:ascii="Times New Roman" w:eastAsia="Times New Roman" w:hAnsi="Times New Roman" w:cs="Times New Roman"/>
                <w:sz w:val="24"/>
                <w:szCs w:val="24"/>
                <w:lang w:eastAsia="ar-SA"/>
              </w:rPr>
              <w:t>06.09</w:t>
            </w:r>
            <w:r w:rsidR="0072196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w:t>
            </w:r>
            <w:r w:rsidRPr="00524A6F">
              <w:rPr>
                <w:rFonts w:ascii="Times New Roman" w:eastAsia="Times New Roman" w:hAnsi="Times New Roman" w:cs="Times New Roman"/>
                <w:sz w:val="24"/>
                <w:szCs w:val="24"/>
                <w:lang w:eastAsia="ar-SA"/>
              </w:rPr>
              <w:lastRenderedPageBreak/>
              <w:t xml:space="preserve">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E870E7" w:rsidP="0081358F">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 147, расположенное по адресу: </w:t>
            </w:r>
            <w:proofErr w:type="gramStart"/>
            <w:r w:rsidRPr="00524A6F">
              <w:rPr>
                <w:rFonts w:ascii="Times New Roman" w:eastAsia="Times New Roman" w:hAnsi="Times New Roman" w:cs="Times New Roman"/>
                <w:sz w:val="24"/>
                <w:szCs w:val="24"/>
                <w:lang w:eastAsia="ar-SA"/>
              </w:rPr>
              <w:t xml:space="preserve">Красноярский край, г. Красноярск, ул. Ладо </w:t>
            </w:r>
            <w:proofErr w:type="spellStart"/>
            <w:r w:rsidRPr="00524A6F">
              <w:rPr>
                <w:rFonts w:ascii="Times New Roman" w:eastAsia="Times New Roman" w:hAnsi="Times New Roman" w:cs="Times New Roman"/>
                <w:sz w:val="24"/>
                <w:szCs w:val="24"/>
                <w:lang w:eastAsia="ar-SA"/>
              </w:rPr>
              <w:t>Кецховели</w:t>
            </w:r>
            <w:proofErr w:type="spellEnd"/>
            <w:r w:rsidRPr="00524A6F">
              <w:rPr>
                <w:rFonts w:ascii="Times New Roman" w:eastAsia="Times New Roman" w:hAnsi="Times New Roman" w:cs="Times New Roman"/>
                <w:sz w:val="24"/>
                <w:szCs w:val="24"/>
                <w:lang w:eastAsia="ar-SA"/>
              </w:rPr>
              <w:t xml:space="preserve">, д. 69, включено в </w:t>
            </w:r>
            <w:r w:rsidR="0081358F" w:rsidRPr="00524A6F">
              <w:rPr>
                <w:rFonts w:ascii="Times New Roman" w:eastAsia="Times New Roman" w:hAnsi="Times New Roman" w:cs="Times New Roman"/>
                <w:sz w:val="24"/>
                <w:szCs w:val="24"/>
                <w:lang w:eastAsia="ar-SA"/>
              </w:rPr>
              <w:t>П</w:t>
            </w:r>
            <w:r w:rsidRPr="00524A6F">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от</w:t>
            </w:r>
            <w:proofErr w:type="gramEnd"/>
            <w:r w:rsidRPr="00524A6F">
              <w:rPr>
                <w:rFonts w:ascii="Times New Roman" w:eastAsia="Times New Roman" w:hAnsi="Times New Roman" w:cs="Times New Roman"/>
                <w:sz w:val="24"/>
                <w:szCs w:val="24"/>
                <w:lang w:eastAsia="ar-SA"/>
              </w:rPr>
              <w:t xml:space="preserve"> 27.02.2009 №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455017" w:rsidRPr="00524A6F">
              <w:rPr>
                <w:rFonts w:ascii="Times New Roman" w:eastAsia="Times New Roman" w:hAnsi="Times New Roman" w:cs="Times New Roman"/>
                <w:sz w:val="24"/>
                <w:szCs w:val="24"/>
                <w:lang w:eastAsia="ar-SA"/>
              </w:rPr>
              <w:t>17.08</w:t>
            </w:r>
            <w:r w:rsidR="00DD758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и время окончания срока подачи заявок – 06.09.2022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455017" w:rsidRPr="00524A6F">
              <w:rPr>
                <w:rFonts w:ascii="Times New Roman" w:eastAsia="Times New Roman" w:hAnsi="Times New Roman" w:cs="Times New Roman"/>
                <w:sz w:val="24"/>
                <w:szCs w:val="24"/>
                <w:lang w:eastAsia="ar-SA"/>
              </w:rPr>
              <w:t>07.09</w:t>
            </w:r>
            <w:r w:rsidR="00DD7587" w:rsidRPr="00524A6F">
              <w:rPr>
                <w:rFonts w:ascii="Times New Roman" w:eastAsia="Times New Roman" w:hAnsi="Times New Roman" w:cs="Times New Roman"/>
                <w:sz w:val="24"/>
                <w:szCs w:val="24"/>
                <w:lang w:eastAsia="ar-SA"/>
              </w:rPr>
              <w:t>.</w:t>
            </w:r>
            <w:r w:rsidR="0072196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455017" w:rsidRPr="00524A6F">
              <w:rPr>
                <w:rFonts w:ascii="Times New Roman" w:eastAsia="Times New Roman" w:hAnsi="Times New Roman" w:cs="Times New Roman"/>
                <w:sz w:val="24"/>
                <w:szCs w:val="24"/>
                <w:lang w:eastAsia="ar-SA"/>
              </w:rPr>
              <w:t>15.09</w:t>
            </w:r>
            <w:r w:rsidRPr="00524A6F">
              <w:rPr>
                <w:rFonts w:ascii="Times New Roman" w:eastAsia="Times New Roman" w:hAnsi="Times New Roman" w:cs="Times New Roman"/>
                <w:sz w:val="24"/>
                <w:szCs w:val="24"/>
                <w:lang w:eastAsia="ar-SA"/>
              </w:rPr>
              <w:t xml:space="preserve">.2022 </w:t>
            </w:r>
          </w:p>
          <w:p w:rsidR="00932EA4" w:rsidRPr="00524A6F" w:rsidRDefault="00455017"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sidRPr="00524A6F">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571CE5" w:rsidRPr="00524A6F" w:rsidRDefault="00932EA4" w:rsidP="00571CE5">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571CE5" w:rsidRPr="00524A6F">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571CE5" w:rsidP="00571CE5">
      <w:pPr>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нежилому помещению № 147, расположенному по адресу: г. Красноярск, ул. Ладо </w:t>
      </w:r>
      <w:proofErr w:type="spellStart"/>
      <w:r w:rsidRPr="00524A6F">
        <w:rPr>
          <w:rFonts w:ascii="Times New Roman" w:eastAsia="Times New Roman" w:hAnsi="Times New Roman" w:cs="Times New Roman"/>
          <w:sz w:val="24"/>
          <w:szCs w:val="24"/>
          <w:lang w:eastAsia="ar-SA"/>
        </w:rPr>
        <w:t>Кецховели</w:t>
      </w:r>
      <w:proofErr w:type="spellEnd"/>
      <w:r w:rsidRPr="00524A6F">
        <w:rPr>
          <w:rFonts w:ascii="Times New Roman" w:eastAsia="Times New Roman" w:hAnsi="Times New Roman" w:cs="Times New Roman"/>
          <w:sz w:val="24"/>
          <w:szCs w:val="24"/>
          <w:lang w:eastAsia="ar-SA"/>
        </w:rPr>
        <w:t>, д. 69, дата аукциона: 15.09.2022,</w:t>
      </w:r>
      <w:r w:rsidRPr="00524A6F">
        <w:rPr>
          <w:rFonts w:ascii="Times New Roman" w:eastAsia="Times New Roman" w:hAnsi="Times New Roman" w:cs="Times New Roman"/>
          <w:sz w:val="28"/>
          <w:szCs w:val="20"/>
          <w:lang w:eastAsia="ar-SA"/>
        </w:rPr>
        <w:t xml:space="preserve"> </w:t>
      </w:r>
      <w:r w:rsidRPr="00524A6F">
        <w:rPr>
          <w:rFonts w:ascii="Times New Roman" w:eastAsia="Times New Roman" w:hAnsi="Times New Roman" w:cs="Times New Roman"/>
          <w:sz w:val="24"/>
          <w:szCs w:val="24"/>
          <w:lang w:eastAsia="ar-SA"/>
        </w:rPr>
        <w:t>в размере 4 950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571CE5" w:rsidRPr="00524A6F" w:rsidRDefault="00932EA4" w:rsidP="00571CE5">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571CE5" w:rsidRPr="00524A6F">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571CE5" w:rsidP="00571CE5">
      <w:pPr>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нежилому помещению № 147, расположенному по адресу: г. Красноярск, ул. Ладо </w:t>
      </w:r>
      <w:proofErr w:type="spellStart"/>
      <w:r w:rsidRPr="00524A6F">
        <w:rPr>
          <w:rFonts w:ascii="Times New Roman" w:eastAsia="Times New Roman" w:hAnsi="Times New Roman" w:cs="Times New Roman"/>
          <w:sz w:val="24"/>
          <w:szCs w:val="24"/>
          <w:lang w:eastAsia="ar-SA"/>
        </w:rPr>
        <w:t>Кецховели</w:t>
      </w:r>
      <w:proofErr w:type="spellEnd"/>
      <w:r w:rsidRPr="00524A6F">
        <w:rPr>
          <w:rFonts w:ascii="Times New Roman" w:eastAsia="Times New Roman" w:hAnsi="Times New Roman" w:cs="Times New Roman"/>
          <w:sz w:val="24"/>
          <w:szCs w:val="24"/>
          <w:lang w:eastAsia="ar-SA"/>
        </w:rPr>
        <w:t>, д. 69, дата аукциона: 15.09.2022,</w:t>
      </w:r>
      <w:r w:rsidRPr="00524A6F">
        <w:rPr>
          <w:rFonts w:ascii="Times New Roman" w:eastAsia="Times New Roman" w:hAnsi="Times New Roman" w:cs="Times New Roman"/>
          <w:sz w:val="28"/>
          <w:szCs w:val="20"/>
          <w:lang w:eastAsia="ar-SA"/>
        </w:rPr>
        <w:t xml:space="preserve"> </w:t>
      </w:r>
      <w:r w:rsidRPr="00524A6F">
        <w:rPr>
          <w:rFonts w:ascii="Times New Roman" w:eastAsia="Times New Roman" w:hAnsi="Times New Roman" w:cs="Times New Roman"/>
          <w:sz w:val="24"/>
          <w:szCs w:val="24"/>
          <w:lang w:eastAsia="ar-SA"/>
        </w:rPr>
        <w:t>в размере 4 950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5B0211">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5B0211" w:rsidRPr="00524A6F">
        <w:rPr>
          <w:rFonts w:ascii="Times New Roman" w:eastAsia="Times New Roman" w:hAnsi="Times New Roman" w:cs="Times New Roman"/>
          <w:sz w:val="26"/>
          <w:szCs w:val="26"/>
          <w:lang w:eastAsia="ru-RU"/>
        </w:rPr>
        <w:t xml:space="preserve">нежилое помещение № 147 общей площадью 11 кв. м, кадастровый номер 24:50:0100259:1940 (далее именуемое – Объект аренды), расположенное по адресу: Красноярский край, г. Красноярск, ул. Ладо </w:t>
      </w:r>
      <w:proofErr w:type="spellStart"/>
      <w:r w:rsidR="005B0211" w:rsidRPr="00524A6F">
        <w:rPr>
          <w:rFonts w:ascii="Times New Roman" w:eastAsia="Times New Roman" w:hAnsi="Times New Roman" w:cs="Times New Roman"/>
          <w:sz w:val="26"/>
          <w:szCs w:val="26"/>
          <w:lang w:eastAsia="ru-RU"/>
        </w:rPr>
        <w:t>Кецховели</w:t>
      </w:r>
      <w:proofErr w:type="spellEnd"/>
      <w:r w:rsidR="005B0211" w:rsidRPr="00524A6F">
        <w:rPr>
          <w:rFonts w:ascii="Times New Roman" w:eastAsia="Times New Roman" w:hAnsi="Times New Roman" w:cs="Times New Roman"/>
          <w:sz w:val="26"/>
          <w:szCs w:val="26"/>
          <w:lang w:eastAsia="ru-RU"/>
        </w:rPr>
        <w:t xml:space="preserve">, д. 69,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bookmarkStart w:id="2" w:name="_GoBack"/>
      <w:bookmarkEnd w:id="2"/>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5B0211" w:rsidRPr="005B0211">
        <w:rPr>
          <w:rFonts w:ascii="Times New Roman" w:eastAsia="Times New Roman" w:hAnsi="Times New Roman" w:cs="Times New Roman"/>
          <w:sz w:val="26"/>
          <w:szCs w:val="26"/>
          <w:lang w:eastAsia="ru-RU"/>
        </w:rPr>
        <w:t>нежилое помещение № 147 общей площадью 11 кв. м, кадастровый номер 24:50:0100259:1940 (далее именуемое – Объект аренды), расположенное по адресу:</w:t>
      </w:r>
      <w:proofErr w:type="gramEnd"/>
      <w:r w:rsidR="005B0211" w:rsidRPr="005B0211">
        <w:rPr>
          <w:rFonts w:ascii="Times New Roman" w:eastAsia="Times New Roman" w:hAnsi="Times New Roman" w:cs="Times New Roman"/>
          <w:sz w:val="26"/>
          <w:szCs w:val="26"/>
          <w:lang w:eastAsia="ru-RU"/>
        </w:rPr>
        <w:t xml:space="preserve"> Красноярский край, г. Красно</w:t>
      </w:r>
      <w:r w:rsidR="005B0211">
        <w:rPr>
          <w:rFonts w:ascii="Times New Roman" w:eastAsia="Times New Roman" w:hAnsi="Times New Roman" w:cs="Times New Roman"/>
          <w:sz w:val="26"/>
          <w:szCs w:val="26"/>
          <w:lang w:eastAsia="ru-RU"/>
        </w:rPr>
        <w:t xml:space="preserve">ярск, ул. Ладо </w:t>
      </w:r>
      <w:proofErr w:type="spellStart"/>
      <w:r w:rsidR="005B0211">
        <w:rPr>
          <w:rFonts w:ascii="Times New Roman" w:eastAsia="Times New Roman" w:hAnsi="Times New Roman" w:cs="Times New Roman"/>
          <w:sz w:val="26"/>
          <w:szCs w:val="26"/>
          <w:lang w:eastAsia="ru-RU"/>
        </w:rPr>
        <w:t>Кецховели</w:t>
      </w:r>
      <w:proofErr w:type="spellEnd"/>
      <w:r w:rsidR="005B0211">
        <w:rPr>
          <w:rFonts w:ascii="Times New Roman" w:eastAsia="Times New Roman" w:hAnsi="Times New Roman" w:cs="Times New Roman"/>
          <w:sz w:val="26"/>
          <w:szCs w:val="26"/>
          <w:lang w:eastAsia="ru-RU"/>
        </w:rPr>
        <w:t>, д. 69</w:t>
      </w:r>
      <w:r w:rsidR="009B6944" w:rsidRPr="009B6944">
        <w:rPr>
          <w:rFonts w:ascii="Times New Roman" w:eastAsia="Times New Roman" w:hAnsi="Times New Roman" w:cs="Times New Roman"/>
          <w:sz w:val="26"/>
          <w:szCs w:val="26"/>
          <w:lang w:eastAsia="ru-RU"/>
        </w:rPr>
        <w:t xml:space="preserve">, </w:t>
      </w:r>
      <w:r w:rsidRPr="00027C35">
        <w:rPr>
          <w:rFonts w:ascii="Times New Roman" w:eastAsia="Times New Roman" w:hAnsi="Times New Roman" w:cs="Times New Roman"/>
          <w:sz w:val="26"/>
          <w:szCs w:val="26"/>
          <w:lang w:eastAsia="ru-RU"/>
        </w:rPr>
        <w:t>в следующем санитарно-техническом состоянии: ______________________.</w:t>
      </w:r>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5B0211"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5B0211">
        <w:rPr>
          <w:rFonts w:ascii="Times New Roman" w:eastAsia="Times New Roman" w:hAnsi="Times New Roman" w:cs="Times New Roman"/>
          <w:sz w:val="26"/>
          <w:szCs w:val="26"/>
          <w:lang w:eastAsia="ru-RU"/>
        </w:rPr>
        <w:t>№ 147 общей площадью 11 кв. м</w:t>
      </w:r>
    </w:p>
    <w:p w:rsidR="005B0211" w:rsidRDefault="005B0211" w:rsidP="00932EA4">
      <w:pPr>
        <w:spacing w:after="0" w:line="240" w:lineRule="auto"/>
        <w:ind w:right="847"/>
        <w:jc w:val="center"/>
        <w:rPr>
          <w:rFonts w:ascii="Times New Roman" w:eastAsia="Times New Roman" w:hAnsi="Times New Roman" w:cs="Times New Roman"/>
          <w:sz w:val="26"/>
          <w:szCs w:val="26"/>
          <w:lang w:eastAsia="ru-RU"/>
        </w:rPr>
      </w:pPr>
      <w:r w:rsidRPr="005B0211">
        <w:rPr>
          <w:rFonts w:ascii="Times New Roman" w:eastAsia="Times New Roman" w:hAnsi="Times New Roman" w:cs="Times New Roman"/>
          <w:sz w:val="26"/>
          <w:szCs w:val="26"/>
          <w:lang w:eastAsia="ru-RU"/>
        </w:rPr>
        <w:t xml:space="preserve">по адресу: Красноярский край, г. Красноярск, ул. Ладо </w:t>
      </w:r>
      <w:proofErr w:type="spellStart"/>
      <w:r w:rsidRPr="005B0211">
        <w:rPr>
          <w:rFonts w:ascii="Times New Roman" w:eastAsia="Times New Roman" w:hAnsi="Times New Roman" w:cs="Times New Roman"/>
          <w:sz w:val="26"/>
          <w:szCs w:val="26"/>
          <w:lang w:eastAsia="ru-RU"/>
        </w:rPr>
        <w:t>Кецховели</w:t>
      </w:r>
      <w:proofErr w:type="spellEnd"/>
      <w:r w:rsidRPr="005B0211">
        <w:rPr>
          <w:rFonts w:ascii="Times New Roman" w:eastAsia="Times New Roman" w:hAnsi="Times New Roman" w:cs="Times New Roman"/>
          <w:sz w:val="26"/>
          <w:szCs w:val="26"/>
          <w:lang w:eastAsia="ru-RU"/>
        </w:rPr>
        <w:t>, д. 69,</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D7" w:rsidRDefault="008972D7" w:rsidP="008705E9">
      <w:pPr>
        <w:spacing w:after="0" w:line="240" w:lineRule="auto"/>
      </w:pPr>
      <w:r>
        <w:separator/>
      </w:r>
    </w:p>
  </w:endnote>
  <w:endnote w:type="continuationSeparator" w:id="0">
    <w:p w:rsidR="008972D7" w:rsidRDefault="008972D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D7" w:rsidRDefault="008972D7" w:rsidP="008705E9">
      <w:pPr>
        <w:spacing w:after="0" w:line="240" w:lineRule="auto"/>
      </w:pPr>
      <w:r>
        <w:separator/>
      </w:r>
    </w:p>
  </w:footnote>
  <w:footnote w:type="continuationSeparator" w:id="0">
    <w:p w:rsidR="008972D7" w:rsidRDefault="008972D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pPr>
      <w:pStyle w:val="a9"/>
      <w:jc w:val="center"/>
    </w:pPr>
    <w:r>
      <w:fldChar w:fldCharType="begin"/>
    </w:r>
    <w:r>
      <w:instrText xml:space="preserve"> PAGE   \* MERGEFORMAT </w:instrText>
    </w:r>
    <w:r>
      <w:fldChar w:fldCharType="separate"/>
    </w:r>
    <w:r w:rsidR="00524A6F">
      <w:rPr>
        <w:noProof/>
      </w:rPr>
      <w:t>29</w:t>
    </w:r>
    <w:r>
      <w:fldChar w:fldCharType="end"/>
    </w:r>
  </w:p>
  <w:p w:rsidR="008972D7" w:rsidRDefault="008972D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pPr>
      <w:pStyle w:val="a9"/>
      <w:jc w:val="center"/>
    </w:pPr>
  </w:p>
  <w:p w:rsidR="008972D7" w:rsidRDefault="008972D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8972D7" w:rsidRDefault="008972D7">
        <w:pPr>
          <w:pStyle w:val="a9"/>
          <w:jc w:val="center"/>
        </w:pPr>
        <w:r>
          <w:fldChar w:fldCharType="begin"/>
        </w:r>
        <w:r>
          <w:instrText>PAGE   \* MERGEFORMAT</w:instrText>
        </w:r>
        <w:r>
          <w:fldChar w:fldCharType="separate"/>
        </w:r>
        <w:r w:rsidR="00524A6F" w:rsidRPr="00524A6F">
          <w:rPr>
            <w:noProof/>
            <w:lang w:val="ru-RU"/>
          </w:rPr>
          <w:t>40</w:t>
        </w:r>
        <w:r>
          <w:fldChar w:fldCharType="end"/>
        </w:r>
      </w:p>
    </w:sdtContent>
  </w:sdt>
  <w:p w:rsidR="008972D7" w:rsidRDefault="008972D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7" w:rsidRDefault="008972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D1CC1"/>
    <w:rsid w:val="00102F9F"/>
    <w:rsid w:val="0012582A"/>
    <w:rsid w:val="001B22AC"/>
    <w:rsid w:val="0020391B"/>
    <w:rsid w:val="002F1D93"/>
    <w:rsid w:val="00370258"/>
    <w:rsid w:val="003826A3"/>
    <w:rsid w:val="00425135"/>
    <w:rsid w:val="00455017"/>
    <w:rsid w:val="00512650"/>
    <w:rsid w:val="00520AE4"/>
    <w:rsid w:val="00524A6F"/>
    <w:rsid w:val="00571CE5"/>
    <w:rsid w:val="0057494B"/>
    <w:rsid w:val="005B0211"/>
    <w:rsid w:val="005C7987"/>
    <w:rsid w:val="005F553A"/>
    <w:rsid w:val="00613AD7"/>
    <w:rsid w:val="00697661"/>
    <w:rsid w:val="007058B1"/>
    <w:rsid w:val="00721967"/>
    <w:rsid w:val="00784C69"/>
    <w:rsid w:val="007D0D63"/>
    <w:rsid w:val="007E1CD2"/>
    <w:rsid w:val="007F0E32"/>
    <w:rsid w:val="008010B8"/>
    <w:rsid w:val="0081358F"/>
    <w:rsid w:val="0083058D"/>
    <w:rsid w:val="008705E9"/>
    <w:rsid w:val="008972D7"/>
    <w:rsid w:val="008B4D6B"/>
    <w:rsid w:val="008C59D3"/>
    <w:rsid w:val="008C6F39"/>
    <w:rsid w:val="00911E81"/>
    <w:rsid w:val="00917D32"/>
    <w:rsid w:val="00932EA4"/>
    <w:rsid w:val="00942A1B"/>
    <w:rsid w:val="009B6944"/>
    <w:rsid w:val="00A63CF7"/>
    <w:rsid w:val="00A83F43"/>
    <w:rsid w:val="00B37658"/>
    <w:rsid w:val="00B812B4"/>
    <w:rsid w:val="00BE0F58"/>
    <w:rsid w:val="00C04045"/>
    <w:rsid w:val="00C27094"/>
    <w:rsid w:val="00D00F8A"/>
    <w:rsid w:val="00D4316B"/>
    <w:rsid w:val="00DA6569"/>
    <w:rsid w:val="00DD7587"/>
    <w:rsid w:val="00DE793A"/>
    <w:rsid w:val="00E65751"/>
    <w:rsid w:val="00E85E9D"/>
    <w:rsid w:val="00E870E7"/>
    <w:rsid w:val="00E87E36"/>
    <w:rsid w:val="00EE4432"/>
    <w:rsid w:val="00F034C7"/>
    <w:rsid w:val="00F2767E"/>
    <w:rsid w:val="00F3054F"/>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E5"/>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E5"/>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061317-18D7-4AA8-A377-F251369BAF8F}"/>
</file>

<file path=customXml/itemProps2.xml><?xml version="1.0" encoding="utf-8"?>
<ds:datastoreItem xmlns:ds="http://schemas.openxmlformats.org/officeDocument/2006/customXml" ds:itemID="{0A8541B5-0210-4149-B59C-8627B3F682AD}"/>
</file>

<file path=customXml/itemProps3.xml><?xml version="1.0" encoding="utf-8"?>
<ds:datastoreItem xmlns:ds="http://schemas.openxmlformats.org/officeDocument/2006/customXml" ds:itemID="{F5F6982F-9663-48BF-9F1C-08B86CD453E3}"/>
</file>

<file path=customXml/itemProps4.xml><?xml version="1.0" encoding="utf-8"?>
<ds:datastoreItem xmlns:ds="http://schemas.openxmlformats.org/officeDocument/2006/customXml" ds:itemID="{6820C489-E2F0-4A37-B9C2-935FB1A89D48}"/>
</file>

<file path=docProps/app.xml><?xml version="1.0" encoding="utf-8"?>
<Properties xmlns="http://schemas.openxmlformats.org/officeDocument/2006/extended-properties" xmlns:vt="http://schemas.openxmlformats.org/officeDocument/2006/docPropsVTypes">
  <Template>Normal</Template>
  <TotalTime>420</TotalTime>
  <Pages>40</Pages>
  <Words>15945</Words>
  <Characters>90888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64</cp:revision>
  <cp:lastPrinted>2022-08-16T04:03:00Z</cp:lastPrinted>
  <dcterms:created xsi:type="dcterms:W3CDTF">2021-11-24T04:13:00Z</dcterms:created>
  <dcterms:modified xsi:type="dcterms:W3CDTF">2022-08-16T04:03:00Z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