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DB3" w:rsidRPr="00927C28" w:rsidRDefault="00693DB3" w:rsidP="00693DB3">
      <w:pPr>
        <w:spacing w:after="0" w:line="240" w:lineRule="auto"/>
        <w:jc w:val="center"/>
        <w:rPr>
          <w:rFonts w:ascii="Times New Roman" w:hAnsi="Times New Roman"/>
          <w:sz w:val="24"/>
          <w:szCs w:val="24"/>
        </w:rPr>
      </w:pPr>
      <w:r w:rsidRPr="005C3ED8">
        <w:rPr>
          <w:rFonts w:ascii="Times New Roman" w:hAnsi="Times New Roman"/>
          <w:sz w:val="24"/>
          <w:szCs w:val="24"/>
        </w:rPr>
        <w:t>ПЕРЕЧ</w:t>
      </w:r>
      <w:r>
        <w:rPr>
          <w:rFonts w:ascii="Times New Roman" w:hAnsi="Times New Roman"/>
          <w:sz w:val="24"/>
          <w:szCs w:val="24"/>
        </w:rPr>
        <w:t>ЕНЬ</w:t>
      </w:r>
      <w:r w:rsidRPr="005C3ED8">
        <w:rPr>
          <w:rFonts w:ascii="Times New Roman" w:hAnsi="Times New Roman"/>
          <w:sz w:val="24"/>
          <w:szCs w:val="24"/>
        </w:rPr>
        <w:t xml:space="preserve"> ОБЪЕКТОВ ТРАНСПОРТНОЙ ИНФРАСТРУКТУРЫ ДОРОЖНОГО ХОЗЯЙСТВА</w:t>
      </w:r>
      <w:r w:rsidR="008166D2">
        <w:rPr>
          <w:rFonts w:ascii="Times New Roman" w:hAnsi="Times New Roman"/>
          <w:sz w:val="24"/>
          <w:szCs w:val="24"/>
        </w:rPr>
        <w:t xml:space="preserve"> ПОДЛЕЖАЩИХ КАТЕГОРИРОВАНИЮ</w:t>
      </w:r>
    </w:p>
    <w:p w:rsidR="00693DB3" w:rsidRDefault="00693DB3" w:rsidP="00693DB3">
      <w:pPr>
        <w:spacing w:after="0" w:line="240" w:lineRule="auto"/>
        <w:jc w:val="center"/>
        <w:rPr>
          <w:rFonts w:ascii="Times New Roman" w:eastAsiaTheme="minorHAnsi" w:hAnsi="Times New Roman" w:cstheme="minorBidi"/>
          <w:sz w:val="24"/>
          <w:szCs w:val="24"/>
          <w:lang w:eastAsia="ru-RU"/>
        </w:rPr>
      </w:pPr>
    </w:p>
    <w:tbl>
      <w:tblPr>
        <w:tblW w:w="11199" w:type="dxa"/>
        <w:tblInd w:w="-176" w:type="dxa"/>
        <w:tblLook w:val="04A0" w:firstRow="1" w:lastRow="0" w:firstColumn="1" w:lastColumn="0" w:noHBand="0" w:noVBand="1"/>
      </w:tblPr>
      <w:tblGrid>
        <w:gridCol w:w="700"/>
        <w:gridCol w:w="10499"/>
      </w:tblGrid>
      <w:tr w:rsidR="00693DB3" w:rsidRPr="005C3ED8" w:rsidTr="00693DB3">
        <w:trPr>
          <w:trHeight w:val="25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b/>
                <w:bCs/>
                <w:color w:val="000000"/>
                <w:sz w:val="24"/>
                <w:szCs w:val="24"/>
                <w:lang w:eastAsia="ru-RU"/>
              </w:rPr>
            </w:pPr>
            <w:r w:rsidRPr="005C3ED8">
              <w:rPr>
                <w:rFonts w:ascii="Times New Roman" w:eastAsia="Times New Roman" w:hAnsi="Times New Roman"/>
                <w:b/>
                <w:bCs/>
                <w:color w:val="000000"/>
                <w:sz w:val="24"/>
                <w:szCs w:val="24"/>
                <w:lang w:eastAsia="ru-RU"/>
              </w:rPr>
              <w:t xml:space="preserve">№ </w:t>
            </w:r>
            <w:proofErr w:type="gramStart"/>
            <w:r w:rsidRPr="005C3ED8">
              <w:rPr>
                <w:rFonts w:ascii="Times New Roman" w:eastAsia="Times New Roman" w:hAnsi="Times New Roman"/>
                <w:b/>
                <w:bCs/>
                <w:color w:val="000000"/>
                <w:sz w:val="24"/>
                <w:szCs w:val="24"/>
                <w:lang w:eastAsia="ru-RU"/>
              </w:rPr>
              <w:t>п</w:t>
            </w:r>
            <w:proofErr w:type="gramEnd"/>
            <w:r w:rsidRPr="005C3ED8">
              <w:rPr>
                <w:rFonts w:ascii="Times New Roman" w:eastAsia="Times New Roman" w:hAnsi="Times New Roman"/>
                <w:b/>
                <w:bCs/>
                <w:color w:val="000000"/>
                <w:sz w:val="24"/>
                <w:szCs w:val="24"/>
                <w:lang w:eastAsia="ru-RU"/>
              </w:rPr>
              <w:t>/п</w:t>
            </w:r>
          </w:p>
        </w:tc>
        <w:tc>
          <w:tcPr>
            <w:tcW w:w="10499" w:type="dxa"/>
            <w:tcBorders>
              <w:top w:val="single" w:sz="4" w:space="0" w:color="auto"/>
              <w:left w:val="nil"/>
              <w:bottom w:val="single" w:sz="4" w:space="0" w:color="auto"/>
              <w:right w:val="single" w:sz="4" w:space="0" w:color="auto"/>
            </w:tcBorders>
            <w:shd w:val="clear" w:color="000000" w:fill="FFFFFF"/>
            <w:vAlign w:val="center"/>
            <w:hideMark/>
          </w:tcPr>
          <w:p w:rsidR="00693DB3" w:rsidRPr="005C3ED8" w:rsidRDefault="00693DB3" w:rsidP="00571E04">
            <w:pPr>
              <w:spacing w:after="0" w:line="240" w:lineRule="auto"/>
              <w:jc w:val="center"/>
              <w:rPr>
                <w:rFonts w:ascii="Times New Roman" w:eastAsia="Times New Roman" w:hAnsi="Times New Roman"/>
                <w:b/>
                <w:bCs/>
                <w:sz w:val="24"/>
                <w:szCs w:val="24"/>
                <w:lang w:eastAsia="ru-RU"/>
              </w:rPr>
            </w:pPr>
            <w:r w:rsidRPr="005C3ED8">
              <w:rPr>
                <w:rFonts w:ascii="Times New Roman" w:eastAsia="Times New Roman" w:hAnsi="Times New Roman"/>
                <w:b/>
                <w:bCs/>
                <w:sz w:val="24"/>
                <w:szCs w:val="24"/>
                <w:lang w:eastAsia="ru-RU"/>
              </w:rPr>
              <w:t xml:space="preserve">Наименование </w:t>
            </w:r>
            <w:r>
              <w:rPr>
                <w:rFonts w:ascii="Times New Roman" w:eastAsia="Times New Roman" w:hAnsi="Times New Roman"/>
                <w:b/>
                <w:bCs/>
                <w:sz w:val="24"/>
                <w:szCs w:val="24"/>
                <w:lang w:eastAsia="ru-RU"/>
              </w:rPr>
              <w:t>искусственного сооружения</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1</w:t>
            </w:r>
          </w:p>
        </w:tc>
        <w:tc>
          <w:tcPr>
            <w:tcW w:w="10499" w:type="dxa"/>
            <w:tcBorders>
              <w:top w:val="nil"/>
              <w:left w:val="nil"/>
              <w:bottom w:val="single" w:sz="4" w:space="0" w:color="auto"/>
              <w:right w:val="single" w:sz="4" w:space="0" w:color="auto"/>
            </w:tcBorders>
            <w:shd w:val="clear" w:color="000000" w:fill="FFFFFF"/>
            <w:vAlign w:val="center"/>
          </w:tcPr>
          <w:p w:rsidR="00736077" w:rsidRPr="003E5BA5" w:rsidRDefault="00736077">
            <w:pPr>
              <w:rPr>
                <w:rFonts w:ascii="Times New Roman" w:hAnsi="Times New Roman"/>
                <w:color w:val="000000"/>
                <w:sz w:val="24"/>
                <w:szCs w:val="24"/>
              </w:rPr>
            </w:pPr>
            <w:r w:rsidRPr="003E5BA5">
              <w:rPr>
                <w:rFonts w:ascii="Times New Roman" w:hAnsi="Times New Roman"/>
                <w:color w:val="000000"/>
                <w:sz w:val="24"/>
                <w:szCs w:val="24"/>
              </w:rPr>
              <w:t>Путепровод по ул. Мичурина через пр. им. газеты Красноярский рабочий</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2</w:t>
            </w:r>
            <w:bookmarkStart w:id="0" w:name="_GoBack"/>
            <w:bookmarkEnd w:id="0"/>
          </w:p>
        </w:tc>
        <w:tc>
          <w:tcPr>
            <w:tcW w:w="10499" w:type="dxa"/>
            <w:tcBorders>
              <w:top w:val="nil"/>
              <w:left w:val="nil"/>
              <w:bottom w:val="single" w:sz="4" w:space="0" w:color="auto"/>
              <w:right w:val="single" w:sz="4" w:space="0" w:color="auto"/>
            </w:tcBorders>
            <w:shd w:val="clear" w:color="000000" w:fill="FFFFFF"/>
            <w:vAlign w:val="center"/>
          </w:tcPr>
          <w:p w:rsidR="00736077" w:rsidRPr="003E5BA5" w:rsidRDefault="00736077">
            <w:pPr>
              <w:rPr>
                <w:rFonts w:ascii="Times New Roman" w:hAnsi="Times New Roman"/>
                <w:color w:val="000000"/>
                <w:sz w:val="24"/>
                <w:szCs w:val="24"/>
              </w:rPr>
            </w:pPr>
            <w:r w:rsidRPr="003E5BA5">
              <w:rPr>
                <w:rFonts w:ascii="Times New Roman" w:hAnsi="Times New Roman"/>
                <w:color w:val="000000"/>
                <w:sz w:val="24"/>
                <w:szCs w:val="24"/>
              </w:rPr>
              <w:t>Мост через р. Бугач по Московскому тракту</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3</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 xml:space="preserve">Мост через р. </w:t>
            </w:r>
            <w:proofErr w:type="spellStart"/>
            <w:r w:rsidRPr="00736077">
              <w:rPr>
                <w:rFonts w:ascii="Times New Roman" w:hAnsi="Times New Roman"/>
                <w:color w:val="000000"/>
                <w:sz w:val="24"/>
                <w:szCs w:val="24"/>
              </w:rPr>
              <w:t>Базаиха</w:t>
            </w:r>
            <w:proofErr w:type="spellEnd"/>
            <w:r w:rsidRPr="00736077">
              <w:rPr>
                <w:rFonts w:ascii="Times New Roman" w:hAnsi="Times New Roman"/>
                <w:color w:val="000000"/>
                <w:sz w:val="24"/>
                <w:szCs w:val="24"/>
              </w:rPr>
              <w:t xml:space="preserve">, в районе жилого дома № 163 по ул. </w:t>
            </w:r>
            <w:proofErr w:type="gramStart"/>
            <w:r w:rsidRPr="00736077">
              <w:rPr>
                <w:rFonts w:ascii="Times New Roman" w:hAnsi="Times New Roman"/>
                <w:color w:val="000000"/>
                <w:sz w:val="24"/>
                <w:szCs w:val="24"/>
              </w:rPr>
              <w:t>Свердловская</w:t>
            </w:r>
            <w:proofErr w:type="gramEnd"/>
            <w:r w:rsidRPr="00736077">
              <w:rPr>
                <w:rFonts w:ascii="Times New Roman" w:hAnsi="Times New Roman"/>
                <w:color w:val="000000"/>
                <w:sz w:val="24"/>
                <w:szCs w:val="24"/>
              </w:rPr>
              <w:t>. Свердловский район</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4</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 xml:space="preserve">Мост через р. </w:t>
            </w:r>
            <w:proofErr w:type="spellStart"/>
            <w:r w:rsidRPr="00736077">
              <w:rPr>
                <w:rFonts w:ascii="Times New Roman" w:hAnsi="Times New Roman"/>
                <w:color w:val="000000"/>
                <w:sz w:val="24"/>
                <w:szCs w:val="24"/>
              </w:rPr>
              <w:t>Кача</w:t>
            </w:r>
            <w:proofErr w:type="spellEnd"/>
            <w:r w:rsidRPr="00736077">
              <w:rPr>
                <w:rFonts w:ascii="Times New Roman" w:hAnsi="Times New Roman"/>
                <w:color w:val="000000"/>
                <w:sz w:val="24"/>
                <w:szCs w:val="24"/>
              </w:rPr>
              <w:t xml:space="preserve"> по ул. </w:t>
            </w:r>
            <w:proofErr w:type="spellStart"/>
            <w:r w:rsidRPr="00736077">
              <w:rPr>
                <w:rFonts w:ascii="Times New Roman" w:hAnsi="Times New Roman"/>
                <w:color w:val="000000"/>
                <w:sz w:val="24"/>
                <w:szCs w:val="24"/>
              </w:rPr>
              <w:t>Вейнбаума</w:t>
            </w:r>
            <w:proofErr w:type="spellEnd"/>
            <w:r w:rsidRPr="00736077">
              <w:rPr>
                <w:rFonts w:ascii="Times New Roman" w:hAnsi="Times New Roman"/>
                <w:color w:val="000000"/>
                <w:sz w:val="24"/>
                <w:szCs w:val="24"/>
              </w:rPr>
              <w:t xml:space="preserve"> </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5</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 xml:space="preserve">Мост р. </w:t>
            </w:r>
            <w:proofErr w:type="spellStart"/>
            <w:r w:rsidRPr="00736077">
              <w:rPr>
                <w:rFonts w:ascii="Times New Roman" w:hAnsi="Times New Roman"/>
                <w:color w:val="000000"/>
                <w:sz w:val="24"/>
                <w:szCs w:val="24"/>
              </w:rPr>
              <w:t>Кача</w:t>
            </w:r>
            <w:proofErr w:type="spellEnd"/>
            <w:r w:rsidRPr="00736077">
              <w:rPr>
                <w:rFonts w:ascii="Times New Roman" w:hAnsi="Times New Roman"/>
                <w:color w:val="000000"/>
                <w:sz w:val="24"/>
                <w:szCs w:val="24"/>
              </w:rPr>
              <w:t xml:space="preserve"> по ул. Белинского в районе ул. Карла Маркса. Центральный район</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6</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 xml:space="preserve">Эстакада от ул. Калинина и ул. </w:t>
            </w:r>
            <w:proofErr w:type="spellStart"/>
            <w:r w:rsidRPr="00736077">
              <w:rPr>
                <w:rFonts w:ascii="Times New Roman" w:hAnsi="Times New Roman"/>
                <w:color w:val="000000"/>
                <w:sz w:val="24"/>
                <w:szCs w:val="24"/>
              </w:rPr>
              <w:t>Маерчака</w:t>
            </w:r>
            <w:proofErr w:type="spellEnd"/>
            <w:r w:rsidRPr="00736077">
              <w:rPr>
                <w:rFonts w:ascii="Times New Roman" w:hAnsi="Times New Roman"/>
                <w:color w:val="000000"/>
                <w:sz w:val="24"/>
                <w:szCs w:val="24"/>
              </w:rPr>
              <w:t xml:space="preserve"> до ул. 2-й </w:t>
            </w:r>
            <w:proofErr w:type="gramStart"/>
            <w:r w:rsidRPr="00736077">
              <w:rPr>
                <w:rFonts w:ascii="Times New Roman" w:hAnsi="Times New Roman"/>
                <w:color w:val="000000"/>
                <w:sz w:val="24"/>
                <w:szCs w:val="24"/>
              </w:rPr>
              <w:t>Брянской</w:t>
            </w:r>
            <w:proofErr w:type="gramEnd"/>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7</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 xml:space="preserve">Мост "Октябрьский" через реку Енисей "через протоку </w:t>
            </w:r>
            <w:proofErr w:type="spellStart"/>
            <w:r w:rsidRPr="00736077">
              <w:rPr>
                <w:rFonts w:ascii="Times New Roman" w:hAnsi="Times New Roman"/>
                <w:color w:val="000000"/>
                <w:sz w:val="24"/>
                <w:szCs w:val="24"/>
              </w:rPr>
              <w:t>Татышев</w:t>
            </w:r>
            <w:proofErr w:type="spellEnd"/>
            <w:r w:rsidRPr="00736077">
              <w:rPr>
                <w:rFonts w:ascii="Times New Roman" w:hAnsi="Times New Roman"/>
                <w:color w:val="000000"/>
                <w:sz w:val="24"/>
                <w:szCs w:val="24"/>
              </w:rPr>
              <w:t>"</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8</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Мост "Октябрьский" через реку Енисей "главное русло""</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9</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 xml:space="preserve">Автомобильный мост через </w:t>
            </w:r>
            <w:proofErr w:type="gramStart"/>
            <w:r w:rsidRPr="00736077">
              <w:rPr>
                <w:rFonts w:ascii="Times New Roman" w:hAnsi="Times New Roman"/>
                <w:color w:val="000000"/>
                <w:sz w:val="24"/>
                <w:szCs w:val="24"/>
              </w:rPr>
              <w:t>железнодорожное</w:t>
            </w:r>
            <w:proofErr w:type="gramEnd"/>
            <w:r w:rsidRPr="00736077">
              <w:rPr>
                <w:rFonts w:ascii="Times New Roman" w:hAnsi="Times New Roman"/>
                <w:color w:val="000000"/>
                <w:sz w:val="24"/>
                <w:szCs w:val="24"/>
              </w:rPr>
              <w:t xml:space="preserve"> </w:t>
            </w:r>
            <w:proofErr w:type="spellStart"/>
            <w:r w:rsidRPr="00736077">
              <w:rPr>
                <w:rFonts w:ascii="Times New Roman" w:hAnsi="Times New Roman"/>
                <w:color w:val="000000"/>
                <w:sz w:val="24"/>
                <w:szCs w:val="24"/>
              </w:rPr>
              <w:t>полотнопо</w:t>
            </w:r>
            <w:proofErr w:type="spellEnd"/>
            <w:r w:rsidRPr="00736077">
              <w:rPr>
                <w:rFonts w:ascii="Times New Roman" w:hAnsi="Times New Roman"/>
                <w:color w:val="000000"/>
                <w:sz w:val="24"/>
                <w:szCs w:val="24"/>
              </w:rPr>
              <w:t xml:space="preserve"> ул. Копылова</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10</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Коммунальный мост через р. Енисей</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11</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sz w:val="24"/>
                <w:szCs w:val="24"/>
              </w:rPr>
            </w:pPr>
            <w:r w:rsidRPr="00736077">
              <w:rPr>
                <w:rFonts w:ascii="Times New Roman" w:hAnsi="Times New Roman"/>
                <w:sz w:val="24"/>
                <w:szCs w:val="24"/>
              </w:rPr>
              <w:t>Городской мост через реку Енисей (путепровод на острове Отдыха)</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12</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sz w:val="24"/>
                <w:szCs w:val="24"/>
              </w:rPr>
            </w:pPr>
            <w:r w:rsidRPr="00736077">
              <w:rPr>
                <w:rFonts w:ascii="Times New Roman" w:hAnsi="Times New Roman"/>
                <w:sz w:val="24"/>
                <w:szCs w:val="24"/>
              </w:rPr>
              <w:t>Мост через Абаканскую протоку</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13</w:t>
            </w:r>
          </w:p>
        </w:tc>
        <w:tc>
          <w:tcPr>
            <w:tcW w:w="10499" w:type="dxa"/>
            <w:tcBorders>
              <w:top w:val="nil"/>
              <w:left w:val="nil"/>
              <w:bottom w:val="single" w:sz="4" w:space="0" w:color="auto"/>
              <w:right w:val="single" w:sz="4" w:space="0" w:color="auto"/>
            </w:tcBorders>
            <w:shd w:val="clear" w:color="auto" w:fill="auto"/>
            <w:vAlign w:val="center"/>
          </w:tcPr>
          <w:p w:rsidR="00736077" w:rsidRPr="00736077" w:rsidRDefault="00736077">
            <w:pPr>
              <w:rPr>
                <w:rFonts w:ascii="Times New Roman" w:hAnsi="Times New Roman"/>
                <w:sz w:val="24"/>
                <w:szCs w:val="24"/>
              </w:rPr>
            </w:pPr>
            <w:r w:rsidRPr="00736077">
              <w:rPr>
                <w:rFonts w:ascii="Times New Roman" w:hAnsi="Times New Roman"/>
                <w:sz w:val="24"/>
                <w:szCs w:val="24"/>
              </w:rPr>
              <w:t>Мост "Совмещенный" (777) через реку Енисей</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14</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 xml:space="preserve">Мост через р. </w:t>
            </w:r>
            <w:proofErr w:type="spellStart"/>
            <w:r w:rsidRPr="00736077">
              <w:rPr>
                <w:rFonts w:ascii="Times New Roman" w:hAnsi="Times New Roman"/>
                <w:color w:val="000000"/>
                <w:sz w:val="24"/>
                <w:szCs w:val="24"/>
              </w:rPr>
              <w:t>Базаиха</w:t>
            </w:r>
            <w:proofErr w:type="spellEnd"/>
            <w:r w:rsidRPr="00736077">
              <w:rPr>
                <w:rFonts w:ascii="Times New Roman" w:hAnsi="Times New Roman"/>
                <w:color w:val="000000"/>
                <w:sz w:val="24"/>
                <w:szCs w:val="24"/>
              </w:rPr>
              <w:t xml:space="preserve"> в районе жилого здания № 158Б по ул. </w:t>
            </w:r>
            <w:proofErr w:type="spellStart"/>
            <w:r w:rsidRPr="00736077">
              <w:rPr>
                <w:rFonts w:ascii="Times New Roman" w:hAnsi="Times New Roman"/>
                <w:color w:val="000000"/>
                <w:sz w:val="24"/>
                <w:szCs w:val="24"/>
              </w:rPr>
              <w:t>Базайская</w:t>
            </w:r>
            <w:proofErr w:type="spellEnd"/>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15</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 xml:space="preserve">Путепровод по </w:t>
            </w:r>
            <w:proofErr w:type="spellStart"/>
            <w:r w:rsidRPr="00736077">
              <w:rPr>
                <w:rFonts w:ascii="Times New Roman" w:hAnsi="Times New Roman"/>
                <w:color w:val="000000"/>
                <w:sz w:val="24"/>
                <w:szCs w:val="24"/>
              </w:rPr>
              <w:t>ул</w:t>
            </w:r>
            <w:proofErr w:type="gramStart"/>
            <w:r w:rsidRPr="00736077">
              <w:rPr>
                <w:rFonts w:ascii="Times New Roman" w:hAnsi="Times New Roman"/>
                <w:color w:val="000000"/>
                <w:sz w:val="24"/>
                <w:szCs w:val="24"/>
              </w:rPr>
              <w:t>.М</w:t>
            </w:r>
            <w:proofErr w:type="gramEnd"/>
            <w:r w:rsidRPr="00736077">
              <w:rPr>
                <w:rFonts w:ascii="Times New Roman" w:hAnsi="Times New Roman"/>
                <w:color w:val="000000"/>
                <w:sz w:val="24"/>
                <w:szCs w:val="24"/>
              </w:rPr>
              <w:t>ичурина</w:t>
            </w:r>
            <w:proofErr w:type="spellEnd"/>
            <w:r w:rsidRPr="00736077">
              <w:rPr>
                <w:rFonts w:ascii="Times New Roman" w:hAnsi="Times New Roman"/>
                <w:color w:val="000000"/>
                <w:sz w:val="24"/>
                <w:szCs w:val="24"/>
              </w:rPr>
              <w:t xml:space="preserve"> через железную дорогу (правый спуск)</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16</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 xml:space="preserve">Путепровод по </w:t>
            </w:r>
            <w:proofErr w:type="spellStart"/>
            <w:r w:rsidRPr="00736077">
              <w:rPr>
                <w:rFonts w:ascii="Times New Roman" w:hAnsi="Times New Roman"/>
                <w:color w:val="000000"/>
                <w:sz w:val="24"/>
                <w:szCs w:val="24"/>
              </w:rPr>
              <w:t>ул</w:t>
            </w:r>
            <w:proofErr w:type="gramStart"/>
            <w:r w:rsidRPr="00736077">
              <w:rPr>
                <w:rFonts w:ascii="Times New Roman" w:hAnsi="Times New Roman"/>
                <w:color w:val="000000"/>
                <w:sz w:val="24"/>
                <w:szCs w:val="24"/>
              </w:rPr>
              <w:t>.М</w:t>
            </w:r>
            <w:proofErr w:type="gramEnd"/>
            <w:r w:rsidRPr="00736077">
              <w:rPr>
                <w:rFonts w:ascii="Times New Roman" w:hAnsi="Times New Roman"/>
                <w:color w:val="000000"/>
                <w:sz w:val="24"/>
                <w:szCs w:val="24"/>
              </w:rPr>
              <w:t>ичурина</w:t>
            </w:r>
            <w:proofErr w:type="spellEnd"/>
            <w:r w:rsidRPr="00736077">
              <w:rPr>
                <w:rFonts w:ascii="Times New Roman" w:hAnsi="Times New Roman"/>
                <w:color w:val="000000"/>
                <w:sz w:val="24"/>
                <w:szCs w:val="24"/>
              </w:rPr>
              <w:t xml:space="preserve"> через железную дорогу (левый спуск)</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sidRPr="00736077">
              <w:rPr>
                <w:rFonts w:ascii="Times New Roman" w:eastAsia="Times New Roman" w:hAnsi="Times New Roman"/>
                <w:color w:val="000000"/>
                <w:sz w:val="24"/>
                <w:szCs w:val="24"/>
                <w:lang w:eastAsia="ru-RU"/>
              </w:rPr>
              <w:t>17</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pPr>
              <w:rPr>
                <w:rFonts w:ascii="Times New Roman" w:hAnsi="Times New Roman"/>
                <w:color w:val="000000"/>
                <w:sz w:val="24"/>
                <w:szCs w:val="24"/>
              </w:rPr>
            </w:pPr>
            <w:r w:rsidRPr="00736077">
              <w:rPr>
                <w:rFonts w:ascii="Times New Roman" w:hAnsi="Times New Roman"/>
                <w:color w:val="000000"/>
                <w:sz w:val="24"/>
                <w:szCs w:val="24"/>
              </w:rPr>
              <w:t>Путепровод</w:t>
            </w:r>
            <w:proofErr w:type="gramStart"/>
            <w:r w:rsidRPr="00736077">
              <w:rPr>
                <w:rFonts w:ascii="Times New Roman" w:hAnsi="Times New Roman"/>
                <w:color w:val="000000"/>
                <w:sz w:val="24"/>
                <w:szCs w:val="24"/>
              </w:rPr>
              <w:t xml:space="preserve"> ,</w:t>
            </w:r>
            <w:proofErr w:type="gramEnd"/>
            <w:r w:rsidRPr="00736077">
              <w:rPr>
                <w:rFonts w:ascii="Times New Roman" w:hAnsi="Times New Roman"/>
                <w:color w:val="000000"/>
                <w:sz w:val="24"/>
                <w:szCs w:val="24"/>
              </w:rPr>
              <w:t xml:space="preserve"> Северное шоссе - ул. Авиаторов</w:t>
            </w:r>
          </w:p>
        </w:tc>
      </w:tr>
      <w:tr w:rsidR="00736077" w:rsidRPr="005C3ED8" w:rsidTr="00895345">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736077" w:rsidRPr="00736077" w:rsidRDefault="00736077" w:rsidP="00571E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10499" w:type="dxa"/>
            <w:tcBorders>
              <w:top w:val="nil"/>
              <w:left w:val="nil"/>
              <w:bottom w:val="single" w:sz="4" w:space="0" w:color="auto"/>
              <w:right w:val="single" w:sz="4" w:space="0" w:color="auto"/>
            </w:tcBorders>
            <w:shd w:val="clear" w:color="000000" w:fill="FFFFFF"/>
            <w:vAlign w:val="center"/>
          </w:tcPr>
          <w:p w:rsidR="00736077" w:rsidRPr="00736077" w:rsidRDefault="00736077" w:rsidP="00736077">
            <w:pPr>
              <w:rPr>
                <w:rFonts w:ascii="Times New Roman" w:hAnsi="Times New Roman"/>
                <w:color w:val="000000"/>
                <w:sz w:val="24"/>
                <w:szCs w:val="24"/>
              </w:rPr>
            </w:pPr>
            <w:r>
              <w:rPr>
                <w:rFonts w:ascii="Times New Roman" w:hAnsi="Times New Roman"/>
                <w:color w:val="000000"/>
                <w:sz w:val="24"/>
                <w:szCs w:val="24"/>
              </w:rPr>
              <w:t>4-й</w:t>
            </w:r>
            <w:r w:rsidRPr="00736077">
              <w:rPr>
                <w:rFonts w:ascii="Times New Roman" w:hAnsi="Times New Roman"/>
                <w:color w:val="000000"/>
                <w:sz w:val="24"/>
                <w:szCs w:val="24"/>
              </w:rPr>
              <w:t xml:space="preserve"> автодорожн</w:t>
            </w:r>
            <w:r>
              <w:rPr>
                <w:rFonts w:ascii="Times New Roman" w:hAnsi="Times New Roman"/>
                <w:color w:val="000000"/>
                <w:sz w:val="24"/>
                <w:szCs w:val="24"/>
              </w:rPr>
              <w:t>ый</w:t>
            </w:r>
            <w:r w:rsidRPr="00736077">
              <w:rPr>
                <w:rFonts w:ascii="Times New Roman" w:hAnsi="Times New Roman"/>
                <w:color w:val="000000"/>
                <w:sz w:val="24"/>
                <w:szCs w:val="24"/>
              </w:rPr>
              <w:t xml:space="preserve"> мостово</w:t>
            </w:r>
            <w:r>
              <w:rPr>
                <w:rFonts w:ascii="Times New Roman" w:hAnsi="Times New Roman"/>
                <w:color w:val="000000"/>
                <w:sz w:val="24"/>
                <w:szCs w:val="24"/>
              </w:rPr>
              <w:t>й</w:t>
            </w:r>
            <w:r w:rsidRPr="00736077">
              <w:rPr>
                <w:rFonts w:ascii="Times New Roman" w:hAnsi="Times New Roman"/>
                <w:color w:val="000000"/>
                <w:sz w:val="24"/>
                <w:szCs w:val="24"/>
              </w:rPr>
              <w:t xml:space="preserve"> переход через реку Енисей</w:t>
            </w:r>
          </w:p>
        </w:tc>
      </w:tr>
      <w:tr w:rsidR="00736077" w:rsidRPr="005C3ED8" w:rsidTr="00FD6845">
        <w:trPr>
          <w:trHeight w:val="70"/>
        </w:trPr>
        <w:tc>
          <w:tcPr>
            <w:tcW w:w="11199" w:type="dxa"/>
            <w:gridSpan w:val="2"/>
            <w:tcBorders>
              <w:top w:val="nil"/>
              <w:left w:val="single" w:sz="4" w:space="0" w:color="auto"/>
              <w:bottom w:val="single" w:sz="4" w:space="0" w:color="auto"/>
              <w:right w:val="single" w:sz="4" w:space="0" w:color="auto"/>
            </w:tcBorders>
            <w:shd w:val="clear" w:color="000000" w:fill="FFFFFF"/>
            <w:vAlign w:val="center"/>
          </w:tcPr>
          <w:p w:rsidR="00736077" w:rsidRPr="00736077" w:rsidRDefault="00736077" w:rsidP="00736077">
            <w:pPr>
              <w:spacing w:after="0" w:line="240" w:lineRule="auto"/>
              <w:jc w:val="center"/>
              <w:rPr>
                <w:rFonts w:ascii="Times New Roman" w:eastAsia="Times New Roman" w:hAnsi="Times New Roman"/>
                <w:sz w:val="24"/>
                <w:szCs w:val="24"/>
                <w:lang w:eastAsia="ru-RU"/>
              </w:rPr>
            </w:pPr>
            <w:r w:rsidRPr="00736077">
              <w:rPr>
                <w:rFonts w:ascii="Times New Roman" w:eastAsia="Times New Roman" w:hAnsi="Times New Roman"/>
                <w:sz w:val="24"/>
                <w:szCs w:val="24"/>
                <w:lang w:eastAsia="ru-RU"/>
              </w:rPr>
              <w:t xml:space="preserve">Искусственные сооружения автодороги в створе ул. </w:t>
            </w:r>
            <w:proofErr w:type="spellStart"/>
            <w:r w:rsidRPr="00736077">
              <w:rPr>
                <w:rFonts w:ascii="Times New Roman" w:eastAsia="Times New Roman" w:hAnsi="Times New Roman"/>
                <w:sz w:val="24"/>
                <w:szCs w:val="24"/>
                <w:lang w:eastAsia="ru-RU"/>
              </w:rPr>
              <w:t>Волочаевской</w:t>
            </w:r>
            <w:proofErr w:type="spellEnd"/>
            <w:r w:rsidRPr="00736077">
              <w:rPr>
                <w:rFonts w:ascii="Times New Roman" w:eastAsia="Times New Roman" w:hAnsi="Times New Roman"/>
                <w:sz w:val="24"/>
                <w:szCs w:val="24"/>
                <w:lang w:eastAsia="ru-RU"/>
              </w:rPr>
              <w:t xml:space="preserve"> от ул. Дубровинского до ул. Копылова  от ул. Дубровинского до ул. Свердловская</w:t>
            </w:r>
          </w:p>
        </w:tc>
      </w:tr>
      <w:tr w:rsidR="00693DB3" w:rsidRPr="005C3ED8" w:rsidTr="00736077">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693DB3" w:rsidRPr="00736077" w:rsidRDefault="00736077" w:rsidP="007360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10499" w:type="dxa"/>
            <w:tcBorders>
              <w:top w:val="nil"/>
              <w:left w:val="nil"/>
              <w:bottom w:val="single" w:sz="4" w:space="0" w:color="auto"/>
              <w:right w:val="single" w:sz="4" w:space="0" w:color="auto"/>
            </w:tcBorders>
            <w:shd w:val="clear" w:color="000000" w:fill="FFFFFF"/>
            <w:vAlign w:val="bottom"/>
          </w:tcPr>
          <w:p w:rsidR="00693DB3" w:rsidRPr="00736077" w:rsidRDefault="00736077" w:rsidP="00571E04">
            <w:pPr>
              <w:spacing w:after="0" w:line="240" w:lineRule="auto"/>
              <w:rPr>
                <w:rFonts w:ascii="Times New Roman" w:eastAsia="Times New Roman" w:hAnsi="Times New Roman"/>
                <w:sz w:val="24"/>
                <w:szCs w:val="24"/>
                <w:lang w:eastAsia="ru-RU"/>
              </w:rPr>
            </w:pPr>
            <w:r w:rsidRPr="00736077">
              <w:rPr>
                <w:rFonts w:ascii="Times New Roman" w:eastAsia="Times New Roman" w:hAnsi="Times New Roman"/>
                <w:sz w:val="24"/>
                <w:szCs w:val="24"/>
                <w:lang w:eastAsia="ru-RU"/>
              </w:rPr>
              <w:t>Путепровод 1В по трассе 4-2</w:t>
            </w:r>
          </w:p>
        </w:tc>
      </w:tr>
      <w:tr w:rsidR="00693DB3" w:rsidRPr="005C3ED8" w:rsidTr="00736077">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736077" w:rsidRDefault="00736077" w:rsidP="007360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0499" w:type="dxa"/>
            <w:tcBorders>
              <w:top w:val="nil"/>
              <w:left w:val="nil"/>
              <w:bottom w:val="single" w:sz="4" w:space="0" w:color="auto"/>
              <w:right w:val="single" w:sz="4" w:space="0" w:color="auto"/>
            </w:tcBorders>
            <w:shd w:val="clear" w:color="000000" w:fill="FFFFFF"/>
            <w:vAlign w:val="bottom"/>
          </w:tcPr>
          <w:p w:rsidR="00693DB3" w:rsidRPr="00736077" w:rsidRDefault="00736077" w:rsidP="00571E04">
            <w:pPr>
              <w:spacing w:after="0" w:line="240" w:lineRule="auto"/>
              <w:rPr>
                <w:rFonts w:ascii="Times New Roman" w:eastAsia="Times New Roman" w:hAnsi="Times New Roman"/>
                <w:sz w:val="24"/>
                <w:szCs w:val="24"/>
                <w:lang w:eastAsia="ru-RU"/>
              </w:rPr>
            </w:pPr>
            <w:r w:rsidRPr="00736077">
              <w:rPr>
                <w:rFonts w:ascii="Times New Roman" w:eastAsia="Times New Roman" w:hAnsi="Times New Roman"/>
                <w:sz w:val="24"/>
                <w:szCs w:val="24"/>
                <w:lang w:eastAsia="ru-RU"/>
              </w:rPr>
              <w:t>Путепровод 4 по трассе 4-2</w:t>
            </w:r>
          </w:p>
        </w:tc>
      </w:tr>
      <w:tr w:rsidR="00693DB3" w:rsidRPr="005C3ED8" w:rsidTr="00736077">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736077" w:rsidRDefault="00736077" w:rsidP="007360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10499" w:type="dxa"/>
            <w:tcBorders>
              <w:top w:val="nil"/>
              <w:left w:val="nil"/>
              <w:bottom w:val="single" w:sz="4" w:space="0" w:color="auto"/>
              <w:right w:val="single" w:sz="4" w:space="0" w:color="auto"/>
            </w:tcBorders>
            <w:shd w:val="clear" w:color="000000" w:fill="FFFFFF"/>
            <w:vAlign w:val="bottom"/>
          </w:tcPr>
          <w:p w:rsidR="00693DB3" w:rsidRPr="00736077" w:rsidRDefault="00736077" w:rsidP="00571E04">
            <w:pPr>
              <w:spacing w:after="0" w:line="240" w:lineRule="auto"/>
              <w:rPr>
                <w:rFonts w:ascii="Times New Roman" w:eastAsia="Times New Roman" w:hAnsi="Times New Roman"/>
                <w:sz w:val="24"/>
                <w:szCs w:val="24"/>
                <w:lang w:eastAsia="ru-RU"/>
              </w:rPr>
            </w:pPr>
            <w:r w:rsidRPr="00736077">
              <w:rPr>
                <w:rFonts w:ascii="Times New Roman" w:eastAsia="Times New Roman" w:hAnsi="Times New Roman"/>
                <w:sz w:val="24"/>
                <w:szCs w:val="24"/>
                <w:lang w:eastAsia="ru-RU"/>
              </w:rPr>
              <w:t>Путепровод №1 по основному ходу</w:t>
            </w:r>
          </w:p>
        </w:tc>
      </w:tr>
      <w:tr w:rsidR="00693DB3" w:rsidRPr="005C3ED8" w:rsidTr="00736077">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736077" w:rsidRDefault="00736077" w:rsidP="007360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10499" w:type="dxa"/>
            <w:tcBorders>
              <w:top w:val="nil"/>
              <w:left w:val="nil"/>
              <w:bottom w:val="single" w:sz="4" w:space="0" w:color="auto"/>
              <w:right w:val="single" w:sz="4" w:space="0" w:color="auto"/>
            </w:tcBorders>
            <w:shd w:val="clear" w:color="000000" w:fill="FFFFFF"/>
            <w:vAlign w:val="bottom"/>
          </w:tcPr>
          <w:p w:rsidR="00693DB3" w:rsidRPr="00736077" w:rsidRDefault="00736077" w:rsidP="00571E04">
            <w:pPr>
              <w:spacing w:after="0" w:line="240" w:lineRule="auto"/>
              <w:rPr>
                <w:rFonts w:ascii="Times New Roman" w:eastAsia="Times New Roman" w:hAnsi="Times New Roman"/>
                <w:sz w:val="24"/>
                <w:szCs w:val="24"/>
                <w:lang w:eastAsia="ru-RU"/>
              </w:rPr>
            </w:pPr>
            <w:r w:rsidRPr="00736077">
              <w:rPr>
                <w:rFonts w:ascii="Times New Roman" w:eastAsia="Times New Roman" w:hAnsi="Times New Roman"/>
                <w:sz w:val="24"/>
                <w:szCs w:val="24"/>
                <w:lang w:eastAsia="ru-RU"/>
              </w:rPr>
              <w:t>Путепровод №2 по трассе 2-1</w:t>
            </w:r>
          </w:p>
        </w:tc>
      </w:tr>
      <w:tr w:rsidR="00693DB3" w:rsidRPr="005C3ED8" w:rsidTr="00736077">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736077" w:rsidRDefault="00736077" w:rsidP="007360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10499" w:type="dxa"/>
            <w:tcBorders>
              <w:top w:val="nil"/>
              <w:left w:val="nil"/>
              <w:bottom w:val="single" w:sz="4" w:space="0" w:color="auto"/>
              <w:right w:val="single" w:sz="4" w:space="0" w:color="auto"/>
            </w:tcBorders>
            <w:shd w:val="clear" w:color="000000" w:fill="FFFFFF"/>
            <w:vAlign w:val="bottom"/>
          </w:tcPr>
          <w:p w:rsidR="00693DB3" w:rsidRPr="00736077" w:rsidRDefault="00736077" w:rsidP="00571E04">
            <w:pPr>
              <w:spacing w:after="0" w:line="240" w:lineRule="auto"/>
              <w:rPr>
                <w:rFonts w:ascii="Times New Roman" w:eastAsia="Times New Roman" w:hAnsi="Times New Roman"/>
                <w:sz w:val="24"/>
                <w:szCs w:val="24"/>
                <w:lang w:eastAsia="ru-RU"/>
              </w:rPr>
            </w:pPr>
            <w:r w:rsidRPr="00736077">
              <w:rPr>
                <w:rFonts w:ascii="Times New Roman" w:eastAsia="Times New Roman" w:hAnsi="Times New Roman"/>
                <w:sz w:val="24"/>
                <w:szCs w:val="24"/>
                <w:lang w:eastAsia="ru-RU"/>
              </w:rPr>
              <w:t>Путепровод №3 по трассе 2-2</w:t>
            </w:r>
          </w:p>
        </w:tc>
      </w:tr>
      <w:tr w:rsidR="00736077" w:rsidRPr="005C3ED8" w:rsidTr="00216504">
        <w:trPr>
          <w:trHeight w:val="510"/>
        </w:trPr>
        <w:tc>
          <w:tcPr>
            <w:tcW w:w="11199" w:type="dxa"/>
            <w:gridSpan w:val="2"/>
            <w:tcBorders>
              <w:top w:val="nil"/>
              <w:left w:val="single" w:sz="4" w:space="0" w:color="auto"/>
              <w:bottom w:val="single" w:sz="4" w:space="0" w:color="auto"/>
              <w:right w:val="single" w:sz="4" w:space="0" w:color="auto"/>
            </w:tcBorders>
            <w:shd w:val="clear" w:color="000000" w:fill="FFFFFF"/>
            <w:vAlign w:val="center"/>
            <w:hideMark/>
          </w:tcPr>
          <w:p w:rsidR="00736077" w:rsidRPr="00736077" w:rsidRDefault="00736077" w:rsidP="00736077">
            <w:pPr>
              <w:spacing w:after="0" w:line="240" w:lineRule="auto"/>
              <w:jc w:val="center"/>
              <w:rPr>
                <w:rFonts w:ascii="Times New Roman" w:eastAsia="Times New Roman" w:hAnsi="Times New Roman"/>
                <w:sz w:val="24"/>
                <w:szCs w:val="24"/>
                <w:lang w:eastAsia="ru-RU"/>
              </w:rPr>
            </w:pPr>
            <w:r w:rsidRPr="00736077">
              <w:rPr>
                <w:rFonts w:ascii="Times New Roman" w:eastAsia="Times New Roman" w:hAnsi="Times New Roman"/>
                <w:sz w:val="24"/>
                <w:szCs w:val="24"/>
                <w:lang w:eastAsia="ru-RU"/>
              </w:rPr>
              <w:t xml:space="preserve">Искусственные сооружения автодороги в створе ул. </w:t>
            </w:r>
            <w:proofErr w:type="spellStart"/>
            <w:r w:rsidRPr="00736077">
              <w:rPr>
                <w:rFonts w:ascii="Times New Roman" w:eastAsia="Times New Roman" w:hAnsi="Times New Roman"/>
                <w:sz w:val="24"/>
                <w:szCs w:val="24"/>
                <w:lang w:eastAsia="ru-RU"/>
              </w:rPr>
              <w:t>Волочаевской</w:t>
            </w:r>
            <w:proofErr w:type="spellEnd"/>
            <w:r w:rsidRPr="00736077">
              <w:rPr>
                <w:rFonts w:ascii="Times New Roman" w:eastAsia="Times New Roman" w:hAnsi="Times New Roman"/>
                <w:sz w:val="24"/>
                <w:szCs w:val="24"/>
                <w:lang w:eastAsia="ru-RU"/>
              </w:rPr>
              <w:t xml:space="preserve"> от ул. Дубровинского до ул. Копылова  от ул. Дубровинского до ул. Свердловская</w:t>
            </w:r>
          </w:p>
        </w:tc>
      </w:tr>
      <w:tr w:rsidR="00693DB3" w:rsidRPr="005C3ED8" w:rsidTr="00736077">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736077" w:rsidRDefault="00736077" w:rsidP="007360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10499" w:type="dxa"/>
            <w:tcBorders>
              <w:top w:val="nil"/>
              <w:left w:val="nil"/>
              <w:bottom w:val="single" w:sz="4" w:space="0" w:color="auto"/>
              <w:right w:val="single" w:sz="4" w:space="0" w:color="auto"/>
            </w:tcBorders>
            <w:shd w:val="clear" w:color="000000" w:fill="FFFFFF"/>
            <w:vAlign w:val="bottom"/>
          </w:tcPr>
          <w:p w:rsidR="00693DB3" w:rsidRPr="00736077" w:rsidRDefault="00736077" w:rsidP="00571E04">
            <w:pPr>
              <w:spacing w:after="0" w:line="240" w:lineRule="auto"/>
              <w:rPr>
                <w:rFonts w:ascii="Times New Roman" w:eastAsia="Times New Roman" w:hAnsi="Times New Roman"/>
                <w:sz w:val="24"/>
                <w:szCs w:val="24"/>
                <w:lang w:eastAsia="ru-RU"/>
              </w:rPr>
            </w:pPr>
            <w:r w:rsidRPr="00736077">
              <w:rPr>
                <w:rFonts w:ascii="Times New Roman" w:eastAsia="Times New Roman" w:hAnsi="Times New Roman"/>
                <w:sz w:val="24"/>
                <w:szCs w:val="24"/>
                <w:lang w:eastAsia="ru-RU"/>
              </w:rPr>
              <w:t xml:space="preserve">Путепровод №1 по ул. </w:t>
            </w:r>
            <w:proofErr w:type="spellStart"/>
            <w:r w:rsidRPr="00736077">
              <w:rPr>
                <w:rFonts w:ascii="Times New Roman" w:eastAsia="Times New Roman" w:hAnsi="Times New Roman"/>
                <w:sz w:val="24"/>
                <w:szCs w:val="24"/>
                <w:lang w:eastAsia="ru-RU"/>
              </w:rPr>
              <w:t>Волочаевской</w:t>
            </w:r>
            <w:proofErr w:type="spellEnd"/>
          </w:p>
        </w:tc>
      </w:tr>
      <w:tr w:rsidR="00693DB3" w:rsidRPr="005C3ED8" w:rsidTr="00736077">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736077" w:rsidRDefault="00736077" w:rsidP="0073607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10499" w:type="dxa"/>
            <w:tcBorders>
              <w:top w:val="nil"/>
              <w:left w:val="nil"/>
              <w:bottom w:val="single" w:sz="4" w:space="0" w:color="auto"/>
              <w:right w:val="single" w:sz="4" w:space="0" w:color="auto"/>
            </w:tcBorders>
            <w:shd w:val="clear" w:color="000000" w:fill="FFFFFF"/>
            <w:vAlign w:val="bottom"/>
          </w:tcPr>
          <w:p w:rsidR="00693DB3" w:rsidRPr="00736077" w:rsidRDefault="00736077" w:rsidP="00571E04">
            <w:pPr>
              <w:spacing w:after="0" w:line="240" w:lineRule="auto"/>
              <w:rPr>
                <w:rFonts w:ascii="Times New Roman" w:eastAsia="Times New Roman" w:hAnsi="Times New Roman"/>
                <w:sz w:val="24"/>
                <w:szCs w:val="24"/>
                <w:lang w:eastAsia="ru-RU"/>
              </w:rPr>
            </w:pPr>
            <w:r w:rsidRPr="00736077">
              <w:rPr>
                <w:rFonts w:ascii="Times New Roman" w:eastAsia="Times New Roman" w:hAnsi="Times New Roman"/>
                <w:sz w:val="24"/>
                <w:szCs w:val="24"/>
                <w:lang w:eastAsia="ru-RU"/>
              </w:rPr>
              <w:t>Путепровод №3 по трассе 3.1</w:t>
            </w:r>
          </w:p>
        </w:tc>
      </w:tr>
      <w:tr w:rsidR="00693DB3" w:rsidRPr="005C3ED8" w:rsidTr="00736077">
        <w:trPr>
          <w:trHeight w:val="255"/>
        </w:trPr>
        <w:tc>
          <w:tcPr>
            <w:tcW w:w="700" w:type="dxa"/>
            <w:tcBorders>
              <w:top w:val="nil"/>
              <w:left w:val="single" w:sz="4" w:space="0" w:color="auto"/>
              <w:bottom w:val="single" w:sz="4" w:space="0" w:color="auto"/>
              <w:right w:val="single" w:sz="4" w:space="0" w:color="auto"/>
            </w:tcBorders>
            <w:shd w:val="clear" w:color="000000" w:fill="FFFFFF"/>
            <w:vAlign w:val="center"/>
          </w:tcPr>
          <w:p w:rsidR="00693DB3" w:rsidRPr="00736077" w:rsidRDefault="00736077" w:rsidP="00571E04">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10499" w:type="dxa"/>
            <w:tcBorders>
              <w:top w:val="nil"/>
              <w:left w:val="nil"/>
              <w:bottom w:val="single" w:sz="4" w:space="0" w:color="auto"/>
              <w:right w:val="single" w:sz="4" w:space="0" w:color="auto"/>
            </w:tcBorders>
            <w:shd w:val="clear" w:color="000000" w:fill="FFFFFF"/>
            <w:vAlign w:val="bottom"/>
          </w:tcPr>
          <w:p w:rsidR="00693DB3" w:rsidRPr="00736077" w:rsidRDefault="00736077" w:rsidP="00571E04">
            <w:pPr>
              <w:spacing w:after="0" w:line="240" w:lineRule="auto"/>
              <w:rPr>
                <w:rFonts w:ascii="Times New Roman" w:eastAsia="Times New Roman" w:hAnsi="Times New Roman"/>
                <w:sz w:val="24"/>
                <w:szCs w:val="24"/>
                <w:lang w:eastAsia="ru-RU"/>
              </w:rPr>
            </w:pPr>
            <w:r w:rsidRPr="00736077">
              <w:rPr>
                <w:rFonts w:ascii="Times New Roman" w:eastAsia="Times New Roman" w:hAnsi="Times New Roman"/>
                <w:sz w:val="24"/>
                <w:szCs w:val="24"/>
                <w:lang w:eastAsia="ru-RU"/>
              </w:rPr>
              <w:t>Путепровод №4 по трассе 2</w:t>
            </w:r>
          </w:p>
        </w:tc>
      </w:tr>
    </w:tbl>
    <w:p w:rsidR="00693DB3" w:rsidRDefault="00693DB3">
      <w:pPr>
        <w:rPr>
          <w:rFonts w:ascii="Times New Roman" w:hAnsi="Times New Roman"/>
          <w:sz w:val="24"/>
          <w:szCs w:val="24"/>
        </w:rPr>
      </w:pPr>
    </w:p>
    <w:sectPr w:rsidR="00693DB3" w:rsidSect="00CE3810">
      <w:headerReference w:type="first" r:id="rId9"/>
      <w:endnotePr>
        <w:numFmt w:val="decimal"/>
      </w:endnotePr>
      <w:pgSz w:w="11906" w:h="16838"/>
      <w:pgMar w:top="567" w:right="567" w:bottom="284" w:left="709" w:header="0" w:footer="0"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3C" w:rsidRDefault="00620D3C" w:rsidP="00FB4492">
      <w:pPr>
        <w:spacing w:after="0" w:line="240" w:lineRule="auto"/>
      </w:pPr>
      <w:r>
        <w:separator/>
      </w:r>
    </w:p>
  </w:endnote>
  <w:endnote w:type="continuationSeparator" w:id="0">
    <w:p w:rsidR="00620D3C" w:rsidRDefault="00620D3C" w:rsidP="00FB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Gelvetsky 12pt">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urier">
    <w:panose1 w:val="02070309020205020404"/>
    <w:charset w:val="00"/>
    <w:family w:val="modern"/>
    <w:pitch w:val="fixed"/>
    <w:sig w:usb0="00000003" w:usb1="00000000" w:usb2="00000000" w:usb3="00000000" w:csb0="00000001" w:csb1="00000000"/>
  </w:font>
  <w:font w:name="Peterburg">
    <w:charset w:val="00"/>
    <w:family w:val="roman"/>
    <w:pitch w:val="variable"/>
    <w:sig w:usb0="00000003" w:usb1="00000000" w:usb2="00000000" w:usb3="00000000" w:csb0="00000001" w:csb1="00000000"/>
  </w:font>
  <w:font w:name="Antiqu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20B0500000000000000"/>
    <w:charset w:val="00"/>
    <w:family w:val="roman"/>
    <w:pitch w:val="variable"/>
    <w:sig w:usb0="00000003" w:usb1="00000000" w:usb2="00000000" w:usb3="00000000" w:csb0="00000001" w:csb1="00000000"/>
  </w:font>
  <w:font w:name="TimesDL">
    <w:charset w:val="00"/>
    <w:family w:val="roman"/>
    <w:pitch w:val="variable"/>
    <w:sig w:usb0="00000003" w:usb1="00000000" w:usb2="00000000" w:usb3="00000000" w:csb0="00000001" w:csb1="00000000"/>
  </w:font>
  <w:font w:name="GaramondNarrowC">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charset w:val="00"/>
    <w:family w:val="roman"/>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charset w:val="00"/>
    <w:family w:val="roman"/>
    <w:pitch w:val="variable"/>
    <w:sig w:usb0="00000003" w:usb1="00000000" w:usb2="00000000" w:usb3="00000000" w:csb0="00000001" w:csb1="00000000"/>
  </w:font>
  <w:font w:name="font307">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Futura Lt">
    <w:charset w:val="00"/>
    <w:family w:val="roman"/>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3C" w:rsidRDefault="00620D3C" w:rsidP="00FB4492">
      <w:pPr>
        <w:spacing w:after="0" w:line="240" w:lineRule="auto"/>
      </w:pPr>
      <w:r>
        <w:separator/>
      </w:r>
    </w:p>
  </w:footnote>
  <w:footnote w:type="continuationSeparator" w:id="0">
    <w:p w:rsidR="00620D3C" w:rsidRDefault="00620D3C" w:rsidP="00FB4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810" w:rsidRPr="00FF3D4C" w:rsidRDefault="00CE3810" w:rsidP="00047CED">
    <w:pPr>
      <w:pStyle w:val="ad"/>
      <w:tabs>
        <w:tab w:val="left" w:pos="676"/>
      </w:tabs>
      <w:rPr>
        <w:color w:val="FF0000"/>
      </w:rPr>
    </w:pPr>
    <w:permStart w:id="1384523092" w:edGrp="everyone"/>
    <w:permEnd w:id="138452309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styleLink w:val="153"/>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strike w:val="0"/>
        <w:dstrike w:val="0"/>
        <w:u w:val="none"/>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4"/>
    <w:multiLevelType w:val="multilevel"/>
    <w:tmpl w:val="00000004"/>
    <w:name w:val="WW8Num4"/>
    <w:lvl w:ilvl="0">
      <w:start w:val="1"/>
      <w:numFmt w:val="decimal"/>
      <w:lvlText w:val="%1."/>
      <w:lvlJc w:val="left"/>
      <w:pPr>
        <w:tabs>
          <w:tab w:val="num" w:pos="720"/>
        </w:tabs>
        <w:ind w:left="720" w:hanging="360"/>
      </w:pPr>
      <w:rPr>
        <w:strike w:val="0"/>
        <w:dstrike w:val="0"/>
        <w:u w:val="none"/>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0">
    <w:nsid w:val="00000005"/>
    <w:multiLevelType w:val="multilevel"/>
    <w:tmpl w:val="00000005"/>
    <w:name w:val="WW8Num5"/>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3">
    <w:nsid w:val="06C86999"/>
    <w:multiLevelType w:val="multilevel"/>
    <w:tmpl w:val="9FB8D19E"/>
    <w:styleLink w:val="61"/>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09455965"/>
    <w:multiLevelType w:val="hybridMultilevel"/>
    <w:tmpl w:val="4CFA7DEC"/>
    <w:lvl w:ilvl="0" w:tplc="32B84A20">
      <w:start w:val="1"/>
      <w:numFmt w:val="decimal"/>
      <w:lvlText w:val="Рис. 6-%1"/>
      <w:lvlJc w:val="left"/>
      <w:pPr>
        <w:tabs>
          <w:tab w:val="num" w:pos="1494"/>
        </w:tabs>
        <w:ind w:left="1494" w:hanging="1134"/>
      </w:pPr>
      <w:rPr>
        <w:rFonts w:ascii="Arial" w:hAnsi="Arial" w:cs="Arial" w:hint="default"/>
        <w:b w:val="0"/>
        <w:bCs w:val="0"/>
        <w:i w:val="0"/>
        <w:iCs w:val="0"/>
        <w:sz w:val="22"/>
        <w:szCs w:val="22"/>
        <w:effect w:val="none"/>
      </w:rPr>
    </w:lvl>
    <w:lvl w:ilvl="1" w:tplc="F412D6BA">
      <w:start w:val="1"/>
      <w:numFmt w:val="decimal"/>
      <w:pStyle w:val="10"/>
      <w:lvlText w:val="(%2)"/>
      <w:lvlJc w:val="left"/>
      <w:pPr>
        <w:tabs>
          <w:tab w:val="num" w:pos="1440"/>
        </w:tabs>
        <w:ind w:left="1440" w:hanging="360"/>
      </w:pPr>
      <w:rPr>
        <w:rFonts w:hint="default"/>
        <w:b w:val="0"/>
        <w:bCs w:val="0"/>
        <w:i w:val="0"/>
        <w:iCs w:val="0"/>
        <w:sz w:val="22"/>
        <w:szCs w:val="22"/>
        <w:effect w:val="none"/>
      </w:rPr>
    </w:lvl>
    <w:lvl w:ilvl="2" w:tplc="1C82248C">
      <w:start w:val="1"/>
      <w:numFmt w:val="decimal"/>
      <w:lvlText w:val="(%3)"/>
      <w:lvlJc w:val="right"/>
      <w:pPr>
        <w:tabs>
          <w:tab w:val="num" w:pos="2094"/>
        </w:tabs>
        <w:ind w:left="2094" w:hanging="114"/>
      </w:pPr>
      <w:rPr>
        <w:rFonts w:ascii="Arial" w:hAnsi="Arial" w:cs="Arial" w:hint="default"/>
        <w:b w:val="0"/>
        <w:bCs w:val="0"/>
        <w:i w:val="0"/>
        <w:iCs w:val="0"/>
        <w:sz w:val="20"/>
        <w:szCs w:val="20"/>
        <w:effect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53A0B7A"/>
    <w:multiLevelType w:val="hybridMultilevel"/>
    <w:tmpl w:val="68C60370"/>
    <w:styleLink w:val="ArticleSection"/>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158B1845"/>
    <w:multiLevelType w:val="hybridMultilevel"/>
    <w:tmpl w:val="8ADCAC68"/>
    <w:lvl w:ilvl="0" w:tplc="FFFFFFFF">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cs="Times New Roman"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cs="Times New Roman"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cs="Times New Roman"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8E280EB6">
      <w:start w:val="1"/>
      <w:numFmt w:val="decimal"/>
      <w:pStyle w:val="a0"/>
      <w:lvlText w:val="%1."/>
      <w:lvlJc w:val="left"/>
      <w:pPr>
        <w:tabs>
          <w:tab w:val="num" w:pos="567"/>
        </w:tabs>
        <w:ind w:left="567" w:hanging="567"/>
      </w:p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lvl>
    <w:lvl w:ilvl="1">
      <w:start w:val="1"/>
      <w:numFmt w:val="none"/>
      <w:lvlText w:val="2.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1E7E04D5"/>
    <w:multiLevelType w:val="singleLevel"/>
    <w:tmpl w:val="D34A6FD8"/>
    <w:styleLink w:val="252"/>
    <w:lvl w:ilvl="0">
      <w:start w:val="1"/>
      <w:numFmt w:val="decimal"/>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452273B"/>
    <w:multiLevelType w:val="hybridMultilevel"/>
    <w:tmpl w:val="6428DD14"/>
    <w:lvl w:ilvl="0" w:tplc="04190011">
      <w:start w:val="1"/>
      <w:numFmt w:val="bullet"/>
      <w:pStyle w:val="01"/>
      <w:lvlText w:val=""/>
      <w:lvlJc w:val="left"/>
      <w:pPr>
        <w:tabs>
          <w:tab w:val="num" w:pos="1418"/>
        </w:tabs>
        <w:ind w:left="1418" w:hanging="454"/>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0">
    <w:nsid w:val="254162F2"/>
    <w:multiLevelType w:val="hybridMultilevel"/>
    <w:tmpl w:val="71C06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85A4C67"/>
    <w:multiLevelType w:val="hybridMultilevel"/>
    <w:tmpl w:val="75AE0432"/>
    <w:lvl w:ilvl="0" w:tplc="99328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2B407922"/>
    <w:multiLevelType w:val="hybridMultilevel"/>
    <w:tmpl w:val="D778A462"/>
    <w:lvl w:ilvl="0" w:tplc="FFFFFFFF">
      <w:start w:val="1"/>
      <w:numFmt w:val="bullet"/>
      <w:pStyle w:val="tzspisok2"/>
      <w:lvlText w:val=""/>
      <w:lvlJc w:val="left"/>
      <w:pPr>
        <w:tabs>
          <w:tab w:val="num" w:pos="1429"/>
        </w:tabs>
        <w:ind w:left="1429" w:hanging="360"/>
      </w:pPr>
      <w:rPr>
        <w:rFonts w:ascii="Wingdings" w:hAnsi="Wingdings" w:hint="default"/>
      </w:rPr>
    </w:lvl>
    <w:lvl w:ilvl="1" w:tplc="FFFFFFFF">
      <w:start w:val="1"/>
      <w:numFmt w:val="bullet"/>
      <w:lvlText w:val="o"/>
      <w:lvlJc w:val="left"/>
      <w:pPr>
        <w:tabs>
          <w:tab w:val="num" w:pos="2509"/>
        </w:tabs>
        <w:ind w:left="2509" w:hanging="360"/>
      </w:pPr>
      <w:rPr>
        <w:rFonts w:ascii="Courier New" w:hAnsi="Courier New" w:cs="Times New Roman" w:hint="default"/>
      </w:rPr>
    </w:lvl>
    <w:lvl w:ilvl="2" w:tplc="FFFFFFFF">
      <w:start w:val="1"/>
      <w:numFmt w:val="bullet"/>
      <w:lvlText w:val=""/>
      <w:lvlJc w:val="left"/>
      <w:pPr>
        <w:tabs>
          <w:tab w:val="num" w:pos="3229"/>
        </w:tabs>
        <w:ind w:left="3229" w:hanging="360"/>
      </w:pPr>
      <w:rPr>
        <w:rFonts w:ascii="Wingdings" w:hAnsi="Wingdings" w:hint="default"/>
      </w:rPr>
    </w:lvl>
    <w:lvl w:ilvl="3" w:tplc="FFFFFFFF">
      <w:start w:val="1"/>
      <w:numFmt w:val="bullet"/>
      <w:lvlText w:val=""/>
      <w:lvlJc w:val="left"/>
      <w:pPr>
        <w:tabs>
          <w:tab w:val="num" w:pos="3949"/>
        </w:tabs>
        <w:ind w:left="3949" w:hanging="360"/>
      </w:pPr>
      <w:rPr>
        <w:rFonts w:ascii="Symbol" w:hAnsi="Symbol" w:hint="default"/>
      </w:rPr>
    </w:lvl>
    <w:lvl w:ilvl="4" w:tplc="FFFFFFFF">
      <w:start w:val="1"/>
      <w:numFmt w:val="bullet"/>
      <w:lvlText w:val="o"/>
      <w:lvlJc w:val="left"/>
      <w:pPr>
        <w:tabs>
          <w:tab w:val="num" w:pos="4669"/>
        </w:tabs>
        <w:ind w:left="4669" w:hanging="360"/>
      </w:pPr>
      <w:rPr>
        <w:rFonts w:ascii="Courier New" w:hAnsi="Courier New" w:cs="Times New Roman" w:hint="default"/>
      </w:rPr>
    </w:lvl>
    <w:lvl w:ilvl="5" w:tplc="FFFFFFFF">
      <w:start w:val="1"/>
      <w:numFmt w:val="bullet"/>
      <w:lvlText w:val=""/>
      <w:lvlJc w:val="left"/>
      <w:pPr>
        <w:tabs>
          <w:tab w:val="num" w:pos="5389"/>
        </w:tabs>
        <w:ind w:left="5389" w:hanging="360"/>
      </w:pPr>
      <w:rPr>
        <w:rFonts w:ascii="Wingdings" w:hAnsi="Wingdings" w:hint="default"/>
      </w:rPr>
    </w:lvl>
    <w:lvl w:ilvl="6" w:tplc="FFFFFFFF">
      <w:start w:val="1"/>
      <w:numFmt w:val="bullet"/>
      <w:lvlText w:val=""/>
      <w:lvlJc w:val="left"/>
      <w:pPr>
        <w:tabs>
          <w:tab w:val="num" w:pos="6109"/>
        </w:tabs>
        <w:ind w:left="6109" w:hanging="360"/>
      </w:pPr>
      <w:rPr>
        <w:rFonts w:ascii="Symbol" w:hAnsi="Symbol" w:hint="default"/>
      </w:rPr>
    </w:lvl>
    <w:lvl w:ilvl="7" w:tplc="FFFFFFFF">
      <w:start w:val="1"/>
      <w:numFmt w:val="bullet"/>
      <w:lvlText w:val="o"/>
      <w:lvlJc w:val="left"/>
      <w:pPr>
        <w:tabs>
          <w:tab w:val="num" w:pos="6829"/>
        </w:tabs>
        <w:ind w:left="6829" w:hanging="360"/>
      </w:pPr>
      <w:rPr>
        <w:rFonts w:ascii="Courier New" w:hAnsi="Courier New" w:cs="Times New Roman" w:hint="default"/>
      </w:rPr>
    </w:lvl>
    <w:lvl w:ilvl="8" w:tplc="FFFFFFFF">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339D535E"/>
    <w:multiLevelType w:val="hybridMultilevel"/>
    <w:tmpl w:val="854E849A"/>
    <w:lvl w:ilvl="0" w:tplc="14EAC59C">
      <w:start w:val="4"/>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b/>
      </w:rPr>
    </w:lvl>
    <w:lvl w:ilvl="1" w:tplc="FFFFFFFF">
      <w:start w:val="1"/>
      <w:numFmt w:val="decimal"/>
      <w:lvlText w:val="3.%2."/>
      <w:lvlJc w:val="left"/>
      <w:pPr>
        <w:tabs>
          <w:tab w:val="num" w:pos="1260"/>
        </w:tabs>
        <w:ind w:left="1260" w:hanging="360"/>
      </w:pPr>
      <w:rPr>
        <w:rFonts w:cs="Times New Roman"/>
        <w:b w:val="0"/>
        <w:i w:val="0"/>
      </w:rPr>
    </w:lvl>
    <w:lvl w:ilvl="2" w:tplc="FFFFFFFF">
      <w:numFmt w:val="none"/>
      <w:lvlText w:val=""/>
      <w:lvlJc w:val="left"/>
      <w:pPr>
        <w:tabs>
          <w:tab w:val="num" w:pos="360"/>
        </w:tabs>
        <w:ind w:left="0" w:firstLine="0"/>
      </w:pPr>
      <w:rPr>
        <w:rFonts w:cs="Times New Roman"/>
      </w:rPr>
    </w:lvl>
    <w:lvl w:ilvl="3" w:tplc="FFFFFFFF">
      <w:start w:val="1"/>
      <w:numFmt w:val="decimal"/>
      <w:lvlText w:val="%4."/>
      <w:lvlJc w:val="left"/>
      <w:pPr>
        <w:tabs>
          <w:tab w:val="num" w:pos="720"/>
        </w:tabs>
        <w:ind w:left="720" w:hanging="360"/>
      </w:pPr>
      <w:rPr>
        <w:rFonts w:cs="Times New Roman"/>
        <w:b/>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41">
    <w:nsid w:val="3CC5231E"/>
    <w:multiLevelType w:val="multilevel"/>
    <w:tmpl w:val="C07E18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CE738C8"/>
    <w:multiLevelType w:val="hybridMultilevel"/>
    <w:tmpl w:val="AF0A8A46"/>
    <w:lvl w:ilvl="0" w:tplc="8968BCF4">
      <w:start w:val="1"/>
      <w:numFmt w:val="russianLower"/>
      <w:pStyle w:val="a1"/>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3">
    <w:nsid w:val="3EB44D03"/>
    <w:multiLevelType w:val="hybridMultilevel"/>
    <w:tmpl w:val="14FED1DA"/>
    <w:lvl w:ilvl="0" w:tplc="2616627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4">
    <w:nsid w:val="3ED53952"/>
    <w:multiLevelType w:val="multilevel"/>
    <w:tmpl w:val="C47C57A4"/>
    <w:lvl w:ilvl="0">
      <w:start w:val="1"/>
      <w:numFmt w:val="decimal"/>
      <w:pStyle w:val="20"/>
      <w:lvlText w:val="%1."/>
      <w:lvlJc w:val="left"/>
      <w:pPr>
        <w:tabs>
          <w:tab w:val="num" w:pos="360"/>
        </w:tabs>
        <w:ind w:left="360" w:hanging="360"/>
      </w:pPr>
      <w:rPr>
        <w:rFonts w:cs="Times New Roman"/>
      </w:rPr>
    </w:lvl>
    <w:lvl w:ilvl="1">
      <w:start w:val="1"/>
      <w:numFmt w:val="decimal"/>
      <w:pStyle w:val="32"/>
      <w:lvlText w:val="%1.%2."/>
      <w:lvlJc w:val="left"/>
      <w:pPr>
        <w:tabs>
          <w:tab w:val="num" w:pos="972"/>
        </w:tabs>
        <w:ind w:left="972" w:hanging="432"/>
      </w:pPr>
      <w:rPr>
        <w:rFonts w:cs="Times New Roman"/>
        <w:b/>
      </w:rPr>
    </w:lvl>
    <w:lvl w:ilvl="2">
      <w:start w:val="1"/>
      <w:numFmt w:val="decimal"/>
      <w:pStyle w:val="a2"/>
      <w:lvlText w:val="%1.%2.%3."/>
      <w:lvlJc w:val="left"/>
      <w:pPr>
        <w:tabs>
          <w:tab w:val="num" w:pos="1440"/>
        </w:tabs>
        <w:ind w:left="1224" w:hanging="504"/>
      </w:pPr>
      <w:rPr>
        <w:rFonts w:cs="Times New Roman"/>
      </w:rPr>
    </w:lvl>
    <w:lvl w:ilvl="3">
      <w:start w:val="1"/>
      <w:numFmt w:val="decimal"/>
      <w:pStyle w:val="42"/>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3EE943C2"/>
    <w:multiLevelType w:val="multilevel"/>
    <w:tmpl w:val="539E5D6A"/>
    <w:styleLink w:val="142"/>
    <w:lvl w:ilvl="0">
      <w:start w:val="1"/>
      <w:numFmt w:val="none"/>
      <w:lvlText w:val="1.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3F544A0D"/>
    <w:multiLevelType w:val="hybridMultilevel"/>
    <w:tmpl w:val="35BCBACE"/>
    <w:lvl w:ilvl="0" w:tplc="FE1AEF76">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Times New Roman"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Times New Roman"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nsid w:val="40640124"/>
    <w:multiLevelType w:val="multilevel"/>
    <w:tmpl w:val="FF0ADEB2"/>
    <w:styleLink w:val="132"/>
    <w:lvl w:ilvl="0">
      <w:start w:val="1"/>
      <w:numFmt w:val="none"/>
      <w:lvlText w:val="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40E02003"/>
    <w:multiLevelType w:val="multilevel"/>
    <w:tmpl w:val="EAC0474A"/>
    <w:styleLink w:val="72"/>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414E0260"/>
    <w:multiLevelType w:val="multilevel"/>
    <w:tmpl w:val="1EF886AA"/>
    <w:lvl w:ilvl="0">
      <w:start w:val="1"/>
      <w:numFmt w:val="decimal"/>
      <w:pStyle w:val="tzhead1"/>
      <w:lvlText w:val="%1"/>
      <w:lvlJc w:val="left"/>
      <w:pPr>
        <w:tabs>
          <w:tab w:val="num" w:pos="0"/>
        </w:tabs>
        <w:ind w:left="1211" w:hanging="360"/>
      </w:pPr>
      <w:rPr>
        <w:rFonts w:cs="Times New Roman"/>
      </w:rPr>
    </w:lvl>
    <w:lvl w:ilvl="1">
      <w:start w:val="1"/>
      <w:numFmt w:val="decimal"/>
      <w:pStyle w:val="tzhead2"/>
      <w:isLgl/>
      <w:lvlText w:val="%1.%2"/>
      <w:lvlJc w:val="left"/>
      <w:pPr>
        <w:tabs>
          <w:tab w:val="num" w:pos="-167"/>
        </w:tabs>
        <w:ind w:left="1404" w:hanging="720"/>
      </w:pPr>
      <w:rPr>
        <w:rFonts w:cs="Times New Roman"/>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pStyle w:val="tzhead4"/>
      <w:isLgl/>
      <w:lvlText w:val="%1.%2.%3.%4"/>
      <w:lvlJc w:val="left"/>
      <w:pPr>
        <w:tabs>
          <w:tab w:val="num" w:pos="-851"/>
        </w:tabs>
        <w:ind w:left="1080" w:hanging="1080"/>
      </w:pPr>
      <w:rPr>
        <w:rFonts w:cs="Times New Roman"/>
        <w:b/>
        <w:i w:val="0"/>
        <w:caps w:val="0"/>
        <w:strike w:val="0"/>
        <w:dstrike w:val="0"/>
        <w:vanish w:val="0"/>
        <w:webHidden w:val="0"/>
        <w:color w:val="000000"/>
        <w:sz w:val="24"/>
        <w:szCs w:val="24"/>
        <w:u w:val="none"/>
        <w:effect w:val="none"/>
        <w:vertAlign w:val="baseline"/>
        <w:specVanish w:val="0"/>
      </w:rPr>
    </w:lvl>
    <w:lvl w:ilvl="4">
      <w:start w:val="1"/>
      <w:numFmt w:val="decimal"/>
      <w:isLgl/>
      <w:lvlText w:val="%1.%2.%3.%4.%5."/>
      <w:lvlJc w:val="left"/>
      <w:pPr>
        <w:tabs>
          <w:tab w:val="num" w:pos="0"/>
        </w:tabs>
        <w:ind w:left="1931" w:hanging="1080"/>
      </w:pPr>
      <w:rPr>
        <w:rFonts w:cs="Times New Roman"/>
      </w:rPr>
    </w:lvl>
    <w:lvl w:ilvl="5">
      <w:start w:val="1"/>
      <w:numFmt w:val="decimal"/>
      <w:isLgl/>
      <w:lvlText w:val="%1.%2.%3.%4.%5.%6."/>
      <w:lvlJc w:val="left"/>
      <w:pPr>
        <w:tabs>
          <w:tab w:val="num" w:pos="0"/>
        </w:tabs>
        <w:ind w:left="2291" w:hanging="1440"/>
      </w:pPr>
      <w:rPr>
        <w:rFonts w:cs="Times New Roman"/>
      </w:rPr>
    </w:lvl>
    <w:lvl w:ilvl="6">
      <w:start w:val="1"/>
      <w:numFmt w:val="decimal"/>
      <w:isLgl/>
      <w:lvlText w:val="%1.%2.%3.%4.%5.%6.%7."/>
      <w:lvlJc w:val="left"/>
      <w:pPr>
        <w:tabs>
          <w:tab w:val="num" w:pos="0"/>
        </w:tabs>
        <w:ind w:left="2291" w:hanging="1440"/>
      </w:pPr>
      <w:rPr>
        <w:rFonts w:cs="Times New Roman"/>
      </w:rPr>
    </w:lvl>
    <w:lvl w:ilvl="7">
      <w:start w:val="1"/>
      <w:numFmt w:val="decimal"/>
      <w:isLgl/>
      <w:lvlText w:val="%1.%2.%3.%4.%5.%6.%7.%8."/>
      <w:lvlJc w:val="left"/>
      <w:pPr>
        <w:tabs>
          <w:tab w:val="num" w:pos="0"/>
        </w:tabs>
        <w:ind w:left="2651" w:hanging="1800"/>
      </w:pPr>
      <w:rPr>
        <w:rFonts w:cs="Times New Roman"/>
      </w:rPr>
    </w:lvl>
    <w:lvl w:ilvl="8">
      <w:start w:val="1"/>
      <w:numFmt w:val="decimal"/>
      <w:isLgl/>
      <w:lvlText w:val="%1.%2.%3.%4.%5.%6.%7.%8.%9."/>
      <w:lvlJc w:val="left"/>
      <w:pPr>
        <w:tabs>
          <w:tab w:val="num" w:pos="0"/>
        </w:tabs>
        <w:ind w:left="2651" w:hanging="1800"/>
      </w:pPr>
      <w:rPr>
        <w:rFonts w:cs="Times New Roman"/>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46C06E41"/>
    <w:multiLevelType w:val="multilevel"/>
    <w:tmpl w:val="EA0681E0"/>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nsid w:val="491C6945"/>
    <w:multiLevelType w:val="hybridMultilevel"/>
    <w:tmpl w:val="D972640A"/>
    <w:lvl w:ilvl="0" w:tplc="DCDA5356">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2A2493C"/>
    <w:multiLevelType w:val="hybridMultilevel"/>
    <w:tmpl w:val="6ED41C12"/>
    <w:lvl w:ilvl="0" w:tplc="FFFFFFFF">
      <w:start w:val="1"/>
      <w:numFmt w:val="bullet"/>
      <w:pStyle w:val="ListBullet1"/>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F94801A6">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cs="Times New Roman"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cs="Times New Roman"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cs="Times New Roman"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3"/>
      <w:lvlText w:val="%1."/>
      <w:lvlJc w:val="left"/>
      <w:pPr>
        <w:tabs>
          <w:tab w:val="num" w:pos="-846"/>
        </w:tabs>
        <w:ind w:left="0" w:firstLine="0"/>
      </w:pPr>
      <w:rPr>
        <w:color w:val="auto"/>
      </w:rPr>
    </w:lvl>
    <w:lvl w:ilvl="1">
      <w:start w:val="1"/>
      <w:numFmt w:val="decimal"/>
      <w:pStyle w:val="21"/>
      <w:lvlText w:val="%1.%2."/>
      <w:lvlJc w:val="left"/>
      <w:pPr>
        <w:tabs>
          <w:tab w:val="num" w:pos="234"/>
        </w:tabs>
        <w:ind w:left="1080" w:firstLine="0"/>
      </w:pPr>
      <w:rPr>
        <w:lang w:val="ru-RU"/>
      </w:rPr>
    </w:lvl>
    <w:lvl w:ilvl="2">
      <w:start w:val="1"/>
      <w:numFmt w:val="decimal"/>
      <w:pStyle w:val="33"/>
      <w:lvlText w:val="%1.%2.%3."/>
      <w:lvlJc w:val="left"/>
      <w:pPr>
        <w:tabs>
          <w:tab w:val="num" w:pos="1957"/>
        </w:tabs>
        <w:ind w:left="2524" w:hanging="1531"/>
      </w:pPr>
      <w:rPr>
        <w:sz w:val="24"/>
        <w:szCs w:val="24"/>
      </w:rPr>
    </w:lvl>
    <w:lvl w:ilvl="3">
      <w:start w:val="1"/>
      <w:numFmt w:val="decimal"/>
      <w:pStyle w:val="43"/>
      <w:lvlText w:val="%1.%2.%3.%4"/>
      <w:lvlJc w:val="left"/>
      <w:pPr>
        <w:tabs>
          <w:tab w:val="num" w:pos="1494"/>
        </w:tabs>
        <w:ind w:left="360" w:firstLine="0"/>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58">
    <w:nsid w:val="587D6980"/>
    <w:multiLevelType w:val="multilevel"/>
    <w:tmpl w:val="23805080"/>
    <w:styleLink w:val="WWNum8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1.%2.%3."/>
      <w:lvlJc w:val="right"/>
      <w:pPr>
        <w:ind w:left="2509" w:hanging="180"/>
      </w:pPr>
    </w:lvl>
    <w:lvl w:ilvl="3">
      <w:start w:val="1"/>
      <w:numFmt w:val="decimal"/>
      <w:lvlText w:val="%1.%2.%3.%4."/>
      <w:lvlJc w:val="left"/>
      <w:pPr>
        <w:ind w:left="3229" w:hanging="360"/>
      </w:pPr>
    </w:lvl>
    <w:lvl w:ilvl="4">
      <w:start w:val="1"/>
      <w:numFmt w:val="lowerLetter"/>
      <w:lvlText w:val="%1.%2.%3.%4.%5."/>
      <w:lvlJc w:val="left"/>
      <w:pPr>
        <w:ind w:left="3949" w:hanging="360"/>
      </w:pPr>
    </w:lvl>
    <w:lvl w:ilvl="5">
      <w:start w:val="1"/>
      <w:numFmt w:val="lowerRoman"/>
      <w:lvlText w:val="%1.%2.%3.%4.%5.%6."/>
      <w:lvlJc w:val="right"/>
      <w:pPr>
        <w:ind w:left="4669" w:hanging="180"/>
      </w:pPr>
    </w:lvl>
    <w:lvl w:ilvl="6">
      <w:start w:val="1"/>
      <w:numFmt w:val="decimal"/>
      <w:lvlText w:val="%1.%2.%3.%4.%5.%6.%7."/>
      <w:lvlJc w:val="left"/>
      <w:pPr>
        <w:ind w:left="5389" w:hanging="360"/>
      </w:pPr>
    </w:lvl>
    <w:lvl w:ilvl="7">
      <w:start w:val="1"/>
      <w:numFmt w:val="lowerLetter"/>
      <w:lvlText w:val="%1.%2.%3.%4.%5.%6.%7.%8."/>
      <w:lvlJc w:val="left"/>
      <w:pPr>
        <w:ind w:left="6109" w:hanging="360"/>
      </w:pPr>
    </w:lvl>
    <w:lvl w:ilvl="8">
      <w:start w:val="1"/>
      <w:numFmt w:val="lowerRoman"/>
      <w:lvlText w:val="%1.%2.%3.%4.%5.%6.%7.%8.%9."/>
      <w:lvlJc w:val="right"/>
      <w:pPr>
        <w:ind w:left="6829" w:hanging="180"/>
      </w:pPr>
    </w:lvl>
  </w:abstractNum>
  <w:abstractNum w:abstractNumId="5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lvl>
    <w:lvl w:ilvl="4">
      <w:start w:val="1"/>
      <w:numFmt w:val="decimal"/>
      <w:lvlText w:val="%1.%2.%3.%4.%5"/>
      <w:lvlJc w:val="left"/>
      <w:pPr>
        <w:tabs>
          <w:tab w:val="num" w:pos="1365"/>
        </w:tabs>
        <w:ind w:left="1365" w:hanging="1008"/>
      </w:pPr>
    </w:lvl>
    <w:lvl w:ilvl="5">
      <w:start w:val="1"/>
      <w:numFmt w:val="decimal"/>
      <w:lvlText w:val="%1.%2.%3.%4.%5.%6"/>
      <w:lvlJc w:val="left"/>
      <w:pPr>
        <w:tabs>
          <w:tab w:val="num" w:pos="1509"/>
        </w:tabs>
        <w:ind w:left="1509" w:hanging="1152"/>
      </w:pPr>
    </w:lvl>
    <w:lvl w:ilvl="6">
      <w:start w:val="1"/>
      <w:numFmt w:val="decimal"/>
      <w:lvlText w:val="%1.%2.%3.%4.%5.%6.%7"/>
      <w:lvlJc w:val="left"/>
      <w:pPr>
        <w:tabs>
          <w:tab w:val="num" w:pos="1653"/>
        </w:tabs>
        <w:ind w:left="1653" w:hanging="1296"/>
      </w:pPr>
    </w:lvl>
    <w:lvl w:ilvl="7">
      <w:start w:val="1"/>
      <w:numFmt w:val="decimal"/>
      <w:lvlText w:val="%1.%2.%3.%4.%5.%6.%7.%8"/>
      <w:lvlJc w:val="left"/>
      <w:pPr>
        <w:tabs>
          <w:tab w:val="num" w:pos="1797"/>
        </w:tabs>
        <w:ind w:left="1797" w:hanging="1440"/>
      </w:pPr>
    </w:lvl>
    <w:lvl w:ilvl="8">
      <w:start w:val="1"/>
      <w:numFmt w:val="decimal"/>
      <w:lvlText w:val="%1.%2.%3.%4.%5.%6.%7.%8.%9"/>
      <w:lvlJc w:val="left"/>
      <w:pPr>
        <w:tabs>
          <w:tab w:val="num" w:pos="1941"/>
        </w:tabs>
        <w:ind w:left="1941" w:hanging="1584"/>
      </w:pPr>
    </w:lvl>
  </w:abstractNum>
  <w:abstractNum w:abstractNumId="6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nsid w:val="5996270C"/>
    <w:multiLevelType w:val="hybridMultilevel"/>
    <w:tmpl w:val="FB00F7AA"/>
    <w:lvl w:ilvl="0" w:tplc="FFFFFFFF">
      <w:start w:val="1"/>
      <w:numFmt w:val="russianUpper"/>
      <w:pStyle w:val="a3"/>
      <w:lvlText w:val="%1."/>
      <w:lvlJc w:val="left"/>
      <w:pPr>
        <w:tabs>
          <w:tab w:val="num" w:pos="720"/>
        </w:tabs>
        <w:ind w:left="720" w:hanging="360"/>
      </w:pPr>
      <w:rPr>
        <w:rFonts w:ascii="Times New Roman" w:hAnsi="Times New Roman" w:cs="Times New Roman" w:hint="default"/>
        <w:b/>
        <w:i w:val="0"/>
        <w:strike w:val="0"/>
        <w:dstrike w:val="0"/>
        <w:vanish w:val="0"/>
        <w:webHidden w:val="0"/>
        <w:color w:val="000000"/>
        <w:sz w:val="28"/>
        <w:szCs w:val="28"/>
        <w:u w:val="none"/>
        <w:effect w:val="none"/>
        <w:vertAlign w:val="baseline"/>
        <w:specVanish w:val="0"/>
      </w:rPr>
    </w:lvl>
    <w:lvl w:ilvl="1" w:tplc="FFFFFFFF">
      <w:start w:val="1"/>
      <w:numFmt w:val="upperRoman"/>
      <w:lvlText w:val="%2."/>
      <w:lvlJc w:val="left"/>
      <w:pPr>
        <w:tabs>
          <w:tab w:val="num" w:pos="1800"/>
        </w:tabs>
        <w:ind w:left="1800" w:hanging="72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5C38230D"/>
    <w:multiLevelType w:val="multilevel"/>
    <w:tmpl w:val="2FD42AA8"/>
    <w:styleLink w:val="162"/>
    <w:lvl w:ilvl="0">
      <w:start w:val="1"/>
      <w:numFmt w:val="none"/>
      <w:lvlText w:val="1.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nsid w:val="5EDA16BA"/>
    <w:multiLevelType w:val="hybridMultilevel"/>
    <w:tmpl w:val="99524D3A"/>
    <w:lvl w:ilvl="0" w:tplc="5246BF38">
      <w:start w:val="1"/>
      <w:numFmt w:val="decimal"/>
      <w:pStyle w:val="tzlist5"/>
      <w:lvlText w:val="%1) "/>
      <w:lvlJc w:val="left"/>
      <w:pPr>
        <w:tabs>
          <w:tab w:val="num" w:pos="0"/>
        </w:tabs>
        <w:ind w:left="0" w:firstLine="851"/>
      </w:pPr>
      <w:rPr>
        <w:rFonts w:cs="Times New Roman"/>
      </w:rPr>
    </w:lvl>
    <w:lvl w:ilvl="1" w:tplc="41E41360">
      <w:start w:val="1"/>
      <w:numFmt w:val="lowerLetter"/>
      <w:lvlText w:val="%2."/>
      <w:lvlJc w:val="left"/>
      <w:pPr>
        <w:tabs>
          <w:tab w:val="num" w:pos="2149"/>
        </w:tabs>
        <w:ind w:left="2149" w:hanging="360"/>
      </w:pPr>
      <w:rPr>
        <w:rFonts w:cs="Times New Roman"/>
      </w:rPr>
    </w:lvl>
    <w:lvl w:ilvl="2" w:tplc="8E34C200">
      <w:start w:val="1"/>
      <w:numFmt w:val="lowerRoman"/>
      <w:lvlText w:val="%3."/>
      <w:lvlJc w:val="right"/>
      <w:pPr>
        <w:tabs>
          <w:tab w:val="num" w:pos="2869"/>
        </w:tabs>
        <w:ind w:left="2869" w:hanging="180"/>
      </w:pPr>
      <w:rPr>
        <w:rFonts w:cs="Times New Roman"/>
      </w:rPr>
    </w:lvl>
    <w:lvl w:ilvl="3" w:tplc="F1E8F308">
      <w:start w:val="1"/>
      <w:numFmt w:val="decimal"/>
      <w:lvlText w:val="%4."/>
      <w:lvlJc w:val="left"/>
      <w:pPr>
        <w:tabs>
          <w:tab w:val="num" w:pos="3589"/>
        </w:tabs>
        <w:ind w:left="3589" w:hanging="360"/>
      </w:pPr>
      <w:rPr>
        <w:rFonts w:cs="Times New Roman"/>
      </w:rPr>
    </w:lvl>
    <w:lvl w:ilvl="4" w:tplc="06E61898">
      <w:start w:val="1"/>
      <w:numFmt w:val="lowerLetter"/>
      <w:lvlText w:val="%5."/>
      <w:lvlJc w:val="left"/>
      <w:pPr>
        <w:tabs>
          <w:tab w:val="num" w:pos="4309"/>
        </w:tabs>
        <w:ind w:left="4309" w:hanging="360"/>
      </w:pPr>
      <w:rPr>
        <w:rFonts w:cs="Times New Roman"/>
      </w:rPr>
    </w:lvl>
    <w:lvl w:ilvl="5" w:tplc="C660F768">
      <w:start w:val="1"/>
      <w:numFmt w:val="lowerRoman"/>
      <w:lvlText w:val="%6."/>
      <w:lvlJc w:val="right"/>
      <w:pPr>
        <w:tabs>
          <w:tab w:val="num" w:pos="5029"/>
        </w:tabs>
        <w:ind w:left="5029" w:hanging="180"/>
      </w:pPr>
      <w:rPr>
        <w:rFonts w:cs="Times New Roman"/>
      </w:rPr>
    </w:lvl>
    <w:lvl w:ilvl="6" w:tplc="15A485BE">
      <w:start w:val="1"/>
      <w:numFmt w:val="decimal"/>
      <w:lvlText w:val="%7."/>
      <w:lvlJc w:val="left"/>
      <w:pPr>
        <w:tabs>
          <w:tab w:val="num" w:pos="5749"/>
        </w:tabs>
        <w:ind w:left="5749" w:hanging="360"/>
      </w:pPr>
      <w:rPr>
        <w:rFonts w:cs="Times New Roman"/>
      </w:rPr>
    </w:lvl>
    <w:lvl w:ilvl="7" w:tplc="614ADCC6">
      <w:start w:val="1"/>
      <w:numFmt w:val="lowerLetter"/>
      <w:lvlText w:val="%8."/>
      <w:lvlJc w:val="left"/>
      <w:pPr>
        <w:tabs>
          <w:tab w:val="num" w:pos="6469"/>
        </w:tabs>
        <w:ind w:left="6469" w:hanging="360"/>
      </w:pPr>
      <w:rPr>
        <w:rFonts w:cs="Times New Roman"/>
      </w:rPr>
    </w:lvl>
    <w:lvl w:ilvl="8" w:tplc="4E4637FE">
      <w:start w:val="1"/>
      <w:numFmt w:val="lowerRoman"/>
      <w:lvlText w:val="%9."/>
      <w:lvlJc w:val="right"/>
      <w:pPr>
        <w:tabs>
          <w:tab w:val="num" w:pos="7189"/>
        </w:tabs>
        <w:ind w:left="7189" w:hanging="180"/>
      </w:pPr>
      <w:rPr>
        <w:rFonts w:cs="Times New Roman"/>
      </w:rPr>
    </w:lvl>
  </w:abstractNum>
  <w:abstractNum w:abstractNumId="64">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6E700244"/>
    <w:multiLevelType w:val="hybridMultilevel"/>
    <w:tmpl w:val="17685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28E06F9"/>
    <w:multiLevelType w:val="multilevel"/>
    <w:tmpl w:val="8DE073F8"/>
    <w:lvl w:ilvl="0">
      <w:start w:val="1"/>
      <w:numFmt w:val="decimal"/>
      <w:lvlText w:val="%1."/>
      <w:lvlJc w:val="left"/>
      <w:pPr>
        <w:ind w:left="1069" w:hanging="360"/>
      </w:pPr>
      <w:rPr>
        <w:rFonts w:hint="default"/>
      </w:rPr>
    </w:lvl>
    <w:lvl w:ilvl="1">
      <w:start w:val="1"/>
      <w:numFmt w:val="decimal"/>
      <w:pStyle w:val="a5"/>
      <w:isLgl/>
      <w:lvlText w:val="%1.%2"/>
      <w:lvlJc w:val="left"/>
      <w:pPr>
        <w:ind w:left="1474" w:hanging="40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72">
    <w:nsid w:val="72FC77D2"/>
    <w:multiLevelType w:val="hybridMultilevel"/>
    <w:tmpl w:val="FF78495C"/>
    <w:styleLink w:val="15"/>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41B7194"/>
    <w:multiLevelType w:val="multilevel"/>
    <w:tmpl w:val="0B5C0434"/>
    <w:styleLink w:val="243"/>
    <w:lvl w:ilvl="0">
      <w:start w:val="1"/>
      <w:numFmt w:val="upperRoman"/>
      <w:lvlText w:val="ЧАСТЬ %1."/>
      <w:lvlJc w:val="left"/>
      <w:pPr>
        <w:tabs>
          <w:tab w:val="num" w:pos="2160"/>
        </w:tabs>
        <w:ind w:left="720" w:hanging="720"/>
      </w:pPr>
      <w:rPr>
        <w:sz w:val="40"/>
        <w:szCs w:val="40"/>
      </w:rPr>
    </w:lvl>
    <w:lvl w:ilvl="1">
      <w:start w:val="1"/>
      <w:numFmt w:val="decimal"/>
      <w:pStyle w:val="34"/>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nsid w:val="7A031018"/>
    <w:multiLevelType w:val="multilevel"/>
    <w:tmpl w:val="7A78BECA"/>
    <w:styleLink w:val="112"/>
    <w:lvl w:ilvl="0">
      <w:start w:val="1"/>
      <w:numFmt w:val="none"/>
      <w:lvlText w:val="2.6."/>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nsid w:val="7A625463"/>
    <w:multiLevelType w:val="multilevel"/>
    <w:tmpl w:val="CFF695C8"/>
    <w:lvl w:ilvl="0">
      <w:start w:val="1"/>
      <w:numFmt w:val="decimal"/>
      <w:lvlText w:val="%1."/>
      <w:lvlJc w:val="left"/>
      <w:pPr>
        <w:ind w:left="1326" w:hanging="900"/>
      </w:pPr>
      <w:rPr>
        <w:rFonts w:ascii="Times New Roman" w:eastAsiaTheme="minorEastAsia"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77">
    <w:nsid w:val="7DD404BD"/>
    <w:multiLevelType w:val="multilevel"/>
    <w:tmpl w:val="9FDA0070"/>
    <w:styleLink w:val="420"/>
    <w:lvl w:ilvl="0">
      <w:start w:val="1"/>
      <w:numFmt w:val="none"/>
      <w:lvlText w:val="2.2."/>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1"/>
  </w:num>
  <w:num w:numId="2">
    <w:abstractNumId w:val="15"/>
  </w:num>
  <w:num w:numId="3">
    <w:abstractNumId w:val="21"/>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2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6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num>
  <w:num w:numId="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22"/>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6"/>
  </w:num>
  <w:num w:numId="32">
    <w:abstractNumId w:val="12"/>
  </w:num>
  <w:num w:numId="33">
    <w:abstractNumId w:val="13"/>
  </w:num>
  <w:num w:numId="34">
    <w:abstractNumId w:val="16"/>
  </w:num>
  <w:num w:numId="35">
    <w:abstractNumId w:val="18"/>
  </w:num>
  <w:num w:numId="36">
    <w:abstractNumId w:val="19"/>
  </w:num>
  <w:num w:numId="37">
    <w:abstractNumId w:val="20"/>
  </w:num>
  <w:num w:numId="38">
    <w:abstractNumId w:val="24"/>
  </w:num>
  <w:num w:numId="39">
    <w:abstractNumId w:val="25"/>
  </w:num>
  <w:num w:numId="40">
    <w:abstractNumId w:val="26"/>
  </w:num>
  <w:num w:numId="41">
    <w:abstractNumId w:val="28"/>
  </w:num>
  <w:num w:numId="42">
    <w:abstractNumId w:val="33"/>
  </w:num>
  <w:num w:numId="43">
    <w:abstractNumId w:val="34"/>
  </w:num>
  <w:num w:numId="44">
    <w:abstractNumId w:val="35"/>
  </w:num>
  <w:num w:numId="45">
    <w:abstractNumId w:val="36"/>
  </w:num>
  <w:num w:numId="46">
    <w:abstractNumId w:val="38"/>
  </w:num>
  <w:num w:numId="47">
    <w:abstractNumId w:val="39"/>
  </w:num>
  <w:num w:numId="48">
    <w:abstractNumId w:val="40"/>
  </w:num>
  <w:num w:numId="49">
    <w:abstractNumId w:val="45"/>
  </w:num>
  <w:num w:numId="50">
    <w:abstractNumId w:val="47"/>
  </w:num>
  <w:num w:numId="51">
    <w:abstractNumId w:val="48"/>
  </w:num>
  <w:num w:numId="52">
    <w:abstractNumId w:val="50"/>
  </w:num>
  <w:num w:numId="53">
    <w:abstractNumId w:val="53"/>
  </w:num>
  <w:num w:numId="54">
    <w:abstractNumId w:val="54"/>
  </w:num>
  <w:num w:numId="55">
    <w:abstractNumId w:val="62"/>
  </w:num>
  <w:num w:numId="56">
    <w:abstractNumId w:val="65"/>
  </w:num>
  <w:num w:numId="57">
    <w:abstractNumId w:val="66"/>
  </w:num>
  <w:num w:numId="58">
    <w:abstractNumId w:val="68"/>
  </w:num>
  <w:num w:numId="59">
    <w:abstractNumId w:val="69"/>
  </w:num>
  <w:num w:numId="60">
    <w:abstractNumId w:val="70"/>
  </w:num>
  <w:num w:numId="61">
    <w:abstractNumId w:val="74"/>
  </w:num>
  <w:num w:numId="62">
    <w:abstractNumId w:val="75"/>
  </w:num>
  <w:num w:numId="63">
    <w:abstractNumId w:val="77"/>
  </w:num>
  <w:num w:numId="64">
    <w:abstractNumId w:val="58"/>
  </w:num>
  <w:num w:numId="65">
    <w:abstractNumId w:val="72"/>
  </w:num>
  <w:num w:numId="66">
    <w:abstractNumId w:val="41"/>
  </w:num>
  <w:num w:numId="67">
    <w:abstractNumId w:val="76"/>
  </w:num>
  <w:num w:numId="68">
    <w:abstractNumId w:val="37"/>
  </w:num>
  <w:num w:numId="69">
    <w:abstractNumId w:val="51"/>
  </w:num>
  <w:num w:numId="70">
    <w:abstractNumId w:val="67"/>
  </w:num>
  <w:num w:numId="71">
    <w:abstractNumId w:val="31"/>
  </w:num>
  <w:num w:numId="72">
    <w:abstractNumId w:val="30"/>
  </w:num>
  <w:num w:numId="73">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30"/>
    <w:rsid w:val="00005C4E"/>
    <w:rsid w:val="00006F4C"/>
    <w:rsid w:val="000131BC"/>
    <w:rsid w:val="0002482C"/>
    <w:rsid w:val="000263D6"/>
    <w:rsid w:val="0002747C"/>
    <w:rsid w:val="00031C8F"/>
    <w:rsid w:val="000340FE"/>
    <w:rsid w:val="00036A27"/>
    <w:rsid w:val="0004346A"/>
    <w:rsid w:val="0004506F"/>
    <w:rsid w:val="00047CED"/>
    <w:rsid w:val="00052637"/>
    <w:rsid w:val="00055919"/>
    <w:rsid w:val="00056D5B"/>
    <w:rsid w:val="00061825"/>
    <w:rsid w:val="00061B1B"/>
    <w:rsid w:val="0006595A"/>
    <w:rsid w:val="00065C89"/>
    <w:rsid w:val="00066884"/>
    <w:rsid w:val="00071FAC"/>
    <w:rsid w:val="00074265"/>
    <w:rsid w:val="00083C2C"/>
    <w:rsid w:val="00087969"/>
    <w:rsid w:val="000908DD"/>
    <w:rsid w:val="00090B52"/>
    <w:rsid w:val="00092155"/>
    <w:rsid w:val="00093969"/>
    <w:rsid w:val="0009732D"/>
    <w:rsid w:val="000A2298"/>
    <w:rsid w:val="000A421E"/>
    <w:rsid w:val="000A630D"/>
    <w:rsid w:val="000B27A6"/>
    <w:rsid w:val="000B396F"/>
    <w:rsid w:val="000B590B"/>
    <w:rsid w:val="000B5D77"/>
    <w:rsid w:val="000B6D18"/>
    <w:rsid w:val="000B7421"/>
    <w:rsid w:val="000C01F8"/>
    <w:rsid w:val="000C0501"/>
    <w:rsid w:val="000C1A21"/>
    <w:rsid w:val="000C7D4A"/>
    <w:rsid w:val="000D1AC1"/>
    <w:rsid w:val="000E6B44"/>
    <w:rsid w:val="000E74A1"/>
    <w:rsid w:val="000E7ABB"/>
    <w:rsid w:val="000F283A"/>
    <w:rsid w:val="000F325B"/>
    <w:rsid w:val="000F7701"/>
    <w:rsid w:val="000F7BC0"/>
    <w:rsid w:val="0010116C"/>
    <w:rsid w:val="00101364"/>
    <w:rsid w:val="0010443B"/>
    <w:rsid w:val="00116761"/>
    <w:rsid w:val="0012565A"/>
    <w:rsid w:val="001257D3"/>
    <w:rsid w:val="00126D78"/>
    <w:rsid w:val="0013067C"/>
    <w:rsid w:val="001367DE"/>
    <w:rsid w:val="00141640"/>
    <w:rsid w:val="001444A8"/>
    <w:rsid w:val="0015217F"/>
    <w:rsid w:val="001535ED"/>
    <w:rsid w:val="00155500"/>
    <w:rsid w:val="00156A32"/>
    <w:rsid w:val="001656BB"/>
    <w:rsid w:val="001666B0"/>
    <w:rsid w:val="00170DA5"/>
    <w:rsid w:val="00171EF4"/>
    <w:rsid w:val="0017714B"/>
    <w:rsid w:val="00177FE9"/>
    <w:rsid w:val="00186A96"/>
    <w:rsid w:val="00190563"/>
    <w:rsid w:val="00190E29"/>
    <w:rsid w:val="00196857"/>
    <w:rsid w:val="001A14BD"/>
    <w:rsid w:val="001A3551"/>
    <w:rsid w:val="001A3DDE"/>
    <w:rsid w:val="001A4C29"/>
    <w:rsid w:val="001A693E"/>
    <w:rsid w:val="001B18EB"/>
    <w:rsid w:val="001B340D"/>
    <w:rsid w:val="001B5A41"/>
    <w:rsid w:val="001C0E43"/>
    <w:rsid w:val="001C22AE"/>
    <w:rsid w:val="001C3986"/>
    <w:rsid w:val="001C447C"/>
    <w:rsid w:val="001C6308"/>
    <w:rsid w:val="001D4918"/>
    <w:rsid w:val="001D4E2C"/>
    <w:rsid w:val="001E0AB1"/>
    <w:rsid w:val="001E1046"/>
    <w:rsid w:val="001E3B73"/>
    <w:rsid w:val="001E58B4"/>
    <w:rsid w:val="001F4523"/>
    <w:rsid w:val="001F613C"/>
    <w:rsid w:val="00201AC6"/>
    <w:rsid w:val="00203CB8"/>
    <w:rsid w:val="00204F6A"/>
    <w:rsid w:val="002145F0"/>
    <w:rsid w:val="00215B40"/>
    <w:rsid w:val="002201EC"/>
    <w:rsid w:val="00220426"/>
    <w:rsid w:val="002239BE"/>
    <w:rsid w:val="002243E1"/>
    <w:rsid w:val="00225166"/>
    <w:rsid w:val="00225B39"/>
    <w:rsid w:val="002263F1"/>
    <w:rsid w:val="00232A70"/>
    <w:rsid w:val="00232BFC"/>
    <w:rsid w:val="00235B09"/>
    <w:rsid w:val="002362A0"/>
    <w:rsid w:val="00243B77"/>
    <w:rsid w:val="00247C01"/>
    <w:rsid w:val="002508AB"/>
    <w:rsid w:val="0025456B"/>
    <w:rsid w:val="00257883"/>
    <w:rsid w:val="00257D13"/>
    <w:rsid w:val="0026147F"/>
    <w:rsid w:val="002626E6"/>
    <w:rsid w:val="00264857"/>
    <w:rsid w:val="002654F9"/>
    <w:rsid w:val="00265964"/>
    <w:rsid w:val="00266E38"/>
    <w:rsid w:val="00272D9F"/>
    <w:rsid w:val="00273D47"/>
    <w:rsid w:val="002758D9"/>
    <w:rsid w:val="00275C4D"/>
    <w:rsid w:val="00280BD7"/>
    <w:rsid w:val="0028585D"/>
    <w:rsid w:val="00285CAC"/>
    <w:rsid w:val="0029075A"/>
    <w:rsid w:val="00292F75"/>
    <w:rsid w:val="002A0BEF"/>
    <w:rsid w:val="002A1298"/>
    <w:rsid w:val="002A1705"/>
    <w:rsid w:val="002A5467"/>
    <w:rsid w:val="002A586C"/>
    <w:rsid w:val="002A6CEF"/>
    <w:rsid w:val="002B1557"/>
    <w:rsid w:val="002B24F4"/>
    <w:rsid w:val="002B2705"/>
    <w:rsid w:val="002B2DC1"/>
    <w:rsid w:val="002B3A88"/>
    <w:rsid w:val="002B6130"/>
    <w:rsid w:val="002B75EA"/>
    <w:rsid w:val="002C441F"/>
    <w:rsid w:val="002C5F50"/>
    <w:rsid w:val="002D2E34"/>
    <w:rsid w:val="002D609A"/>
    <w:rsid w:val="002D797F"/>
    <w:rsid w:val="002E34A7"/>
    <w:rsid w:val="002E53C2"/>
    <w:rsid w:val="002E76DA"/>
    <w:rsid w:val="002F159A"/>
    <w:rsid w:val="002F2300"/>
    <w:rsid w:val="002F62E3"/>
    <w:rsid w:val="002F7177"/>
    <w:rsid w:val="003015D6"/>
    <w:rsid w:val="00301A3B"/>
    <w:rsid w:val="00301E22"/>
    <w:rsid w:val="00310C67"/>
    <w:rsid w:val="00311D78"/>
    <w:rsid w:val="00313C12"/>
    <w:rsid w:val="00321161"/>
    <w:rsid w:val="00321824"/>
    <w:rsid w:val="00324926"/>
    <w:rsid w:val="003334CB"/>
    <w:rsid w:val="00334E58"/>
    <w:rsid w:val="00334EFB"/>
    <w:rsid w:val="00337894"/>
    <w:rsid w:val="003404C2"/>
    <w:rsid w:val="003436A0"/>
    <w:rsid w:val="0034450C"/>
    <w:rsid w:val="00346F3A"/>
    <w:rsid w:val="0035235F"/>
    <w:rsid w:val="00352560"/>
    <w:rsid w:val="00354BFA"/>
    <w:rsid w:val="0035706D"/>
    <w:rsid w:val="00367BAE"/>
    <w:rsid w:val="00367FB1"/>
    <w:rsid w:val="00370EF7"/>
    <w:rsid w:val="0037107A"/>
    <w:rsid w:val="00372839"/>
    <w:rsid w:val="00372AA8"/>
    <w:rsid w:val="00373CAB"/>
    <w:rsid w:val="003805C2"/>
    <w:rsid w:val="00382C29"/>
    <w:rsid w:val="00384F80"/>
    <w:rsid w:val="0038703A"/>
    <w:rsid w:val="00393809"/>
    <w:rsid w:val="00394FBF"/>
    <w:rsid w:val="003A74C5"/>
    <w:rsid w:val="003B019F"/>
    <w:rsid w:val="003B41FE"/>
    <w:rsid w:val="003B4C75"/>
    <w:rsid w:val="003B4FD7"/>
    <w:rsid w:val="003C3F41"/>
    <w:rsid w:val="003D1390"/>
    <w:rsid w:val="003E0304"/>
    <w:rsid w:val="003E5BA5"/>
    <w:rsid w:val="003E7B6F"/>
    <w:rsid w:val="003F5479"/>
    <w:rsid w:val="003F5D79"/>
    <w:rsid w:val="003F6B8C"/>
    <w:rsid w:val="00400669"/>
    <w:rsid w:val="00401AC5"/>
    <w:rsid w:val="00405DF4"/>
    <w:rsid w:val="00406182"/>
    <w:rsid w:val="0040640F"/>
    <w:rsid w:val="00406F23"/>
    <w:rsid w:val="00425452"/>
    <w:rsid w:val="00426261"/>
    <w:rsid w:val="004266D3"/>
    <w:rsid w:val="00426B47"/>
    <w:rsid w:val="00427B20"/>
    <w:rsid w:val="004305C5"/>
    <w:rsid w:val="0043072F"/>
    <w:rsid w:val="004321AE"/>
    <w:rsid w:val="00434B94"/>
    <w:rsid w:val="004351A1"/>
    <w:rsid w:val="00436131"/>
    <w:rsid w:val="00443CAB"/>
    <w:rsid w:val="00444A71"/>
    <w:rsid w:val="00445863"/>
    <w:rsid w:val="004465EB"/>
    <w:rsid w:val="00450094"/>
    <w:rsid w:val="004508B1"/>
    <w:rsid w:val="0045219C"/>
    <w:rsid w:val="00454AB6"/>
    <w:rsid w:val="00454E41"/>
    <w:rsid w:val="004577B4"/>
    <w:rsid w:val="004628C1"/>
    <w:rsid w:val="00462B0D"/>
    <w:rsid w:val="00462C3A"/>
    <w:rsid w:val="004632FF"/>
    <w:rsid w:val="00465521"/>
    <w:rsid w:val="004658EA"/>
    <w:rsid w:val="00470A38"/>
    <w:rsid w:val="0048144A"/>
    <w:rsid w:val="00483802"/>
    <w:rsid w:val="00483DD4"/>
    <w:rsid w:val="0048473F"/>
    <w:rsid w:val="00485BF4"/>
    <w:rsid w:val="00485EC3"/>
    <w:rsid w:val="004926D5"/>
    <w:rsid w:val="004A104B"/>
    <w:rsid w:val="004A2A08"/>
    <w:rsid w:val="004B0D02"/>
    <w:rsid w:val="004B2399"/>
    <w:rsid w:val="004B3720"/>
    <w:rsid w:val="004B6381"/>
    <w:rsid w:val="004C0C81"/>
    <w:rsid w:val="004C251F"/>
    <w:rsid w:val="004C4BFA"/>
    <w:rsid w:val="004D0DF5"/>
    <w:rsid w:val="004D2007"/>
    <w:rsid w:val="004D28DA"/>
    <w:rsid w:val="004D31B1"/>
    <w:rsid w:val="004D3DCC"/>
    <w:rsid w:val="004D69E7"/>
    <w:rsid w:val="004E1B27"/>
    <w:rsid w:val="004E24BD"/>
    <w:rsid w:val="004E37A6"/>
    <w:rsid w:val="004E7872"/>
    <w:rsid w:val="004F4661"/>
    <w:rsid w:val="004F49B1"/>
    <w:rsid w:val="004F503C"/>
    <w:rsid w:val="004F6E07"/>
    <w:rsid w:val="004F76BB"/>
    <w:rsid w:val="004F76C0"/>
    <w:rsid w:val="004F7882"/>
    <w:rsid w:val="00503DD9"/>
    <w:rsid w:val="0050443A"/>
    <w:rsid w:val="00506A65"/>
    <w:rsid w:val="005137F3"/>
    <w:rsid w:val="00520DF5"/>
    <w:rsid w:val="0052175A"/>
    <w:rsid w:val="00521C63"/>
    <w:rsid w:val="005223B1"/>
    <w:rsid w:val="0052612F"/>
    <w:rsid w:val="0053141D"/>
    <w:rsid w:val="005317EC"/>
    <w:rsid w:val="00534740"/>
    <w:rsid w:val="00536F42"/>
    <w:rsid w:val="00537A55"/>
    <w:rsid w:val="00540C16"/>
    <w:rsid w:val="00547529"/>
    <w:rsid w:val="00550364"/>
    <w:rsid w:val="00554497"/>
    <w:rsid w:val="00554EC1"/>
    <w:rsid w:val="00557DE2"/>
    <w:rsid w:val="00561F66"/>
    <w:rsid w:val="0056211D"/>
    <w:rsid w:val="00566A4B"/>
    <w:rsid w:val="00571E04"/>
    <w:rsid w:val="00573216"/>
    <w:rsid w:val="00577EAB"/>
    <w:rsid w:val="00583BFC"/>
    <w:rsid w:val="00591603"/>
    <w:rsid w:val="00592E41"/>
    <w:rsid w:val="00595AFC"/>
    <w:rsid w:val="0059601A"/>
    <w:rsid w:val="005A00A6"/>
    <w:rsid w:val="005A25A6"/>
    <w:rsid w:val="005A4147"/>
    <w:rsid w:val="005B0C01"/>
    <w:rsid w:val="005B449C"/>
    <w:rsid w:val="005C4118"/>
    <w:rsid w:val="005C65BB"/>
    <w:rsid w:val="005C7849"/>
    <w:rsid w:val="005D0C7D"/>
    <w:rsid w:val="005D1425"/>
    <w:rsid w:val="005D31B4"/>
    <w:rsid w:val="005E15B9"/>
    <w:rsid w:val="005E1AF9"/>
    <w:rsid w:val="005E6256"/>
    <w:rsid w:val="005E7FDA"/>
    <w:rsid w:val="005F0BDD"/>
    <w:rsid w:val="005F5E8F"/>
    <w:rsid w:val="005F7594"/>
    <w:rsid w:val="006003F6"/>
    <w:rsid w:val="0060062D"/>
    <w:rsid w:val="00601FA5"/>
    <w:rsid w:val="006042B2"/>
    <w:rsid w:val="0061214D"/>
    <w:rsid w:val="006124DE"/>
    <w:rsid w:val="006126A9"/>
    <w:rsid w:val="00614BCA"/>
    <w:rsid w:val="00620D3C"/>
    <w:rsid w:val="006224B7"/>
    <w:rsid w:val="00625CC5"/>
    <w:rsid w:val="0062735E"/>
    <w:rsid w:val="006330A2"/>
    <w:rsid w:val="0064276F"/>
    <w:rsid w:val="006430A9"/>
    <w:rsid w:val="00644738"/>
    <w:rsid w:val="00656F3B"/>
    <w:rsid w:val="00661C0B"/>
    <w:rsid w:val="006623BC"/>
    <w:rsid w:val="00662C6E"/>
    <w:rsid w:val="00664907"/>
    <w:rsid w:val="00671D51"/>
    <w:rsid w:val="00673B9E"/>
    <w:rsid w:val="006803FB"/>
    <w:rsid w:val="00682427"/>
    <w:rsid w:val="0068358D"/>
    <w:rsid w:val="00693DB3"/>
    <w:rsid w:val="00696C5B"/>
    <w:rsid w:val="00697047"/>
    <w:rsid w:val="006A137C"/>
    <w:rsid w:val="006A25A3"/>
    <w:rsid w:val="006A2F93"/>
    <w:rsid w:val="006A37B8"/>
    <w:rsid w:val="006B069C"/>
    <w:rsid w:val="006B3E3A"/>
    <w:rsid w:val="006B5117"/>
    <w:rsid w:val="006B5669"/>
    <w:rsid w:val="006C23A1"/>
    <w:rsid w:val="006C462C"/>
    <w:rsid w:val="006C65F5"/>
    <w:rsid w:val="006D12F5"/>
    <w:rsid w:val="006D2EA5"/>
    <w:rsid w:val="006D52E6"/>
    <w:rsid w:val="006E2607"/>
    <w:rsid w:val="006E387C"/>
    <w:rsid w:val="006E762A"/>
    <w:rsid w:val="006F2280"/>
    <w:rsid w:val="006F27D7"/>
    <w:rsid w:val="006F3731"/>
    <w:rsid w:val="006F4599"/>
    <w:rsid w:val="006F45E5"/>
    <w:rsid w:val="006F7E75"/>
    <w:rsid w:val="00700AAA"/>
    <w:rsid w:val="00701706"/>
    <w:rsid w:val="00705DB9"/>
    <w:rsid w:val="00713ADC"/>
    <w:rsid w:val="00716F8C"/>
    <w:rsid w:val="0072279A"/>
    <w:rsid w:val="007257A8"/>
    <w:rsid w:val="00727AFB"/>
    <w:rsid w:val="007338F6"/>
    <w:rsid w:val="00733A12"/>
    <w:rsid w:val="00736077"/>
    <w:rsid w:val="007369D3"/>
    <w:rsid w:val="00740042"/>
    <w:rsid w:val="00745B55"/>
    <w:rsid w:val="007516F1"/>
    <w:rsid w:val="00753952"/>
    <w:rsid w:val="00753A05"/>
    <w:rsid w:val="0076234F"/>
    <w:rsid w:val="00763CB0"/>
    <w:rsid w:val="00763F0D"/>
    <w:rsid w:val="00770E66"/>
    <w:rsid w:val="00773A93"/>
    <w:rsid w:val="00777F25"/>
    <w:rsid w:val="00781C4F"/>
    <w:rsid w:val="007822A8"/>
    <w:rsid w:val="007874C5"/>
    <w:rsid w:val="00793BA5"/>
    <w:rsid w:val="00796BD7"/>
    <w:rsid w:val="00796BF8"/>
    <w:rsid w:val="00797255"/>
    <w:rsid w:val="007A17B8"/>
    <w:rsid w:val="007A30D8"/>
    <w:rsid w:val="007A40FE"/>
    <w:rsid w:val="007B2B44"/>
    <w:rsid w:val="007B3638"/>
    <w:rsid w:val="007B37F4"/>
    <w:rsid w:val="007B47F1"/>
    <w:rsid w:val="007B6934"/>
    <w:rsid w:val="007B6CD7"/>
    <w:rsid w:val="007C151C"/>
    <w:rsid w:val="007C2EDD"/>
    <w:rsid w:val="007C3F38"/>
    <w:rsid w:val="007C4D23"/>
    <w:rsid w:val="007D3F18"/>
    <w:rsid w:val="007E0B82"/>
    <w:rsid w:val="007E2C66"/>
    <w:rsid w:val="007E772C"/>
    <w:rsid w:val="007F07E7"/>
    <w:rsid w:val="007F10D2"/>
    <w:rsid w:val="007F5758"/>
    <w:rsid w:val="0080380F"/>
    <w:rsid w:val="008067D5"/>
    <w:rsid w:val="008160B0"/>
    <w:rsid w:val="008166D2"/>
    <w:rsid w:val="008172D4"/>
    <w:rsid w:val="00821075"/>
    <w:rsid w:val="00821181"/>
    <w:rsid w:val="008213C6"/>
    <w:rsid w:val="00824DD0"/>
    <w:rsid w:val="0083120A"/>
    <w:rsid w:val="00841AC5"/>
    <w:rsid w:val="008512ED"/>
    <w:rsid w:val="008514DE"/>
    <w:rsid w:val="00851B7B"/>
    <w:rsid w:val="00855563"/>
    <w:rsid w:val="008570D6"/>
    <w:rsid w:val="008579D0"/>
    <w:rsid w:val="008614B7"/>
    <w:rsid w:val="008626FA"/>
    <w:rsid w:val="00872E47"/>
    <w:rsid w:val="00880974"/>
    <w:rsid w:val="00880BA2"/>
    <w:rsid w:val="00882673"/>
    <w:rsid w:val="00882EF1"/>
    <w:rsid w:val="008848FC"/>
    <w:rsid w:val="00890C61"/>
    <w:rsid w:val="008942D5"/>
    <w:rsid w:val="00894D10"/>
    <w:rsid w:val="00895B00"/>
    <w:rsid w:val="0089612C"/>
    <w:rsid w:val="0089725B"/>
    <w:rsid w:val="008A4AD2"/>
    <w:rsid w:val="008A5144"/>
    <w:rsid w:val="008A5F8D"/>
    <w:rsid w:val="008B3E51"/>
    <w:rsid w:val="008B7095"/>
    <w:rsid w:val="008C13A7"/>
    <w:rsid w:val="008C5193"/>
    <w:rsid w:val="008D2283"/>
    <w:rsid w:val="008D2EC7"/>
    <w:rsid w:val="008D3557"/>
    <w:rsid w:val="008E05E7"/>
    <w:rsid w:val="008E1582"/>
    <w:rsid w:val="008E64F1"/>
    <w:rsid w:val="008F77E3"/>
    <w:rsid w:val="00902F34"/>
    <w:rsid w:val="00904AAF"/>
    <w:rsid w:val="00905F66"/>
    <w:rsid w:val="00912C6B"/>
    <w:rsid w:val="0091598A"/>
    <w:rsid w:val="00920786"/>
    <w:rsid w:val="00921F53"/>
    <w:rsid w:val="00923CE1"/>
    <w:rsid w:val="00924A40"/>
    <w:rsid w:val="00925442"/>
    <w:rsid w:val="00925666"/>
    <w:rsid w:val="00930CFA"/>
    <w:rsid w:val="00932396"/>
    <w:rsid w:val="00933138"/>
    <w:rsid w:val="0093381E"/>
    <w:rsid w:val="00940692"/>
    <w:rsid w:val="0094226C"/>
    <w:rsid w:val="009471A9"/>
    <w:rsid w:val="00950ABE"/>
    <w:rsid w:val="00952D0F"/>
    <w:rsid w:val="00961048"/>
    <w:rsid w:val="009637C7"/>
    <w:rsid w:val="0097058E"/>
    <w:rsid w:val="00972FAE"/>
    <w:rsid w:val="009747C2"/>
    <w:rsid w:val="009758E1"/>
    <w:rsid w:val="00975BFF"/>
    <w:rsid w:val="00975DF1"/>
    <w:rsid w:val="009869E1"/>
    <w:rsid w:val="00987F01"/>
    <w:rsid w:val="009911D5"/>
    <w:rsid w:val="00994A26"/>
    <w:rsid w:val="00996A58"/>
    <w:rsid w:val="009A0F2B"/>
    <w:rsid w:val="009A5069"/>
    <w:rsid w:val="009B2C70"/>
    <w:rsid w:val="009C1638"/>
    <w:rsid w:val="009C33EA"/>
    <w:rsid w:val="009C49C4"/>
    <w:rsid w:val="009D1588"/>
    <w:rsid w:val="009D7407"/>
    <w:rsid w:val="009F0AF0"/>
    <w:rsid w:val="009F6665"/>
    <w:rsid w:val="00A0287D"/>
    <w:rsid w:val="00A050E8"/>
    <w:rsid w:val="00A12953"/>
    <w:rsid w:val="00A13D3A"/>
    <w:rsid w:val="00A17132"/>
    <w:rsid w:val="00A176D2"/>
    <w:rsid w:val="00A20BEF"/>
    <w:rsid w:val="00A223F4"/>
    <w:rsid w:val="00A30B50"/>
    <w:rsid w:val="00A35838"/>
    <w:rsid w:val="00A40DBC"/>
    <w:rsid w:val="00A41485"/>
    <w:rsid w:val="00A465A0"/>
    <w:rsid w:val="00A50450"/>
    <w:rsid w:val="00A537F1"/>
    <w:rsid w:val="00A55148"/>
    <w:rsid w:val="00A566B2"/>
    <w:rsid w:val="00A57CAE"/>
    <w:rsid w:val="00A65A3F"/>
    <w:rsid w:val="00A74061"/>
    <w:rsid w:val="00A740A2"/>
    <w:rsid w:val="00A75C39"/>
    <w:rsid w:val="00A7625A"/>
    <w:rsid w:val="00A77A5B"/>
    <w:rsid w:val="00A818C3"/>
    <w:rsid w:val="00A81F30"/>
    <w:rsid w:val="00A82E35"/>
    <w:rsid w:val="00A83E4C"/>
    <w:rsid w:val="00A85CE1"/>
    <w:rsid w:val="00A936E9"/>
    <w:rsid w:val="00A961E3"/>
    <w:rsid w:val="00A9632C"/>
    <w:rsid w:val="00A96620"/>
    <w:rsid w:val="00AB11DE"/>
    <w:rsid w:val="00AB2ABA"/>
    <w:rsid w:val="00AB2FD4"/>
    <w:rsid w:val="00AB4AAA"/>
    <w:rsid w:val="00AB72C0"/>
    <w:rsid w:val="00AC062A"/>
    <w:rsid w:val="00AC2629"/>
    <w:rsid w:val="00AC68A6"/>
    <w:rsid w:val="00AD6416"/>
    <w:rsid w:val="00AE3639"/>
    <w:rsid w:val="00AE3C7C"/>
    <w:rsid w:val="00AE4D00"/>
    <w:rsid w:val="00AF0360"/>
    <w:rsid w:val="00AF6328"/>
    <w:rsid w:val="00AF74BB"/>
    <w:rsid w:val="00B05EC8"/>
    <w:rsid w:val="00B1279B"/>
    <w:rsid w:val="00B17153"/>
    <w:rsid w:val="00B30293"/>
    <w:rsid w:val="00B50506"/>
    <w:rsid w:val="00B50961"/>
    <w:rsid w:val="00B54F4D"/>
    <w:rsid w:val="00B560C7"/>
    <w:rsid w:val="00B57398"/>
    <w:rsid w:val="00B6302E"/>
    <w:rsid w:val="00B66694"/>
    <w:rsid w:val="00B66C17"/>
    <w:rsid w:val="00B66F98"/>
    <w:rsid w:val="00B81956"/>
    <w:rsid w:val="00B81FFF"/>
    <w:rsid w:val="00B835F3"/>
    <w:rsid w:val="00B92230"/>
    <w:rsid w:val="00B973B4"/>
    <w:rsid w:val="00BA0505"/>
    <w:rsid w:val="00BA1E1C"/>
    <w:rsid w:val="00BA4991"/>
    <w:rsid w:val="00BB1588"/>
    <w:rsid w:val="00BB3721"/>
    <w:rsid w:val="00BB3899"/>
    <w:rsid w:val="00BB4DD2"/>
    <w:rsid w:val="00BB4FC4"/>
    <w:rsid w:val="00BC1A13"/>
    <w:rsid w:val="00BC4038"/>
    <w:rsid w:val="00BC4EF4"/>
    <w:rsid w:val="00BD2E79"/>
    <w:rsid w:val="00BD5522"/>
    <w:rsid w:val="00BD5575"/>
    <w:rsid w:val="00BD7D77"/>
    <w:rsid w:val="00BE4319"/>
    <w:rsid w:val="00BF6FEA"/>
    <w:rsid w:val="00BF7383"/>
    <w:rsid w:val="00BF7781"/>
    <w:rsid w:val="00C0593D"/>
    <w:rsid w:val="00C06C35"/>
    <w:rsid w:val="00C10593"/>
    <w:rsid w:val="00C16F02"/>
    <w:rsid w:val="00C173F8"/>
    <w:rsid w:val="00C21105"/>
    <w:rsid w:val="00C21F47"/>
    <w:rsid w:val="00C22CD9"/>
    <w:rsid w:val="00C23642"/>
    <w:rsid w:val="00C278CA"/>
    <w:rsid w:val="00C348D2"/>
    <w:rsid w:val="00C35258"/>
    <w:rsid w:val="00C36D1D"/>
    <w:rsid w:val="00C4132E"/>
    <w:rsid w:val="00C4263B"/>
    <w:rsid w:val="00C464EB"/>
    <w:rsid w:val="00C57555"/>
    <w:rsid w:val="00C605E8"/>
    <w:rsid w:val="00C64436"/>
    <w:rsid w:val="00C647B4"/>
    <w:rsid w:val="00C65C9F"/>
    <w:rsid w:val="00C67721"/>
    <w:rsid w:val="00C7575E"/>
    <w:rsid w:val="00C82734"/>
    <w:rsid w:val="00C82ED1"/>
    <w:rsid w:val="00C860C5"/>
    <w:rsid w:val="00C86998"/>
    <w:rsid w:val="00C8713F"/>
    <w:rsid w:val="00C93ABB"/>
    <w:rsid w:val="00CA14E5"/>
    <w:rsid w:val="00CA4887"/>
    <w:rsid w:val="00CA7F5C"/>
    <w:rsid w:val="00CB0341"/>
    <w:rsid w:val="00CB21A5"/>
    <w:rsid w:val="00CB3C80"/>
    <w:rsid w:val="00CB49C2"/>
    <w:rsid w:val="00CD5D25"/>
    <w:rsid w:val="00CD7E10"/>
    <w:rsid w:val="00CD7E31"/>
    <w:rsid w:val="00CE16D3"/>
    <w:rsid w:val="00CE3810"/>
    <w:rsid w:val="00CE3F3C"/>
    <w:rsid w:val="00CE4B04"/>
    <w:rsid w:val="00CE5814"/>
    <w:rsid w:val="00CE7DFA"/>
    <w:rsid w:val="00CF30CA"/>
    <w:rsid w:val="00CF368E"/>
    <w:rsid w:val="00CF5D84"/>
    <w:rsid w:val="00D01A42"/>
    <w:rsid w:val="00D01F01"/>
    <w:rsid w:val="00D152EF"/>
    <w:rsid w:val="00D16565"/>
    <w:rsid w:val="00D16D6B"/>
    <w:rsid w:val="00D20151"/>
    <w:rsid w:val="00D224E8"/>
    <w:rsid w:val="00D246B7"/>
    <w:rsid w:val="00D313EB"/>
    <w:rsid w:val="00D37468"/>
    <w:rsid w:val="00D410FD"/>
    <w:rsid w:val="00D44EAC"/>
    <w:rsid w:val="00D4653C"/>
    <w:rsid w:val="00D54891"/>
    <w:rsid w:val="00D57423"/>
    <w:rsid w:val="00D63FB0"/>
    <w:rsid w:val="00D6767E"/>
    <w:rsid w:val="00D70F18"/>
    <w:rsid w:val="00D72011"/>
    <w:rsid w:val="00D73CB7"/>
    <w:rsid w:val="00D75E08"/>
    <w:rsid w:val="00D807A3"/>
    <w:rsid w:val="00D825E4"/>
    <w:rsid w:val="00D859E4"/>
    <w:rsid w:val="00D86C2A"/>
    <w:rsid w:val="00D87DD6"/>
    <w:rsid w:val="00D9685D"/>
    <w:rsid w:val="00D976F5"/>
    <w:rsid w:val="00DA233A"/>
    <w:rsid w:val="00DA2550"/>
    <w:rsid w:val="00DA2C99"/>
    <w:rsid w:val="00DA3AF9"/>
    <w:rsid w:val="00DB24BA"/>
    <w:rsid w:val="00DB56E9"/>
    <w:rsid w:val="00DC2ED9"/>
    <w:rsid w:val="00DC3B31"/>
    <w:rsid w:val="00DD164C"/>
    <w:rsid w:val="00DD1ACE"/>
    <w:rsid w:val="00DD3ED8"/>
    <w:rsid w:val="00DD5041"/>
    <w:rsid w:val="00DD5CB6"/>
    <w:rsid w:val="00DD6AAF"/>
    <w:rsid w:val="00DE1F7D"/>
    <w:rsid w:val="00DF3200"/>
    <w:rsid w:val="00DF4FF3"/>
    <w:rsid w:val="00DF5A9B"/>
    <w:rsid w:val="00DF60CF"/>
    <w:rsid w:val="00E018D4"/>
    <w:rsid w:val="00E01D44"/>
    <w:rsid w:val="00E03265"/>
    <w:rsid w:val="00E04BF8"/>
    <w:rsid w:val="00E05FC8"/>
    <w:rsid w:val="00E07299"/>
    <w:rsid w:val="00E13F1C"/>
    <w:rsid w:val="00E21A60"/>
    <w:rsid w:val="00E21F82"/>
    <w:rsid w:val="00E22C5C"/>
    <w:rsid w:val="00E26E6B"/>
    <w:rsid w:val="00E31A01"/>
    <w:rsid w:val="00E31C41"/>
    <w:rsid w:val="00E33197"/>
    <w:rsid w:val="00E43E55"/>
    <w:rsid w:val="00E44F43"/>
    <w:rsid w:val="00E47A5D"/>
    <w:rsid w:val="00E47B4E"/>
    <w:rsid w:val="00E55844"/>
    <w:rsid w:val="00E649A4"/>
    <w:rsid w:val="00E6610E"/>
    <w:rsid w:val="00E66280"/>
    <w:rsid w:val="00E66605"/>
    <w:rsid w:val="00E67E70"/>
    <w:rsid w:val="00E70701"/>
    <w:rsid w:val="00E714D6"/>
    <w:rsid w:val="00E75A54"/>
    <w:rsid w:val="00E776C7"/>
    <w:rsid w:val="00E845B5"/>
    <w:rsid w:val="00E86C0A"/>
    <w:rsid w:val="00E93566"/>
    <w:rsid w:val="00E96144"/>
    <w:rsid w:val="00EA24A2"/>
    <w:rsid w:val="00EA276D"/>
    <w:rsid w:val="00EA5C4C"/>
    <w:rsid w:val="00EA79E4"/>
    <w:rsid w:val="00EB36F1"/>
    <w:rsid w:val="00EB383F"/>
    <w:rsid w:val="00EB3F94"/>
    <w:rsid w:val="00EC097E"/>
    <w:rsid w:val="00EC3342"/>
    <w:rsid w:val="00ED1325"/>
    <w:rsid w:val="00ED1704"/>
    <w:rsid w:val="00ED2647"/>
    <w:rsid w:val="00ED42F7"/>
    <w:rsid w:val="00ED45F1"/>
    <w:rsid w:val="00ED5588"/>
    <w:rsid w:val="00ED6477"/>
    <w:rsid w:val="00EE0810"/>
    <w:rsid w:val="00EE4A1D"/>
    <w:rsid w:val="00EE74EB"/>
    <w:rsid w:val="00EF623D"/>
    <w:rsid w:val="00F01D49"/>
    <w:rsid w:val="00F027E7"/>
    <w:rsid w:val="00F072D3"/>
    <w:rsid w:val="00F1084E"/>
    <w:rsid w:val="00F11CB5"/>
    <w:rsid w:val="00F12FC4"/>
    <w:rsid w:val="00F16386"/>
    <w:rsid w:val="00F163B1"/>
    <w:rsid w:val="00F22083"/>
    <w:rsid w:val="00F24836"/>
    <w:rsid w:val="00F261C9"/>
    <w:rsid w:val="00F269D3"/>
    <w:rsid w:val="00F26B6B"/>
    <w:rsid w:val="00F30696"/>
    <w:rsid w:val="00F33A3F"/>
    <w:rsid w:val="00F34ED8"/>
    <w:rsid w:val="00F40F06"/>
    <w:rsid w:val="00F423B6"/>
    <w:rsid w:val="00F42799"/>
    <w:rsid w:val="00F442AA"/>
    <w:rsid w:val="00F44A05"/>
    <w:rsid w:val="00F44BFF"/>
    <w:rsid w:val="00F4794E"/>
    <w:rsid w:val="00F51799"/>
    <w:rsid w:val="00F5196C"/>
    <w:rsid w:val="00F52CB0"/>
    <w:rsid w:val="00F53A07"/>
    <w:rsid w:val="00F54F1C"/>
    <w:rsid w:val="00F634CB"/>
    <w:rsid w:val="00F65DF1"/>
    <w:rsid w:val="00F724EC"/>
    <w:rsid w:val="00F809C9"/>
    <w:rsid w:val="00F900FC"/>
    <w:rsid w:val="00FA1134"/>
    <w:rsid w:val="00FA2436"/>
    <w:rsid w:val="00FB1112"/>
    <w:rsid w:val="00FB4492"/>
    <w:rsid w:val="00FB67A0"/>
    <w:rsid w:val="00FB76B4"/>
    <w:rsid w:val="00FC2BD7"/>
    <w:rsid w:val="00FC488E"/>
    <w:rsid w:val="00FC5C42"/>
    <w:rsid w:val="00FC7670"/>
    <w:rsid w:val="00FE17F0"/>
    <w:rsid w:val="00FE1E11"/>
    <w:rsid w:val="00FE4FC7"/>
    <w:rsid w:val="00FE6FFE"/>
    <w:rsid w:val="00FF3791"/>
    <w:rsid w:val="00FF44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176D2"/>
    <w:rPr>
      <w:rFonts w:ascii="Calibri" w:eastAsia="Calibri" w:hAnsi="Calibri" w:cs="Times New Roman"/>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6"/>
    <w:next w:val="a6"/>
    <w:link w:val="16"/>
    <w:uiPriority w:val="9"/>
    <w:qFormat/>
    <w:rsid w:val="00047CED"/>
    <w:pPr>
      <w:keepNext/>
      <w:keepLines/>
      <w:tabs>
        <w:tab w:val="num" w:pos="360"/>
      </w:tabs>
      <w:spacing w:before="480" w:after="0" w:line="240" w:lineRule="auto"/>
      <w:ind w:left="360" w:hanging="360"/>
      <w:outlineLvl w:val="0"/>
    </w:pPr>
    <w:rPr>
      <w:rFonts w:ascii="Cambria" w:eastAsia="Times New Roman" w:hAnsi="Cambria"/>
      <w:b/>
      <w:bCs/>
      <w:color w:val="365F91"/>
      <w:sz w:val="28"/>
      <w:szCs w:val="28"/>
      <w:lang w:eastAsia="ru-RU"/>
    </w:rPr>
  </w:style>
  <w:style w:type="paragraph" w:styleId="2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6"/>
    <w:next w:val="a6"/>
    <w:link w:val="23"/>
    <w:unhideWhenUsed/>
    <w:qFormat/>
    <w:rsid w:val="00047CED"/>
    <w:pPr>
      <w:keepNext/>
      <w:tabs>
        <w:tab w:val="num" w:pos="360"/>
      </w:tabs>
      <w:spacing w:after="0" w:line="240" w:lineRule="auto"/>
      <w:ind w:left="360" w:hanging="360"/>
      <w:jc w:val="both"/>
      <w:outlineLvl w:val="1"/>
    </w:pPr>
    <w:rPr>
      <w:rFonts w:ascii="Times New Roman" w:eastAsia="Times New Roman" w:hAnsi="Times New Roman"/>
      <w:sz w:val="30"/>
      <w:szCs w:val="24"/>
      <w:lang w:eastAsia="ru-RU"/>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6"/>
    <w:next w:val="a6"/>
    <w:link w:val="36"/>
    <w:unhideWhenUsed/>
    <w:qFormat/>
    <w:rsid w:val="00047CED"/>
    <w:pPr>
      <w:keepNext/>
      <w:shd w:val="clear" w:color="auto" w:fill="FFFFFF"/>
      <w:tabs>
        <w:tab w:val="num" w:pos="360"/>
      </w:tabs>
      <w:spacing w:after="0" w:line="192" w:lineRule="auto"/>
      <w:ind w:left="360" w:hanging="360"/>
      <w:outlineLvl w:val="2"/>
    </w:pPr>
    <w:rPr>
      <w:rFonts w:ascii="Times New Roman" w:eastAsia="Times New Roman" w:hAnsi="Times New Roman"/>
      <w:sz w:val="30"/>
      <w:szCs w:val="24"/>
      <w:lang w:eastAsia="ru-RU"/>
    </w:rPr>
  </w:style>
  <w:style w:type="paragraph" w:styleId="44">
    <w:name w:val="heading 4"/>
    <w:aliases w:val="Параграф"/>
    <w:basedOn w:val="a6"/>
    <w:next w:val="a6"/>
    <w:link w:val="45"/>
    <w:unhideWhenUsed/>
    <w:qFormat/>
    <w:rsid w:val="00047CED"/>
    <w:pPr>
      <w:keepNext/>
      <w:tabs>
        <w:tab w:val="num" w:pos="360"/>
      </w:tabs>
      <w:spacing w:after="0" w:line="240" w:lineRule="auto"/>
      <w:ind w:left="360" w:hanging="360"/>
      <w:jc w:val="center"/>
      <w:outlineLvl w:val="3"/>
    </w:pPr>
    <w:rPr>
      <w:rFonts w:ascii="Times New Roman" w:eastAsia="Times New Roman" w:hAnsi="Times New Roman"/>
      <w:b/>
      <w:sz w:val="32"/>
      <w:szCs w:val="20"/>
      <w:lang w:eastAsia="ar-SA"/>
    </w:rPr>
  </w:style>
  <w:style w:type="paragraph" w:styleId="53">
    <w:name w:val="heading 5"/>
    <w:aliases w:val="Пункт"/>
    <w:basedOn w:val="a6"/>
    <w:next w:val="a6"/>
    <w:link w:val="54"/>
    <w:qFormat/>
    <w:rsid w:val="00534740"/>
    <w:pPr>
      <w:tabs>
        <w:tab w:val="num" w:pos="360"/>
        <w:tab w:val="num" w:pos="1008"/>
      </w:tabs>
      <w:spacing w:before="240" w:after="60" w:line="240" w:lineRule="auto"/>
      <w:ind w:left="360" w:hanging="360"/>
      <w:jc w:val="both"/>
      <w:outlineLvl w:val="4"/>
    </w:pPr>
    <w:rPr>
      <w:rFonts w:ascii="Times New Roman" w:eastAsia="Times New Roman" w:hAnsi="Times New Roman"/>
      <w:szCs w:val="20"/>
      <w:lang w:eastAsia="ru-RU"/>
    </w:rPr>
  </w:style>
  <w:style w:type="paragraph" w:styleId="6">
    <w:name w:val="heading 6"/>
    <w:basedOn w:val="a6"/>
    <w:next w:val="a6"/>
    <w:link w:val="60"/>
    <w:qFormat/>
    <w:rsid w:val="00534740"/>
    <w:pPr>
      <w:tabs>
        <w:tab w:val="num" w:pos="360"/>
      </w:tabs>
      <w:spacing w:before="240" w:after="60" w:line="240" w:lineRule="auto"/>
      <w:ind w:left="360" w:hanging="360"/>
      <w:jc w:val="both"/>
      <w:outlineLvl w:val="5"/>
    </w:pPr>
    <w:rPr>
      <w:rFonts w:ascii="Times New Roman" w:eastAsia="Times New Roman" w:hAnsi="Times New Roman"/>
      <w:i/>
      <w:szCs w:val="20"/>
      <w:lang w:eastAsia="ru-RU"/>
    </w:rPr>
  </w:style>
  <w:style w:type="paragraph" w:styleId="7">
    <w:name w:val="heading 7"/>
    <w:basedOn w:val="a6"/>
    <w:next w:val="a6"/>
    <w:link w:val="70"/>
    <w:qFormat/>
    <w:rsid w:val="00534740"/>
    <w:pPr>
      <w:tabs>
        <w:tab w:val="num" w:pos="360"/>
      </w:tabs>
      <w:spacing w:before="240" w:after="60" w:line="240" w:lineRule="auto"/>
      <w:ind w:left="360" w:hanging="360"/>
      <w:jc w:val="both"/>
      <w:outlineLvl w:val="6"/>
    </w:pPr>
    <w:rPr>
      <w:rFonts w:ascii="Times New Roman" w:eastAsia="Times New Roman" w:hAnsi="Times New Roman"/>
      <w:sz w:val="24"/>
      <w:szCs w:val="24"/>
      <w:lang w:eastAsia="ru-RU"/>
    </w:rPr>
  </w:style>
  <w:style w:type="paragraph" w:styleId="8">
    <w:name w:val="heading 8"/>
    <w:basedOn w:val="a6"/>
    <w:next w:val="a6"/>
    <w:link w:val="80"/>
    <w:qFormat/>
    <w:rsid w:val="00534740"/>
    <w:pPr>
      <w:tabs>
        <w:tab w:val="num" w:pos="360"/>
      </w:tabs>
      <w:spacing w:before="240" w:after="60" w:line="240" w:lineRule="auto"/>
      <w:ind w:left="360" w:hanging="360"/>
      <w:jc w:val="both"/>
      <w:outlineLvl w:val="7"/>
    </w:pPr>
    <w:rPr>
      <w:rFonts w:ascii="Times New Roman" w:eastAsia="Times New Roman" w:hAnsi="Times New Roman"/>
      <w:i/>
      <w:iCs/>
      <w:sz w:val="24"/>
      <w:szCs w:val="24"/>
      <w:lang w:eastAsia="ru-RU"/>
    </w:rPr>
  </w:style>
  <w:style w:type="paragraph" w:styleId="9">
    <w:name w:val="heading 9"/>
    <w:basedOn w:val="a6"/>
    <w:next w:val="a6"/>
    <w:link w:val="90"/>
    <w:qFormat/>
    <w:rsid w:val="00534740"/>
    <w:pPr>
      <w:tabs>
        <w:tab w:val="num" w:pos="360"/>
      </w:tabs>
      <w:spacing w:before="240" w:after="60" w:line="240" w:lineRule="auto"/>
      <w:ind w:left="360" w:hanging="360"/>
      <w:jc w:val="both"/>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7"/>
    <w:link w:val="14"/>
    <w:uiPriority w:val="9"/>
    <w:rsid w:val="00047CED"/>
    <w:rPr>
      <w:rFonts w:ascii="Cambria" w:eastAsia="Times New Roman" w:hAnsi="Cambria" w:cs="Times New Roman"/>
      <w:b/>
      <w:bCs/>
      <w:color w:val="365F91"/>
      <w:sz w:val="28"/>
      <w:szCs w:val="28"/>
      <w:lang w:eastAsia="ru-RU"/>
    </w:rPr>
  </w:style>
  <w:style w:type="character" w:styleId="aa">
    <w:name w:val="Hyperlink"/>
    <w:aliases w:val="%Hyperlink"/>
    <w:uiPriority w:val="99"/>
    <w:unhideWhenUsed/>
    <w:rsid w:val="00FB4492"/>
    <w:rPr>
      <w:color w:val="0000FF"/>
      <w:u w:val="single"/>
    </w:rPr>
  </w:style>
  <w:style w:type="paragraph" w:styleId="ab">
    <w:name w:val="List Paragraph"/>
    <w:aliases w:val="Нумерованый список,Bullet List,FooterText,numbered,SL_Абзац списка,Paragraphe de liste1,lp1,ТЗ список"/>
    <w:basedOn w:val="a6"/>
    <w:link w:val="ac"/>
    <w:uiPriority w:val="34"/>
    <w:qFormat/>
    <w:rsid w:val="00FB4492"/>
    <w:pPr>
      <w:suppressAutoHyphens/>
      <w:spacing w:after="0" w:line="240" w:lineRule="auto"/>
      <w:ind w:left="720"/>
    </w:pPr>
    <w:rPr>
      <w:rFonts w:ascii="Arial" w:eastAsia="Times New Roman" w:hAnsi="Arial" w:cs="Arial"/>
      <w:sz w:val="24"/>
      <w:szCs w:val="24"/>
      <w:lang w:eastAsia="zh-CN"/>
    </w:rPr>
  </w:style>
  <w:style w:type="character" w:customStyle="1" w:styleId="ac">
    <w:name w:val="Абзац списка Знак"/>
    <w:aliases w:val="Нумерованый список Знак,Bullet List Знак,FooterText Знак,numbered Знак,SL_Абзац списка Знак,Paragraphe de liste1 Знак,lp1 Знак,ТЗ список Знак"/>
    <w:link w:val="ab"/>
    <w:uiPriority w:val="34"/>
    <w:locked/>
    <w:rsid w:val="00FB4492"/>
    <w:rPr>
      <w:rFonts w:ascii="Arial" w:eastAsia="Times New Roman" w:hAnsi="Arial" w:cs="Arial"/>
      <w:sz w:val="24"/>
      <w:szCs w:val="24"/>
      <w:lang w:eastAsia="zh-CN"/>
    </w:rPr>
  </w:style>
  <w:style w:type="paragraph" w:styleId="ad">
    <w:name w:val="header"/>
    <w:aliases w:val="Aa?oiee eieiioeooe,Linie,sl_header"/>
    <w:basedOn w:val="a6"/>
    <w:link w:val="ae"/>
    <w:uiPriority w:val="99"/>
    <w:unhideWhenUsed/>
    <w:rsid w:val="00FB4492"/>
    <w:pPr>
      <w:tabs>
        <w:tab w:val="center" w:pos="4677"/>
        <w:tab w:val="right" w:pos="9355"/>
      </w:tabs>
    </w:pPr>
  </w:style>
  <w:style w:type="character" w:customStyle="1" w:styleId="ae">
    <w:name w:val="Верхний колонтитул Знак"/>
    <w:aliases w:val="Aa?oiee eieiioeooe Знак,Linie Знак,sl_header Знак"/>
    <w:basedOn w:val="a7"/>
    <w:link w:val="ad"/>
    <w:uiPriority w:val="99"/>
    <w:rsid w:val="00FB4492"/>
    <w:rPr>
      <w:rFonts w:ascii="Calibri" w:eastAsia="Calibri" w:hAnsi="Calibri" w:cs="Times New Roman"/>
    </w:rPr>
  </w:style>
  <w:style w:type="paragraph" w:styleId="af">
    <w:name w:val="footer"/>
    <w:basedOn w:val="a6"/>
    <w:link w:val="af0"/>
    <w:uiPriority w:val="99"/>
    <w:unhideWhenUsed/>
    <w:rsid w:val="00FB4492"/>
    <w:pPr>
      <w:tabs>
        <w:tab w:val="center" w:pos="4677"/>
        <w:tab w:val="right" w:pos="9355"/>
      </w:tabs>
    </w:pPr>
  </w:style>
  <w:style w:type="character" w:customStyle="1" w:styleId="af0">
    <w:name w:val="Нижний колонтитул Знак"/>
    <w:basedOn w:val="a7"/>
    <w:link w:val="af"/>
    <w:uiPriority w:val="99"/>
    <w:rsid w:val="00FB4492"/>
    <w:rPr>
      <w:rFonts w:ascii="Calibri" w:eastAsia="Calibri" w:hAnsi="Calibri" w:cs="Times New Roman"/>
    </w:rPr>
  </w:style>
  <w:style w:type="character" w:customStyle="1" w:styleId="af1">
    <w:name w:val="Текст концевой сноски Знак"/>
    <w:link w:val="af2"/>
    <w:locked/>
    <w:rsid w:val="00FB4492"/>
    <w:rPr>
      <w:rFonts w:ascii="Times New Roman" w:eastAsia="Times New Roman" w:hAnsi="Times New Roman"/>
    </w:rPr>
  </w:style>
  <w:style w:type="paragraph" w:styleId="af2">
    <w:name w:val="endnote text"/>
    <w:basedOn w:val="a6"/>
    <w:link w:val="af1"/>
    <w:unhideWhenUsed/>
    <w:rsid w:val="00FB4492"/>
    <w:pPr>
      <w:spacing w:after="0" w:line="240" w:lineRule="auto"/>
    </w:pPr>
    <w:rPr>
      <w:rFonts w:ascii="Times New Roman" w:eastAsia="Times New Roman" w:hAnsi="Times New Roman" w:cstheme="minorBidi"/>
    </w:rPr>
  </w:style>
  <w:style w:type="character" w:customStyle="1" w:styleId="ConsPlusNormal">
    <w:name w:val="ConsPlusNormal Знак"/>
    <w:link w:val="ConsPlusNormal0"/>
    <w:uiPriority w:val="99"/>
    <w:locked/>
    <w:rsid w:val="00FB4492"/>
    <w:rPr>
      <w:rFonts w:ascii="Arial" w:eastAsia="Times New Roman" w:hAnsi="Arial" w:cs="Arial"/>
    </w:rPr>
  </w:style>
  <w:style w:type="paragraph" w:customStyle="1" w:styleId="ConsPlusNormal0">
    <w:name w:val="ConsPlusNormal"/>
    <w:link w:val="ConsPlusNormal"/>
    <w:uiPriority w:val="99"/>
    <w:rsid w:val="00FB4492"/>
    <w:pPr>
      <w:widowControl w:val="0"/>
      <w:autoSpaceDE w:val="0"/>
      <w:autoSpaceDN w:val="0"/>
      <w:adjustRightInd w:val="0"/>
      <w:spacing w:after="0" w:line="240" w:lineRule="auto"/>
      <w:ind w:firstLine="720"/>
    </w:pPr>
    <w:rPr>
      <w:rFonts w:ascii="Arial" w:eastAsia="Times New Roman" w:hAnsi="Arial" w:cs="Arial"/>
    </w:rPr>
  </w:style>
  <w:style w:type="character" w:styleId="af3">
    <w:name w:val="endnote reference"/>
    <w:unhideWhenUsed/>
    <w:rsid w:val="00FB4492"/>
    <w:rPr>
      <w:vertAlign w:val="superscript"/>
    </w:rPr>
  </w:style>
  <w:style w:type="character" w:customStyle="1" w:styleId="17">
    <w:name w:val="Текст концевой сноски Знак1"/>
    <w:basedOn w:val="a7"/>
    <w:uiPriority w:val="99"/>
    <w:semiHidden/>
    <w:rsid w:val="00FB4492"/>
    <w:rPr>
      <w:rFonts w:ascii="Calibri" w:eastAsia="Calibri" w:hAnsi="Calibri" w:cs="Times New Roman"/>
      <w:sz w:val="20"/>
      <w:szCs w:val="20"/>
    </w:rPr>
  </w:style>
  <w:style w:type="character" w:styleId="af4">
    <w:name w:val="annotation reference"/>
    <w:uiPriority w:val="99"/>
    <w:unhideWhenUsed/>
    <w:rsid w:val="00190E29"/>
    <w:rPr>
      <w:sz w:val="16"/>
      <w:szCs w:val="16"/>
    </w:rPr>
  </w:style>
  <w:style w:type="character" w:customStyle="1" w:styleId="23">
    <w:name w:val="Заголовок 2 Знак"/>
    <w:aliases w:val="h2 Знак1,2 Знак1,Header 2 Знак1,%Heading2 Знак1,1.1 Заголовок 2 Знак1,Numbered text 3 Знак1,heading 2 Знак1,Subhead A Знак1,H21 Знак1,H22 Знак1,H23 Знак1,H24 Знак1,H25 Знак1,H26 Знак1,H27 Знак1,H28 Знак1,H29 Знак1,H210 Знак1,H211 Знак1"/>
    <w:basedOn w:val="a7"/>
    <w:link w:val="22"/>
    <w:rsid w:val="00047CED"/>
    <w:rPr>
      <w:rFonts w:ascii="Times New Roman" w:eastAsia="Times New Roman" w:hAnsi="Times New Roman" w:cs="Times New Roman"/>
      <w:sz w:val="30"/>
      <w:szCs w:val="24"/>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7"/>
    <w:link w:val="35"/>
    <w:rsid w:val="00047CED"/>
    <w:rPr>
      <w:rFonts w:ascii="Times New Roman" w:eastAsia="Times New Roman" w:hAnsi="Times New Roman" w:cs="Times New Roman"/>
      <w:sz w:val="30"/>
      <w:szCs w:val="24"/>
      <w:shd w:val="clear" w:color="auto" w:fill="FFFFFF"/>
      <w:lang w:eastAsia="ru-RU"/>
    </w:rPr>
  </w:style>
  <w:style w:type="character" w:customStyle="1" w:styleId="45">
    <w:name w:val="Заголовок 4 Знак"/>
    <w:aliases w:val="Параграф Знак"/>
    <w:basedOn w:val="a7"/>
    <w:link w:val="44"/>
    <w:rsid w:val="00047CED"/>
    <w:rPr>
      <w:rFonts w:ascii="Times New Roman" w:eastAsia="Times New Roman" w:hAnsi="Times New Roman" w:cs="Times New Roman"/>
      <w:b/>
      <w:sz w:val="32"/>
      <w:szCs w:val="20"/>
      <w:lang w:eastAsia="ar-SA"/>
    </w:rPr>
  </w:style>
  <w:style w:type="paragraph" w:styleId="af5">
    <w:name w:val="annotation text"/>
    <w:basedOn w:val="a6"/>
    <w:link w:val="18"/>
    <w:uiPriority w:val="99"/>
    <w:unhideWhenUsed/>
    <w:rsid w:val="00047CED"/>
    <w:pPr>
      <w:spacing w:after="0" w:line="240" w:lineRule="auto"/>
    </w:pPr>
    <w:rPr>
      <w:rFonts w:ascii="Times New Roman" w:eastAsia="Times New Roman" w:hAnsi="Times New Roman"/>
      <w:sz w:val="20"/>
      <w:szCs w:val="20"/>
      <w:lang w:eastAsia="ru-RU"/>
    </w:rPr>
  </w:style>
  <w:style w:type="character" w:customStyle="1" w:styleId="18">
    <w:name w:val="Текст примечания Знак1"/>
    <w:basedOn w:val="a7"/>
    <w:link w:val="af5"/>
    <w:uiPriority w:val="99"/>
    <w:semiHidden/>
    <w:locked/>
    <w:rsid w:val="00047CED"/>
    <w:rPr>
      <w:rFonts w:ascii="Times New Roman" w:eastAsia="Times New Roman" w:hAnsi="Times New Roman" w:cs="Times New Roman"/>
      <w:sz w:val="20"/>
      <w:szCs w:val="20"/>
      <w:lang w:eastAsia="ru-RU"/>
    </w:rPr>
  </w:style>
  <w:style w:type="character" w:customStyle="1" w:styleId="af6">
    <w:name w:val="Текст примечания Знак"/>
    <w:basedOn w:val="a7"/>
    <w:uiPriority w:val="99"/>
    <w:rsid w:val="00047CED"/>
    <w:rPr>
      <w:rFonts w:ascii="Calibri" w:eastAsia="Calibri" w:hAnsi="Calibri" w:cs="Times New Roman"/>
      <w:sz w:val="20"/>
      <w:szCs w:val="20"/>
    </w:rPr>
  </w:style>
  <w:style w:type="character" w:customStyle="1" w:styleId="19">
    <w:name w:val="Нижний колонтитул Знак1"/>
    <w:aliases w:val="Знак Знак Знак2"/>
    <w:basedOn w:val="a7"/>
    <w:rsid w:val="00047CED"/>
    <w:rPr>
      <w:rFonts w:ascii="Times New Roman" w:eastAsia="Times New Roman" w:hAnsi="Times New Roman" w:cs="Times New Roman"/>
      <w:sz w:val="24"/>
      <w:szCs w:val="24"/>
      <w:lang w:eastAsia="ru-RU"/>
    </w:rPr>
  </w:style>
  <w:style w:type="paragraph" w:styleId="af7">
    <w:name w:val="Body Text"/>
    <w:aliases w:val=" Знак2,body text,A=&gt;2=&gt;9 B5:AB,Body Text Char, Знак,BO,ID,body indent,ändrad, ändrad,EHPT,Body Text2,bt,heading_txt,bodytxy2,t,subtitle2,Orig Qstn,Original Question,doc1,Block text,CV Body Text,BODY TEXT,bul,heading3,3 indent,heading31,Зн"/>
    <w:basedOn w:val="a6"/>
    <w:link w:val="af8"/>
    <w:unhideWhenUsed/>
    <w:rsid w:val="00047CED"/>
    <w:pPr>
      <w:shd w:val="clear" w:color="auto" w:fill="FFFFFF"/>
      <w:spacing w:after="0" w:line="240" w:lineRule="auto"/>
      <w:jc w:val="both"/>
    </w:pPr>
    <w:rPr>
      <w:rFonts w:ascii="Times New Roman" w:eastAsia="Times New Roman" w:hAnsi="Times New Roman"/>
      <w:sz w:val="24"/>
      <w:szCs w:val="24"/>
      <w:lang w:eastAsia="ru-RU"/>
    </w:rPr>
  </w:style>
  <w:style w:type="character" w:customStyle="1" w:styleId="af8">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7"/>
    <w:link w:val="af7"/>
    <w:rsid w:val="00047CED"/>
    <w:rPr>
      <w:rFonts w:ascii="Times New Roman" w:eastAsia="Times New Roman" w:hAnsi="Times New Roman" w:cs="Times New Roman"/>
      <w:sz w:val="24"/>
      <w:szCs w:val="24"/>
      <w:shd w:val="clear" w:color="auto" w:fill="FFFFFF"/>
      <w:lang w:eastAsia="ru-RU"/>
    </w:rPr>
  </w:style>
  <w:style w:type="paragraph" w:styleId="af9">
    <w:name w:val="Title"/>
    <w:basedOn w:val="a6"/>
    <w:link w:val="afa"/>
    <w:qFormat/>
    <w:rsid w:val="00047CED"/>
    <w:pPr>
      <w:widowControl w:val="0"/>
      <w:snapToGrid w:val="0"/>
      <w:spacing w:after="0" w:line="240" w:lineRule="atLeast"/>
      <w:jc w:val="center"/>
    </w:pPr>
    <w:rPr>
      <w:rFonts w:ascii="Arial" w:eastAsia="Times New Roman" w:hAnsi="Arial"/>
      <w:b/>
      <w:sz w:val="28"/>
      <w:szCs w:val="20"/>
      <w:lang w:eastAsia="ru-RU"/>
    </w:rPr>
  </w:style>
  <w:style w:type="character" w:customStyle="1" w:styleId="afa">
    <w:name w:val="Название Знак"/>
    <w:basedOn w:val="a7"/>
    <w:link w:val="af9"/>
    <w:rsid w:val="00047CED"/>
    <w:rPr>
      <w:rFonts w:ascii="Arial" w:eastAsia="Times New Roman" w:hAnsi="Arial" w:cs="Times New Roman"/>
      <w:b/>
      <w:sz w:val="28"/>
      <w:szCs w:val="20"/>
      <w:lang w:eastAsia="ru-RU"/>
    </w:rPr>
  </w:style>
  <w:style w:type="character" w:customStyle="1" w:styleId="afb">
    <w:name w:val="Основной текст с отступом Знак"/>
    <w:aliases w:val="Основной текст 1 Знак1,Основной текст 11 Знак1,Основной текст 12 Знак1"/>
    <w:basedOn w:val="a7"/>
    <w:link w:val="afc"/>
    <w:rsid w:val="00047CED"/>
    <w:rPr>
      <w:rFonts w:ascii="Arial" w:eastAsia="Times New Roman" w:hAnsi="Arial" w:cs="Times New Roman"/>
      <w:sz w:val="24"/>
      <w:szCs w:val="24"/>
      <w:lang w:eastAsia="ru-RU"/>
    </w:rPr>
  </w:style>
  <w:style w:type="paragraph" w:styleId="afc">
    <w:name w:val="Body Text Indent"/>
    <w:aliases w:val="Основной текст 1,Основной текст 11,Основной текст 12"/>
    <w:basedOn w:val="a6"/>
    <w:link w:val="afb"/>
    <w:unhideWhenUsed/>
    <w:rsid w:val="00047CED"/>
    <w:pPr>
      <w:spacing w:after="0" w:line="240" w:lineRule="auto"/>
      <w:ind w:firstLine="540"/>
      <w:jc w:val="both"/>
    </w:pPr>
    <w:rPr>
      <w:rFonts w:ascii="Arial" w:eastAsia="Times New Roman" w:hAnsi="Arial"/>
      <w:sz w:val="24"/>
      <w:szCs w:val="24"/>
      <w:lang w:eastAsia="ru-RU"/>
    </w:rPr>
  </w:style>
  <w:style w:type="paragraph" w:styleId="24">
    <w:name w:val="Body Text Indent 2"/>
    <w:aliases w:val="Знак1, Знак1"/>
    <w:basedOn w:val="a6"/>
    <w:link w:val="25"/>
    <w:uiPriority w:val="99"/>
    <w:unhideWhenUsed/>
    <w:rsid w:val="00047CED"/>
    <w:pPr>
      <w:shd w:val="clear" w:color="auto" w:fill="FFFFFF"/>
      <w:spacing w:after="0" w:line="240" w:lineRule="auto"/>
      <w:ind w:firstLine="708"/>
      <w:jc w:val="both"/>
    </w:pPr>
    <w:rPr>
      <w:rFonts w:ascii="Times New Roman" w:eastAsia="Times New Roman" w:hAnsi="Times New Roman"/>
      <w:sz w:val="24"/>
      <w:szCs w:val="24"/>
      <w:lang w:eastAsia="ru-RU"/>
    </w:rPr>
  </w:style>
  <w:style w:type="character" w:customStyle="1" w:styleId="25">
    <w:name w:val="Основной текст с отступом 2 Знак"/>
    <w:aliases w:val="Знак1 Знак, Знак1 Знак"/>
    <w:basedOn w:val="a7"/>
    <w:link w:val="24"/>
    <w:uiPriority w:val="99"/>
    <w:rsid w:val="00047CED"/>
    <w:rPr>
      <w:rFonts w:ascii="Times New Roman" w:eastAsia="Times New Roman" w:hAnsi="Times New Roman" w:cs="Times New Roman"/>
      <w:sz w:val="24"/>
      <w:szCs w:val="24"/>
      <w:shd w:val="clear" w:color="auto" w:fill="FFFFFF"/>
      <w:lang w:eastAsia="ru-RU"/>
    </w:rPr>
  </w:style>
  <w:style w:type="character" w:customStyle="1" w:styleId="37">
    <w:name w:val="Основной текст с отступом 3 Знак"/>
    <w:basedOn w:val="a7"/>
    <w:link w:val="38"/>
    <w:uiPriority w:val="99"/>
    <w:rsid w:val="00047CED"/>
    <w:rPr>
      <w:rFonts w:ascii="Times New Roman" w:eastAsia="Times New Roman" w:hAnsi="Times New Roman" w:cs="Times New Roman"/>
      <w:sz w:val="16"/>
      <w:szCs w:val="16"/>
      <w:lang w:eastAsia="ru-RU"/>
    </w:rPr>
  </w:style>
  <w:style w:type="paragraph" w:styleId="38">
    <w:name w:val="Body Text Indent 3"/>
    <w:basedOn w:val="a6"/>
    <w:link w:val="37"/>
    <w:uiPriority w:val="99"/>
    <w:unhideWhenUsed/>
    <w:rsid w:val="00047CED"/>
    <w:pPr>
      <w:spacing w:after="120" w:line="240" w:lineRule="auto"/>
      <w:ind w:left="283"/>
    </w:pPr>
    <w:rPr>
      <w:rFonts w:ascii="Times New Roman" w:eastAsia="Times New Roman" w:hAnsi="Times New Roman"/>
      <w:sz w:val="16"/>
      <w:szCs w:val="16"/>
      <w:lang w:eastAsia="ru-RU"/>
    </w:rPr>
  </w:style>
  <w:style w:type="character" w:customStyle="1" w:styleId="310">
    <w:name w:val="Основной текст с отступом 3 Знак1"/>
    <w:basedOn w:val="a7"/>
    <w:uiPriority w:val="99"/>
    <w:semiHidden/>
    <w:rsid w:val="00047CED"/>
    <w:rPr>
      <w:rFonts w:ascii="Calibri" w:eastAsia="Calibri" w:hAnsi="Calibri" w:cs="Times New Roman"/>
      <w:sz w:val="16"/>
      <w:szCs w:val="16"/>
    </w:rPr>
  </w:style>
  <w:style w:type="paragraph" w:styleId="afd">
    <w:name w:val="annotation subject"/>
    <w:basedOn w:val="af5"/>
    <w:next w:val="af5"/>
    <w:link w:val="1a"/>
    <w:uiPriority w:val="99"/>
    <w:unhideWhenUsed/>
    <w:rsid w:val="00047CED"/>
    <w:pPr>
      <w:spacing w:after="200"/>
    </w:pPr>
    <w:rPr>
      <w:rFonts w:ascii="Calibri" w:eastAsia="Calibri" w:hAnsi="Calibri"/>
      <w:b/>
      <w:bCs/>
      <w:lang w:eastAsia="en-US"/>
    </w:rPr>
  </w:style>
  <w:style w:type="character" w:customStyle="1" w:styleId="1a">
    <w:name w:val="Тема примечания Знак1"/>
    <w:basedOn w:val="af6"/>
    <w:link w:val="afd"/>
    <w:uiPriority w:val="99"/>
    <w:locked/>
    <w:rsid w:val="00047CED"/>
    <w:rPr>
      <w:rFonts w:ascii="Calibri" w:eastAsia="Calibri" w:hAnsi="Calibri" w:cs="Times New Roman"/>
      <w:b/>
      <w:bCs/>
      <w:sz w:val="20"/>
      <w:szCs w:val="20"/>
    </w:rPr>
  </w:style>
  <w:style w:type="character" w:customStyle="1" w:styleId="afe">
    <w:name w:val="Тема примечания Знак"/>
    <w:basedOn w:val="af6"/>
    <w:rsid w:val="00047CED"/>
    <w:rPr>
      <w:rFonts w:ascii="Calibri" w:eastAsia="Calibri" w:hAnsi="Calibri" w:cs="Times New Roman"/>
      <w:b/>
      <w:bCs/>
      <w:sz w:val="20"/>
      <w:szCs w:val="20"/>
    </w:rPr>
  </w:style>
  <w:style w:type="character" w:customStyle="1" w:styleId="aff">
    <w:name w:val="Текст выноски Знак"/>
    <w:basedOn w:val="a7"/>
    <w:link w:val="aff0"/>
    <w:uiPriority w:val="99"/>
    <w:rsid w:val="00047CED"/>
    <w:rPr>
      <w:rFonts w:ascii="Tahoma" w:eastAsia="Calibri" w:hAnsi="Tahoma" w:cs="Times New Roman"/>
      <w:sz w:val="16"/>
      <w:szCs w:val="16"/>
      <w:lang w:eastAsia="ru-RU"/>
    </w:rPr>
  </w:style>
  <w:style w:type="paragraph" w:styleId="aff0">
    <w:name w:val="Balloon Text"/>
    <w:basedOn w:val="a6"/>
    <w:link w:val="aff"/>
    <w:uiPriority w:val="99"/>
    <w:unhideWhenUsed/>
    <w:rsid w:val="00047CED"/>
    <w:pPr>
      <w:spacing w:after="0" w:line="240" w:lineRule="auto"/>
    </w:pPr>
    <w:rPr>
      <w:rFonts w:ascii="Tahoma" w:hAnsi="Tahoma"/>
      <w:sz w:val="16"/>
      <w:szCs w:val="16"/>
      <w:lang w:eastAsia="ru-RU"/>
    </w:rPr>
  </w:style>
  <w:style w:type="paragraph" w:styleId="aff1">
    <w:name w:val="No Spacing"/>
    <w:uiPriority w:val="1"/>
    <w:qFormat/>
    <w:rsid w:val="00047CED"/>
    <w:pPr>
      <w:spacing w:after="0" w:line="240" w:lineRule="auto"/>
    </w:pPr>
    <w:rPr>
      <w:rFonts w:ascii="Calibri" w:eastAsia="Calibri" w:hAnsi="Calibri" w:cs="Times New Roman"/>
    </w:rPr>
  </w:style>
  <w:style w:type="character" w:customStyle="1" w:styleId="apple-converted-space">
    <w:name w:val="apple-converted-space"/>
    <w:basedOn w:val="a7"/>
    <w:rsid w:val="00047CED"/>
  </w:style>
  <w:style w:type="character" w:customStyle="1" w:styleId="apple-style-span">
    <w:name w:val="apple-style-span"/>
    <w:basedOn w:val="a7"/>
    <w:rsid w:val="00047CED"/>
  </w:style>
  <w:style w:type="character" w:customStyle="1" w:styleId="match">
    <w:name w:val="match"/>
    <w:basedOn w:val="a7"/>
    <w:rsid w:val="00047CED"/>
  </w:style>
  <w:style w:type="character" w:customStyle="1" w:styleId="iceouttxt">
    <w:name w:val="iceouttxt"/>
    <w:rsid w:val="00047CED"/>
  </w:style>
  <w:style w:type="character" w:customStyle="1" w:styleId="WW8Num2z0">
    <w:name w:val="WW8Num2z0"/>
    <w:rsid w:val="00047CED"/>
    <w:rPr>
      <w:strike w:val="0"/>
      <w:dstrike w:val="0"/>
      <w:u w:val="none"/>
      <w:effect w:val="none"/>
    </w:rPr>
  </w:style>
  <w:style w:type="character" w:customStyle="1" w:styleId="WW8Num3z0">
    <w:name w:val="WW8Num3z0"/>
    <w:rsid w:val="00047CED"/>
    <w:rPr>
      <w:rFonts w:ascii="Symbol" w:hAnsi="Symbol" w:cs="OpenSymbol" w:hint="default"/>
    </w:rPr>
  </w:style>
  <w:style w:type="character" w:customStyle="1" w:styleId="WW8Num4z0">
    <w:name w:val="WW8Num4z0"/>
    <w:rsid w:val="00047CED"/>
    <w:rPr>
      <w:strike w:val="0"/>
      <w:dstrike w:val="0"/>
      <w:u w:val="none"/>
      <w:effect w:val="none"/>
    </w:rPr>
  </w:style>
  <w:style w:type="character" w:customStyle="1" w:styleId="WW8Num6z0">
    <w:name w:val="WW8Num6z0"/>
    <w:rsid w:val="00047CED"/>
    <w:rPr>
      <w:rFonts w:ascii="Symbol" w:hAnsi="Symbol" w:cs="OpenSymbol" w:hint="default"/>
    </w:rPr>
  </w:style>
  <w:style w:type="character" w:customStyle="1" w:styleId="Absatz-Standardschriftart">
    <w:name w:val="Absatz-Standardschriftart"/>
    <w:rsid w:val="00047CED"/>
  </w:style>
  <w:style w:type="character" w:customStyle="1" w:styleId="WW-Absatz-Standardschriftart">
    <w:name w:val="WW-Absatz-Standardschriftart"/>
    <w:rsid w:val="00047CED"/>
  </w:style>
  <w:style w:type="character" w:customStyle="1" w:styleId="WW-Absatz-Standardschriftart1">
    <w:name w:val="WW-Absatz-Standardschriftart1"/>
    <w:rsid w:val="00047CED"/>
  </w:style>
  <w:style w:type="character" w:customStyle="1" w:styleId="WW8Num5z0">
    <w:name w:val="WW8Num5z0"/>
    <w:rsid w:val="00047CED"/>
    <w:rPr>
      <w:rFonts w:ascii="Symbol" w:hAnsi="Symbol" w:hint="default"/>
    </w:rPr>
  </w:style>
  <w:style w:type="character" w:customStyle="1" w:styleId="WW8Num7z0">
    <w:name w:val="WW8Num7z0"/>
    <w:rsid w:val="00047CED"/>
    <w:rPr>
      <w:strike w:val="0"/>
      <w:dstrike w:val="0"/>
      <w:u w:val="none"/>
      <w:effect w:val="none"/>
    </w:rPr>
  </w:style>
  <w:style w:type="character" w:customStyle="1" w:styleId="WW-Absatz-Standardschriftart11">
    <w:name w:val="WW-Absatz-Standardschriftart11"/>
    <w:rsid w:val="00047CED"/>
  </w:style>
  <w:style w:type="character" w:customStyle="1" w:styleId="WW8Num5z1">
    <w:name w:val="WW8Num5z1"/>
    <w:rsid w:val="00047CED"/>
    <w:rPr>
      <w:rFonts w:ascii="Courier New" w:hAnsi="Courier New" w:cs="Courier New" w:hint="default"/>
    </w:rPr>
  </w:style>
  <w:style w:type="character" w:customStyle="1" w:styleId="WW8Num5z2">
    <w:name w:val="WW8Num5z2"/>
    <w:rsid w:val="00047CED"/>
    <w:rPr>
      <w:rFonts w:ascii="Wingdings" w:hAnsi="Wingdings" w:hint="default"/>
    </w:rPr>
  </w:style>
  <w:style w:type="character" w:customStyle="1" w:styleId="1b">
    <w:name w:val="Основной шрифт абзаца1"/>
    <w:rsid w:val="00047CED"/>
  </w:style>
  <w:style w:type="character" w:customStyle="1" w:styleId="1c">
    <w:name w:val="Знак примечания1"/>
    <w:rsid w:val="00047CED"/>
    <w:rPr>
      <w:sz w:val="16"/>
      <w:szCs w:val="16"/>
    </w:rPr>
  </w:style>
  <w:style w:type="character" w:customStyle="1" w:styleId="aff2">
    <w:name w:val="Маркеры списка"/>
    <w:rsid w:val="00047CED"/>
    <w:rPr>
      <w:rFonts w:ascii="OpenSymbol" w:eastAsia="OpenSymbol" w:hAnsi="OpenSymbol" w:cs="OpenSymbol" w:hint="eastAsia"/>
    </w:rPr>
  </w:style>
  <w:style w:type="character" w:customStyle="1" w:styleId="ep">
    <w:name w:val="ep"/>
    <w:rsid w:val="00047CED"/>
  </w:style>
  <w:style w:type="character" w:customStyle="1" w:styleId="f">
    <w:name w:val="f"/>
    <w:rsid w:val="00047CED"/>
  </w:style>
  <w:style w:type="character" w:customStyle="1" w:styleId="u">
    <w:name w:val="u"/>
    <w:rsid w:val="00047CED"/>
  </w:style>
  <w:style w:type="character" w:customStyle="1" w:styleId="blk">
    <w:name w:val="blk"/>
    <w:rsid w:val="00047CED"/>
  </w:style>
  <w:style w:type="character" w:customStyle="1" w:styleId="iceouttxt6">
    <w:name w:val="iceouttxt6"/>
    <w:basedOn w:val="a7"/>
    <w:rsid w:val="00047CED"/>
    <w:rPr>
      <w:rFonts w:ascii="Arial" w:hAnsi="Arial" w:cs="Arial" w:hint="default"/>
      <w:color w:val="666666"/>
      <w:sz w:val="17"/>
      <w:szCs w:val="17"/>
    </w:rPr>
  </w:style>
  <w:style w:type="table" w:styleId="aff3">
    <w:name w:val="Table Grid"/>
    <w:basedOn w:val="a8"/>
    <w:uiPriority w:val="59"/>
    <w:rsid w:val="00047C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sid w:val="00047CED"/>
    <w:rPr>
      <w:b/>
      <w:bCs/>
    </w:rPr>
  </w:style>
  <w:style w:type="paragraph" w:customStyle="1" w:styleId="ConsPlusNonformat">
    <w:name w:val="ConsPlusNonformat"/>
    <w:link w:val="ConsPlusNonformat0"/>
    <w:uiPriority w:val="99"/>
    <w:rsid w:val="00047C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4">
    <w:name w:val="Заголовок 5 Знак"/>
    <w:aliases w:val="Пункт Знак"/>
    <w:basedOn w:val="a7"/>
    <w:link w:val="53"/>
    <w:rsid w:val="00534740"/>
    <w:rPr>
      <w:rFonts w:ascii="Times New Roman" w:eastAsia="Times New Roman" w:hAnsi="Times New Roman" w:cs="Times New Roman"/>
      <w:szCs w:val="20"/>
      <w:lang w:eastAsia="ru-RU"/>
    </w:rPr>
  </w:style>
  <w:style w:type="character" w:customStyle="1" w:styleId="60">
    <w:name w:val="Заголовок 6 Знак"/>
    <w:basedOn w:val="a7"/>
    <w:link w:val="6"/>
    <w:rsid w:val="00534740"/>
    <w:rPr>
      <w:rFonts w:ascii="Times New Roman" w:eastAsia="Times New Roman" w:hAnsi="Times New Roman" w:cs="Times New Roman"/>
      <w:i/>
      <w:szCs w:val="20"/>
      <w:lang w:eastAsia="ru-RU"/>
    </w:rPr>
  </w:style>
  <w:style w:type="character" w:customStyle="1" w:styleId="70">
    <w:name w:val="Заголовок 7 Знак"/>
    <w:basedOn w:val="a7"/>
    <w:link w:val="7"/>
    <w:rsid w:val="00534740"/>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534740"/>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534740"/>
    <w:rPr>
      <w:rFonts w:ascii="Arial" w:eastAsia="Times New Roman" w:hAnsi="Arial" w:cs="Arial"/>
      <w:lang w:eastAsia="ru-RU"/>
    </w:rPr>
  </w:style>
  <w:style w:type="character" w:customStyle="1" w:styleId="1d">
    <w:name w:val="Неразрешенное упоминание1"/>
    <w:basedOn w:val="a7"/>
    <w:uiPriority w:val="99"/>
    <w:semiHidden/>
    <w:unhideWhenUsed/>
    <w:rsid w:val="00534740"/>
    <w:rPr>
      <w:color w:val="605E5C"/>
      <w:shd w:val="clear" w:color="auto" w:fill="E1DFDD"/>
    </w:rPr>
  </w:style>
  <w:style w:type="character" w:customStyle="1" w:styleId="spelle">
    <w:name w:val="spelle"/>
    <w:basedOn w:val="a7"/>
    <w:rsid w:val="00534740"/>
  </w:style>
  <w:style w:type="character" w:customStyle="1" w:styleId="1e">
    <w:name w:val="Верхний колонтитул Знак1"/>
    <w:aliases w:val="Aa?oiee eieiioeooe Знак1,Linie Знак1,sl_header Знак1"/>
    <w:basedOn w:val="a7"/>
    <w:rsid w:val="00534740"/>
    <w:rPr>
      <w:rFonts w:ascii="Times New Roman" w:eastAsia="Times New Roman" w:hAnsi="Times New Roman" w:cs="Times New Roman"/>
      <w:sz w:val="24"/>
      <w:szCs w:val="24"/>
      <w:lang w:eastAsia="ru-RU"/>
    </w:rPr>
  </w:style>
  <w:style w:type="paragraph" w:styleId="aff5">
    <w:name w:val="List"/>
    <w:basedOn w:val="af7"/>
    <w:uiPriority w:val="99"/>
    <w:unhideWhenUsed/>
    <w:rsid w:val="00534740"/>
    <w:pPr>
      <w:shd w:val="clear" w:color="auto" w:fill="auto"/>
    </w:pPr>
    <w:rPr>
      <w:rFonts w:cs="Tahoma"/>
      <w:szCs w:val="20"/>
      <w:lang w:eastAsia="ar-SA"/>
    </w:rPr>
  </w:style>
  <w:style w:type="paragraph" w:customStyle="1" w:styleId="ConsNormal">
    <w:name w:val="ConsNormal"/>
    <w:link w:val="ConsNormal0"/>
    <w:rsid w:val="0053474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34740"/>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10">
    <w:name w:val="Основной текст 21"/>
    <w:basedOn w:val="a6"/>
    <w:rsid w:val="00534740"/>
    <w:pPr>
      <w:overflowPunct w:val="0"/>
      <w:autoSpaceDE w:val="0"/>
      <w:autoSpaceDN w:val="0"/>
      <w:adjustRightInd w:val="0"/>
      <w:spacing w:after="0" w:line="240" w:lineRule="auto"/>
      <w:ind w:firstLine="360"/>
      <w:jc w:val="both"/>
    </w:pPr>
    <w:rPr>
      <w:rFonts w:ascii="Times New Roman" w:eastAsia="Times New Roman" w:hAnsi="Times New Roman"/>
      <w:sz w:val="24"/>
      <w:szCs w:val="20"/>
      <w:lang w:eastAsia="ru-RU"/>
    </w:rPr>
  </w:style>
  <w:style w:type="paragraph" w:customStyle="1" w:styleId="ConsPlusCell">
    <w:name w:val="ConsPlusCell"/>
    <w:uiPriority w:val="99"/>
    <w:rsid w:val="00534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Таблицы (моноширинный)"/>
    <w:basedOn w:val="a6"/>
    <w:next w:val="a6"/>
    <w:uiPriority w:val="99"/>
    <w:rsid w:val="0053474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headertext">
    <w:name w:val="headertext"/>
    <w:basedOn w:val="a6"/>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
    <w:name w:val="Заголовок1"/>
    <w:basedOn w:val="a6"/>
    <w:next w:val="af7"/>
    <w:uiPriority w:val="99"/>
    <w:rsid w:val="00534740"/>
    <w:pPr>
      <w:keepNext/>
      <w:spacing w:before="240" w:after="120" w:line="240" w:lineRule="auto"/>
    </w:pPr>
    <w:rPr>
      <w:rFonts w:ascii="Arial" w:eastAsia="MS Mincho" w:hAnsi="Arial" w:cs="Tahoma"/>
      <w:sz w:val="28"/>
      <w:szCs w:val="28"/>
      <w:lang w:eastAsia="ar-SA"/>
    </w:rPr>
  </w:style>
  <w:style w:type="paragraph" w:customStyle="1" w:styleId="1f0">
    <w:name w:val="Название1"/>
    <w:basedOn w:val="a6"/>
    <w:uiPriority w:val="99"/>
    <w:rsid w:val="0053474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1">
    <w:name w:val="Указатель1"/>
    <w:basedOn w:val="a6"/>
    <w:uiPriority w:val="99"/>
    <w:rsid w:val="00534740"/>
    <w:pPr>
      <w:suppressLineNumbers/>
      <w:spacing w:after="0" w:line="240" w:lineRule="auto"/>
    </w:pPr>
    <w:rPr>
      <w:rFonts w:ascii="Times New Roman" w:eastAsia="Times New Roman" w:hAnsi="Times New Roman" w:cs="Tahoma"/>
      <w:sz w:val="24"/>
      <w:szCs w:val="24"/>
      <w:lang w:eastAsia="ar-SA"/>
    </w:rPr>
  </w:style>
  <w:style w:type="paragraph" w:customStyle="1" w:styleId="ConsPlusTitle">
    <w:name w:val="ConsPlusTitle"/>
    <w:uiPriority w:val="99"/>
    <w:rsid w:val="0053474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7">
    <w:name w:val="Текст акта"/>
    <w:uiPriority w:val="99"/>
    <w:rsid w:val="00534740"/>
    <w:pPr>
      <w:widowControl w:val="0"/>
      <w:suppressAutoHyphens/>
      <w:spacing w:after="0" w:line="240" w:lineRule="auto"/>
      <w:ind w:firstLine="709"/>
      <w:jc w:val="both"/>
    </w:pPr>
    <w:rPr>
      <w:rFonts w:ascii="Times New Roman" w:eastAsia="Arial" w:hAnsi="Times New Roman" w:cs="Times New Roman"/>
      <w:sz w:val="28"/>
      <w:szCs w:val="28"/>
      <w:lang w:eastAsia="ar-SA"/>
    </w:rPr>
  </w:style>
  <w:style w:type="paragraph" w:customStyle="1" w:styleId="1f2">
    <w:name w:val="Текст примечания1"/>
    <w:basedOn w:val="a6"/>
    <w:uiPriority w:val="99"/>
    <w:rsid w:val="00534740"/>
    <w:pPr>
      <w:spacing w:after="0" w:line="240" w:lineRule="auto"/>
    </w:pPr>
    <w:rPr>
      <w:rFonts w:ascii="Times New Roman" w:eastAsia="Times New Roman" w:hAnsi="Times New Roman"/>
      <w:sz w:val="20"/>
      <w:szCs w:val="20"/>
      <w:lang w:eastAsia="ar-SA"/>
    </w:rPr>
  </w:style>
  <w:style w:type="paragraph" w:customStyle="1" w:styleId="FORMATTEXT">
    <w:name w:val=".FORMATTEXT"/>
    <w:uiPriority w:val="99"/>
    <w:rsid w:val="0053474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8">
    <w:name w:val="Содержимое таблицы"/>
    <w:basedOn w:val="a6"/>
    <w:uiPriority w:val="99"/>
    <w:rsid w:val="00534740"/>
    <w:pPr>
      <w:suppressLineNumbers/>
      <w:spacing w:after="0" w:line="240" w:lineRule="auto"/>
    </w:pPr>
    <w:rPr>
      <w:rFonts w:ascii="Times New Roman" w:eastAsia="Times New Roman" w:hAnsi="Times New Roman"/>
      <w:sz w:val="24"/>
      <w:szCs w:val="24"/>
      <w:lang w:eastAsia="ar-SA"/>
    </w:rPr>
  </w:style>
  <w:style w:type="paragraph" w:customStyle="1" w:styleId="aff9">
    <w:name w:val="Заголовок таблицы"/>
    <w:basedOn w:val="aff8"/>
    <w:uiPriority w:val="99"/>
    <w:rsid w:val="00534740"/>
    <w:pPr>
      <w:jc w:val="center"/>
    </w:pPr>
    <w:rPr>
      <w:b/>
      <w:bCs/>
    </w:rPr>
  </w:style>
  <w:style w:type="paragraph" w:customStyle="1" w:styleId="affa">
    <w:name w:val="Содержимое врезки"/>
    <w:basedOn w:val="af7"/>
    <w:uiPriority w:val="99"/>
    <w:rsid w:val="00534740"/>
    <w:pPr>
      <w:shd w:val="clear" w:color="auto" w:fill="auto"/>
    </w:pPr>
    <w:rPr>
      <w:szCs w:val="20"/>
      <w:lang w:eastAsia="ar-SA"/>
    </w:rPr>
  </w:style>
  <w:style w:type="paragraph" w:customStyle="1" w:styleId="1f3">
    <w:name w:val="Текст1"/>
    <w:basedOn w:val="a6"/>
    <w:uiPriority w:val="99"/>
    <w:rsid w:val="00534740"/>
    <w:pPr>
      <w:spacing w:after="0" w:line="240" w:lineRule="auto"/>
    </w:pPr>
    <w:rPr>
      <w:rFonts w:ascii="Courier New" w:eastAsia="Times New Roman" w:hAnsi="Courier New"/>
      <w:sz w:val="20"/>
      <w:szCs w:val="20"/>
      <w:lang w:eastAsia="ar-SA"/>
    </w:rPr>
  </w:style>
  <w:style w:type="paragraph" w:customStyle="1" w:styleId="HEADERTEXT0">
    <w:name w:val=".HEADERTEXT"/>
    <w:uiPriority w:val="99"/>
    <w:rsid w:val="00534740"/>
    <w:pPr>
      <w:widowControl w:val="0"/>
      <w:suppressAutoHyphens/>
      <w:autoSpaceDE w:val="0"/>
      <w:spacing w:after="0" w:line="240" w:lineRule="auto"/>
    </w:pPr>
    <w:rPr>
      <w:rFonts w:ascii="Arial" w:eastAsia="Arial" w:hAnsi="Arial" w:cs="Arial"/>
      <w:color w:val="2B4279"/>
      <w:lang w:eastAsia="ar-SA"/>
    </w:rPr>
  </w:style>
  <w:style w:type="paragraph" w:customStyle="1" w:styleId="MIDDLEPICT">
    <w:name w:val=".MIDDLEPICT"/>
    <w:uiPriority w:val="99"/>
    <w:rsid w:val="0053474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1f4">
    <w:name w:val="Обычный1"/>
    <w:link w:val="Normal"/>
    <w:uiPriority w:val="99"/>
    <w:rsid w:val="00534740"/>
    <w:pPr>
      <w:widowControl w:val="0"/>
      <w:snapToGrid w:val="0"/>
      <w:spacing w:after="0" w:line="240" w:lineRule="auto"/>
    </w:pPr>
    <w:rPr>
      <w:rFonts w:ascii="Arial" w:eastAsia="Times New Roman" w:hAnsi="Arial" w:cs="Times New Roman"/>
      <w:sz w:val="20"/>
      <w:szCs w:val="20"/>
      <w:lang w:eastAsia="ru-RU"/>
    </w:rPr>
  </w:style>
  <w:style w:type="paragraph" w:customStyle="1" w:styleId="26">
    <w:name w:val="Обычный2"/>
    <w:uiPriority w:val="99"/>
    <w:rsid w:val="00534740"/>
    <w:pPr>
      <w:widowControl w:val="0"/>
      <w:snapToGrid w:val="0"/>
      <w:spacing w:after="0" w:line="240" w:lineRule="auto"/>
    </w:pPr>
    <w:rPr>
      <w:rFonts w:ascii="Arial" w:eastAsia="Times New Roman" w:hAnsi="Arial" w:cs="Times New Roman"/>
      <w:sz w:val="20"/>
      <w:szCs w:val="20"/>
      <w:lang w:eastAsia="ru-RU"/>
    </w:rPr>
  </w:style>
  <w:style w:type="paragraph" w:customStyle="1" w:styleId="formattext0">
    <w:name w:val="formattext"/>
    <w:basedOn w:val="a6"/>
    <w:uiPriority w:val="99"/>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6"/>
    <w:rsid w:val="0053474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6"/>
    <w:rsid w:val="0053474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6"/>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6"/>
    <w:rsid w:val="0053474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79">
    <w:name w:val="xl79"/>
    <w:basedOn w:val="a6"/>
    <w:rsid w:val="0053474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0">
    <w:name w:val="xl80"/>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1">
    <w:name w:val="xl81"/>
    <w:basedOn w:val="a6"/>
    <w:rsid w:val="0053474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2">
    <w:name w:val="xl82"/>
    <w:basedOn w:val="a6"/>
    <w:rsid w:val="00534740"/>
    <w:pPr>
      <w:pBdr>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3">
    <w:name w:val="xl83"/>
    <w:basedOn w:val="a6"/>
    <w:rsid w:val="0053474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4">
    <w:name w:val="xl8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6"/>
    <w:rsid w:val="0053474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90">
    <w:name w:val="xl90"/>
    <w:basedOn w:val="a6"/>
    <w:rsid w:val="0053474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91">
    <w:name w:val="xl91"/>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font5">
    <w:name w:val="font5"/>
    <w:basedOn w:val="a6"/>
    <w:rsid w:val="00534740"/>
    <w:pP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font6">
    <w:name w:val="font6"/>
    <w:basedOn w:val="a6"/>
    <w:rsid w:val="00534740"/>
    <w:pPr>
      <w:spacing w:before="100" w:beforeAutospacing="1" w:after="100" w:afterAutospacing="1" w:line="240" w:lineRule="auto"/>
    </w:pPr>
    <w:rPr>
      <w:rFonts w:ascii="Times New Roman" w:eastAsia="Times New Roman" w:hAnsi="Times New Roman"/>
      <w:i/>
      <w:iCs/>
      <w:sz w:val="14"/>
      <w:szCs w:val="14"/>
      <w:lang w:eastAsia="ru-RU"/>
    </w:rPr>
  </w:style>
  <w:style w:type="paragraph" w:customStyle="1" w:styleId="xl64">
    <w:name w:val="xl64"/>
    <w:basedOn w:val="a6"/>
    <w:rsid w:val="00534740"/>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6"/>
    <w:rsid w:val="00534740"/>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2">
    <w:name w:val="xl9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character" w:customStyle="1" w:styleId="1f5">
    <w:name w:val="Основной текст Знак1"/>
    <w:aliases w:val="Знак2 Знак1,body text Знак1,A=&gt;2=&gt;9 B5:AB Знак1,Body Text Char Знак1,Знак Знак1,BO Знак1,ID Знак1,body indent Знак1,ändrad Знак1,EHPT Знак1,Body Text2 Знак1,bt Знак1,heading_txt Знак1,bodytxy2 Знак1,t Знак1,subtitle2 Знак1,bul Знак"/>
    <w:basedOn w:val="a7"/>
    <w:rsid w:val="00534740"/>
    <w:rPr>
      <w:sz w:val="24"/>
      <w:lang w:eastAsia="ar-SA"/>
    </w:rPr>
  </w:style>
  <w:style w:type="character" w:customStyle="1" w:styleId="1f6">
    <w:name w:val="Текст выноски Знак1"/>
    <w:basedOn w:val="a7"/>
    <w:rsid w:val="00534740"/>
    <w:rPr>
      <w:rFonts w:ascii="Tahoma" w:hAnsi="Tahoma" w:cs="Tahoma" w:hint="default"/>
      <w:sz w:val="16"/>
      <w:szCs w:val="16"/>
      <w:lang w:eastAsia="ar-SA"/>
    </w:rPr>
  </w:style>
  <w:style w:type="character" w:styleId="affb">
    <w:name w:val="page number"/>
    <w:basedOn w:val="a7"/>
    <w:rsid w:val="00534740"/>
  </w:style>
  <w:style w:type="paragraph" w:styleId="affc">
    <w:name w:val="Normal (Web)"/>
    <w:aliases w:val="Обычный (Web)"/>
    <w:basedOn w:val="a6"/>
    <w:uiPriority w:val="99"/>
    <w:unhideWhenUsed/>
    <w:qFormat/>
    <w:rsid w:val="0053474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7">
    <w:name w:val="Нет списка1"/>
    <w:next w:val="a9"/>
    <w:uiPriority w:val="99"/>
    <w:semiHidden/>
    <w:unhideWhenUsed/>
    <w:rsid w:val="00534740"/>
  </w:style>
  <w:style w:type="table" w:customStyle="1" w:styleId="1f8">
    <w:name w:val="Сетка таблицы1"/>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qFormat/>
    <w:rsid w:val="00534740"/>
    <w:rPr>
      <w:i/>
      <w:iCs/>
    </w:rPr>
  </w:style>
  <w:style w:type="character" w:styleId="affe">
    <w:name w:val="FollowedHyperlink"/>
    <w:basedOn w:val="a7"/>
    <w:uiPriority w:val="99"/>
    <w:unhideWhenUsed/>
    <w:rsid w:val="00534740"/>
    <w:rPr>
      <w:color w:val="800080"/>
      <w:u w:val="single"/>
    </w:rPr>
  </w:style>
  <w:style w:type="paragraph" w:customStyle="1" w:styleId="xl63">
    <w:name w:val="xl63"/>
    <w:basedOn w:val="a6"/>
    <w:rsid w:val="00534740"/>
    <w:pPr>
      <w:spacing w:before="100" w:beforeAutospacing="1" w:after="100" w:afterAutospacing="1" w:line="240" w:lineRule="auto"/>
      <w:textAlignment w:val="top"/>
    </w:pPr>
    <w:rPr>
      <w:rFonts w:ascii="Times New Roman" w:eastAsia="Times New Roman" w:hAnsi="Times New Roman"/>
      <w:sz w:val="24"/>
      <w:szCs w:val="24"/>
      <w:lang w:eastAsia="ru-RU"/>
    </w:rPr>
  </w:style>
  <w:style w:type="character" w:customStyle="1" w:styleId="afff">
    <w:name w:val="Сноска_"/>
    <w:basedOn w:val="a7"/>
    <w:link w:val="afff0"/>
    <w:rsid w:val="00534740"/>
    <w:rPr>
      <w:rFonts w:ascii="Times New Roman" w:eastAsia="Times New Roman" w:hAnsi="Times New Roman" w:cs="Times New Roman"/>
      <w:b/>
      <w:bCs/>
      <w:shd w:val="clear" w:color="auto" w:fill="FFFFFF"/>
    </w:rPr>
  </w:style>
  <w:style w:type="character" w:customStyle="1" w:styleId="39">
    <w:name w:val="Основной текст (3)_"/>
    <w:basedOn w:val="a7"/>
    <w:link w:val="3a"/>
    <w:rsid w:val="00534740"/>
    <w:rPr>
      <w:rFonts w:ascii="Times New Roman" w:eastAsia="Times New Roman" w:hAnsi="Times New Roman" w:cs="Times New Roman"/>
      <w:b/>
      <w:bCs/>
      <w:shd w:val="clear" w:color="auto" w:fill="FFFFFF"/>
    </w:rPr>
  </w:style>
  <w:style w:type="character" w:customStyle="1" w:styleId="afff1">
    <w:name w:val="Колонтитул_"/>
    <w:basedOn w:val="a7"/>
    <w:rsid w:val="00534740"/>
    <w:rPr>
      <w:rFonts w:ascii="Times New Roman" w:eastAsia="Times New Roman" w:hAnsi="Times New Roman" w:cs="Times New Roman"/>
      <w:b w:val="0"/>
      <w:bCs w:val="0"/>
      <w:i w:val="0"/>
      <w:iCs w:val="0"/>
      <w:smallCaps w:val="0"/>
      <w:strike w:val="0"/>
      <w:sz w:val="19"/>
      <w:szCs w:val="19"/>
      <w:u w:val="none"/>
    </w:rPr>
  </w:style>
  <w:style w:type="character" w:customStyle="1" w:styleId="afff2">
    <w:name w:val="Колонтитул"/>
    <w:basedOn w:val="afff1"/>
    <w:rsid w:val="0053474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5">
    <w:name w:val="Основной текст (5)_"/>
    <w:basedOn w:val="a7"/>
    <w:link w:val="56"/>
    <w:rsid w:val="00534740"/>
    <w:rPr>
      <w:rFonts w:ascii="Times New Roman" w:eastAsia="Times New Roman" w:hAnsi="Times New Roman" w:cs="Times New Roman"/>
      <w:sz w:val="26"/>
      <w:szCs w:val="26"/>
      <w:shd w:val="clear" w:color="auto" w:fill="FFFFFF"/>
    </w:rPr>
  </w:style>
  <w:style w:type="character" w:customStyle="1" w:styleId="27">
    <w:name w:val="Заголовок №2_"/>
    <w:basedOn w:val="a7"/>
    <w:link w:val="28"/>
    <w:rsid w:val="00534740"/>
    <w:rPr>
      <w:rFonts w:ascii="Times New Roman" w:eastAsia="Times New Roman" w:hAnsi="Times New Roman" w:cs="Times New Roman"/>
      <w:b/>
      <w:bCs/>
      <w:shd w:val="clear" w:color="auto" w:fill="FFFFFF"/>
    </w:rPr>
  </w:style>
  <w:style w:type="character" w:customStyle="1" w:styleId="afff3">
    <w:name w:val="Основной текст_"/>
    <w:basedOn w:val="a7"/>
    <w:link w:val="3b"/>
    <w:rsid w:val="00534740"/>
    <w:rPr>
      <w:rFonts w:ascii="Times New Roman" w:eastAsia="Times New Roman" w:hAnsi="Times New Roman" w:cs="Times New Roman"/>
      <w:shd w:val="clear" w:color="auto" w:fill="FFFFFF"/>
    </w:rPr>
  </w:style>
  <w:style w:type="character" w:customStyle="1" w:styleId="3c">
    <w:name w:val="Заголовок №3_"/>
    <w:basedOn w:val="a7"/>
    <w:rsid w:val="00534740"/>
    <w:rPr>
      <w:rFonts w:ascii="Times New Roman" w:eastAsia="Times New Roman" w:hAnsi="Times New Roman" w:cs="Times New Roman"/>
      <w:b/>
      <w:bCs/>
      <w:i w:val="0"/>
      <w:iCs w:val="0"/>
      <w:smallCaps w:val="0"/>
      <w:strike w:val="0"/>
      <w:sz w:val="22"/>
      <w:szCs w:val="22"/>
      <w:u w:val="none"/>
    </w:rPr>
  </w:style>
  <w:style w:type="character" w:customStyle="1" w:styleId="3d">
    <w:name w:val="Заголовок №3 + Не полужирный"/>
    <w:basedOn w:val="3c"/>
    <w:rsid w:val="0053474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4">
    <w:name w:val="Подпись к таблице_"/>
    <w:basedOn w:val="a7"/>
    <w:link w:val="afff5"/>
    <w:rsid w:val="00534740"/>
    <w:rPr>
      <w:rFonts w:ascii="Times New Roman" w:eastAsia="Times New Roman" w:hAnsi="Times New Roman" w:cs="Times New Roman"/>
      <w:b/>
      <w:bCs/>
      <w:shd w:val="clear" w:color="auto" w:fill="FFFFFF"/>
    </w:rPr>
  </w:style>
  <w:style w:type="character" w:customStyle="1" w:styleId="29">
    <w:name w:val="Основной текст2"/>
    <w:basedOn w:val="afff3"/>
    <w:rsid w:val="0053474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3e">
    <w:name w:val="Заголовок №3"/>
    <w:basedOn w:val="3c"/>
    <w:rsid w:val="0053474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fff6">
    <w:name w:val="Основной текст + Полужирный"/>
    <w:basedOn w:val="afff3"/>
    <w:rsid w:val="0053474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15pt">
    <w:name w:val="Колонтитул + 11;5 pt;Полужирный"/>
    <w:basedOn w:val="afff1"/>
    <w:rsid w:val="0053474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9">
    <w:name w:val="Заголовок №1_"/>
    <w:basedOn w:val="a7"/>
    <w:link w:val="1fa"/>
    <w:rsid w:val="00534740"/>
    <w:rPr>
      <w:rFonts w:ascii="Times New Roman" w:eastAsia="Times New Roman" w:hAnsi="Times New Roman" w:cs="Times New Roman"/>
      <w:b/>
      <w:bCs/>
      <w:sz w:val="34"/>
      <w:szCs w:val="34"/>
      <w:shd w:val="clear" w:color="auto" w:fill="FFFFFF"/>
    </w:rPr>
  </w:style>
  <w:style w:type="character" w:customStyle="1" w:styleId="63">
    <w:name w:val="Основной текст (6)_"/>
    <w:basedOn w:val="a7"/>
    <w:link w:val="64"/>
    <w:rsid w:val="00534740"/>
    <w:rPr>
      <w:rFonts w:ascii="Times New Roman" w:eastAsia="Times New Roman" w:hAnsi="Times New Roman" w:cs="Times New Roman"/>
      <w:b/>
      <w:bCs/>
      <w:sz w:val="18"/>
      <w:szCs w:val="18"/>
      <w:shd w:val="clear" w:color="auto" w:fill="FFFFFF"/>
    </w:rPr>
  </w:style>
  <w:style w:type="character" w:customStyle="1" w:styleId="9pt">
    <w:name w:val="Основной текст + 9 pt;Полужирный"/>
    <w:basedOn w:val="afff3"/>
    <w:rsid w:val="0053474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afff0">
    <w:name w:val="Сноска"/>
    <w:basedOn w:val="a6"/>
    <w:link w:val="afff"/>
    <w:rsid w:val="00534740"/>
    <w:pPr>
      <w:widowControl w:val="0"/>
      <w:shd w:val="clear" w:color="auto" w:fill="FFFFFF"/>
      <w:spacing w:after="0" w:line="360" w:lineRule="exact"/>
      <w:ind w:firstLine="560"/>
    </w:pPr>
    <w:rPr>
      <w:rFonts w:ascii="Times New Roman" w:eastAsia="Times New Roman" w:hAnsi="Times New Roman"/>
      <w:b/>
      <w:bCs/>
    </w:rPr>
  </w:style>
  <w:style w:type="paragraph" w:customStyle="1" w:styleId="56">
    <w:name w:val="Основной текст (5)"/>
    <w:basedOn w:val="a6"/>
    <w:link w:val="55"/>
    <w:rsid w:val="00534740"/>
    <w:pPr>
      <w:widowControl w:val="0"/>
      <w:shd w:val="clear" w:color="auto" w:fill="FFFFFF"/>
      <w:spacing w:before="60" w:after="0" w:line="322" w:lineRule="exact"/>
      <w:jc w:val="both"/>
    </w:pPr>
    <w:rPr>
      <w:rFonts w:ascii="Times New Roman" w:eastAsia="Times New Roman" w:hAnsi="Times New Roman"/>
      <w:sz w:val="26"/>
      <w:szCs w:val="26"/>
    </w:rPr>
  </w:style>
  <w:style w:type="paragraph" w:customStyle="1" w:styleId="3a">
    <w:name w:val="Основной текст (3)"/>
    <w:basedOn w:val="a6"/>
    <w:link w:val="39"/>
    <w:rsid w:val="00534740"/>
    <w:pPr>
      <w:widowControl w:val="0"/>
      <w:shd w:val="clear" w:color="auto" w:fill="FFFFFF"/>
      <w:spacing w:before="720" w:after="0" w:line="413" w:lineRule="exact"/>
      <w:jc w:val="center"/>
    </w:pPr>
    <w:rPr>
      <w:rFonts w:ascii="Times New Roman" w:eastAsia="Times New Roman" w:hAnsi="Times New Roman"/>
      <w:b/>
      <w:bCs/>
    </w:rPr>
  </w:style>
  <w:style w:type="paragraph" w:customStyle="1" w:styleId="28">
    <w:name w:val="Заголовок №2"/>
    <w:basedOn w:val="a6"/>
    <w:link w:val="27"/>
    <w:rsid w:val="00534740"/>
    <w:pPr>
      <w:widowControl w:val="0"/>
      <w:shd w:val="clear" w:color="auto" w:fill="FFFFFF"/>
      <w:spacing w:after="300" w:line="0" w:lineRule="atLeast"/>
      <w:ind w:hanging="1280"/>
      <w:jc w:val="both"/>
      <w:outlineLvl w:val="1"/>
    </w:pPr>
    <w:rPr>
      <w:rFonts w:ascii="Times New Roman" w:eastAsia="Times New Roman" w:hAnsi="Times New Roman"/>
      <w:b/>
      <w:bCs/>
    </w:rPr>
  </w:style>
  <w:style w:type="paragraph" w:customStyle="1" w:styleId="3b">
    <w:name w:val="Основной текст3"/>
    <w:basedOn w:val="a6"/>
    <w:link w:val="afff3"/>
    <w:rsid w:val="00534740"/>
    <w:pPr>
      <w:widowControl w:val="0"/>
      <w:shd w:val="clear" w:color="auto" w:fill="FFFFFF"/>
      <w:spacing w:before="300" w:after="0" w:line="355" w:lineRule="exact"/>
      <w:ind w:hanging="340"/>
      <w:jc w:val="both"/>
    </w:pPr>
    <w:rPr>
      <w:rFonts w:ascii="Times New Roman" w:eastAsia="Times New Roman" w:hAnsi="Times New Roman"/>
    </w:rPr>
  </w:style>
  <w:style w:type="paragraph" w:customStyle="1" w:styleId="afff5">
    <w:name w:val="Подпись к таблице"/>
    <w:basedOn w:val="a6"/>
    <w:link w:val="afff4"/>
    <w:rsid w:val="00534740"/>
    <w:pPr>
      <w:widowControl w:val="0"/>
      <w:shd w:val="clear" w:color="auto" w:fill="FFFFFF"/>
      <w:spacing w:after="0" w:line="0" w:lineRule="atLeast"/>
    </w:pPr>
    <w:rPr>
      <w:rFonts w:ascii="Times New Roman" w:eastAsia="Times New Roman" w:hAnsi="Times New Roman"/>
      <w:b/>
      <w:bCs/>
    </w:rPr>
  </w:style>
  <w:style w:type="paragraph" w:customStyle="1" w:styleId="1fa">
    <w:name w:val="Заголовок №1"/>
    <w:basedOn w:val="a6"/>
    <w:link w:val="1f9"/>
    <w:rsid w:val="00534740"/>
    <w:pPr>
      <w:widowControl w:val="0"/>
      <w:shd w:val="clear" w:color="auto" w:fill="FFFFFF"/>
      <w:spacing w:before="1380" w:after="780" w:line="413" w:lineRule="exact"/>
      <w:jc w:val="center"/>
      <w:outlineLvl w:val="0"/>
    </w:pPr>
    <w:rPr>
      <w:rFonts w:ascii="Times New Roman" w:eastAsia="Times New Roman" w:hAnsi="Times New Roman"/>
      <w:b/>
      <w:bCs/>
      <w:sz w:val="34"/>
      <w:szCs w:val="34"/>
    </w:rPr>
  </w:style>
  <w:style w:type="paragraph" w:customStyle="1" w:styleId="64">
    <w:name w:val="Основной текст (6)"/>
    <w:basedOn w:val="a6"/>
    <w:link w:val="63"/>
    <w:rsid w:val="00534740"/>
    <w:pPr>
      <w:widowControl w:val="0"/>
      <w:shd w:val="clear" w:color="auto" w:fill="FFFFFF"/>
      <w:spacing w:after="1020" w:line="470" w:lineRule="exact"/>
      <w:ind w:hanging="220"/>
    </w:pPr>
    <w:rPr>
      <w:rFonts w:ascii="Times New Roman" w:eastAsia="Times New Roman" w:hAnsi="Times New Roman"/>
      <w:b/>
      <w:bCs/>
      <w:sz w:val="18"/>
      <w:szCs w:val="18"/>
    </w:rPr>
  </w:style>
  <w:style w:type="paragraph" w:customStyle="1" w:styleId="afff7">
    <w:name w:val="Основной текст с отступом + по ширине"/>
    <w:basedOn w:val="af9"/>
    <w:uiPriority w:val="99"/>
    <w:rsid w:val="00534740"/>
    <w:pPr>
      <w:widowControl/>
      <w:snapToGrid/>
      <w:spacing w:line="240" w:lineRule="auto"/>
    </w:pPr>
    <w:rPr>
      <w:rFonts w:ascii="Times New Roman" w:hAnsi="Times New Roman"/>
      <w:sz w:val="32"/>
      <w:szCs w:val="32"/>
    </w:rPr>
  </w:style>
  <w:style w:type="character" w:customStyle="1" w:styleId="ConsNormal0">
    <w:name w:val="ConsNormal Знак"/>
    <w:link w:val="ConsNormal"/>
    <w:locked/>
    <w:rsid w:val="00534740"/>
    <w:rPr>
      <w:rFonts w:ascii="Arial" w:eastAsia="Times New Roman" w:hAnsi="Arial" w:cs="Arial"/>
      <w:sz w:val="20"/>
      <w:szCs w:val="20"/>
      <w:lang w:eastAsia="ru-RU"/>
    </w:rPr>
  </w:style>
  <w:style w:type="paragraph" w:customStyle="1" w:styleId="font7">
    <w:name w:val="font7"/>
    <w:basedOn w:val="a6"/>
    <w:rsid w:val="00534740"/>
    <w:pPr>
      <w:spacing w:before="100" w:beforeAutospacing="1" w:after="100" w:afterAutospacing="1" w:line="240" w:lineRule="auto"/>
    </w:pPr>
    <w:rPr>
      <w:rFonts w:ascii="Times New Roman" w:eastAsia="Times New Roman" w:hAnsi="Times New Roman"/>
      <w:i/>
      <w:iCs/>
      <w:sz w:val="14"/>
      <w:szCs w:val="14"/>
      <w:lang w:eastAsia="ru-RU"/>
    </w:rPr>
  </w:style>
  <w:style w:type="paragraph" w:customStyle="1" w:styleId="xl93">
    <w:name w:val="xl93"/>
    <w:basedOn w:val="a6"/>
    <w:rsid w:val="005347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4"/>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6">
    <w:name w:val="xl96"/>
    <w:basedOn w:val="a6"/>
    <w:rsid w:val="005347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97">
    <w:name w:val="xl97"/>
    <w:basedOn w:val="a6"/>
    <w:rsid w:val="005347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98">
    <w:name w:val="xl9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9">
    <w:name w:val="xl9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
    <w:name w:val="xl102"/>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
    <w:name w:val="xl103"/>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8">
    <w:name w:val="xl108"/>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
    <w:name w:val="xl109"/>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
    <w:name w:val="xl110"/>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
    <w:name w:val="xl111"/>
    <w:basedOn w:val="a6"/>
    <w:rsid w:val="00534740"/>
    <w:pPr>
      <w:pBdr>
        <w:top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12">
    <w:name w:val="xl11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character" w:customStyle="1" w:styleId="TextNPA">
    <w:name w:val="Text NPA"/>
    <w:basedOn w:val="a7"/>
    <w:rsid w:val="00534740"/>
    <w:rPr>
      <w:rFonts w:cs="Times New Roman"/>
      <w:sz w:val="28"/>
      <w:szCs w:val="28"/>
    </w:rPr>
  </w:style>
  <w:style w:type="numbering" w:customStyle="1" w:styleId="2a">
    <w:name w:val="Нет списка2"/>
    <w:next w:val="a9"/>
    <w:semiHidden/>
    <w:unhideWhenUsed/>
    <w:rsid w:val="00534740"/>
  </w:style>
  <w:style w:type="paragraph" w:styleId="afff8">
    <w:name w:val="Document Map"/>
    <w:basedOn w:val="a6"/>
    <w:link w:val="afff9"/>
    <w:rsid w:val="00534740"/>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f9">
    <w:name w:val="Схема документа Знак"/>
    <w:basedOn w:val="a7"/>
    <w:link w:val="afff8"/>
    <w:rsid w:val="00534740"/>
    <w:rPr>
      <w:rFonts w:ascii="Tahoma" w:eastAsia="Times New Roman" w:hAnsi="Tahoma" w:cs="Tahoma"/>
      <w:sz w:val="20"/>
      <w:szCs w:val="20"/>
      <w:shd w:val="clear" w:color="auto" w:fill="000080"/>
      <w:lang w:eastAsia="ru-RU"/>
    </w:rPr>
  </w:style>
  <w:style w:type="character" w:customStyle="1" w:styleId="ConsPlusNonformat0">
    <w:name w:val="ConsPlusNonformat Знак"/>
    <w:link w:val="ConsPlusNonformat"/>
    <w:uiPriority w:val="99"/>
    <w:locked/>
    <w:rsid w:val="00534740"/>
    <w:rPr>
      <w:rFonts w:ascii="Courier New" w:eastAsia="Times New Roman" w:hAnsi="Courier New" w:cs="Courier New"/>
      <w:sz w:val="20"/>
      <w:szCs w:val="20"/>
      <w:lang w:eastAsia="ru-RU"/>
    </w:rPr>
  </w:style>
  <w:style w:type="paragraph" w:customStyle="1" w:styleId="1fb">
    <w:name w:val="Абзац списка1"/>
    <w:basedOn w:val="a6"/>
    <w:link w:val="ListParagraphChar"/>
    <w:uiPriority w:val="99"/>
    <w:qFormat/>
    <w:rsid w:val="00534740"/>
    <w:pPr>
      <w:ind w:left="720"/>
      <w:contextualSpacing/>
    </w:pPr>
    <w:rPr>
      <w:rFonts w:eastAsia="Times New Roman"/>
      <w:lang w:eastAsia="ru-RU"/>
    </w:rPr>
  </w:style>
  <w:style w:type="character" w:customStyle="1" w:styleId="FontStyle56">
    <w:name w:val="Font Style56"/>
    <w:rsid w:val="00534740"/>
    <w:rPr>
      <w:rFonts w:ascii="Times New Roman" w:hAnsi="Times New Roman" w:cs="Times New Roman"/>
      <w:sz w:val="26"/>
      <w:szCs w:val="26"/>
    </w:rPr>
  </w:style>
  <w:style w:type="paragraph" w:styleId="HTML">
    <w:name w:val="HTML Preformatted"/>
    <w:basedOn w:val="a6"/>
    <w:link w:val="HTML0"/>
    <w:rsid w:val="0053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7"/>
    <w:link w:val="HTML"/>
    <w:rsid w:val="00534740"/>
    <w:rPr>
      <w:rFonts w:ascii="Courier New" w:eastAsia="Times New Roman" w:hAnsi="Courier New" w:cs="Courier New"/>
      <w:sz w:val="20"/>
      <w:szCs w:val="20"/>
      <w:lang w:eastAsia="ru-RU"/>
    </w:rPr>
  </w:style>
  <w:style w:type="numbering" w:customStyle="1" w:styleId="3f">
    <w:name w:val="Нет списка3"/>
    <w:next w:val="a9"/>
    <w:uiPriority w:val="99"/>
    <w:semiHidden/>
    <w:unhideWhenUsed/>
    <w:rsid w:val="00534740"/>
  </w:style>
  <w:style w:type="paragraph" w:customStyle="1" w:styleId="xl113">
    <w:name w:val="xl11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4">
    <w:name w:val="xl11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6"/>
      <w:szCs w:val="26"/>
      <w:lang w:eastAsia="ru-RU"/>
    </w:rPr>
  </w:style>
  <w:style w:type="paragraph" w:customStyle="1" w:styleId="xl115">
    <w:name w:val="xl11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6"/>
      <w:szCs w:val="26"/>
      <w:lang w:eastAsia="ru-RU"/>
    </w:rPr>
  </w:style>
  <w:style w:type="paragraph" w:customStyle="1" w:styleId="xl116">
    <w:name w:val="xl116"/>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7">
    <w:name w:val="xl117"/>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18">
    <w:name w:val="xl118"/>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0">
    <w:name w:val="xl12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1">
    <w:name w:val="xl121"/>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2">
    <w:name w:val="xl12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6"/>
      <w:szCs w:val="26"/>
      <w:lang w:eastAsia="ru-RU"/>
    </w:rPr>
  </w:style>
  <w:style w:type="paragraph" w:customStyle="1" w:styleId="xl123">
    <w:name w:val="xl123"/>
    <w:basedOn w:val="a6"/>
    <w:rsid w:val="0053474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4">
    <w:name w:val="xl124"/>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25">
    <w:name w:val="xl125"/>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6">
    <w:name w:val="xl126"/>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7">
    <w:name w:val="xl127"/>
    <w:basedOn w:val="a6"/>
    <w:rsid w:val="0053474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8">
    <w:name w:val="xl128"/>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29">
    <w:name w:val="xl129"/>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26"/>
      <w:szCs w:val="26"/>
      <w:lang w:eastAsia="ru-RU"/>
    </w:rPr>
  </w:style>
  <w:style w:type="paragraph" w:customStyle="1" w:styleId="xl130">
    <w:name w:val="xl13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1">
    <w:name w:val="xl131"/>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32">
    <w:name w:val="xl132"/>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3">
    <w:name w:val="xl133"/>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4">
    <w:name w:val="xl134"/>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5">
    <w:name w:val="xl13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7">
    <w:name w:val="xl137"/>
    <w:basedOn w:val="a6"/>
    <w:rsid w:val="0053474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6"/>
    <w:rsid w:val="0053474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9">
    <w:name w:val="xl13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40">
    <w:name w:val="xl140"/>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2">
    <w:name w:val="xl142"/>
    <w:basedOn w:val="a6"/>
    <w:rsid w:val="0053474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3">
    <w:name w:val="xl14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6"/>
      <w:szCs w:val="26"/>
      <w:lang w:eastAsia="ru-RU"/>
    </w:rPr>
  </w:style>
  <w:style w:type="paragraph" w:customStyle="1" w:styleId="xl144">
    <w:name w:val="xl14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5">
    <w:name w:val="xl14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46">
    <w:name w:val="xl146"/>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7">
    <w:name w:val="xl14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48">
    <w:name w:val="xl14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9">
    <w:name w:val="xl149"/>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50">
    <w:name w:val="xl15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51">
    <w:name w:val="xl151"/>
    <w:basedOn w:val="a6"/>
    <w:rsid w:val="0053474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6"/>
      <w:szCs w:val="26"/>
      <w:lang w:eastAsia="ru-RU"/>
    </w:rPr>
  </w:style>
  <w:style w:type="paragraph" w:customStyle="1" w:styleId="xl152">
    <w:name w:val="xl152"/>
    <w:basedOn w:val="a6"/>
    <w:rsid w:val="0053474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6"/>
      <w:szCs w:val="26"/>
      <w:lang w:eastAsia="ru-RU"/>
    </w:rPr>
  </w:style>
  <w:style w:type="paragraph" w:customStyle="1" w:styleId="xl153">
    <w:name w:val="xl153"/>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numbering" w:customStyle="1" w:styleId="46">
    <w:name w:val="Нет списка4"/>
    <w:next w:val="a9"/>
    <w:uiPriority w:val="99"/>
    <w:semiHidden/>
    <w:unhideWhenUsed/>
    <w:rsid w:val="00534740"/>
  </w:style>
  <w:style w:type="table" w:customStyle="1" w:styleId="2b">
    <w:name w:val="Сетка таблицы2"/>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34740"/>
  </w:style>
  <w:style w:type="numbering" w:customStyle="1" w:styleId="211">
    <w:name w:val="Нет списка21"/>
    <w:next w:val="a9"/>
    <w:semiHidden/>
    <w:unhideWhenUsed/>
    <w:rsid w:val="00534740"/>
  </w:style>
  <w:style w:type="paragraph" w:customStyle="1" w:styleId="xl154">
    <w:name w:val="xl15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5">
    <w:name w:val="xl155"/>
    <w:basedOn w:val="a6"/>
    <w:rsid w:val="0053474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6"/>
    <w:rsid w:val="0053474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7">
    <w:name w:val="xl157"/>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9">
    <w:name w:val="xl15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1">
    <w:name w:val="xl161"/>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2">
    <w:name w:val="xl16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4">
    <w:name w:val="xl16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5">
    <w:name w:val="xl16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6">
    <w:name w:val="xl166"/>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67">
    <w:name w:val="xl16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8">
    <w:name w:val="xl16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9">
    <w:name w:val="xl16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6"/>
    <w:rsid w:val="00534740"/>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1">
    <w:name w:val="xl171"/>
    <w:basedOn w:val="a6"/>
    <w:rsid w:val="0053474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2">
    <w:name w:val="xl172"/>
    <w:basedOn w:val="a6"/>
    <w:rsid w:val="0053474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6">
    <w:name w:val="xl176"/>
    <w:basedOn w:val="a6"/>
    <w:rsid w:val="00534740"/>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7">
    <w:name w:val="xl177"/>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6"/>
    <w:rsid w:val="005347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9">
    <w:name w:val="xl179"/>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0">
    <w:name w:val="xl180"/>
    <w:basedOn w:val="a6"/>
    <w:rsid w:val="005347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1">
    <w:name w:val="xl181"/>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6"/>
    <w:rsid w:val="005347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3">
    <w:name w:val="xl183"/>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5">
    <w:name w:val="xl18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6">
    <w:name w:val="xl18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6"/>
    <w:rsid w:val="005347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6"/>
    <w:rsid w:val="0053474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6"/>
    <w:rsid w:val="0053474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a">
    <w:name w:val="Знак Знак Знак Знак"/>
    <w:basedOn w:val="a6"/>
    <w:uiPriority w:val="99"/>
    <w:rsid w:val="00534740"/>
    <w:pPr>
      <w:spacing w:before="100" w:beforeAutospacing="1" w:after="100" w:afterAutospacing="1" w:line="240" w:lineRule="auto"/>
    </w:pPr>
    <w:rPr>
      <w:rFonts w:ascii="Tahoma" w:eastAsia="Times New Roman" w:hAnsi="Tahoma"/>
      <w:sz w:val="20"/>
      <w:szCs w:val="20"/>
      <w:lang w:val="en-US"/>
    </w:rPr>
  </w:style>
  <w:style w:type="paragraph" w:customStyle="1" w:styleId="3f0">
    <w:name w:val="Стиль3"/>
    <w:basedOn w:val="24"/>
    <w:link w:val="3f1"/>
    <w:uiPriority w:val="99"/>
    <w:rsid w:val="00534740"/>
    <w:pPr>
      <w:widowControl w:val="0"/>
      <w:shd w:val="clear" w:color="auto" w:fill="auto"/>
      <w:tabs>
        <w:tab w:val="num" w:pos="227"/>
      </w:tabs>
      <w:adjustRightInd w:val="0"/>
      <w:ind w:firstLine="0"/>
      <w:textAlignment w:val="baseline"/>
    </w:pPr>
    <w:rPr>
      <w:rFonts w:ascii="Calibri" w:hAnsi="Calibri"/>
    </w:rPr>
  </w:style>
  <w:style w:type="paragraph" w:customStyle="1" w:styleId="font8">
    <w:name w:val="font8"/>
    <w:basedOn w:val="a6"/>
    <w:rsid w:val="0053474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6"/>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0">
    <w:name w:val="font10"/>
    <w:basedOn w:val="a6"/>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6"/>
    <w:uiPriority w:val="99"/>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numbering" w:customStyle="1" w:styleId="111">
    <w:name w:val="Нет списка111"/>
    <w:next w:val="a9"/>
    <w:uiPriority w:val="99"/>
    <w:semiHidden/>
    <w:unhideWhenUsed/>
    <w:rsid w:val="00534740"/>
  </w:style>
  <w:style w:type="table" w:customStyle="1" w:styleId="113">
    <w:name w:val="Сетка таблицы11"/>
    <w:basedOn w:val="a8"/>
    <w:next w:val="aff3"/>
    <w:uiPriority w:val="59"/>
    <w:rsid w:val="005347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9"/>
    <w:semiHidden/>
    <w:unhideWhenUsed/>
    <w:rsid w:val="00534740"/>
  </w:style>
  <w:style w:type="numbering" w:customStyle="1" w:styleId="311">
    <w:name w:val="Нет списка31"/>
    <w:next w:val="a9"/>
    <w:uiPriority w:val="99"/>
    <w:semiHidden/>
    <w:unhideWhenUsed/>
    <w:rsid w:val="00534740"/>
  </w:style>
  <w:style w:type="paragraph" w:customStyle="1" w:styleId="StandardEinr">
    <w:name w:val="Standard Einr."/>
    <w:basedOn w:val="a6"/>
    <w:uiPriority w:val="99"/>
    <w:rsid w:val="00534740"/>
    <w:pPr>
      <w:tabs>
        <w:tab w:val="left" w:pos="1134"/>
      </w:tabs>
      <w:overflowPunct w:val="0"/>
      <w:autoSpaceDE w:val="0"/>
      <w:autoSpaceDN w:val="0"/>
      <w:adjustRightInd w:val="0"/>
      <w:spacing w:after="120" w:line="320" w:lineRule="atLeast"/>
      <w:ind w:left="1701"/>
      <w:jc w:val="both"/>
      <w:textAlignment w:val="baseline"/>
    </w:pPr>
    <w:rPr>
      <w:rFonts w:ascii="Arial" w:eastAsia="Times New Roman" w:hAnsi="Arial" w:cs="Arial"/>
      <w:snapToGrid w:val="0"/>
      <w:lang w:val="de-DE" w:eastAsia="ru-RU"/>
    </w:rPr>
  </w:style>
  <w:style w:type="paragraph" w:customStyle="1" w:styleId="1fc">
    <w:name w:val="Стиль1"/>
    <w:basedOn w:val="a6"/>
    <w:link w:val="1fd"/>
    <w:qFormat/>
    <w:rsid w:val="00534740"/>
    <w:pPr>
      <w:tabs>
        <w:tab w:val="num" w:pos="360"/>
        <w:tab w:val="left" w:pos="1260"/>
      </w:tabs>
      <w:spacing w:after="0" w:line="240" w:lineRule="auto"/>
      <w:ind w:left="1302" w:hanging="222"/>
    </w:pPr>
    <w:rPr>
      <w:rFonts w:ascii="Arial" w:eastAsia="Times New Roman" w:hAnsi="Arial" w:cs="Arial"/>
      <w:b/>
      <w:bCs/>
      <w:noProof/>
      <w:snapToGrid w:val="0"/>
      <w:lang w:val="de-DE" w:eastAsia="ru-RU"/>
    </w:rPr>
  </w:style>
  <w:style w:type="paragraph" w:customStyle="1" w:styleId="2c">
    <w:name w:val="Стиль2"/>
    <w:basedOn w:val="a6"/>
    <w:link w:val="2d"/>
    <w:qFormat/>
    <w:rsid w:val="00534740"/>
    <w:pPr>
      <w:tabs>
        <w:tab w:val="left" w:pos="284"/>
        <w:tab w:val="left" w:pos="1080"/>
        <w:tab w:val="num" w:pos="1260"/>
        <w:tab w:val="left" w:pos="2211"/>
        <w:tab w:val="right" w:leader="dot" w:pos="9356"/>
      </w:tabs>
      <w:spacing w:after="60" w:line="320" w:lineRule="atLeast"/>
      <w:ind w:left="1260"/>
      <w:jc w:val="both"/>
    </w:pPr>
    <w:rPr>
      <w:rFonts w:ascii="Arial" w:eastAsia="Times New Roman" w:hAnsi="Arial" w:cs="Arial"/>
      <w:snapToGrid w:val="0"/>
      <w:lang w:eastAsia="ru-RU"/>
    </w:rPr>
  </w:style>
  <w:style w:type="character" w:customStyle="1" w:styleId="1fd">
    <w:name w:val="Стиль1 Знак"/>
    <w:basedOn w:val="a7"/>
    <w:link w:val="1fc"/>
    <w:rsid w:val="00534740"/>
    <w:rPr>
      <w:rFonts w:ascii="Arial" w:eastAsia="Times New Roman" w:hAnsi="Arial" w:cs="Arial"/>
      <w:b/>
      <w:bCs/>
      <w:noProof/>
      <w:snapToGrid w:val="0"/>
      <w:lang w:val="de-DE" w:eastAsia="ru-RU"/>
    </w:rPr>
  </w:style>
  <w:style w:type="character" w:customStyle="1" w:styleId="2d">
    <w:name w:val="Стиль2 Знак"/>
    <w:basedOn w:val="a7"/>
    <w:link w:val="2c"/>
    <w:rsid w:val="00534740"/>
    <w:rPr>
      <w:rFonts w:ascii="Arial" w:eastAsia="Times New Roman" w:hAnsi="Arial" w:cs="Arial"/>
      <w:snapToGrid w:val="0"/>
      <w:lang w:eastAsia="ru-RU"/>
    </w:rPr>
  </w:style>
  <w:style w:type="paragraph" w:customStyle="1" w:styleId="10">
    <w:name w:val="Стиль10"/>
    <w:basedOn w:val="a6"/>
    <w:uiPriority w:val="99"/>
    <w:rsid w:val="00534740"/>
    <w:pPr>
      <w:numPr>
        <w:ilvl w:val="1"/>
        <w:numId w:val="2"/>
      </w:numPr>
      <w:spacing w:after="60" w:line="320" w:lineRule="atLeast"/>
      <w:jc w:val="both"/>
    </w:pPr>
    <w:rPr>
      <w:rFonts w:ascii="Arial" w:eastAsia="Times New Roman" w:hAnsi="Arial" w:cs="Arial"/>
      <w:snapToGrid w:val="0"/>
      <w:lang w:eastAsia="ru-RU"/>
    </w:rPr>
  </w:style>
  <w:style w:type="paragraph" w:customStyle="1" w:styleId="StandardEinrU1">
    <w:name w:val="Standard_Einr_U1"/>
    <w:basedOn w:val="a6"/>
    <w:next w:val="a6"/>
    <w:uiPriority w:val="99"/>
    <w:rsid w:val="00534740"/>
    <w:pPr>
      <w:spacing w:after="120" w:line="320" w:lineRule="atLeast"/>
      <w:ind w:left="1701"/>
    </w:pPr>
    <w:rPr>
      <w:rFonts w:ascii="Arial" w:eastAsia="Times New Roman" w:hAnsi="Arial" w:cs="Arial"/>
      <w:b/>
      <w:bCs/>
      <w:lang w:val="de-DE" w:eastAsia="ru-RU"/>
    </w:rPr>
  </w:style>
  <w:style w:type="paragraph" w:customStyle="1" w:styleId="Bildunterschrift8-1">
    <w:name w:val="Bildunterschrift 8-1"/>
    <w:uiPriority w:val="99"/>
    <w:rsid w:val="00534740"/>
    <w:pPr>
      <w:tabs>
        <w:tab w:val="num" w:pos="1914"/>
      </w:tabs>
      <w:spacing w:before="120" w:after="240" w:line="240" w:lineRule="auto"/>
      <w:ind w:left="1914" w:hanging="114"/>
    </w:pPr>
    <w:rPr>
      <w:rFonts w:ascii="Arial" w:eastAsia="Times New Roman" w:hAnsi="Arial" w:cs="Arial"/>
      <w:snapToGrid w:val="0"/>
      <w:lang w:val="de-DE" w:eastAsia="ru-RU"/>
    </w:rPr>
  </w:style>
  <w:style w:type="paragraph" w:customStyle="1" w:styleId="Default">
    <w:name w:val="Default"/>
    <w:uiPriority w:val="99"/>
    <w:rsid w:val="0053474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11">
    <w:name w:val="Нет списка41"/>
    <w:next w:val="a9"/>
    <w:uiPriority w:val="99"/>
    <w:semiHidden/>
    <w:unhideWhenUsed/>
    <w:rsid w:val="00534740"/>
  </w:style>
  <w:style w:type="numbering" w:customStyle="1" w:styleId="57">
    <w:name w:val="Нет списка5"/>
    <w:next w:val="a9"/>
    <w:uiPriority w:val="99"/>
    <w:semiHidden/>
    <w:unhideWhenUsed/>
    <w:rsid w:val="00534740"/>
  </w:style>
  <w:style w:type="table" w:customStyle="1" w:styleId="120">
    <w:name w:val="Сетка таблицы12"/>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9"/>
    <w:uiPriority w:val="99"/>
    <w:semiHidden/>
    <w:unhideWhenUsed/>
    <w:rsid w:val="00534740"/>
  </w:style>
  <w:style w:type="character" w:customStyle="1" w:styleId="114">
    <w:name w:val="Колонтитул + 11"/>
    <w:aliases w:val="5 pt,Полужирный,Основной текст + Calibri,10,8 pt,Основной текст + Century Gothic,9 pt"/>
    <w:basedOn w:val="afff3"/>
    <w:rsid w:val="0053474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table" w:customStyle="1" w:styleId="3f2">
    <w:name w:val="Сетка таблицы3"/>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7"/>
    <w:link w:val="2f"/>
    <w:rsid w:val="00534740"/>
    <w:rPr>
      <w:rFonts w:ascii="Times New Roman" w:eastAsia="Times New Roman" w:hAnsi="Times New Roman" w:cs="Times New Roman"/>
      <w:shd w:val="clear" w:color="auto" w:fill="FFFFFF"/>
    </w:rPr>
  </w:style>
  <w:style w:type="paragraph" w:customStyle="1" w:styleId="2f">
    <w:name w:val="Основной текст (2)"/>
    <w:basedOn w:val="a6"/>
    <w:link w:val="2e"/>
    <w:rsid w:val="00534740"/>
    <w:pPr>
      <w:widowControl w:val="0"/>
      <w:shd w:val="clear" w:color="auto" w:fill="FFFFFF"/>
      <w:spacing w:before="60" w:after="0" w:line="274" w:lineRule="exact"/>
      <w:ind w:hanging="220"/>
    </w:pPr>
    <w:rPr>
      <w:rFonts w:ascii="Times New Roman" w:eastAsia="Times New Roman" w:hAnsi="Times New Roman"/>
    </w:rPr>
  </w:style>
  <w:style w:type="character" w:customStyle="1" w:styleId="doctitleimportant1">
    <w:name w:val="doc__title_important1"/>
    <w:basedOn w:val="a7"/>
    <w:rsid w:val="00534740"/>
    <w:rPr>
      <w:vanish w:val="0"/>
      <w:webHidden w:val="0"/>
      <w:color w:val="000000"/>
      <w:specVanish w:val="0"/>
    </w:rPr>
  </w:style>
  <w:style w:type="numbering" w:customStyle="1" w:styleId="1111">
    <w:name w:val="Нет списка1111"/>
    <w:next w:val="a9"/>
    <w:uiPriority w:val="99"/>
    <w:semiHidden/>
    <w:unhideWhenUsed/>
    <w:rsid w:val="00534740"/>
  </w:style>
  <w:style w:type="numbering" w:customStyle="1" w:styleId="71">
    <w:name w:val="Нет списка7"/>
    <w:next w:val="a9"/>
    <w:uiPriority w:val="99"/>
    <w:semiHidden/>
    <w:unhideWhenUsed/>
    <w:rsid w:val="00534740"/>
  </w:style>
  <w:style w:type="table" w:customStyle="1" w:styleId="47">
    <w:name w:val="Сетка таблицы4"/>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9"/>
    <w:uiPriority w:val="99"/>
    <w:semiHidden/>
    <w:unhideWhenUsed/>
    <w:rsid w:val="00534740"/>
  </w:style>
  <w:style w:type="numbering" w:customStyle="1" w:styleId="220">
    <w:name w:val="Нет списка22"/>
    <w:next w:val="a9"/>
    <w:uiPriority w:val="99"/>
    <w:semiHidden/>
    <w:unhideWhenUsed/>
    <w:rsid w:val="00534740"/>
  </w:style>
  <w:style w:type="numbering" w:customStyle="1" w:styleId="1120">
    <w:name w:val="Нет списка112"/>
    <w:next w:val="a9"/>
    <w:uiPriority w:val="99"/>
    <w:semiHidden/>
    <w:unhideWhenUsed/>
    <w:rsid w:val="00534740"/>
  </w:style>
  <w:style w:type="numbering" w:customStyle="1" w:styleId="2120">
    <w:name w:val="Нет списка212"/>
    <w:next w:val="a9"/>
    <w:uiPriority w:val="99"/>
    <w:semiHidden/>
    <w:unhideWhenUsed/>
    <w:rsid w:val="00534740"/>
  </w:style>
  <w:style w:type="numbering" w:customStyle="1" w:styleId="320">
    <w:name w:val="Нет списка32"/>
    <w:next w:val="a9"/>
    <w:uiPriority w:val="99"/>
    <w:semiHidden/>
    <w:unhideWhenUsed/>
    <w:rsid w:val="00534740"/>
  </w:style>
  <w:style w:type="numbering" w:customStyle="1" w:styleId="421">
    <w:name w:val="Нет списка42"/>
    <w:next w:val="a9"/>
    <w:uiPriority w:val="99"/>
    <w:semiHidden/>
    <w:unhideWhenUsed/>
    <w:rsid w:val="00534740"/>
  </w:style>
  <w:style w:type="numbering" w:customStyle="1" w:styleId="511">
    <w:name w:val="Нет списка51"/>
    <w:next w:val="a9"/>
    <w:uiPriority w:val="99"/>
    <w:semiHidden/>
    <w:unhideWhenUsed/>
    <w:rsid w:val="00534740"/>
  </w:style>
  <w:style w:type="numbering" w:customStyle="1" w:styleId="610">
    <w:name w:val="Нет списка61"/>
    <w:next w:val="a9"/>
    <w:uiPriority w:val="99"/>
    <w:semiHidden/>
    <w:unhideWhenUsed/>
    <w:rsid w:val="00534740"/>
  </w:style>
  <w:style w:type="numbering" w:customStyle="1" w:styleId="1112">
    <w:name w:val="Нет списка1112"/>
    <w:next w:val="a9"/>
    <w:uiPriority w:val="99"/>
    <w:semiHidden/>
    <w:unhideWhenUsed/>
    <w:rsid w:val="00534740"/>
  </w:style>
  <w:style w:type="table" w:customStyle="1" w:styleId="58">
    <w:name w:val="Сетка таблицы5"/>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sttarget">
    <w:name w:val="header-listtarget"/>
    <w:basedOn w:val="a6"/>
    <w:rsid w:val="00220426"/>
    <w:pPr>
      <w:shd w:val="clear" w:color="auto" w:fill="E66E5A"/>
      <w:spacing w:before="100" w:beforeAutospacing="1" w:after="100" w:afterAutospacing="1" w:line="240" w:lineRule="auto"/>
    </w:pPr>
    <w:rPr>
      <w:rFonts w:ascii="Arial" w:eastAsia="Times New Roman" w:hAnsi="Arial" w:cs="Arial"/>
      <w:sz w:val="20"/>
      <w:szCs w:val="20"/>
      <w:lang w:eastAsia="ru-RU"/>
    </w:rPr>
  </w:style>
  <w:style w:type="character" w:customStyle="1" w:styleId="lspace">
    <w:name w:val="lspace"/>
    <w:rsid w:val="00220426"/>
    <w:rPr>
      <w:color w:val="FF9900"/>
    </w:rPr>
  </w:style>
  <w:style w:type="character" w:customStyle="1" w:styleId="small">
    <w:name w:val="small"/>
    <w:rsid w:val="00220426"/>
    <w:rPr>
      <w:sz w:val="15"/>
      <w:szCs w:val="15"/>
    </w:rPr>
  </w:style>
  <w:style w:type="character" w:customStyle="1" w:styleId="fill">
    <w:name w:val="fill"/>
    <w:rsid w:val="00220426"/>
    <w:rPr>
      <w:b/>
      <w:bCs/>
      <w:i/>
      <w:iCs/>
      <w:color w:val="FF0000"/>
    </w:rPr>
  </w:style>
  <w:style w:type="character" w:customStyle="1" w:styleId="enp">
    <w:name w:val="enp"/>
    <w:rsid w:val="00220426"/>
    <w:rPr>
      <w:color w:val="3C7828"/>
    </w:rPr>
  </w:style>
  <w:style w:type="character" w:customStyle="1" w:styleId="kdkss">
    <w:name w:val="kdkss"/>
    <w:rsid w:val="00220426"/>
    <w:rPr>
      <w:color w:val="BE780A"/>
    </w:rPr>
  </w:style>
  <w:style w:type="character" w:customStyle="1" w:styleId="afffb">
    <w:name w:val="Текст сноски Знак"/>
    <w:aliases w:val=" Знак6 Знак Знак,Знак12 Знак Знак"/>
    <w:uiPriority w:val="99"/>
    <w:rsid w:val="00220426"/>
    <w:rPr>
      <w:sz w:val="18"/>
      <w:szCs w:val="18"/>
    </w:rPr>
  </w:style>
  <w:style w:type="paragraph" w:styleId="afffc">
    <w:name w:val="footnote text"/>
    <w:aliases w:val=" Знак6 Знак,Знак12 Знак"/>
    <w:basedOn w:val="a6"/>
    <w:link w:val="1fe"/>
    <w:uiPriority w:val="99"/>
    <w:rsid w:val="00220426"/>
    <w:pPr>
      <w:suppressAutoHyphens/>
      <w:spacing w:after="60" w:line="240" w:lineRule="auto"/>
      <w:ind w:left="-426"/>
      <w:jc w:val="both"/>
    </w:pPr>
    <w:rPr>
      <w:rFonts w:ascii="Arial" w:eastAsia="Times New Roman" w:hAnsi="Arial"/>
      <w:sz w:val="18"/>
      <w:szCs w:val="18"/>
      <w:lang w:eastAsia="zh-CN"/>
    </w:rPr>
  </w:style>
  <w:style w:type="character" w:customStyle="1" w:styleId="1fe">
    <w:name w:val="Текст сноски Знак1"/>
    <w:aliases w:val=" Знак6 Знак Знак1,Знак12 Знак Знак1"/>
    <w:basedOn w:val="a7"/>
    <w:link w:val="afffc"/>
    <w:uiPriority w:val="99"/>
    <w:rsid w:val="00220426"/>
    <w:rPr>
      <w:rFonts w:ascii="Arial" w:eastAsia="Times New Roman" w:hAnsi="Arial" w:cs="Times New Roman"/>
      <w:sz w:val="18"/>
      <w:szCs w:val="18"/>
      <w:lang w:eastAsia="zh-CN"/>
    </w:rPr>
  </w:style>
  <w:style w:type="character" w:customStyle="1" w:styleId="mismatch">
    <w:name w:val="mismatch"/>
    <w:basedOn w:val="a7"/>
    <w:rsid w:val="00220426"/>
  </w:style>
  <w:style w:type="character" w:customStyle="1" w:styleId="matches">
    <w:name w:val="matches"/>
    <w:basedOn w:val="a7"/>
    <w:rsid w:val="00220426"/>
  </w:style>
  <w:style w:type="paragraph" w:customStyle="1" w:styleId="Style1">
    <w:name w:val="Style1"/>
    <w:rsid w:val="00220426"/>
    <w:pPr>
      <w:widowControl w:val="0"/>
      <w:autoSpaceDE w:val="0"/>
      <w:autoSpaceDN w:val="0"/>
      <w:spacing w:after="0" w:line="240" w:lineRule="auto"/>
    </w:pPr>
    <w:rPr>
      <w:rFonts w:ascii="Calibri" w:eastAsia="Times New Roman" w:hAnsi="Calibri" w:cs="Calibri"/>
      <w:szCs w:val="20"/>
      <w:lang w:eastAsia="ru-RU"/>
    </w:rPr>
  </w:style>
  <w:style w:type="paragraph" w:styleId="2f0">
    <w:name w:val="List Number 2"/>
    <w:basedOn w:val="a6"/>
    <w:unhideWhenUsed/>
    <w:rsid w:val="00220426"/>
    <w:pPr>
      <w:tabs>
        <w:tab w:val="num" w:pos="360"/>
      </w:tabs>
      <w:ind w:left="360" w:hanging="360"/>
      <w:contextualSpacing/>
    </w:pPr>
  </w:style>
  <w:style w:type="paragraph" w:styleId="HTML1">
    <w:name w:val="HTML Address"/>
    <w:basedOn w:val="a6"/>
    <w:link w:val="HTML2"/>
    <w:unhideWhenUsed/>
    <w:rsid w:val="00220426"/>
    <w:pPr>
      <w:spacing w:after="0" w:line="240" w:lineRule="auto"/>
    </w:pPr>
    <w:rPr>
      <w:rFonts w:ascii="Times New Roman" w:eastAsia="Times New Roman" w:hAnsi="Times New Roman"/>
      <w:i/>
      <w:iCs/>
      <w:sz w:val="24"/>
      <w:szCs w:val="24"/>
    </w:rPr>
  </w:style>
  <w:style w:type="character" w:customStyle="1" w:styleId="HTML2">
    <w:name w:val="Адрес HTML Знак"/>
    <w:basedOn w:val="a7"/>
    <w:link w:val="HTML1"/>
    <w:rsid w:val="00220426"/>
    <w:rPr>
      <w:rFonts w:ascii="Times New Roman" w:eastAsia="Times New Roman" w:hAnsi="Times New Roman" w:cs="Times New Roman"/>
      <w:i/>
      <w:iCs/>
      <w:sz w:val="24"/>
      <w:szCs w:val="24"/>
    </w:rPr>
  </w:style>
  <w:style w:type="character" w:styleId="HTML3">
    <w:name w:val="HTML Code"/>
    <w:unhideWhenUsed/>
    <w:rsid w:val="00220426"/>
    <w:rPr>
      <w:rFonts w:ascii="Courier New" w:eastAsia="Times New Roman" w:hAnsi="Courier New" w:cs="Courier New" w:hint="default"/>
      <w:sz w:val="20"/>
      <w:szCs w:val="20"/>
    </w:rPr>
  </w:style>
  <w:style w:type="character" w:customStyle="1" w:styleId="115">
    <w:name w:val="Заголовок 1 Знак1"/>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1,Знак Зна"/>
    <w:rsid w:val="00220426"/>
    <w:rPr>
      <w:b/>
      <w:bCs w:val="0"/>
      <w:kern w:val="28"/>
      <w:sz w:val="36"/>
      <w:lang w:val="ru-RU" w:eastAsia="ru-RU" w:bidi="ar-SA"/>
    </w:rPr>
  </w:style>
  <w:style w:type="character" w:customStyle="1" w:styleId="214">
    <w:name w:val="Заголовок 2 Знак1"/>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220426"/>
    <w:rPr>
      <w:rFonts w:ascii="Times New Roman" w:hAnsi="Times New Roman" w:cs="Times New Roman" w:hint="default"/>
      <w:b/>
      <w:bCs w:val="0"/>
      <w:sz w:val="20"/>
      <w:szCs w:val="20"/>
      <w:lang w:eastAsia="ru-RU"/>
    </w:rPr>
  </w:style>
  <w:style w:type="character" w:customStyle="1" w:styleId="312">
    <w:name w:val="Заголовок 3 Знак1"/>
    <w:aliases w:val="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H3 Знак"/>
    <w:uiPriority w:val="99"/>
    <w:rsid w:val="00220426"/>
    <w:rPr>
      <w:rFonts w:ascii="Arial" w:eastAsia="Times New Roman" w:hAnsi="Arial" w:cs="Times New Roman" w:hint="default"/>
      <w:b/>
      <w:bCs w:val="0"/>
      <w:sz w:val="24"/>
      <w:szCs w:val="20"/>
    </w:rPr>
  </w:style>
  <w:style w:type="character" w:styleId="HTML4">
    <w:name w:val="HTML Keyboard"/>
    <w:unhideWhenUsed/>
    <w:rsid w:val="00220426"/>
    <w:rPr>
      <w:rFonts w:ascii="Courier New" w:eastAsia="Times New Roman" w:hAnsi="Courier New" w:cs="Courier New" w:hint="default"/>
      <w:sz w:val="20"/>
      <w:szCs w:val="20"/>
    </w:rPr>
  </w:style>
  <w:style w:type="character" w:styleId="HTML5">
    <w:name w:val="HTML Sample"/>
    <w:unhideWhenUsed/>
    <w:rsid w:val="00220426"/>
    <w:rPr>
      <w:rFonts w:ascii="Courier New" w:eastAsia="Times New Roman" w:hAnsi="Courier New" w:cs="Courier New" w:hint="default"/>
    </w:rPr>
  </w:style>
  <w:style w:type="character" w:styleId="HTML6">
    <w:name w:val="HTML Typewriter"/>
    <w:unhideWhenUsed/>
    <w:rsid w:val="00220426"/>
    <w:rPr>
      <w:rFonts w:ascii="Courier New" w:eastAsia="Times New Roman" w:hAnsi="Courier New" w:cs="Courier New" w:hint="default"/>
      <w:sz w:val="20"/>
      <w:szCs w:val="20"/>
    </w:rPr>
  </w:style>
  <w:style w:type="character" w:customStyle="1" w:styleId="afffd">
    <w:name w:val="Название объекта Знак"/>
    <w:link w:val="afffe"/>
    <w:locked/>
    <w:rsid w:val="00220426"/>
    <w:rPr>
      <w:rFonts w:ascii="Times New Roman" w:eastAsia="Times New Roman" w:hAnsi="Times New Roman"/>
      <w:b/>
      <w:sz w:val="28"/>
      <w:szCs w:val="24"/>
    </w:rPr>
  </w:style>
  <w:style w:type="paragraph" w:styleId="affff">
    <w:name w:val="List Bullet"/>
    <w:aliases w:val="UL,Маркированный список 1"/>
    <w:basedOn w:val="a6"/>
    <w:autoRedefine/>
    <w:unhideWhenUsed/>
    <w:rsid w:val="00220426"/>
    <w:pPr>
      <w:widowControl w:val="0"/>
      <w:spacing w:after="60" w:line="240" w:lineRule="auto"/>
      <w:jc w:val="both"/>
    </w:pPr>
    <w:rPr>
      <w:rFonts w:ascii="Times New Roman" w:eastAsia="Times New Roman" w:hAnsi="Times New Roman"/>
      <w:sz w:val="24"/>
      <w:szCs w:val="24"/>
      <w:lang w:eastAsia="ru-RU"/>
    </w:rPr>
  </w:style>
  <w:style w:type="paragraph" w:styleId="affff0">
    <w:name w:val="List Number"/>
    <w:aliases w:val="1 часть раздела"/>
    <w:basedOn w:val="a6"/>
    <w:autoRedefine/>
    <w:unhideWhenUsed/>
    <w:rsid w:val="00220426"/>
    <w:pPr>
      <w:keepNext/>
      <w:tabs>
        <w:tab w:val="num" w:pos="720"/>
      </w:tabs>
      <w:spacing w:after="0" w:line="240" w:lineRule="auto"/>
      <w:ind w:left="360" w:hanging="360"/>
      <w:jc w:val="both"/>
    </w:pPr>
    <w:rPr>
      <w:rFonts w:ascii="Times New Roman" w:eastAsia="Times New Roman" w:hAnsi="Times New Roman"/>
      <w:b/>
      <w:sz w:val="24"/>
      <w:szCs w:val="24"/>
      <w:lang w:eastAsia="ru-RU"/>
    </w:rPr>
  </w:style>
  <w:style w:type="character" w:customStyle="1" w:styleId="1ff">
    <w:name w:val="Название Знак1"/>
    <w:uiPriority w:val="10"/>
    <w:locked/>
    <w:rsid w:val="00220426"/>
    <w:rPr>
      <w:rFonts w:ascii="Calibri Light" w:eastAsia="Times New Roman" w:hAnsi="Calibri Light"/>
      <w:spacing w:val="-10"/>
      <w:kern w:val="28"/>
      <w:sz w:val="56"/>
      <w:szCs w:val="56"/>
    </w:rPr>
  </w:style>
  <w:style w:type="character" w:customStyle="1" w:styleId="affff1">
    <w:name w:val="Прощание Знак"/>
    <w:link w:val="affff2"/>
    <w:locked/>
    <w:rsid w:val="00220426"/>
    <w:rPr>
      <w:rFonts w:ascii="Times New Roman" w:eastAsia="Times New Roman" w:hAnsi="Times New Roman"/>
      <w:sz w:val="24"/>
      <w:szCs w:val="24"/>
    </w:rPr>
  </w:style>
  <w:style w:type="character" w:customStyle="1" w:styleId="affff3">
    <w:name w:val="Подпись Знак"/>
    <w:link w:val="affff4"/>
    <w:locked/>
    <w:rsid w:val="00220426"/>
    <w:rPr>
      <w:rFonts w:ascii="Times New Roman" w:eastAsia="Times New Roman" w:hAnsi="Times New Roman"/>
      <w:sz w:val="24"/>
      <w:szCs w:val="24"/>
    </w:rPr>
  </w:style>
  <w:style w:type="character" w:customStyle="1" w:styleId="1ff0">
    <w:name w:val="Основной текст с отступом Знак1"/>
    <w:aliases w:val="Основной текст 1 Знак,Основной текст 11 Знак,Основной текст 12 Знак"/>
    <w:basedOn w:val="a7"/>
    <w:rsid w:val="00220426"/>
    <w:rPr>
      <w:rFonts w:ascii="Calibri" w:eastAsia="Calibri" w:hAnsi="Calibri" w:cs="Times New Roman"/>
    </w:rPr>
  </w:style>
  <w:style w:type="character" w:customStyle="1" w:styleId="affff5">
    <w:name w:val="Шапка Знак"/>
    <w:link w:val="affff6"/>
    <w:locked/>
    <w:rsid w:val="00220426"/>
    <w:rPr>
      <w:rFonts w:ascii="Arial" w:eastAsia="Times New Roman" w:hAnsi="Arial"/>
      <w:sz w:val="24"/>
      <w:szCs w:val="24"/>
      <w:shd w:val="pct20" w:color="auto" w:fill="auto"/>
    </w:rPr>
  </w:style>
  <w:style w:type="character" w:customStyle="1" w:styleId="affff7">
    <w:name w:val="Подзаголовок Знак"/>
    <w:link w:val="affff8"/>
    <w:locked/>
    <w:rsid w:val="00220426"/>
    <w:rPr>
      <w:rFonts w:ascii="Arial" w:eastAsia="Times New Roman" w:hAnsi="Arial"/>
      <w:sz w:val="24"/>
      <w:szCs w:val="24"/>
    </w:rPr>
  </w:style>
  <w:style w:type="character" w:customStyle="1" w:styleId="affff9">
    <w:name w:val="Приветствие Знак"/>
    <w:link w:val="affffa"/>
    <w:locked/>
    <w:rsid w:val="00220426"/>
    <w:rPr>
      <w:rFonts w:ascii="Times New Roman" w:eastAsia="Times New Roman" w:hAnsi="Times New Roman"/>
      <w:sz w:val="24"/>
      <w:szCs w:val="24"/>
    </w:rPr>
  </w:style>
  <w:style w:type="character" w:customStyle="1" w:styleId="affffb">
    <w:name w:val="Дата Знак"/>
    <w:link w:val="affffc"/>
    <w:locked/>
    <w:rsid w:val="00220426"/>
    <w:rPr>
      <w:rFonts w:ascii="Times New Roman" w:eastAsia="Times New Roman" w:hAnsi="Times New Roman"/>
      <w:sz w:val="24"/>
      <w:szCs w:val="24"/>
    </w:rPr>
  </w:style>
  <w:style w:type="character" w:customStyle="1" w:styleId="affffd">
    <w:name w:val="Красная строка Знак"/>
    <w:link w:val="affffe"/>
    <w:locked/>
    <w:rsid w:val="00220426"/>
    <w:rPr>
      <w:rFonts w:ascii="Calibri" w:eastAsia="Calibri" w:hAnsi="Calibri" w:cs="Times New Roman"/>
      <w:sz w:val="20"/>
      <w:szCs w:val="20"/>
    </w:rPr>
  </w:style>
  <w:style w:type="character" w:customStyle="1" w:styleId="2f1">
    <w:name w:val="Красная строка 2 Знак"/>
    <w:link w:val="2f2"/>
    <w:locked/>
    <w:rsid w:val="00220426"/>
    <w:rPr>
      <w:rFonts w:ascii="Calibri" w:eastAsia="Calibri" w:hAnsi="Calibri"/>
      <w:sz w:val="20"/>
      <w:szCs w:val="20"/>
    </w:rPr>
  </w:style>
  <w:style w:type="character" w:customStyle="1" w:styleId="afffff">
    <w:name w:val="Заголовок записки Знак"/>
    <w:link w:val="afffff0"/>
    <w:locked/>
    <w:rsid w:val="00220426"/>
    <w:rPr>
      <w:rFonts w:ascii="Times New Roman" w:eastAsia="Times New Roman" w:hAnsi="Times New Roman"/>
      <w:sz w:val="24"/>
      <w:szCs w:val="24"/>
    </w:rPr>
  </w:style>
  <w:style w:type="character" w:customStyle="1" w:styleId="2f3">
    <w:name w:val="Основной текст 2 Знак"/>
    <w:link w:val="2f4"/>
    <w:uiPriority w:val="99"/>
    <w:locked/>
    <w:rsid w:val="00220426"/>
    <w:rPr>
      <w:rFonts w:ascii="Times New Roman" w:eastAsia="Times New Roman" w:hAnsi="Times New Roman"/>
      <w:sz w:val="24"/>
      <w:szCs w:val="24"/>
    </w:rPr>
  </w:style>
  <w:style w:type="character" w:customStyle="1" w:styleId="3f3">
    <w:name w:val="Основной текст 3 Знак"/>
    <w:link w:val="3f4"/>
    <w:locked/>
    <w:rsid w:val="00220426"/>
    <w:rPr>
      <w:rFonts w:ascii="Times New Roman" w:eastAsia="Times New Roman" w:hAnsi="Times New Roman"/>
      <w:sz w:val="16"/>
      <w:szCs w:val="16"/>
    </w:rPr>
  </w:style>
  <w:style w:type="character" w:customStyle="1" w:styleId="215">
    <w:name w:val="Основной текст с отступом 2 Знак1"/>
    <w:aliases w:val="Знак1 Знак1"/>
    <w:basedOn w:val="a7"/>
    <w:semiHidden/>
    <w:rsid w:val="00220426"/>
    <w:rPr>
      <w:rFonts w:ascii="Calibri" w:eastAsia="Calibri" w:hAnsi="Calibri" w:cs="Times New Roman"/>
    </w:rPr>
  </w:style>
  <w:style w:type="character" w:customStyle="1" w:styleId="afffff1">
    <w:name w:val="Текст Знак"/>
    <w:link w:val="afffff2"/>
    <w:locked/>
    <w:rsid w:val="00220426"/>
    <w:rPr>
      <w:rFonts w:ascii="Courier New" w:eastAsia="Times New Roman" w:hAnsi="Courier New"/>
    </w:rPr>
  </w:style>
  <w:style w:type="character" w:customStyle="1" w:styleId="afffff3">
    <w:name w:val="Электронная подпись Знак"/>
    <w:link w:val="afffff4"/>
    <w:locked/>
    <w:rsid w:val="00220426"/>
    <w:rPr>
      <w:rFonts w:ascii="Times New Roman" w:eastAsia="Times New Roman" w:hAnsi="Times New Roman"/>
      <w:sz w:val="24"/>
      <w:szCs w:val="24"/>
    </w:rPr>
  </w:style>
  <w:style w:type="character" w:customStyle="1" w:styleId="2f5">
    <w:name w:val="Цитата 2 Знак"/>
    <w:link w:val="2f6"/>
    <w:uiPriority w:val="29"/>
    <w:locked/>
    <w:rsid w:val="00220426"/>
    <w:rPr>
      <w:color w:val="5A5A5A"/>
    </w:rPr>
  </w:style>
  <w:style w:type="character" w:customStyle="1" w:styleId="afffff5">
    <w:name w:val="Выделенная цитата Знак"/>
    <w:link w:val="afffff6"/>
    <w:uiPriority w:val="30"/>
    <w:locked/>
    <w:rsid w:val="00220426"/>
    <w:rPr>
      <w:rFonts w:ascii="Cambria" w:eastAsia="Times New Roman" w:hAnsi="Cambria"/>
      <w:i/>
      <w:iCs/>
    </w:rPr>
  </w:style>
  <w:style w:type="paragraph" w:customStyle="1" w:styleId="afffff7">
    <w:name w:val="второй абзац !"/>
    <w:basedOn w:val="a6"/>
    <w:semiHidden/>
    <w:rsid w:val="00220426"/>
    <w:pPr>
      <w:spacing w:after="0" w:line="360" w:lineRule="auto"/>
      <w:ind w:firstLine="360"/>
      <w:jc w:val="both"/>
    </w:pPr>
    <w:rPr>
      <w:rFonts w:ascii="Times New Roman" w:eastAsia="Times New Roman" w:hAnsi="Times New Roman"/>
      <w:sz w:val="28"/>
      <w:szCs w:val="28"/>
      <w:lang w:eastAsia="ru-RU"/>
    </w:rPr>
  </w:style>
  <w:style w:type="character" w:customStyle="1" w:styleId="2f7">
    <w:name w:val="Стиль Заголовок 2 + не полужирный не курсив Красный Знак"/>
    <w:link w:val="2f8"/>
    <w:semiHidden/>
    <w:locked/>
    <w:rsid w:val="00220426"/>
    <w:rPr>
      <w:rFonts w:ascii="Times New Roman" w:eastAsia="Times New Roman" w:hAnsi="Times New Roman"/>
      <w:b/>
      <w:bCs/>
      <w:i/>
      <w:iCs/>
      <w:sz w:val="28"/>
      <w:szCs w:val="28"/>
    </w:rPr>
  </w:style>
  <w:style w:type="paragraph" w:customStyle="1" w:styleId="2f8">
    <w:name w:val="Стиль Заголовок 2 + не полужирный не курсив Красный"/>
    <w:basedOn w:val="22"/>
    <w:link w:val="2f7"/>
    <w:semiHidden/>
    <w:rsid w:val="00220426"/>
    <w:rPr>
      <w:rFonts w:cstheme="minorBidi"/>
      <w:b/>
      <w:bCs/>
      <w:i/>
      <w:iCs/>
      <w:sz w:val="28"/>
      <w:szCs w:val="28"/>
      <w:lang w:eastAsia="en-US"/>
    </w:rPr>
  </w:style>
  <w:style w:type="character" w:customStyle="1" w:styleId="2f9">
    <w:name w:val="Стиль Стиль Заголовок 2 + не полужирный не курсив Красный + не полу... Знак"/>
    <w:link w:val="2fa"/>
    <w:semiHidden/>
    <w:locked/>
    <w:rsid w:val="00220426"/>
    <w:rPr>
      <w:rFonts w:ascii="Times New Roman" w:eastAsia="Times New Roman" w:hAnsi="Times New Roman"/>
      <w:b/>
      <w:bCs/>
      <w:i/>
      <w:sz w:val="28"/>
      <w:szCs w:val="28"/>
    </w:rPr>
  </w:style>
  <w:style w:type="paragraph" w:customStyle="1" w:styleId="2fa">
    <w:name w:val="Стиль Стиль Заголовок 2 + не полужирный не курсив Красный + не полу..."/>
    <w:basedOn w:val="2f8"/>
    <w:link w:val="2f9"/>
    <w:semiHidden/>
    <w:rsid w:val="00220426"/>
    <w:pPr>
      <w:spacing w:before="240" w:after="60"/>
      <w:jc w:val="left"/>
    </w:pPr>
    <w:rPr>
      <w:iCs w:val="0"/>
    </w:rPr>
  </w:style>
  <w:style w:type="paragraph" w:customStyle="1" w:styleId="-">
    <w:name w:val="Абзац- перечень"/>
    <w:basedOn w:val="2fa"/>
    <w:autoRedefine/>
    <w:rsid w:val="00220426"/>
    <w:pPr>
      <w:jc w:val="both"/>
    </w:pPr>
    <w:rPr>
      <w:i w:val="0"/>
    </w:rPr>
  </w:style>
  <w:style w:type="character" w:customStyle="1" w:styleId="3f1">
    <w:name w:val="Стиль3 Знак"/>
    <w:link w:val="3f0"/>
    <w:locked/>
    <w:rsid w:val="00220426"/>
    <w:rPr>
      <w:rFonts w:ascii="Calibri" w:eastAsia="Times New Roman" w:hAnsi="Calibri" w:cs="Times New Roman"/>
      <w:sz w:val="24"/>
      <w:szCs w:val="24"/>
      <w:lang w:eastAsia="ru-RU"/>
    </w:rPr>
  </w:style>
  <w:style w:type="paragraph" w:customStyle="1" w:styleId="2fb">
    <w:name w:val="абзац 2"/>
    <w:basedOn w:val="35"/>
    <w:autoRedefine/>
    <w:semiHidden/>
    <w:rsid w:val="00220426"/>
  </w:style>
  <w:style w:type="paragraph" w:customStyle="1" w:styleId="3f5">
    <w:name w:val="абзац 3"/>
    <w:basedOn w:val="44"/>
    <w:autoRedefine/>
    <w:semiHidden/>
    <w:rsid w:val="00220426"/>
  </w:style>
  <w:style w:type="paragraph" w:customStyle="1" w:styleId="afffff8">
    <w:name w:val="раздел_документа"/>
    <w:basedOn w:val="14"/>
    <w:autoRedefine/>
    <w:semiHidden/>
    <w:rsid w:val="00220426"/>
    <w:pPr>
      <w:tabs>
        <w:tab w:val="clear" w:pos="360"/>
      </w:tabs>
      <w:ind w:left="0" w:firstLine="0"/>
    </w:pPr>
  </w:style>
  <w:style w:type="character" w:customStyle="1" w:styleId="afffff9">
    <w:name w:val="подраздел_подраздела Знак"/>
    <w:link w:val="afffffa"/>
    <w:locked/>
    <w:rsid w:val="00220426"/>
    <w:rPr>
      <w:rFonts w:ascii="Times New Roman" w:eastAsia="Times New Roman" w:hAnsi="Times New Roman"/>
      <w:b/>
      <w:bCs/>
      <w:sz w:val="26"/>
      <w:szCs w:val="26"/>
      <w:shd w:val="clear" w:color="auto" w:fill="FFFFFF"/>
    </w:rPr>
  </w:style>
  <w:style w:type="paragraph" w:customStyle="1" w:styleId="afffffa">
    <w:name w:val="подраздел_подраздела"/>
    <w:basedOn w:val="35"/>
    <w:link w:val="afffff9"/>
    <w:autoRedefine/>
    <w:rsid w:val="00220426"/>
    <w:rPr>
      <w:rFonts w:cstheme="minorBidi"/>
      <w:b/>
      <w:bCs/>
      <w:sz w:val="26"/>
      <w:szCs w:val="26"/>
      <w:lang w:eastAsia="en-US"/>
    </w:rPr>
  </w:style>
  <w:style w:type="paragraph" w:customStyle="1" w:styleId="afffffb">
    <w:name w:val="вставка_в_подраздел"/>
    <w:basedOn w:val="44"/>
    <w:autoRedefine/>
    <w:semiHidden/>
    <w:rsid w:val="00220426"/>
  </w:style>
  <w:style w:type="paragraph" w:customStyle="1" w:styleId="412">
    <w:name w:val="Стиль Заголовок 4 + 12 пт не полужирный Черный По ширине Перед:..."/>
    <w:basedOn w:val="44"/>
    <w:semiHidden/>
    <w:rsid w:val="00220426"/>
  </w:style>
  <w:style w:type="character" w:customStyle="1" w:styleId="Normal">
    <w:name w:val="Normal Знак"/>
    <w:link w:val="1f4"/>
    <w:locked/>
    <w:rsid w:val="00220426"/>
    <w:rPr>
      <w:rFonts w:ascii="Arial" w:eastAsia="Times New Roman" w:hAnsi="Arial" w:cs="Times New Roman"/>
      <w:sz w:val="20"/>
      <w:szCs w:val="20"/>
      <w:lang w:eastAsia="ru-RU"/>
    </w:rPr>
  </w:style>
  <w:style w:type="paragraph" w:customStyle="1" w:styleId="afffffc">
    <w:name w:val="Стиль"/>
    <w:rsid w:val="002204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d">
    <w:name w:val="Заголовок раздела документа"/>
    <w:basedOn w:val="a6"/>
    <w:next w:val="1f4"/>
    <w:autoRedefine/>
    <w:rsid w:val="00220426"/>
    <w:pPr>
      <w:widowControl w:val="0"/>
      <w:spacing w:after="0" w:line="240" w:lineRule="auto"/>
      <w:jc w:val="right"/>
    </w:pPr>
    <w:rPr>
      <w:rFonts w:ascii="Times New Roman" w:eastAsia="Times New Roman" w:hAnsi="Times New Roman"/>
      <w:b/>
      <w:i/>
      <w:color w:val="000000"/>
      <w:sz w:val="24"/>
      <w:szCs w:val="24"/>
      <w:lang w:val="en-US" w:eastAsia="ru-RU"/>
    </w:rPr>
  </w:style>
  <w:style w:type="paragraph" w:customStyle="1" w:styleId="afffffe">
    <w:name w:val="заголовок подраздела"/>
    <w:basedOn w:val="14"/>
    <w:autoRedefine/>
    <w:rsid w:val="00220426"/>
  </w:style>
  <w:style w:type="character" w:customStyle="1" w:styleId="affffff">
    <w:name w:val="абзац подраздела Знак"/>
    <w:link w:val="affffff0"/>
    <w:locked/>
    <w:rsid w:val="00220426"/>
    <w:rPr>
      <w:rFonts w:ascii="Times New Roman" w:eastAsia="Times New Roman" w:hAnsi="Times New Roman"/>
      <w:b/>
      <w:bCs/>
      <w:i/>
      <w:sz w:val="28"/>
      <w:szCs w:val="28"/>
    </w:rPr>
  </w:style>
  <w:style w:type="paragraph" w:customStyle="1" w:styleId="affffff0">
    <w:name w:val="абзац подраздела"/>
    <w:basedOn w:val="2fa"/>
    <w:link w:val="affffff"/>
    <w:autoRedefine/>
    <w:rsid w:val="00220426"/>
    <w:pPr>
      <w:keepNext w:val="0"/>
      <w:widowControl w:val="0"/>
      <w:jc w:val="both"/>
    </w:pPr>
  </w:style>
  <w:style w:type="paragraph" w:customStyle="1" w:styleId="affffff1">
    <w:name w:val="перечень внутри абзаца"/>
    <w:basedOn w:val="2fa"/>
    <w:rsid w:val="00220426"/>
    <w:pPr>
      <w:keepLines/>
      <w:spacing w:before="0"/>
      <w:ind w:left="708"/>
      <w:jc w:val="both"/>
    </w:pPr>
    <w:rPr>
      <w:i w:val="0"/>
      <w:color w:val="000000"/>
    </w:rPr>
  </w:style>
  <w:style w:type="paragraph" w:customStyle="1" w:styleId="48">
    <w:name w:val="абзац 4"/>
    <w:basedOn w:val="412"/>
    <w:autoRedefine/>
    <w:rsid w:val="00220426"/>
    <w:pPr>
      <w:keepLines/>
      <w:spacing w:after="60"/>
      <w:ind w:left="1260" w:firstLine="0"/>
      <w:jc w:val="both"/>
    </w:pPr>
    <w:rPr>
      <w:b w:val="0"/>
      <w:color w:val="000000"/>
      <w:sz w:val="24"/>
      <w:lang w:eastAsia="ru-RU"/>
    </w:rPr>
  </w:style>
  <w:style w:type="paragraph" w:customStyle="1" w:styleId="Iniiaiieoaeno">
    <w:name w:val="Iniiaiie oaeno"/>
    <w:basedOn w:val="a6"/>
    <w:rsid w:val="00220426"/>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a3">
    <w:name w:val="А. часть_раздела"/>
    <w:basedOn w:val="22"/>
    <w:autoRedefine/>
    <w:rsid w:val="00220426"/>
    <w:pPr>
      <w:numPr>
        <w:numId w:val="11"/>
      </w:numPr>
      <w:tabs>
        <w:tab w:val="clear" w:pos="720"/>
      </w:tabs>
      <w:ind w:left="0" w:firstLine="0"/>
    </w:pPr>
  </w:style>
  <w:style w:type="character" w:customStyle="1" w:styleId="116">
    <w:name w:val="1.1 подпункт Знак Знак"/>
    <w:link w:val="117"/>
    <w:locked/>
    <w:rsid w:val="00220426"/>
    <w:rPr>
      <w:rFonts w:ascii="Times New Roman" w:eastAsia="Times New Roman" w:hAnsi="Times New Roman"/>
      <w:sz w:val="28"/>
      <w:szCs w:val="28"/>
    </w:rPr>
  </w:style>
  <w:style w:type="paragraph" w:customStyle="1" w:styleId="117">
    <w:name w:val="1.1 подпункт Знак"/>
    <w:basedOn w:val="affffff0"/>
    <w:link w:val="116"/>
    <w:autoRedefine/>
    <w:rsid w:val="00220426"/>
    <w:pPr>
      <w:spacing w:before="0" w:after="0"/>
      <w:jc w:val="left"/>
    </w:pPr>
    <w:rPr>
      <w:b w:val="0"/>
      <w:bCs w:val="0"/>
      <w:i w:val="0"/>
    </w:rPr>
  </w:style>
  <w:style w:type="paragraph" w:customStyle="1" w:styleId="1ff1">
    <w:name w:val="1 Часть"/>
    <w:basedOn w:val="a6"/>
    <w:next w:val="117"/>
    <w:autoRedefine/>
    <w:rsid w:val="00220426"/>
    <w:pPr>
      <w:tabs>
        <w:tab w:val="num" w:pos="993"/>
      </w:tabs>
      <w:spacing w:after="0" w:line="240" w:lineRule="auto"/>
      <w:ind w:left="426"/>
      <w:jc w:val="center"/>
    </w:pPr>
    <w:rPr>
      <w:rFonts w:ascii="Times New Roman" w:eastAsia="Times New Roman" w:hAnsi="Times New Roman"/>
      <w:b/>
      <w:caps/>
      <w:sz w:val="24"/>
      <w:szCs w:val="24"/>
      <w:lang w:eastAsia="ru-RU"/>
    </w:rPr>
  </w:style>
  <w:style w:type="paragraph" w:customStyle="1" w:styleId="affffff2">
    <w:name w:val="Слева"/>
    <w:basedOn w:val="a6"/>
    <w:rsid w:val="00220426"/>
    <w:pPr>
      <w:spacing w:after="0" w:line="240" w:lineRule="auto"/>
      <w:ind w:left="357"/>
    </w:pPr>
    <w:rPr>
      <w:rFonts w:ascii="Times New Roman" w:eastAsia="Times New Roman" w:hAnsi="Times New Roman"/>
      <w:sz w:val="28"/>
      <w:szCs w:val="20"/>
      <w:lang w:eastAsia="ru-RU"/>
    </w:rPr>
  </w:style>
  <w:style w:type="paragraph" w:customStyle="1" w:styleId="WW-2">
    <w:name w:val="WW-Основной текст 2"/>
    <w:basedOn w:val="a6"/>
    <w:rsid w:val="00220426"/>
    <w:pPr>
      <w:suppressAutoHyphens/>
      <w:spacing w:after="0" w:line="240" w:lineRule="auto"/>
      <w:jc w:val="both"/>
    </w:pPr>
    <w:rPr>
      <w:rFonts w:ascii="Times New Roman" w:eastAsia="Times New Roman" w:hAnsi="Times New Roman"/>
      <w:sz w:val="24"/>
      <w:szCs w:val="20"/>
      <w:lang w:eastAsia="ru-RU"/>
    </w:rPr>
  </w:style>
  <w:style w:type="paragraph" w:customStyle="1" w:styleId="Iauiue">
    <w:name w:val="Iau?iue"/>
    <w:rsid w:val="00220426"/>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rsid w:val="00220426"/>
    <w:pPr>
      <w:keepNext/>
      <w:tabs>
        <w:tab w:val="left" w:pos="426"/>
        <w:tab w:val="left" w:pos="567"/>
      </w:tabs>
      <w:spacing w:before="120" w:line="360" w:lineRule="auto"/>
      <w:ind w:firstLine="426"/>
      <w:jc w:val="center"/>
    </w:pPr>
    <w:rPr>
      <w:b/>
      <w:color w:val="000000"/>
      <w:sz w:val="22"/>
      <w:lang w:val="ru-RU"/>
    </w:rPr>
  </w:style>
  <w:style w:type="paragraph" w:customStyle="1" w:styleId="affffff3">
    <w:name w:val="Текст заявки"/>
    <w:basedOn w:val="Iauiue"/>
    <w:rsid w:val="00220426"/>
    <w:pPr>
      <w:ind w:firstLine="567"/>
      <w:jc w:val="both"/>
    </w:pPr>
    <w:rPr>
      <w:sz w:val="28"/>
    </w:rPr>
  </w:style>
  <w:style w:type="paragraph" w:customStyle="1" w:styleId="caaieiaie2">
    <w:name w:val="caaieiaie 2"/>
    <w:basedOn w:val="Iauiue"/>
    <w:next w:val="Iauiue"/>
    <w:rsid w:val="00220426"/>
    <w:pPr>
      <w:keepNext/>
    </w:pPr>
    <w:rPr>
      <w:sz w:val="24"/>
      <w:lang w:val="ru-RU"/>
    </w:rPr>
  </w:style>
  <w:style w:type="paragraph" w:customStyle="1" w:styleId="118">
    <w:name w:val="заголовок 11"/>
    <w:basedOn w:val="a6"/>
    <w:next w:val="a6"/>
    <w:rsid w:val="00220426"/>
    <w:pPr>
      <w:keepNext/>
      <w:snapToGrid w:val="0"/>
      <w:spacing w:after="0" w:line="240" w:lineRule="auto"/>
      <w:jc w:val="center"/>
    </w:pPr>
    <w:rPr>
      <w:rFonts w:ascii="Times New Roman" w:eastAsia="Times New Roman" w:hAnsi="Times New Roman"/>
      <w:sz w:val="24"/>
      <w:szCs w:val="20"/>
      <w:lang w:eastAsia="ru-RU"/>
    </w:rPr>
  </w:style>
  <w:style w:type="paragraph" w:customStyle="1" w:styleId="ww-20">
    <w:name w:val="ww-2"/>
    <w:basedOn w:val="a6"/>
    <w:rsid w:val="00220426"/>
    <w:pPr>
      <w:spacing w:after="0" w:line="240" w:lineRule="auto"/>
      <w:jc w:val="both"/>
    </w:pPr>
    <w:rPr>
      <w:rFonts w:ascii="Times New Roman" w:eastAsia="Times New Roman" w:hAnsi="Times New Roman"/>
      <w:sz w:val="24"/>
      <w:szCs w:val="24"/>
      <w:lang w:eastAsia="ru-RU"/>
    </w:rPr>
  </w:style>
  <w:style w:type="paragraph" w:customStyle="1" w:styleId="FR1">
    <w:name w:val="FR1"/>
    <w:rsid w:val="00220426"/>
    <w:pPr>
      <w:widowControl w:val="0"/>
      <w:overflowPunct w:val="0"/>
      <w:autoSpaceDE w:val="0"/>
      <w:autoSpaceDN w:val="0"/>
      <w:adjustRightInd w:val="0"/>
      <w:spacing w:before="960" w:after="0" w:line="360" w:lineRule="auto"/>
      <w:ind w:left="3640" w:right="1200"/>
      <w:jc w:val="both"/>
    </w:pPr>
    <w:rPr>
      <w:rFonts w:ascii="Arial" w:eastAsia="Times New Roman" w:hAnsi="Arial" w:cs="Times New Roman"/>
      <w:b/>
      <w:sz w:val="32"/>
      <w:szCs w:val="20"/>
      <w:lang w:eastAsia="ru-RU"/>
    </w:rPr>
  </w:style>
  <w:style w:type="paragraph" w:customStyle="1" w:styleId="FR2">
    <w:name w:val="FR2"/>
    <w:rsid w:val="00220426"/>
    <w:pPr>
      <w:widowControl w:val="0"/>
      <w:overflowPunct w:val="0"/>
      <w:autoSpaceDE w:val="0"/>
      <w:autoSpaceDN w:val="0"/>
      <w:adjustRightInd w:val="0"/>
      <w:spacing w:after="0" w:line="259" w:lineRule="auto"/>
      <w:ind w:left="2920" w:right="600"/>
      <w:jc w:val="center"/>
    </w:pPr>
    <w:rPr>
      <w:rFonts w:ascii="Arial" w:eastAsia="Times New Roman" w:hAnsi="Arial" w:cs="Times New Roman"/>
      <w:b/>
      <w:sz w:val="28"/>
      <w:szCs w:val="20"/>
      <w:lang w:eastAsia="ru-RU"/>
    </w:rPr>
  </w:style>
  <w:style w:type="paragraph" w:customStyle="1" w:styleId="14pt1">
    <w:name w:val="Стиль 14 pt по центру1"/>
    <w:basedOn w:val="a6"/>
    <w:rsid w:val="00220426"/>
    <w:pPr>
      <w:spacing w:before="240" w:after="240" w:line="240" w:lineRule="auto"/>
      <w:jc w:val="center"/>
    </w:pPr>
    <w:rPr>
      <w:rFonts w:ascii="Times New Roman" w:eastAsia="Times New Roman" w:hAnsi="Times New Roman"/>
      <w:sz w:val="28"/>
      <w:szCs w:val="20"/>
      <w:lang w:eastAsia="ru-RU"/>
    </w:rPr>
  </w:style>
  <w:style w:type="paragraph" w:customStyle="1" w:styleId="affffff4">
    <w:name w:val="заголовок"/>
    <w:basedOn w:val="14"/>
    <w:rsid w:val="00220426"/>
  </w:style>
  <w:style w:type="paragraph" w:customStyle="1" w:styleId="Arial125">
    <w:name w:val="Стиль Arial Первая строка:  1.25 см Междустр.интервал:  полуторный"/>
    <w:basedOn w:val="a6"/>
    <w:rsid w:val="00220426"/>
    <w:pPr>
      <w:spacing w:after="0" w:line="360" w:lineRule="auto"/>
      <w:ind w:firstLine="709"/>
      <w:jc w:val="both"/>
    </w:pPr>
    <w:rPr>
      <w:rFonts w:ascii="Arial" w:eastAsia="Times New Roman" w:hAnsi="Arial"/>
      <w:sz w:val="24"/>
      <w:szCs w:val="20"/>
      <w:lang w:eastAsia="ru-RU"/>
    </w:rPr>
  </w:style>
  <w:style w:type="paragraph" w:customStyle="1" w:styleId="xl22">
    <w:name w:val="xl22"/>
    <w:basedOn w:val="a6"/>
    <w:rsid w:val="00220426"/>
    <w:pPr>
      <w:spacing w:before="100" w:after="100" w:line="240" w:lineRule="auto"/>
      <w:jc w:val="center"/>
    </w:pPr>
    <w:rPr>
      <w:rFonts w:ascii="Times New Roman" w:eastAsia="Times New Roman" w:hAnsi="Times New Roman"/>
      <w:sz w:val="24"/>
      <w:szCs w:val="20"/>
      <w:lang w:eastAsia="ru-RU"/>
    </w:rPr>
  </w:style>
  <w:style w:type="paragraph" w:customStyle="1" w:styleId="affffff5">
    <w:name w:val="Знак Знак Знак"/>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affffff6">
    <w:name w:val="Вв"/>
    <w:basedOn w:val="a6"/>
    <w:rsid w:val="00220426"/>
    <w:pPr>
      <w:pageBreakBefore/>
      <w:tabs>
        <w:tab w:val="num" w:pos="360"/>
      </w:tabs>
      <w:spacing w:after="120" w:line="240" w:lineRule="auto"/>
      <w:ind w:left="360" w:hanging="360"/>
      <w:jc w:val="center"/>
      <w:outlineLvl w:val="0"/>
    </w:pPr>
    <w:rPr>
      <w:rFonts w:ascii="Times New Roman" w:eastAsia="Times New Roman" w:hAnsi="Times New Roman"/>
      <w:b/>
      <w:sz w:val="24"/>
      <w:szCs w:val="24"/>
      <w:lang w:eastAsia="ru-RU"/>
    </w:rPr>
  </w:style>
  <w:style w:type="paragraph" w:customStyle="1" w:styleId="2fc">
    <w:name w:val="Знак Знак Знак Знак2"/>
    <w:basedOn w:val="a6"/>
    <w:rsid w:val="00220426"/>
    <w:pPr>
      <w:spacing w:after="160" w:line="240" w:lineRule="exact"/>
      <w:jc w:val="both"/>
    </w:pPr>
    <w:rPr>
      <w:rFonts w:ascii="Verdana" w:eastAsia="Times New Roman" w:hAnsi="Verdana"/>
      <w:szCs w:val="20"/>
      <w:lang w:val="en-US"/>
    </w:rPr>
  </w:style>
  <w:style w:type="paragraph" w:customStyle="1" w:styleId="119">
    <w:name w:val="1 Знак1"/>
    <w:basedOn w:val="a6"/>
    <w:uiPriority w:val="99"/>
    <w:rsid w:val="00220426"/>
    <w:pPr>
      <w:spacing w:after="160" w:line="240" w:lineRule="exact"/>
      <w:jc w:val="both"/>
    </w:pPr>
    <w:rPr>
      <w:rFonts w:ascii="Verdana" w:eastAsia="Times New Roman" w:hAnsi="Verdana"/>
      <w:szCs w:val="20"/>
      <w:lang w:val="en-US"/>
    </w:rPr>
  </w:style>
  <w:style w:type="paragraph" w:customStyle="1" w:styleId="14pt">
    <w:name w:val="Стиль 14 pt полужирный по центру"/>
    <w:basedOn w:val="a6"/>
    <w:rsid w:val="00220426"/>
    <w:pPr>
      <w:spacing w:after="120" w:line="240" w:lineRule="auto"/>
      <w:jc w:val="center"/>
    </w:pPr>
    <w:rPr>
      <w:rFonts w:ascii="Times New Roman" w:eastAsia="Times New Roman" w:hAnsi="Times New Roman"/>
      <w:b/>
      <w:bCs/>
      <w:sz w:val="28"/>
      <w:szCs w:val="20"/>
      <w:lang w:eastAsia="ru-RU"/>
    </w:rPr>
  </w:style>
  <w:style w:type="paragraph" w:customStyle="1" w:styleId="affffff7">
    <w:name w:val="Знак Знак Знак Знак Знак Знак Знак Знак Знак"/>
    <w:basedOn w:val="a6"/>
    <w:rsid w:val="00220426"/>
    <w:pPr>
      <w:spacing w:after="160" w:line="240" w:lineRule="exact"/>
      <w:jc w:val="both"/>
    </w:pPr>
    <w:rPr>
      <w:rFonts w:ascii="Times New Roman" w:eastAsia="Times New Roman" w:hAnsi="Times New Roman"/>
      <w:sz w:val="24"/>
      <w:szCs w:val="20"/>
      <w:lang w:val="en-US"/>
    </w:rPr>
  </w:style>
  <w:style w:type="paragraph" w:customStyle="1" w:styleId="Head92">
    <w:name w:val="Head 9.2"/>
    <w:basedOn w:val="a6"/>
    <w:next w:val="a6"/>
    <w:rsid w:val="00220426"/>
    <w:pPr>
      <w:keepNext/>
      <w:widowControl w:val="0"/>
      <w:suppressAutoHyphens/>
      <w:spacing w:before="120" w:after="60" w:line="300" w:lineRule="auto"/>
    </w:pPr>
    <w:rPr>
      <w:rFonts w:ascii="Gelvetsky 12pt" w:eastAsia="Times New Roman" w:hAnsi="Gelvetsky 12pt"/>
      <w:b/>
      <w:bCs/>
      <w:sz w:val="24"/>
      <w:szCs w:val="24"/>
      <w:lang w:val="en-US" w:eastAsia="ru-RU"/>
    </w:rPr>
  </w:style>
  <w:style w:type="paragraph" w:customStyle="1" w:styleId="Head61">
    <w:name w:val="Head 6.1"/>
    <w:basedOn w:val="14"/>
    <w:next w:val="a6"/>
    <w:rsid w:val="00220426"/>
  </w:style>
  <w:style w:type="paragraph" w:customStyle="1" w:styleId="Style5">
    <w:name w:val="Style5"/>
    <w:basedOn w:val="a6"/>
    <w:rsid w:val="00220426"/>
    <w:pPr>
      <w:widowControl w:val="0"/>
      <w:autoSpaceDE w:val="0"/>
      <w:autoSpaceDN w:val="0"/>
      <w:adjustRightInd w:val="0"/>
      <w:spacing w:after="0" w:line="648" w:lineRule="exact"/>
    </w:pPr>
    <w:rPr>
      <w:rFonts w:ascii="Century Gothic" w:eastAsia="Times New Roman" w:hAnsi="Century Gothic"/>
      <w:sz w:val="24"/>
      <w:szCs w:val="24"/>
      <w:lang w:eastAsia="ru-RU"/>
    </w:rPr>
  </w:style>
  <w:style w:type="paragraph" w:customStyle="1" w:styleId="Style6">
    <w:name w:val="Style6"/>
    <w:basedOn w:val="a6"/>
    <w:rsid w:val="00220426"/>
    <w:pPr>
      <w:widowControl w:val="0"/>
      <w:autoSpaceDE w:val="0"/>
      <w:autoSpaceDN w:val="0"/>
      <w:adjustRightInd w:val="0"/>
      <w:spacing w:after="0" w:line="323" w:lineRule="exact"/>
      <w:ind w:firstLine="470"/>
      <w:jc w:val="both"/>
    </w:pPr>
    <w:rPr>
      <w:rFonts w:ascii="Century Gothic" w:eastAsia="Times New Roman" w:hAnsi="Century Gothic"/>
      <w:sz w:val="24"/>
      <w:szCs w:val="24"/>
      <w:lang w:eastAsia="ru-RU"/>
    </w:rPr>
  </w:style>
  <w:style w:type="paragraph" w:customStyle="1" w:styleId="Style8">
    <w:name w:val="Style8"/>
    <w:basedOn w:val="a6"/>
    <w:uiPriority w:val="99"/>
    <w:rsid w:val="00220426"/>
    <w:pPr>
      <w:widowControl w:val="0"/>
      <w:autoSpaceDE w:val="0"/>
      <w:autoSpaceDN w:val="0"/>
      <w:adjustRightInd w:val="0"/>
      <w:spacing w:after="0" w:line="323" w:lineRule="exact"/>
      <w:jc w:val="both"/>
    </w:pPr>
    <w:rPr>
      <w:rFonts w:ascii="Century Gothic" w:eastAsia="Times New Roman" w:hAnsi="Century Gothic"/>
      <w:sz w:val="24"/>
      <w:szCs w:val="24"/>
      <w:lang w:eastAsia="ru-RU"/>
    </w:rPr>
  </w:style>
  <w:style w:type="paragraph" w:customStyle="1" w:styleId="affffff8">
    <w:name w:val="Таблица"/>
    <w:basedOn w:val="a6"/>
    <w:rsid w:val="00220426"/>
    <w:pPr>
      <w:spacing w:after="0" w:line="240" w:lineRule="auto"/>
      <w:jc w:val="both"/>
    </w:pPr>
    <w:rPr>
      <w:rFonts w:ascii="Times New Roman" w:eastAsia="Times New Roman" w:hAnsi="Times New Roman"/>
      <w:sz w:val="26"/>
      <w:szCs w:val="20"/>
      <w:lang w:eastAsia="ru-RU"/>
    </w:rPr>
  </w:style>
  <w:style w:type="paragraph" w:customStyle="1" w:styleId="2fd">
    <w:name w:val="Знак2"/>
    <w:basedOn w:val="a6"/>
    <w:rsid w:val="00220426"/>
    <w:pPr>
      <w:spacing w:after="160" w:line="240" w:lineRule="exact"/>
    </w:pPr>
    <w:rPr>
      <w:rFonts w:ascii="Verdana" w:eastAsia="Times New Roman" w:hAnsi="Verdana"/>
      <w:sz w:val="24"/>
      <w:szCs w:val="24"/>
      <w:lang w:val="en-US"/>
    </w:rPr>
  </w:style>
  <w:style w:type="paragraph" w:customStyle="1" w:styleId="1ff2">
    <w:name w:val="Знак Знак Знак Знак1"/>
    <w:basedOn w:val="a6"/>
    <w:rsid w:val="00220426"/>
    <w:pPr>
      <w:spacing w:after="160" w:line="240" w:lineRule="exact"/>
      <w:jc w:val="both"/>
    </w:pPr>
    <w:rPr>
      <w:rFonts w:ascii="Verdana" w:eastAsia="Times New Roman" w:hAnsi="Verdana"/>
      <w:szCs w:val="20"/>
      <w:lang w:val="en-US"/>
    </w:rPr>
  </w:style>
  <w:style w:type="paragraph" w:customStyle="1" w:styleId="1ff3">
    <w:name w:val="Знак Знак Знак Знак Знак Знак Знак Знак Знак1"/>
    <w:basedOn w:val="a6"/>
    <w:rsid w:val="00220426"/>
    <w:pPr>
      <w:spacing w:after="160" w:line="240" w:lineRule="exact"/>
      <w:jc w:val="both"/>
    </w:pPr>
    <w:rPr>
      <w:rFonts w:ascii="Times New Roman" w:eastAsia="Times New Roman" w:hAnsi="Times New Roman"/>
      <w:sz w:val="24"/>
      <w:szCs w:val="20"/>
      <w:lang w:val="en-US"/>
    </w:rPr>
  </w:style>
  <w:style w:type="character" w:customStyle="1" w:styleId="221">
    <w:name w:val="Основной текст 22 Знак"/>
    <w:link w:val="223"/>
    <w:locked/>
    <w:rsid w:val="00220426"/>
    <w:rPr>
      <w:rFonts w:ascii="Times New Roman" w:eastAsia="Times New Roman" w:hAnsi="Times New Roman"/>
      <w:sz w:val="24"/>
    </w:rPr>
  </w:style>
  <w:style w:type="paragraph" w:customStyle="1" w:styleId="223">
    <w:name w:val="Основной текст 22"/>
    <w:basedOn w:val="a6"/>
    <w:link w:val="221"/>
    <w:rsid w:val="00220426"/>
    <w:pPr>
      <w:overflowPunct w:val="0"/>
      <w:autoSpaceDE w:val="0"/>
      <w:autoSpaceDN w:val="0"/>
      <w:adjustRightInd w:val="0"/>
      <w:spacing w:after="0" w:line="240" w:lineRule="auto"/>
    </w:pPr>
    <w:rPr>
      <w:rFonts w:ascii="Times New Roman" w:eastAsia="Times New Roman" w:hAnsi="Times New Roman" w:cstheme="minorBidi"/>
      <w:sz w:val="24"/>
    </w:rPr>
  </w:style>
  <w:style w:type="paragraph" w:customStyle="1" w:styleId="2fe">
    <w:name w:val="Заг2"/>
    <w:basedOn w:val="14"/>
    <w:rsid w:val="00220426"/>
  </w:style>
  <w:style w:type="character" w:customStyle="1" w:styleId="ListParagraphChar">
    <w:name w:val="List Paragraph Char"/>
    <w:link w:val="1fb"/>
    <w:locked/>
    <w:rsid w:val="00220426"/>
    <w:rPr>
      <w:rFonts w:ascii="Calibri" w:eastAsia="Times New Roman" w:hAnsi="Calibri" w:cs="Times New Roman"/>
      <w:lang w:eastAsia="ru-RU"/>
    </w:rPr>
  </w:style>
  <w:style w:type="paragraph" w:customStyle="1" w:styleId="consplusnonformat1">
    <w:name w:val="consplusnonformat"/>
    <w:basedOn w:val="a6"/>
    <w:rsid w:val="00220426"/>
    <w:pPr>
      <w:autoSpaceDE w:val="0"/>
      <w:autoSpaceDN w:val="0"/>
      <w:spacing w:after="0" w:line="240" w:lineRule="auto"/>
    </w:pPr>
    <w:rPr>
      <w:rFonts w:ascii="Courier New" w:eastAsia="Times New Roman" w:hAnsi="Courier New" w:cs="Courier New"/>
      <w:sz w:val="20"/>
      <w:szCs w:val="20"/>
      <w:lang w:eastAsia="ru-RU"/>
    </w:rPr>
  </w:style>
  <w:style w:type="paragraph" w:customStyle="1" w:styleId="3f6">
    <w:name w:val="Обычный3"/>
    <w:rsid w:val="00220426"/>
    <w:pPr>
      <w:spacing w:after="0" w:line="240" w:lineRule="auto"/>
    </w:pPr>
    <w:rPr>
      <w:rFonts w:ascii="Times New Roman" w:eastAsia="Times New Roman" w:hAnsi="Times New Roman" w:cs="Times New Roman"/>
      <w:sz w:val="24"/>
      <w:szCs w:val="20"/>
      <w:lang w:eastAsia="ru-RU"/>
    </w:rPr>
  </w:style>
  <w:style w:type="paragraph" w:customStyle="1" w:styleId="Normal1">
    <w:name w:val="Normal1"/>
    <w:rsid w:val="0022042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a">
    <w:name w:val="Знак1 Знак Знак Знак1"/>
    <w:basedOn w:val="a6"/>
    <w:rsid w:val="00220426"/>
    <w:pPr>
      <w:spacing w:after="160" w:line="240" w:lineRule="exact"/>
      <w:jc w:val="both"/>
    </w:pPr>
    <w:rPr>
      <w:rFonts w:ascii="Verdana" w:hAnsi="Verdana" w:cs="Verdana"/>
      <w:lang w:val="en-US"/>
    </w:rPr>
  </w:style>
  <w:style w:type="paragraph" w:customStyle="1" w:styleId="2ff">
    <w:name w:val="Знак Знак Знак2 Знак"/>
    <w:basedOn w:val="a6"/>
    <w:rsid w:val="0022042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9">
    <w:name w:val="спецификация"/>
    <w:basedOn w:val="a6"/>
    <w:rsid w:val="00220426"/>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3---">
    <w:name w:val="3---"/>
    <w:basedOn w:val="a6"/>
    <w:rsid w:val="00220426"/>
    <w:pPr>
      <w:spacing w:before="120" w:after="120" w:line="240" w:lineRule="auto"/>
      <w:jc w:val="both"/>
    </w:pPr>
    <w:rPr>
      <w:rFonts w:ascii="Times New Roman" w:eastAsia="Times New Roman" w:hAnsi="Times New Roman"/>
      <w:sz w:val="24"/>
      <w:szCs w:val="24"/>
      <w:lang w:eastAsia="ru-RU"/>
    </w:rPr>
  </w:style>
  <w:style w:type="paragraph" w:customStyle="1" w:styleId="2-11">
    <w:name w:val="содержание2-11"/>
    <w:basedOn w:val="a6"/>
    <w:rsid w:val="00220426"/>
    <w:pPr>
      <w:spacing w:after="60" w:line="240" w:lineRule="auto"/>
      <w:jc w:val="both"/>
    </w:pPr>
    <w:rPr>
      <w:rFonts w:ascii="Times New Roman" w:eastAsia="Times New Roman" w:hAnsi="Times New Roman"/>
      <w:sz w:val="24"/>
      <w:szCs w:val="24"/>
      <w:lang w:eastAsia="ru-RU"/>
    </w:rPr>
  </w:style>
  <w:style w:type="paragraph" w:customStyle="1" w:styleId="affffffa">
    <w:name w:val="Íîðìàëüíûé"/>
    <w:semiHidden/>
    <w:rsid w:val="00220426"/>
    <w:pPr>
      <w:spacing w:after="0" w:line="240" w:lineRule="auto"/>
      <w:jc w:val="both"/>
    </w:pPr>
    <w:rPr>
      <w:rFonts w:ascii="Courier" w:eastAsia="Times New Roman" w:hAnsi="Courier" w:cs="Times New Roman"/>
      <w:sz w:val="24"/>
      <w:szCs w:val="20"/>
      <w:lang w:val="en-GB" w:eastAsia="ru-RU"/>
    </w:rPr>
  </w:style>
  <w:style w:type="paragraph" w:customStyle="1" w:styleId="Iauiue1">
    <w:name w:val="Iau?iue1"/>
    <w:rsid w:val="00220426"/>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rsid w:val="00220426"/>
    <w:pPr>
      <w:keepNext/>
      <w:spacing w:before="240" w:after="60" w:line="360" w:lineRule="auto"/>
      <w:ind w:firstLine="397"/>
      <w:jc w:val="center"/>
    </w:pPr>
    <w:rPr>
      <w:b/>
      <w:kern w:val="28"/>
      <w:sz w:val="28"/>
      <w:lang w:val="ru-RU"/>
    </w:rPr>
  </w:style>
  <w:style w:type="paragraph" w:customStyle="1" w:styleId="affffffb">
    <w:name w:val="ПЗ инструкции"/>
    <w:basedOn w:val="a6"/>
    <w:rsid w:val="00220426"/>
    <w:pPr>
      <w:spacing w:before="240" w:after="120" w:line="240" w:lineRule="auto"/>
      <w:jc w:val="center"/>
    </w:pPr>
    <w:rPr>
      <w:rFonts w:ascii="Times New Roman" w:eastAsia="Times New Roman" w:hAnsi="Times New Roman"/>
      <w:b/>
      <w:bCs/>
      <w:sz w:val="28"/>
      <w:szCs w:val="20"/>
      <w:lang w:eastAsia="ru-RU"/>
    </w:rPr>
  </w:style>
  <w:style w:type="paragraph" w:customStyle="1" w:styleId="affffffc">
    <w:name w:val="Указания"/>
    <w:basedOn w:val="affffffb"/>
    <w:rsid w:val="00220426"/>
  </w:style>
  <w:style w:type="paragraph" w:customStyle="1" w:styleId="Iniiadieoaeno2">
    <w:name w:val="Iniia?die oaeno 2"/>
    <w:basedOn w:val="Iauiue"/>
    <w:rsid w:val="00220426"/>
    <w:pPr>
      <w:widowControl w:val="0"/>
      <w:snapToGrid w:val="0"/>
      <w:spacing w:before="80" w:after="80"/>
      <w:jc w:val="both"/>
    </w:pPr>
    <w:rPr>
      <w:sz w:val="22"/>
      <w:lang w:val="ru-RU" w:eastAsia="en-US"/>
    </w:rPr>
  </w:style>
  <w:style w:type="paragraph" w:customStyle="1" w:styleId="norma">
    <w:name w:val="norma"/>
    <w:basedOn w:val="Iauiue"/>
    <w:rsid w:val="00220426"/>
    <w:pPr>
      <w:widowControl w:val="0"/>
      <w:snapToGrid w:val="0"/>
      <w:spacing w:before="60" w:after="80"/>
      <w:ind w:left="851" w:hanging="851"/>
      <w:jc w:val="both"/>
    </w:pPr>
    <w:rPr>
      <w:rFonts w:ascii="Peterburg" w:hAnsi="Peterburg"/>
      <w:sz w:val="22"/>
      <w:lang w:val="ru-RU" w:eastAsia="en-US"/>
    </w:rPr>
  </w:style>
  <w:style w:type="paragraph" w:customStyle="1" w:styleId="affffffd">
    <w:name w:val="Îáû÷íûé"/>
    <w:rsid w:val="00220426"/>
    <w:pPr>
      <w:spacing w:after="0" w:line="240" w:lineRule="auto"/>
      <w:jc w:val="both"/>
    </w:pPr>
    <w:rPr>
      <w:rFonts w:ascii="Times New Roman" w:eastAsia="Times New Roman" w:hAnsi="Times New Roman" w:cs="Times New Roman"/>
      <w:sz w:val="20"/>
      <w:szCs w:val="20"/>
      <w:lang w:val="en-US" w:eastAsia="ru-RU"/>
    </w:rPr>
  </w:style>
  <w:style w:type="paragraph" w:customStyle="1" w:styleId="14pt0">
    <w:name w:val="Стиль 14 pt по центру"/>
    <w:basedOn w:val="a6"/>
    <w:rsid w:val="00220426"/>
    <w:pPr>
      <w:spacing w:after="0" w:line="240" w:lineRule="auto"/>
      <w:jc w:val="center"/>
    </w:pPr>
    <w:rPr>
      <w:rFonts w:ascii="Times New Roman" w:eastAsia="Times New Roman" w:hAnsi="Times New Roman"/>
      <w:b/>
      <w:sz w:val="28"/>
      <w:szCs w:val="20"/>
      <w:lang w:eastAsia="ru-RU"/>
    </w:rPr>
  </w:style>
  <w:style w:type="paragraph" w:customStyle="1" w:styleId="14pt10">
    <w:name w:val="Стиль 14 pt по ширине Первая строка:  1 см"/>
    <w:basedOn w:val="a6"/>
    <w:rsid w:val="00220426"/>
    <w:pPr>
      <w:spacing w:after="0" w:line="240" w:lineRule="auto"/>
      <w:ind w:firstLine="567"/>
      <w:jc w:val="both"/>
    </w:pPr>
    <w:rPr>
      <w:rFonts w:ascii="Times New Roman" w:eastAsia="Times New Roman" w:hAnsi="Times New Roman"/>
      <w:sz w:val="28"/>
      <w:szCs w:val="20"/>
      <w:lang w:eastAsia="ru-RU"/>
    </w:rPr>
  </w:style>
  <w:style w:type="paragraph" w:customStyle="1" w:styleId="14pt127">
    <w:name w:val="Стиль 14 pt по ширине Первая строка:  127 см"/>
    <w:basedOn w:val="a6"/>
    <w:rsid w:val="00220426"/>
    <w:pPr>
      <w:spacing w:after="0" w:line="240" w:lineRule="auto"/>
      <w:ind w:firstLine="720"/>
      <w:jc w:val="both"/>
    </w:pPr>
    <w:rPr>
      <w:rFonts w:ascii="Times New Roman" w:eastAsia="Times New Roman" w:hAnsi="Times New Roman"/>
      <w:sz w:val="28"/>
      <w:szCs w:val="20"/>
      <w:lang w:eastAsia="ru-RU"/>
    </w:rPr>
  </w:style>
  <w:style w:type="paragraph" w:customStyle="1" w:styleId="Iniiaiieoaeno21">
    <w:name w:val="Iniiaiie oaeno 21"/>
    <w:basedOn w:val="Iauiue"/>
    <w:rsid w:val="00220426"/>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6"/>
    <w:rsid w:val="00220426"/>
    <w:pPr>
      <w:spacing w:before="240" w:after="120" w:line="240" w:lineRule="auto"/>
      <w:jc w:val="center"/>
    </w:pPr>
    <w:rPr>
      <w:rFonts w:ascii="Times New Roman" w:eastAsia="Times New Roman" w:hAnsi="Times New Roman"/>
      <w:b/>
      <w:bCs/>
      <w:sz w:val="28"/>
      <w:szCs w:val="20"/>
      <w:lang w:eastAsia="ru-RU"/>
    </w:rPr>
  </w:style>
  <w:style w:type="paragraph" w:customStyle="1" w:styleId="1466">
    <w:name w:val="Стиль 14 пт полужирный По центру Перед:  6 пт После:  6 пт"/>
    <w:basedOn w:val="a6"/>
    <w:rsid w:val="00220426"/>
    <w:pPr>
      <w:spacing w:before="360" w:after="120" w:line="240" w:lineRule="auto"/>
      <w:jc w:val="center"/>
    </w:pPr>
    <w:rPr>
      <w:rFonts w:ascii="Times New Roman" w:eastAsia="Times New Roman" w:hAnsi="Times New Roman"/>
      <w:b/>
      <w:bCs/>
      <w:position w:val="6"/>
      <w:sz w:val="28"/>
      <w:szCs w:val="20"/>
      <w:lang w:eastAsia="ru-RU"/>
    </w:rPr>
  </w:style>
  <w:style w:type="paragraph" w:customStyle="1" w:styleId="-0">
    <w:name w:val="Контракт-подпункт"/>
    <w:basedOn w:val="a6"/>
    <w:rsid w:val="00220426"/>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FR3">
    <w:name w:val="FR3"/>
    <w:rsid w:val="00220426"/>
    <w:pPr>
      <w:widowControl w:val="0"/>
      <w:snapToGrid w:val="0"/>
      <w:spacing w:after="0" w:line="240" w:lineRule="auto"/>
      <w:ind w:left="960"/>
      <w:jc w:val="both"/>
    </w:pPr>
    <w:rPr>
      <w:rFonts w:ascii="Arial" w:eastAsia="Times New Roman" w:hAnsi="Arial" w:cs="Times New Roman"/>
      <w:sz w:val="56"/>
      <w:szCs w:val="20"/>
      <w:lang w:val="en-US" w:eastAsia="ru-RU"/>
    </w:rPr>
  </w:style>
  <w:style w:type="paragraph" w:customStyle="1" w:styleId="FR4">
    <w:name w:val="FR4"/>
    <w:rsid w:val="00220426"/>
    <w:pPr>
      <w:widowControl w:val="0"/>
      <w:snapToGrid w:val="0"/>
      <w:spacing w:before="520" w:after="0" w:line="240" w:lineRule="auto"/>
      <w:ind w:right="200"/>
      <w:jc w:val="center"/>
    </w:pPr>
    <w:rPr>
      <w:rFonts w:ascii="Arial" w:eastAsia="Times New Roman" w:hAnsi="Arial" w:cs="Times New Roman"/>
      <w:sz w:val="48"/>
      <w:szCs w:val="20"/>
      <w:lang w:eastAsia="ru-RU"/>
    </w:rPr>
  </w:style>
  <w:style w:type="paragraph" w:customStyle="1" w:styleId="34">
    <w:name w:val="Раздел 3"/>
    <w:basedOn w:val="a6"/>
    <w:semiHidden/>
    <w:rsid w:val="00220426"/>
    <w:pPr>
      <w:numPr>
        <w:ilvl w:val="1"/>
        <w:numId w:val="12"/>
      </w:numPr>
      <w:tabs>
        <w:tab w:val="num" w:pos="360"/>
      </w:tabs>
      <w:spacing w:before="120" w:after="120" w:line="240" w:lineRule="auto"/>
      <w:ind w:left="360"/>
      <w:jc w:val="center"/>
    </w:pPr>
    <w:rPr>
      <w:rFonts w:ascii="Times New Roman" w:eastAsia="Times New Roman" w:hAnsi="Times New Roman"/>
      <w:b/>
      <w:sz w:val="24"/>
      <w:szCs w:val="20"/>
      <w:lang w:eastAsia="ru-RU"/>
    </w:rPr>
  </w:style>
  <w:style w:type="paragraph" w:customStyle="1" w:styleId="affffffe">
    <w:name w:val="Условия контракта"/>
    <w:basedOn w:val="a6"/>
    <w:semiHidden/>
    <w:rsid w:val="00220426"/>
    <w:pPr>
      <w:tabs>
        <w:tab w:val="num" w:pos="360"/>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1">
    <w:name w:val="Контракт-пункт"/>
    <w:basedOn w:val="a6"/>
    <w:rsid w:val="00220426"/>
    <w:pPr>
      <w:tabs>
        <w:tab w:val="num" w:pos="851"/>
        <w:tab w:val="num" w:pos="1440"/>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6"/>
    <w:rsid w:val="00220426"/>
    <w:pPr>
      <w:tabs>
        <w:tab w:val="num" w:pos="1140"/>
      </w:tabs>
      <w:spacing w:after="0" w:line="240" w:lineRule="auto"/>
      <w:ind w:left="1140" w:hanging="1140"/>
      <w:jc w:val="both"/>
    </w:pPr>
    <w:rPr>
      <w:rFonts w:ascii="Times New Roman" w:eastAsia="Times New Roman" w:hAnsi="Times New Roman"/>
      <w:sz w:val="24"/>
      <w:szCs w:val="24"/>
      <w:lang w:eastAsia="ru-RU"/>
    </w:rPr>
  </w:style>
  <w:style w:type="paragraph" w:customStyle="1" w:styleId="49">
    <w:name w:val="заголовок 4"/>
    <w:basedOn w:val="a6"/>
    <w:next w:val="a6"/>
    <w:rsid w:val="00220426"/>
    <w:pPr>
      <w:keepNext/>
      <w:keepLines/>
      <w:widowControl w:val="0"/>
      <w:suppressAutoHyphens/>
      <w:spacing w:before="240" w:after="60" w:line="240" w:lineRule="auto"/>
      <w:jc w:val="both"/>
    </w:pPr>
    <w:rPr>
      <w:rFonts w:ascii="Arial" w:eastAsia="Times New Roman" w:hAnsi="Arial"/>
      <w:smallCaps/>
      <w:sz w:val="24"/>
      <w:szCs w:val="24"/>
      <w:lang w:eastAsia="ru-RU"/>
    </w:rPr>
  </w:style>
  <w:style w:type="paragraph" w:customStyle="1" w:styleId="BodyText21">
    <w:name w:val="Body Text 21"/>
    <w:basedOn w:val="a6"/>
    <w:rsid w:val="00220426"/>
    <w:pPr>
      <w:widowControl w:val="0"/>
      <w:spacing w:after="0" w:line="240" w:lineRule="auto"/>
      <w:jc w:val="center"/>
    </w:pPr>
    <w:rPr>
      <w:rFonts w:ascii="Antiqua" w:eastAsia="Times New Roman" w:hAnsi="Antiqua"/>
      <w:sz w:val="24"/>
      <w:szCs w:val="20"/>
      <w:lang w:eastAsia="ru-RU"/>
    </w:rPr>
  </w:style>
  <w:style w:type="paragraph" w:customStyle="1" w:styleId="1ff4">
    <w:name w:val="заголовок 1"/>
    <w:basedOn w:val="a6"/>
    <w:next w:val="a6"/>
    <w:rsid w:val="00220426"/>
    <w:pPr>
      <w:keepNext/>
      <w:widowControl w:val="0"/>
      <w:spacing w:after="0" w:line="240" w:lineRule="auto"/>
      <w:jc w:val="center"/>
    </w:pPr>
    <w:rPr>
      <w:rFonts w:ascii="Times New Roman" w:eastAsia="Times New Roman" w:hAnsi="Times New Roman"/>
      <w:b/>
      <w:sz w:val="32"/>
      <w:szCs w:val="20"/>
      <w:lang w:eastAsia="ru-RU"/>
    </w:rPr>
  </w:style>
  <w:style w:type="paragraph" w:customStyle="1" w:styleId="afffffff">
    <w:name w:val="Введ"/>
    <w:basedOn w:val="a6"/>
    <w:rsid w:val="00220426"/>
    <w:pPr>
      <w:pageBreakBefore/>
      <w:tabs>
        <w:tab w:val="num" w:pos="360"/>
      </w:tabs>
      <w:spacing w:after="120" w:line="240" w:lineRule="auto"/>
      <w:ind w:left="360" w:hanging="360"/>
      <w:jc w:val="center"/>
      <w:outlineLvl w:val="0"/>
    </w:pPr>
    <w:rPr>
      <w:rFonts w:ascii="Times New Roman" w:eastAsia="Times New Roman" w:hAnsi="Times New Roman"/>
      <w:b/>
      <w:sz w:val="24"/>
      <w:szCs w:val="24"/>
      <w:lang w:eastAsia="ru-RU"/>
    </w:rPr>
  </w:style>
  <w:style w:type="paragraph" w:customStyle="1" w:styleId="ListParagraph1">
    <w:name w:val="List Paragraph1"/>
    <w:basedOn w:val="a6"/>
    <w:rsid w:val="00220426"/>
    <w:pPr>
      <w:spacing w:after="0" w:line="240" w:lineRule="auto"/>
      <w:ind w:left="720"/>
      <w:contextualSpacing/>
    </w:pPr>
    <w:rPr>
      <w:rFonts w:ascii="Times New Roman" w:eastAsia="Times New Roman" w:hAnsi="Times New Roman"/>
      <w:sz w:val="24"/>
      <w:szCs w:val="24"/>
      <w:lang w:eastAsia="ru-RU"/>
    </w:rPr>
  </w:style>
  <w:style w:type="paragraph" w:customStyle="1" w:styleId="2111">
    <w:name w:val="Основной текст 211"/>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11b">
    <w:name w:val="Обычный11"/>
    <w:uiPriority w:val="99"/>
    <w:rsid w:val="00220426"/>
    <w:pPr>
      <w:spacing w:after="0" w:line="240" w:lineRule="auto"/>
      <w:jc w:val="both"/>
    </w:pPr>
    <w:rPr>
      <w:rFonts w:ascii="Arial" w:eastAsia="Times New Roman" w:hAnsi="Arial" w:cs="Times New Roman"/>
      <w:sz w:val="28"/>
      <w:szCs w:val="20"/>
      <w:lang w:eastAsia="ru-RU"/>
    </w:rPr>
  </w:style>
  <w:style w:type="paragraph" w:customStyle="1" w:styleId="230">
    <w:name w:val="Основной текст 23"/>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2ff0">
    <w:name w:val="заголовок 2"/>
    <w:basedOn w:val="a6"/>
    <w:next w:val="a6"/>
    <w:rsid w:val="00220426"/>
    <w:pPr>
      <w:keepNext/>
      <w:autoSpaceDE w:val="0"/>
      <w:autoSpaceDN w:val="0"/>
      <w:spacing w:before="120" w:after="120" w:line="240" w:lineRule="auto"/>
      <w:jc w:val="center"/>
    </w:pPr>
    <w:rPr>
      <w:rFonts w:ascii="Times New Roman" w:eastAsia="Times New Roman" w:hAnsi="Times New Roman"/>
      <w:sz w:val="28"/>
      <w:szCs w:val="28"/>
      <w:lang w:eastAsia="ru-RU"/>
    </w:rPr>
  </w:style>
  <w:style w:type="paragraph" w:customStyle="1" w:styleId="3f7">
    <w:name w:val="заголовок 3"/>
    <w:basedOn w:val="a6"/>
    <w:next w:val="a6"/>
    <w:rsid w:val="00220426"/>
    <w:pPr>
      <w:keepNext/>
      <w:widowControl w:val="0"/>
      <w:autoSpaceDE w:val="0"/>
      <w:autoSpaceDN w:val="0"/>
      <w:spacing w:after="0" w:line="240" w:lineRule="auto"/>
      <w:ind w:left="-108" w:right="-108"/>
      <w:jc w:val="center"/>
    </w:pPr>
    <w:rPr>
      <w:rFonts w:ascii="Times New Roman" w:eastAsia="Times New Roman" w:hAnsi="Times New Roman"/>
      <w:b/>
      <w:bCs/>
      <w:sz w:val="24"/>
      <w:szCs w:val="24"/>
      <w:u w:val="single"/>
      <w:lang w:eastAsia="ru-RU"/>
    </w:rPr>
  </w:style>
  <w:style w:type="paragraph" w:customStyle="1" w:styleId="59">
    <w:name w:val="заголовок 5"/>
    <w:basedOn w:val="a6"/>
    <w:next w:val="a6"/>
    <w:rsid w:val="00220426"/>
    <w:pPr>
      <w:keepNext/>
      <w:autoSpaceDE w:val="0"/>
      <w:autoSpaceDN w:val="0"/>
      <w:spacing w:after="0" w:line="240" w:lineRule="auto"/>
      <w:ind w:right="-1050" w:hanging="108"/>
    </w:pPr>
    <w:rPr>
      <w:rFonts w:ascii="Times New Roman" w:eastAsia="Times New Roman" w:hAnsi="Times New Roman"/>
      <w:sz w:val="28"/>
      <w:szCs w:val="28"/>
      <w:lang w:eastAsia="ru-RU"/>
    </w:rPr>
  </w:style>
  <w:style w:type="paragraph" w:customStyle="1" w:styleId="66">
    <w:name w:val="заголовок 6"/>
    <w:basedOn w:val="a6"/>
    <w:next w:val="a6"/>
    <w:rsid w:val="00220426"/>
    <w:pPr>
      <w:keepNext/>
      <w:autoSpaceDE w:val="0"/>
      <w:autoSpaceDN w:val="0"/>
      <w:spacing w:after="0" w:line="240" w:lineRule="auto"/>
      <w:ind w:right="-1050"/>
    </w:pPr>
    <w:rPr>
      <w:rFonts w:ascii="Times New Roman" w:eastAsia="Times New Roman" w:hAnsi="Times New Roman"/>
      <w:sz w:val="28"/>
      <w:szCs w:val="28"/>
      <w:lang w:eastAsia="ru-RU"/>
    </w:rPr>
  </w:style>
  <w:style w:type="paragraph" w:customStyle="1" w:styleId="73">
    <w:name w:val="заголовок 7"/>
    <w:basedOn w:val="a6"/>
    <w:next w:val="a6"/>
    <w:rsid w:val="00220426"/>
    <w:pPr>
      <w:keepNext/>
      <w:autoSpaceDE w:val="0"/>
      <w:autoSpaceDN w:val="0"/>
      <w:spacing w:before="120" w:after="0" w:line="240" w:lineRule="auto"/>
      <w:ind w:right="-1049"/>
    </w:pPr>
    <w:rPr>
      <w:rFonts w:ascii="Times New Roman" w:eastAsia="Times New Roman" w:hAnsi="Times New Roman"/>
      <w:sz w:val="26"/>
      <w:szCs w:val="26"/>
      <w:lang w:eastAsia="ru-RU"/>
    </w:rPr>
  </w:style>
  <w:style w:type="paragraph" w:customStyle="1" w:styleId="1ff5">
    <w:name w:val="спецификация1"/>
    <w:basedOn w:val="a6"/>
    <w:rsid w:val="00220426"/>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customStyle="1" w:styleId="2210">
    <w:name w:val="Основной текст 221"/>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216">
    <w:name w:val="Обычный21"/>
    <w:rsid w:val="00220426"/>
    <w:pPr>
      <w:spacing w:after="0" w:line="240" w:lineRule="auto"/>
      <w:jc w:val="both"/>
    </w:pPr>
    <w:rPr>
      <w:rFonts w:ascii="Arial" w:eastAsia="Times New Roman" w:hAnsi="Arial" w:cs="Times New Roman"/>
      <w:sz w:val="28"/>
      <w:szCs w:val="20"/>
      <w:lang w:eastAsia="ru-RU"/>
    </w:rPr>
  </w:style>
  <w:style w:type="paragraph" w:customStyle="1" w:styleId="xl32">
    <w:name w:val="xl32"/>
    <w:basedOn w:val="a6"/>
    <w:rsid w:val="002204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lang w:eastAsia="ru-RU"/>
    </w:rPr>
  </w:style>
  <w:style w:type="paragraph" w:customStyle="1" w:styleId="xl25">
    <w:name w:val="xl25"/>
    <w:basedOn w:val="a6"/>
    <w:rsid w:val="00220426"/>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fff0">
    <w:name w:val="Знак Знак Знак Знак Знак Знак Знак Знак Знак Знак"/>
    <w:basedOn w:val="a6"/>
    <w:rsid w:val="00220426"/>
    <w:pPr>
      <w:spacing w:after="160" w:line="240" w:lineRule="exact"/>
      <w:jc w:val="both"/>
    </w:pPr>
    <w:rPr>
      <w:rFonts w:ascii="Verdana" w:eastAsia="Times New Roman" w:hAnsi="Verdana"/>
      <w:szCs w:val="20"/>
      <w:lang w:val="en-US"/>
    </w:rPr>
  </w:style>
  <w:style w:type="paragraph" w:customStyle="1" w:styleId="3f8">
    <w:name w:val="Стиль3 Знак Знак"/>
    <w:basedOn w:val="24"/>
    <w:rsid w:val="00220426"/>
    <w:pPr>
      <w:widowControl w:val="0"/>
      <w:shd w:val="clear" w:color="auto" w:fill="auto"/>
      <w:tabs>
        <w:tab w:val="num" w:pos="227"/>
      </w:tabs>
      <w:adjustRightInd w:val="0"/>
      <w:ind w:firstLine="0"/>
    </w:pPr>
    <w:rPr>
      <w:rFonts w:cstheme="minorBidi"/>
      <w:lang w:eastAsia="en-US"/>
    </w:rPr>
  </w:style>
  <w:style w:type="paragraph" w:customStyle="1" w:styleId="313">
    <w:name w:val="Основной текст 31"/>
    <w:basedOn w:val="a6"/>
    <w:rsid w:val="00220426"/>
    <w:pPr>
      <w:widowControl w:val="0"/>
      <w:tabs>
        <w:tab w:val="left" w:pos="260"/>
        <w:tab w:val="center" w:pos="2160"/>
      </w:tabs>
      <w:overflowPunct w:val="0"/>
      <w:autoSpaceDE w:val="0"/>
      <w:autoSpaceDN w:val="0"/>
      <w:adjustRightInd w:val="0"/>
      <w:spacing w:before="120" w:after="120" w:line="240" w:lineRule="auto"/>
      <w:jc w:val="center"/>
    </w:pPr>
    <w:rPr>
      <w:rFonts w:ascii="Times New Roman" w:eastAsia="Times New Roman" w:hAnsi="Times New Roman"/>
      <w:b/>
      <w:sz w:val="24"/>
      <w:szCs w:val="20"/>
      <w:lang w:eastAsia="ru-RU"/>
    </w:rPr>
  </w:style>
  <w:style w:type="paragraph" w:customStyle="1" w:styleId="1KGK9">
    <w:name w:val="1KG=K9"/>
    <w:rsid w:val="00220426"/>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CharChar11">
    <w:name w:val="Char Char1 Знак Знак Знак1 Знак"/>
    <w:basedOn w:val="a6"/>
    <w:rsid w:val="00220426"/>
    <w:pPr>
      <w:spacing w:after="160" w:line="240" w:lineRule="exact"/>
    </w:pPr>
    <w:rPr>
      <w:rFonts w:ascii="Verdana" w:eastAsia="Times New Roman" w:hAnsi="Verdana"/>
      <w:sz w:val="20"/>
      <w:szCs w:val="20"/>
      <w:lang w:val="en-US"/>
    </w:rPr>
  </w:style>
  <w:style w:type="paragraph" w:customStyle="1" w:styleId="321">
    <w:name w:val="Основной текст 32"/>
    <w:basedOn w:val="a6"/>
    <w:rsid w:val="00220426"/>
    <w:pPr>
      <w:spacing w:after="0" w:line="240" w:lineRule="auto"/>
      <w:jc w:val="both"/>
    </w:pPr>
    <w:rPr>
      <w:rFonts w:ascii="Times New Roman" w:eastAsia="Times New Roman" w:hAnsi="Times New Roman"/>
      <w:sz w:val="24"/>
      <w:szCs w:val="20"/>
      <w:lang w:eastAsia="ru-RU"/>
    </w:rPr>
  </w:style>
  <w:style w:type="paragraph" w:customStyle="1" w:styleId="Style3">
    <w:name w:val="Style3"/>
    <w:basedOn w:val="a6"/>
    <w:rsid w:val="00220426"/>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2ff1">
    <w:name w:val="Абзац списка2"/>
    <w:basedOn w:val="a6"/>
    <w:qFormat/>
    <w:rsid w:val="00220426"/>
    <w:pPr>
      <w:spacing w:after="0" w:line="240" w:lineRule="auto"/>
      <w:ind w:left="720" w:firstLine="720"/>
      <w:jc w:val="both"/>
    </w:pPr>
    <w:rPr>
      <w:rFonts w:eastAsia="Times New Roman" w:cs="Calibri"/>
      <w:sz w:val="28"/>
      <w:szCs w:val="28"/>
    </w:rPr>
  </w:style>
  <w:style w:type="paragraph" w:customStyle="1" w:styleId="D2CC0B6B44A644CB9165D72AE26434DF">
    <w:name w:val="D2CC0B6B44A644CB9165D72AE26434DF"/>
    <w:rsid w:val="00220426"/>
    <w:rPr>
      <w:rFonts w:ascii="Calibri" w:eastAsia="Times New Roman" w:hAnsi="Calibri" w:cs="Times New Roman"/>
      <w:lang w:eastAsia="ru-RU"/>
    </w:rPr>
  </w:style>
  <w:style w:type="paragraph" w:customStyle="1" w:styleId="a0">
    <w:name w:val="маркированный"/>
    <w:basedOn w:val="a6"/>
    <w:rsid w:val="00220426"/>
    <w:pPr>
      <w:numPr>
        <w:numId w:val="14"/>
      </w:numPr>
      <w:tabs>
        <w:tab w:val="clear" w:pos="567"/>
        <w:tab w:val="num" w:pos="2268"/>
      </w:tabs>
      <w:spacing w:after="0" w:line="240" w:lineRule="auto"/>
      <w:ind w:left="2268"/>
      <w:jc w:val="both"/>
    </w:pPr>
    <w:rPr>
      <w:rFonts w:ascii="Times New Roman" w:eastAsia="Times New Roman" w:hAnsi="Times New Roman"/>
      <w:sz w:val="24"/>
      <w:szCs w:val="24"/>
      <w:lang w:eastAsia="ru-RU"/>
    </w:rPr>
  </w:style>
  <w:style w:type="paragraph" w:customStyle="1" w:styleId="afffffff1">
    <w:name w:val="Часть"/>
    <w:basedOn w:val="a6"/>
    <w:semiHidden/>
    <w:rsid w:val="00220426"/>
    <w:pPr>
      <w:spacing w:after="60" w:line="240" w:lineRule="auto"/>
      <w:jc w:val="center"/>
    </w:pPr>
    <w:rPr>
      <w:rFonts w:ascii="Arial" w:eastAsia="Times New Roman" w:hAnsi="Arial"/>
      <w:b/>
      <w:caps/>
      <w:sz w:val="32"/>
      <w:szCs w:val="20"/>
      <w:lang w:eastAsia="ru-RU"/>
    </w:rPr>
  </w:style>
  <w:style w:type="paragraph" w:styleId="2f4">
    <w:name w:val="Body Text 2"/>
    <w:basedOn w:val="a6"/>
    <w:link w:val="2f3"/>
    <w:uiPriority w:val="99"/>
    <w:unhideWhenUsed/>
    <w:rsid w:val="00220426"/>
    <w:pPr>
      <w:spacing w:after="120" w:line="480" w:lineRule="auto"/>
    </w:pPr>
    <w:rPr>
      <w:rFonts w:ascii="Times New Roman" w:eastAsia="Times New Roman" w:hAnsi="Times New Roman" w:cstheme="minorBidi"/>
      <w:sz w:val="24"/>
      <w:szCs w:val="24"/>
    </w:rPr>
  </w:style>
  <w:style w:type="character" w:customStyle="1" w:styleId="217">
    <w:name w:val="Основной текст 2 Знак1"/>
    <w:basedOn w:val="a7"/>
    <w:semiHidden/>
    <w:rsid w:val="00220426"/>
    <w:rPr>
      <w:rFonts w:ascii="Calibri" w:eastAsia="Calibri" w:hAnsi="Calibri" w:cs="Times New Roman"/>
    </w:rPr>
  </w:style>
  <w:style w:type="paragraph" w:customStyle="1" w:styleId="Instruction">
    <w:name w:val="Instruction"/>
    <w:basedOn w:val="2f4"/>
    <w:semiHidden/>
    <w:rsid w:val="00220426"/>
    <w:pPr>
      <w:tabs>
        <w:tab w:val="num" w:pos="360"/>
      </w:tabs>
      <w:spacing w:before="180" w:after="60" w:line="240" w:lineRule="auto"/>
      <w:ind w:left="360" w:hanging="360"/>
      <w:jc w:val="both"/>
    </w:pPr>
    <w:rPr>
      <w:b/>
      <w:szCs w:val="20"/>
    </w:rPr>
  </w:style>
  <w:style w:type="paragraph" w:customStyle="1" w:styleId="afffffff2">
    <w:name w:val="Тендерные данные"/>
    <w:basedOn w:val="a6"/>
    <w:semiHidden/>
    <w:rsid w:val="00220426"/>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ffff3">
    <w:name w:val="Подраздел"/>
    <w:basedOn w:val="a6"/>
    <w:semiHidden/>
    <w:rsid w:val="00220426"/>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2-1">
    <w:name w:val="содержание2-1"/>
    <w:basedOn w:val="35"/>
    <w:next w:val="a6"/>
    <w:rsid w:val="00220426"/>
  </w:style>
  <w:style w:type="paragraph" w:customStyle="1" w:styleId="218">
    <w:name w:val="Заголовок 2.1"/>
    <w:basedOn w:val="14"/>
    <w:rsid w:val="00220426"/>
  </w:style>
  <w:style w:type="paragraph" w:customStyle="1" w:styleId="afffffff4">
    <w:name w:val="Таблица заголовок"/>
    <w:basedOn w:val="a6"/>
    <w:rsid w:val="00220426"/>
    <w:pPr>
      <w:spacing w:before="120" w:after="120" w:line="360" w:lineRule="auto"/>
      <w:jc w:val="right"/>
    </w:pPr>
    <w:rPr>
      <w:rFonts w:ascii="Times New Roman" w:eastAsia="Times New Roman" w:hAnsi="Times New Roman"/>
      <w:b/>
      <w:sz w:val="28"/>
      <w:szCs w:val="28"/>
      <w:lang w:eastAsia="ru-RU"/>
    </w:rPr>
  </w:style>
  <w:style w:type="paragraph" w:customStyle="1" w:styleId="afffffff5">
    <w:name w:val="текст таблицы"/>
    <w:basedOn w:val="a6"/>
    <w:rsid w:val="00220426"/>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6"/>
    <w:rsid w:val="0022042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fff7">
    <w:name w:val="Словарная статья"/>
    <w:basedOn w:val="a6"/>
    <w:next w:val="a6"/>
    <w:rsid w:val="0022042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6"/>
    <w:next w:val="a6"/>
    <w:rsid w:val="0022042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afffffff9">
    <w:name w:val="Подподпункт"/>
    <w:basedOn w:val="a6"/>
    <w:rsid w:val="00220426"/>
    <w:pPr>
      <w:tabs>
        <w:tab w:val="num" w:pos="3119"/>
      </w:tabs>
      <w:spacing w:after="0" w:line="360" w:lineRule="auto"/>
      <w:ind w:left="3119" w:hanging="567"/>
      <w:jc w:val="both"/>
    </w:pPr>
    <w:rPr>
      <w:rFonts w:ascii="Times New Roman" w:eastAsia="Times New Roman" w:hAnsi="Times New Roman"/>
      <w:sz w:val="28"/>
      <w:szCs w:val="20"/>
      <w:lang w:eastAsia="ru-RU"/>
    </w:rPr>
  </w:style>
  <w:style w:type="paragraph" w:customStyle="1" w:styleId="afffffffa">
    <w:name w:val="Мой"/>
    <w:basedOn w:val="a6"/>
    <w:rsid w:val="00220426"/>
    <w:pPr>
      <w:spacing w:after="0" w:line="240" w:lineRule="auto"/>
    </w:pPr>
    <w:rPr>
      <w:rFonts w:ascii="Times New Roman" w:eastAsia="Times New Roman" w:hAnsi="Times New Roman"/>
      <w:sz w:val="28"/>
      <w:szCs w:val="20"/>
      <w:lang w:eastAsia="ru-RU"/>
    </w:rPr>
  </w:style>
  <w:style w:type="paragraph" w:customStyle="1" w:styleId="1ff6">
    <w:name w:val="З1"/>
    <w:basedOn w:val="14"/>
    <w:next w:val="a6"/>
    <w:autoRedefine/>
    <w:rsid w:val="00220426"/>
  </w:style>
  <w:style w:type="paragraph" w:customStyle="1" w:styleId="2ff2">
    <w:name w:val="З2"/>
    <w:basedOn w:val="22"/>
    <w:next w:val="a6"/>
    <w:autoRedefine/>
    <w:rsid w:val="00220426"/>
  </w:style>
  <w:style w:type="paragraph" w:customStyle="1" w:styleId="3f9">
    <w:name w:val="З3"/>
    <w:basedOn w:val="35"/>
    <w:autoRedefine/>
    <w:rsid w:val="00220426"/>
  </w:style>
  <w:style w:type="paragraph" w:customStyle="1" w:styleId="4a">
    <w:name w:val="З4"/>
    <w:basedOn w:val="44"/>
    <w:next w:val="a6"/>
    <w:autoRedefine/>
    <w:rsid w:val="00220426"/>
  </w:style>
  <w:style w:type="paragraph" w:customStyle="1" w:styleId="TimesNewRoman10">
    <w:name w:val="Стиль Название + Times New Roman 10 пт"/>
    <w:basedOn w:val="a6"/>
    <w:rsid w:val="00220426"/>
    <w:pPr>
      <w:spacing w:after="0" w:line="240" w:lineRule="auto"/>
    </w:pPr>
    <w:rPr>
      <w:rFonts w:ascii="Times New Roman" w:eastAsia="Times New Roman" w:hAnsi="Times New Roman"/>
      <w:bCs/>
      <w:kern w:val="32"/>
      <w:sz w:val="20"/>
      <w:szCs w:val="28"/>
      <w:lang w:eastAsia="ru-RU"/>
    </w:rPr>
  </w:style>
  <w:style w:type="paragraph" w:customStyle="1" w:styleId="TimesNewRoman14">
    <w:name w:val="Стиль Название + Times New Roman 14 пт не полужирный Черный Меж..."/>
    <w:basedOn w:val="a6"/>
    <w:rsid w:val="00220426"/>
    <w:pPr>
      <w:spacing w:after="0" w:line="300" w:lineRule="exact"/>
    </w:pPr>
    <w:rPr>
      <w:rFonts w:ascii="Times New Roman" w:eastAsia="Times New Roman" w:hAnsi="Times New Roman"/>
      <w:b/>
      <w:color w:val="000000"/>
      <w:spacing w:val="-2"/>
      <w:kern w:val="32"/>
      <w:sz w:val="28"/>
      <w:szCs w:val="28"/>
      <w:lang w:eastAsia="ru-RU"/>
    </w:rPr>
  </w:style>
  <w:style w:type="paragraph" w:customStyle="1" w:styleId="afffffffb">
    <w:name w:val="Прилож"/>
    <w:basedOn w:val="3f9"/>
    <w:next w:val="a6"/>
    <w:rsid w:val="00220426"/>
  </w:style>
  <w:style w:type="paragraph" w:customStyle="1" w:styleId="3fa">
    <w:name w:val="3"/>
    <w:basedOn w:val="a6"/>
    <w:rsid w:val="00220426"/>
    <w:pPr>
      <w:spacing w:before="200" w:line="240" w:lineRule="auto"/>
      <w:ind w:left="200" w:right="200"/>
    </w:pPr>
    <w:rPr>
      <w:rFonts w:ascii="Times New Roman" w:eastAsia="Times New Roman" w:hAnsi="Times New Roman"/>
      <w:sz w:val="24"/>
      <w:szCs w:val="24"/>
      <w:lang w:eastAsia="ru-RU"/>
    </w:rPr>
  </w:style>
  <w:style w:type="paragraph" w:customStyle="1" w:styleId="noinfo">
    <w:name w:val="no_info"/>
    <w:basedOn w:val="a6"/>
    <w:rsid w:val="00220426"/>
    <w:pPr>
      <w:spacing w:before="200" w:line="240" w:lineRule="auto"/>
      <w:ind w:left="200" w:right="200"/>
    </w:pPr>
    <w:rPr>
      <w:rFonts w:ascii="Times New Roman" w:eastAsia="Times New Roman" w:hAnsi="Times New Roman"/>
      <w:color w:val="FF0000"/>
      <w:sz w:val="24"/>
      <w:szCs w:val="24"/>
      <w:lang w:eastAsia="ru-RU"/>
    </w:rPr>
  </w:style>
  <w:style w:type="paragraph" w:customStyle="1" w:styleId="consnormal1">
    <w:name w:val="consnormal"/>
    <w:basedOn w:val="a6"/>
    <w:rsid w:val="00220426"/>
    <w:pPr>
      <w:spacing w:before="200" w:line="240" w:lineRule="auto"/>
      <w:ind w:left="200" w:right="200"/>
    </w:pPr>
    <w:rPr>
      <w:rFonts w:ascii="Times New Roman" w:eastAsia="Times New Roman" w:hAnsi="Times New Roman"/>
      <w:sz w:val="24"/>
      <w:szCs w:val="24"/>
      <w:lang w:eastAsia="ru-RU"/>
    </w:rPr>
  </w:style>
  <w:style w:type="paragraph" w:customStyle="1" w:styleId="02statia2">
    <w:name w:val="02statia2"/>
    <w:basedOn w:val="a6"/>
    <w:rsid w:val="00220426"/>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fffffffc">
    <w:name w:val="A_рабочий"/>
    <w:basedOn w:val="a6"/>
    <w:rsid w:val="00220426"/>
    <w:pPr>
      <w:spacing w:after="0" w:line="360" w:lineRule="auto"/>
      <w:ind w:firstLine="720"/>
      <w:jc w:val="both"/>
    </w:pPr>
    <w:rPr>
      <w:rFonts w:ascii="Times New Roman" w:eastAsia="Times New Roman" w:hAnsi="Times New Roman"/>
      <w:color w:val="000000"/>
      <w:kern w:val="16"/>
      <w:sz w:val="28"/>
      <w:szCs w:val="28"/>
      <w:lang w:eastAsia="ru-RU"/>
    </w:rPr>
  </w:style>
  <w:style w:type="paragraph" w:customStyle="1" w:styleId="A12">
    <w:name w:val="Стиль A_рабочий + Междустр.интервал:  множитель 12 ин"/>
    <w:basedOn w:val="Afffffffc"/>
    <w:rsid w:val="00220426"/>
    <w:pPr>
      <w:spacing w:line="288" w:lineRule="auto"/>
    </w:pPr>
    <w:rPr>
      <w:szCs w:val="20"/>
    </w:rPr>
  </w:style>
  <w:style w:type="paragraph" w:customStyle="1" w:styleId="2220">
    <w:name w:val="222"/>
    <w:basedOn w:val="a6"/>
    <w:rsid w:val="00220426"/>
    <w:pPr>
      <w:spacing w:after="0" w:line="240" w:lineRule="auto"/>
      <w:ind w:left="851"/>
    </w:pPr>
    <w:rPr>
      <w:rFonts w:ascii="Times New Roman CYR" w:eastAsia="Times New Roman" w:hAnsi="Times New Roman CYR"/>
      <w:sz w:val="20"/>
      <w:szCs w:val="20"/>
      <w:lang w:eastAsia="ru-RU"/>
    </w:rPr>
  </w:style>
  <w:style w:type="paragraph" w:customStyle="1" w:styleId="Pa194">
    <w:name w:val="Pa19+4"/>
    <w:basedOn w:val="a6"/>
    <w:next w:val="a6"/>
    <w:rsid w:val="00220426"/>
    <w:pPr>
      <w:suppressAutoHyphens/>
      <w:autoSpaceDE w:val="0"/>
      <w:spacing w:before="60" w:after="0" w:line="281" w:lineRule="atLeast"/>
    </w:pPr>
    <w:rPr>
      <w:rFonts w:ascii="GaramondC" w:eastAsia="Times New Roman" w:hAnsi="GaramondC"/>
      <w:sz w:val="24"/>
      <w:szCs w:val="24"/>
      <w:lang w:eastAsia="ar-SA"/>
    </w:rPr>
  </w:style>
  <w:style w:type="paragraph" w:customStyle="1" w:styleId="Pa204">
    <w:name w:val="Pa20+4"/>
    <w:basedOn w:val="a6"/>
    <w:next w:val="a6"/>
    <w:rsid w:val="00220426"/>
    <w:pPr>
      <w:suppressAutoHyphens/>
      <w:autoSpaceDE w:val="0"/>
      <w:spacing w:before="500" w:after="0" w:line="241" w:lineRule="atLeast"/>
    </w:pPr>
    <w:rPr>
      <w:rFonts w:ascii="GaramondC" w:eastAsia="Times New Roman" w:hAnsi="GaramondC"/>
      <w:sz w:val="24"/>
      <w:szCs w:val="24"/>
      <w:lang w:eastAsia="ar-SA"/>
    </w:rPr>
  </w:style>
  <w:style w:type="paragraph" w:customStyle="1" w:styleId="Pa116">
    <w:name w:val="Pa11+6"/>
    <w:basedOn w:val="a6"/>
    <w:next w:val="a6"/>
    <w:rsid w:val="00220426"/>
    <w:pPr>
      <w:suppressAutoHyphens/>
      <w:autoSpaceDE w:val="0"/>
      <w:spacing w:before="300" w:after="0" w:line="201" w:lineRule="atLeast"/>
    </w:pPr>
    <w:rPr>
      <w:rFonts w:ascii="GaramondC" w:eastAsia="Times New Roman" w:hAnsi="GaramondC"/>
      <w:sz w:val="24"/>
      <w:szCs w:val="24"/>
      <w:lang w:eastAsia="ar-SA"/>
    </w:rPr>
  </w:style>
  <w:style w:type="paragraph" w:customStyle="1" w:styleId="1ff7">
    <w:name w:val="текст1"/>
    <w:rsid w:val="00220426"/>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d">
    <w:name w:val="втяжка"/>
    <w:basedOn w:val="1ff7"/>
    <w:next w:val="1ff7"/>
    <w:rsid w:val="00220426"/>
    <w:pPr>
      <w:tabs>
        <w:tab w:val="left" w:pos="567"/>
      </w:tabs>
      <w:spacing w:before="57"/>
      <w:ind w:left="567" w:hanging="567"/>
    </w:pPr>
  </w:style>
  <w:style w:type="paragraph" w:customStyle="1" w:styleId="1ff8">
    <w:name w:val="втяжка1"/>
    <w:basedOn w:val="afffffffd"/>
    <w:next w:val="afffffffd"/>
    <w:rsid w:val="00220426"/>
    <w:pPr>
      <w:tabs>
        <w:tab w:val="clear" w:pos="567"/>
        <w:tab w:val="left" w:pos="1134"/>
      </w:tabs>
      <w:ind w:left="1134"/>
    </w:pPr>
  </w:style>
  <w:style w:type="paragraph" w:customStyle="1" w:styleId="-3">
    <w:name w:val="текст-табл"/>
    <w:basedOn w:val="a6"/>
    <w:next w:val="a6"/>
    <w:rsid w:val="00220426"/>
    <w:pPr>
      <w:autoSpaceDE w:val="0"/>
      <w:autoSpaceDN w:val="0"/>
      <w:adjustRightInd w:val="0"/>
      <w:spacing w:before="57" w:after="0" w:line="240" w:lineRule="auto"/>
      <w:ind w:left="283" w:right="283"/>
      <w:jc w:val="both"/>
    </w:pPr>
    <w:rPr>
      <w:rFonts w:ascii="SchoolBookC" w:eastAsia="Times New Roman" w:hAnsi="SchoolBookC"/>
      <w:b/>
      <w:i/>
      <w:sz w:val="24"/>
      <w:szCs w:val="20"/>
      <w:lang w:eastAsia="ru-RU"/>
    </w:rPr>
  </w:style>
  <w:style w:type="paragraph" w:customStyle="1" w:styleId="afffffffe">
    <w:name w:val="текст"/>
    <w:rsid w:val="00220426"/>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
    <w:name w:val="заг_центр"/>
    <w:basedOn w:val="-3"/>
    <w:rsid w:val="00220426"/>
    <w:pPr>
      <w:jc w:val="center"/>
    </w:pPr>
    <w:rPr>
      <w:rFonts w:ascii="AvantGardeGothicC" w:hAnsi="AvantGardeGothicC"/>
    </w:rPr>
  </w:style>
  <w:style w:type="paragraph" w:customStyle="1" w:styleId="fr10">
    <w:name w:val="fr1"/>
    <w:basedOn w:val="a6"/>
    <w:rsid w:val="00220426"/>
    <w:pPr>
      <w:spacing w:before="150" w:after="150" w:line="240" w:lineRule="auto"/>
      <w:ind w:left="150" w:right="150"/>
    </w:pPr>
    <w:rPr>
      <w:rFonts w:ascii="Times New Roman" w:eastAsia="Times New Roman" w:hAnsi="Times New Roman"/>
      <w:sz w:val="24"/>
      <w:szCs w:val="24"/>
      <w:lang w:eastAsia="ru-RU"/>
    </w:rPr>
  </w:style>
  <w:style w:type="paragraph" w:customStyle="1" w:styleId="91">
    <w:name w:val="9"/>
    <w:basedOn w:val="a6"/>
    <w:rsid w:val="00220426"/>
    <w:pPr>
      <w:spacing w:after="0" w:line="240" w:lineRule="auto"/>
      <w:jc w:val="center"/>
    </w:pPr>
    <w:rPr>
      <w:rFonts w:ascii="Times New Roman" w:eastAsia="Arial Unicode MS" w:hAnsi="Times New Roman"/>
      <w:b/>
      <w:bCs/>
      <w:sz w:val="16"/>
      <w:szCs w:val="16"/>
      <w:lang w:eastAsia="ru-RU"/>
    </w:rPr>
  </w:style>
  <w:style w:type="paragraph" w:customStyle="1" w:styleId="affffffff0">
    <w:name w:val="Стиль начало"/>
    <w:basedOn w:val="a6"/>
    <w:uiPriority w:val="99"/>
    <w:rsid w:val="00220426"/>
    <w:pPr>
      <w:spacing w:after="0" w:line="264" w:lineRule="auto"/>
    </w:pPr>
    <w:rPr>
      <w:rFonts w:ascii="Times New Roman" w:eastAsia="Times New Roman" w:hAnsi="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03zagolovok2">
    <w:name w:val="03zagolovok2"/>
    <w:basedOn w:val="a6"/>
    <w:rsid w:val="00220426"/>
    <w:pPr>
      <w:keepNext/>
      <w:spacing w:before="360" w:after="120" w:line="360" w:lineRule="atLeast"/>
      <w:outlineLvl w:val="1"/>
    </w:pPr>
    <w:rPr>
      <w:rFonts w:ascii="GaramondC" w:eastAsia="Times New Roman" w:hAnsi="GaramondC"/>
      <w:b/>
      <w:color w:val="000000"/>
      <w:sz w:val="28"/>
      <w:szCs w:val="28"/>
      <w:lang w:eastAsia="ru-RU"/>
    </w:rPr>
  </w:style>
  <w:style w:type="character" w:customStyle="1" w:styleId="2ff3">
    <w:name w:val="Стиль 2 Знак"/>
    <w:link w:val="2ff4"/>
    <w:locked/>
    <w:rsid w:val="00220426"/>
    <w:rPr>
      <w:rFonts w:ascii="Times New Roman" w:eastAsia="Times New Roman" w:hAnsi="Times New Roman"/>
      <w:b/>
      <w:kern w:val="32"/>
      <w:sz w:val="24"/>
      <w:szCs w:val="24"/>
    </w:rPr>
  </w:style>
  <w:style w:type="paragraph" w:customStyle="1" w:styleId="2ff4">
    <w:name w:val="Стиль 2"/>
    <w:basedOn w:val="a6"/>
    <w:link w:val="2ff3"/>
    <w:rsid w:val="00220426"/>
    <w:pPr>
      <w:tabs>
        <w:tab w:val="left" w:pos="1260"/>
      </w:tabs>
      <w:spacing w:after="0" w:line="240" w:lineRule="auto"/>
      <w:ind w:firstLine="720"/>
      <w:jc w:val="both"/>
    </w:pPr>
    <w:rPr>
      <w:rFonts w:ascii="Times New Roman" w:eastAsia="Times New Roman" w:hAnsi="Times New Roman" w:cstheme="minorBidi"/>
      <w:b/>
      <w:kern w:val="32"/>
      <w:sz w:val="24"/>
      <w:szCs w:val="24"/>
    </w:rPr>
  </w:style>
  <w:style w:type="paragraph" w:customStyle="1" w:styleId="1ff9">
    <w:name w:val="Основной текст1"/>
    <w:basedOn w:val="a6"/>
    <w:rsid w:val="00220426"/>
    <w:pPr>
      <w:widowControl w:val="0"/>
      <w:snapToGrid w:val="0"/>
      <w:spacing w:after="0" w:line="240" w:lineRule="auto"/>
      <w:jc w:val="both"/>
    </w:pPr>
    <w:rPr>
      <w:rFonts w:ascii="Times New Roman" w:eastAsia="Times New Roman" w:hAnsi="Times New Roman" w:cstheme="minorBidi"/>
      <w:sz w:val="24"/>
    </w:rPr>
  </w:style>
  <w:style w:type="paragraph" w:customStyle="1" w:styleId="affffffff1">
    <w:name w:val="Текст документа"/>
    <w:basedOn w:val="a6"/>
    <w:uiPriority w:val="99"/>
    <w:rsid w:val="00220426"/>
    <w:pPr>
      <w:spacing w:after="60" w:line="360" w:lineRule="auto"/>
      <w:ind w:firstLine="720"/>
      <w:jc w:val="both"/>
    </w:pPr>
    <w:rPr>
      <w:rFonts w:ascii="Times New Roman" w:eastAsia="Times New Roman" w:hAnsi="Times New Roman"/>
      <w:sz w:val="24"/>
      <w:szCs w:val="24"/>
      <w:lang w:eastAsia="ru-RU"/>
    </w:rPr>
  </w:style>
  <w:style w:type="character" w:customStyle="1" w:styleId="affffffff2">
    <w:name w:val="АД_Основной текст Знак"/>
    <w:link w:val="affffffff3"/>
    <w:locked/>
    <w:rsid w:val="00220426"/>
    <w:rPr>
      <w:rFonts w:ascii="Times New Roman" w:eastAsia="Times New Roman" w:hAnsi="Times New Roman"/>
      <w:sz w:val="24"/>
      <w:szCs w:val="24"/>
    </w:rPr>
  </w:style>
  <w:style w:type="paragraph" w:customStyle="1" w:styleId="affffffff3">
    <w:name w:val="АД_Основной текст"/>
    <w:basedOn w:val="a6"/>
    <w:link w:val="affffffff2"/>
    <w:qFormat/>
    <w:rsid w:val="00220426"/>
    <w:pPr>
      <w:spacing w:after="0" w:line="240" w:lineRule="auto"/>
      <w:ind w:firstLine="567"/>
      <w:jc w:val="both"/>
    </w:pPr>
    <w:rPr>
      <w:rFonts w:ascii="Times New Roman" w:eastAsia="Times New Roman" w:hAnsi="Times New Roman" w:cstheme="minorBidi"/>
      <w:sz w:val="24"/>
      <w:szCs w:val="24"/>
    </w:rPr>
  </w:style>
  <w:style w:type="paragraph" w:customStyle="1" w:styleId="WW-21">
    <w:name w:val="WW-Основной текст с отступом 2"/>
    <w:basedOn w:val="a6"/>
    <w:rsid w:val="00220426"/>
    <w:pPr>
      <w:suppressAutoHyphens/>
      <w:spacing w:after="0" w:line="240" w:lineRule="auto"/>
      <w:ind w:left="-540"/>
      <w:jc w:val="both"/>
    </w:pPr>
    <w:rPr>
      <w:rFonts w:ascii="Arial" w:eastAsia="Times New Roman" w:hAnsi="Arial" w:cs="Arial"/>
      <w:sz w:val="18"/>
      <w:szCs w:val="24"/>
      <w:lang w:eastAsia="ar-SA"/>
    </w:rPr>
  </w:style>
  <w:style w:type="paragraph" w:customStyle="1" w:styleId="Heading">
    <w:name w:val="Heading"/>
    <w:rsid w:val="00220426"/>
    <w:pPr>
      <w:autoSpaceDE w:val="0"/>
      <w:autoSpaceDN w:val="0"/>
      <w:adjustRightInd w:val="0"/>
      <w:spacing w:after="0" w:line="240" w:lineRule="auto"/>
    </w:pPr>
    <w:rPr>
      <w:rFonts w:ascii="Arial" w:eastAsia="Times New Roman" w:hAnsi="Arial" w:cs="Arial"/>
      <w:b/>
      <w:bCs/>
      <w:lang w:eastAsia="ru-RU"/>
    </w:rPr>
  </w:style>
  <w:style w:type="paragraph" w:customStyle="1" w:styleId="Style4">
    <w:name w:val="Style4"/>
    <w:basedOn w:val="a6"/>
    <w:rsid w:val="0022042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6"/>
    <w:rsid w:val="00220426"/>
    <w:pPr>
      <w:widowControl w:val="0"/>
      <w:autoSpaceDE w:val="0"/>
      <w:autoSpaceDN w:val="0"/>
      <w:adjustRightInd w:val="0"/>
      <w:spacing w:after="0" w:line="276" w:lineRule="exact"/>
      <w:ind w:firstLine="744"/>
      <w:jc w:val="both"/>
    </w:pPr>
    <w:rPr>
      <w:rFonts w:ascii="Times New Roman" w:eastAsia="Times New Roman" w:hAnsi="Times New Roman"/>
      <w:sz w:val="24"/>
      <w:szCs w:val="24"/>
      <w:lang w:eastAsia="ru-RU"/>
    </w:rPr>
  </w:style>
  <w:style w:type="paragraph" w:customStyle="1" w:styleId="xl24">
    <w:name w:val="xl24"/>
    <w:basedOn w:val="a6"/>
    <w:rsid w:val="00220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20426"/>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1ffa">
    <w:name w:val="Рецензия1"/>
    <w:rsid w:val="00220426"/>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6"/>
    <w:autoRedefine/>
    <w:rsid w:val="00220426"/>
    <w:pPr>
      <w:keepNext/>
      <w:tabs>
        <w:tab w:val="left" w:pos="1260"/>
      </w:tabs>
      <w:overflowPunct w:val="0"/>
      <w:autoSpaceDE w:val="0"/>
      <w:autoSpaceDN w:val="0"/>
      <w:adjustRightInd w:val="0"/>
      <w:spacing w:after="0" w:line="240" w:lineRule="auto"/>
      <w:ind w:firstLine="567"/>
      <w:jc w:val="both"/>
    </w:pPr>
    <w:rPr>
      <w:rFonts w:ascii="Times New Roman" w:eastAsia="Times New Roman" w:hAnsi="Times New Roman"/>
      <w:bCs/>
      <w:color w:val="000000"/>
      <w:sz w:val="24"/>
      <w:szCs w:val="24"/>
      <w:lang w:eastAsia="ru-RU"/>
    </w:rPr>
  </w:style>
  <w:style w:type="paragraph" w:customStyle="1" w:styleId="1ffb">
    <w:name w:val="Дос Заголовок 1"/>
    <w:basedOn w:val="a6"/>
    <w:autoRedefine/>
    <w:qFormat/>
    <w:rsid w:val="00220426"/>
    <w:pPr>
      <w:spacing w:after="0" w:line="240" w:lineRule="auto"/>
      <w:jc w:val="center"/>
    </w:pPr>
    <w:rPr>
      <w:rFonts w:ascii="Times New Roman" w:eastAsia="Times New Roman" w:hAnsi="Times New Roman"/>
      <w:b/>
      <w:bCs/>
      <w:szCs w:val="26"/>
      <w:lang w:eastAsia="ru-RU"/>
    </w:rPr>
  </w:style>
  <w:style w:type="paragraph" w:customStyle="1" w:styleId="ListBullet1">
    <w:name w:val="List Bullet 1"/>
    <w:basedOn w:val="a6"/>
    <w:rsid w:val="00220426"/>
    <w:pPr>
      <w:keepLines/>
      <w:numPr>
        <w:numId w:val="15"/>
      </w:numPr>
      <w:snapToGrid w:val="0"/>
      <w:spacing w:before="120" w:after="120" w:line="288" w:lineRule="auto"/>
      <w:contextualSpacing/>
      <w:jc w:val="both"/>
    </w:pPr>
    <w:rPr>
      <w:rFonts w:ascii="Times New Roman" w:hAnsi="Times New Roman" w:cs="Arial"/>
      <w:sz w:val="20"/>
      <w:szCs w:val="24"/>
    </w:rPr>
  </w:style>
  <w:style w:type="character" w:customStyle="1" w:styleId="TableText">
    <w:name w:val="TableText Знак"/>
    <w:link w:val="TableText0"/>
    <w:locked/>
    <w:rsid w:val="00220426"/>
    <w:rPr>
      <w:rFonts w:ascii="Times New Roman" w:eastAsia="Times New Roman" w:hAnsi="Times New Roman"/>
    </w:rPr>
  </w:style>
  <w:style w:type="paragraph" w:customStyle="1" w:styleId="TableText0">
    <w:name w:val="TableText"/>
    <w:basedOn w:val="a6"/>
    <w:link w:val="TableText"/>
    <w:qFormat/>
    <w:rsid w:val="00220426"/>
    <w:pPr>
      <w:keepLines/>
      <w:snapToGrid w:val="0"/>
      <w:spacing w:before="40" w:after="40" w:line="288" w:lineRule="auto"/>
    </w:pPr>
    <w:rPr>
      <w:rFonts w:ascii="Times New Roman" w:eastAsia="Times New Roman" w:hAnsi="Times New Roman" w:cstheme="minorBidi"/>
    </w:rPr>
  </w:style>
  <w:style w:type="paragraph" w:customStyle="1" w:styleId="affffffff4">
    <w:name w:val="обычн БО"/>
    <w:basedOn w:val="a6"/>
    <w:rsid w:val="00220426"/>
    <w:pPr>
      <w:widowControl w:val="0"/>
      <w:spacing w:after="0" w:line="240" w:lineRule="auto"/>
      <w:jc w:val="both"/>
    </w:pPr>
    <w:rPr>
      <w:rFonts w:ascii="Arial" w:eastAsia="Times New Roman" w:hAnsi="Arial"/>
      <w:sz w:val="24"/>
      <w:szCs w:val="20"/>
      <w:lang w:eastAsia="ru-RU"/>
    </w:rPr>
  </w:style>
  <w:style w:type="paragraph" w:customStyle="1" w:styleId="219">
    <w:name w:val="Основной текст (2)1"/>
    <w:basedOn w:val="a6"/>
    <w:rsid w:val="00220426"/>
    <w:pPr>
      <w:shd w:val="clear" w:color="auto" w:fill="FFFFFF"/>
      <w:spacing w:after="60" w:line="240" w:lineRule="atLeast"/>
    </w:pPr>
    <w:rPr>
      <w:rFonts w:asciiTheme="minorHAnsi" w:eastAsiaTheme="minorHAnsi" w:hAnsiTheme="minorHAnsi" w:cstheme="minorBidi"/>
      <w:b/>
      <w:bCs/>
    </w:rPr>
  </w:style>
  <w:style w:type="character" w:customStyle="1" w:styleId="93">
    <w:name w:val="Основной текст (9)_"/>
    <w:link w:val="94"/>
    <w:uiPriority w:val="99"/>
    <w:locked/>
    <w:rsid w:val="00220426"/>
    <w:rPr>
      <w:rFonts w:ascii="Arial" w:hAnsi="Arial" w:cs="Arial"/>
      <w:sz w:val="19"/>
      <w:szCs w:val="19"/>
      <w:shd w:val="clear" w:color="auto" w:fill="FFFFFF"/>
    </w:rPr>
  </w:style>
  <w:style w:type="paragraph" w:customStyle="1" w:styleId="94">
    <w:name w:val="Основной текст (9)"/>
    <w:basedOn w:val="a6"/>
    <w:link w:val="93"/>
    <w:uiPriority w:val="99"/>
    <w:rsid w:val="00220426"/>
    <w:pPr>
      <w:shd w:val="clear" w:color="auto" w:fill="FFFFFF"/>
      <w:spacing w:after="0" w:line="270" w:lineRule="exact"/>
      <w:jc w:val="both"/>
    </w:pPr>
    <w:rPr>
      <w:rFonts w:ascii="Arial" w:eastAsiaTheme="minorHAnsi" w:hAnsi="Arial" w:cs="Arial"/>
      <w:sz w:val="19"/>
      <w:szCs w:val="19"/>
    </w:rPr>
  </w:style>
  <w:style w:type="character" w:customStyle="1" w:styleId="4b">
    <w:name w:val="Основной текст (4)_"/>
    <w:link w:val="4c"/>
    <w:uiPriority w:val="99"/>
    <w:locked/>
    <w:rsid w:val="00220426"/>
    <w:rPr>
      <w:b/>
      <w:bCs/>
      <w:sz w:val="26"/>
      <w:szCs w:val="26"/>
      <w:shd w:val="clear" w:color="auto" w:fill="FFFFFF"/>
    </w:rPr>
  </w:style>
  <w:style w:type="paragraph" w:customStyle="1" w:styleId="4c">
    <w:name w:val="Основной текст (4)"/>
    <w:basedOn w:val="a6"/>
    <w:link w:val="4b"/>
    <w:uiPriority w:val="99"/>
    <w:rsid w:val="00220426"/>
    <w:pPr>
      <w:shd w:val="clear" w:color="auto" w:fill="FFFFFF"/>
      <w:spacing w:after="540" w:line="317" w:lineRule="exact"/>
      <w:jc w:val="center"/>
    </w:pPr>
    <w:rPr>
      <w:rFonts w:asciiTheme="minorHAnsi" w:eastAsiaTheme="minorHAnsi" w:hAnsiTheme="minorHAnsi" w:cstheme="minorBidi"/>
      <w:b/>
      <w:bCs/>
      <w:sz w:val="26"/>
      <w:szCs w:val="26"/>
    </w:rPr>
  </w:style>
  <w:style w:type="paragraph" w:customStyle="1" w:styleId="11c">
    <w:name w:val="Заголовок №11"/>
    <w:basedOn w:val="a6"/>
    <w:rsid w:val="00220426"/>
    <w:pPr>
      <w:shd w:val="clear" w:color="auto" w:fill="FFFFFF"/>
      <w:spacing w:after="0" w:line="326" w:lineRule="exact"/>
      <w:jc w:val="center"/>
      <w:outlineLvl w:val="0"/>
    </w:pPr>
    <w:rPr>
      <w:rFonts w:asciiTheme="minorHAnsi" w:eastAsiaTheme="minorHAnsi" w:hAnsiTheme="minorHAnsi" w:cstheme="minorBidi"/>
      <w:spacing w:val="-2"/>
      <w:sz w:val="26"/>
      <w:szCs w:val="26"/>
    </w:rPr>
  </w:style>
  <w:style w:type="character" w:customStyle="1" w:styleId="81">
    <w:name w:val="Основной текст (8)_"/>
    <w:link w:val="83"/>
    <w:uiPriority w:val="99"/>
    <w:locked/>
    <w:rsid w:val="00220426"/>
    <w:rPr>
      <w:b/>
      <w:bCs/>
      <w:sz w:val="18"/>
      <w:szCs w:val="18"/>
      <w:shd w:val="clear" w:color="auto" w:fill="FFFFFF"/>
    </w:rPr>
  </w:style>
  <w:style w:type="paragraph" w:customStyle="1" w:styleId="83">
    <w:name w:val="Основной текст (8)"/>
    <w:basedOn w:val="a6"/>
    <w:link w:val="81"/>
    <w:uiPriority w:val="99"/>
    <w:rsid w:val="00220426"/>
    <w:pPr>
      <w:shd w:val="clear" w:color="auto" w:fill="FFFFFF"/>
      <w:spacing w:after="0" w:line="240" w:lineRule="atLeast"/>
    </w:pPr>
    <w:rPr>
      <w:rFonts w:asciiTheme="minorHAnsi" w:eastAsiaTheme="minorHAnsi" w:hAnsiTheme="minorHAnsi" w:cstheme="minorBidi"/>
      <w:b/>
      <w:bCs/>
      <w:sz w:val="18"/>
      <w:szCs w:val="18"/>
    </w:rPr>
  </w:style>
  <w:style w:type="character" w:customStyle="1" w:styleId="74">
    <w:name w:val="Основной текст (7)_"/>
    <w:link w:val="75"/>
    <w:uiPriority w:val="99"/>
    <w:locked/>
    <w:rsid w:val="00220426"/>
    <w:rPr>
      <w:b/>
      <w:bCs/>
      <w:spacing w:val="7"/>
      <w:sz w:val="18"/>
      <w:szCs w:val="18"/>
      <w:shd w:val="clear" w:color="auto" w:fill="FFFFFF"/>
    </w:rPr>
  </w:style>
  <w:style w:type="paragraph" w:customStyle="1" w:styleId="75">
    <w:name w:val="Основной текст (7)"/>
    <w:basedOn w:val="a6"/>
    <w:link w:val="74"/>
    <w:uiPriority w:val="99"/>
    <w:rsid w:val="00220426"/>
    <w:pPr>
      <w:shd w:val="clear" w:color="auto" w:fill="FFFFFF"/>
      <w:spacing w:after="0" w:line="240" w:lineRule="atLeast"/>
      <w:jc w:val="right"/>
    </w:pPr>
    <w:rPr>
      <w:rFonts w:asciiTheme="minorHAnsi" w:eastAsiaTheme="minorHAnsi" w:hAnsiTheme="minorHAnsi" w:cstheme="minorBidi"/>
      <w:b/>
      <w:bCs/>
      <w:spacing w:val="7"/>
      <w:sz w:val="18"/>
      <w:szCs w:val="18"/>
    </w:rPr>
  </w:style>
  <w:style w:type="paragraph" w:customStyle="1" w:styleId="314">
    <w:name w:val="Основной текст (3)1"/>
    <w:basedOn w:val="a6"/>
    <w:rsid w:val="00220426"/>
    <w:pPr>
      <w:shd w:val="clear" w:color="auto" w:fill="FFFFFF"/>
      <w:spacing w:before="240" w:after="240" w:line="240" w:lineRule="atLeast"/>
    </w:pPr>
    <w:rPr>
      <w:rFonts w:ascii="Times New Roman" w:eastAsia="Courier New" w:hAnsi="Times New Roman"/>
      <w:b/>
      <w:bCs/>
      <w:lang w:eastAsia="ru-RU"/>
    </w:rPr>
  </w:style>
  <w:style w:type="paragraph" w:customStyle="1" w:styleId="Style31">
    <w:name w:val="Style31"/>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20">
    <w:name w:val="Style20"/>
    <w:basedOn w:val="a6"/>
    <w:rsid w:val="00220426"/>
    <w:pPr>
      <w:widowControl w:val="0"/>
      <w:autoSpaceDE w:val="0"/>
      <w:autoSpaceDN w:val="0"/>
      <w:adjustRightInd w:val="0"/>
      <w:spacing w:after="0" w:line="277" w:lineRule="exact"/>
      <w:ind w:firstLine="730"/>
      <w:jc w:val="both"/>
    </w:pPr>
    <w:rPr>
      <w:rFonts w:ascii="Times New Roman" w:eastAsia="Times New Roman" w:hAnsi="Times New Roman"/>
      <w:sz w:val="24"/>
      <w:szCs w:val="24"/>
      <w:lang w:eastAsia="ru-RU"/>
    </w:rPr>
  </w:style>
  <w:style w:type="paragraph" w:customStyle="1" w:styleId="affffffff5">
    <w:name w:val="Готовый"/>
    <w:basedOn w:val="a6"/>
    <w:rsid w:val="0022042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21a">
    <w:name w:val="Цитата 21"/>
    <w:basedOn w:val="a6"/>
    <w:next w:val="a6"/>
    <w:uiPriority w:val="29"/>
    <w:qFormat/>
    <w:rsid w:val="00220426"/>
    <w:pPr>
      <w:spacing w:after="240" w:line="480" w:lineRule="auto"/>
      <w:ind w:firstLine="360"/>
    </w:pPr>
    <w:rPr>
      <w:color w:val="5A5A5A"/>
    </w:rPr>
  </w:style>
  <w:style w:type="paragraph" w:customStyle="1" w:styleId="1ffc">
    <w:name w:val="Выделенная цитата1"/>
    <w:basedOn w:val="a6"/>
    <w:next w:val="a6"/>
    <w:uiPriority w:val="30"/>
    <w:qFormat/>
    <w:rsid w:val="00220426"/>
    <w:pPr>
      <w:spacing w:before="320" w:after="480" w:line="240" w:lineRule="auto"/>
      <w:ind w:left="720" w:right="720"/>
      <w:jc w:val="center"/>
    </w:pPr>
    <w:rPr>
      <w:rFonts w:ascii="Cambria" w:eastAsia="Times New Roman" w:hAnsi="Cambria"/>
      <w:i/>
      <w:iCs/>
      <w:sz w:val="20"/>
      <w:szCs w:val="20"/>
    </w:rPr>
  </w:style>
  <w:style w:type="paragraph" w:customStyle="1" w:styleId="1ffd">
    <w:name w:val="Заголовок оглавления1"/>
    <w:basedOn w:val="14"/>
    <w:next w:val="a6"/>
    <w:uiPriority w:val="39"/>
    <w:semiHidden/>
    <w:qFormat/>
    <w:rsid w:val="00220426"/>
  </w:style>
  <w:style w:type="paragraph" w:customStyle="1" w:styleId="2ff5">
    <w:name w:val="Заголовок оглавления2"/>
    <w:basedOn w:val="14"/>
    <w:next w:val="a6"/>
    <w:uiPriority w:val="39"/>
    <w:semiHidden/>
    <w:qFormat/>
    <w:rsid w:val="00220426"/>
  </w:style>
  <w:style w:type="paragraph" w:customStyle="1" w:styleId="14pt36">
    <w:name w:val="Стиль 14 pt полужирный по центру Перед:  36 пт"/>
    <w:basedOn w:val="a6"/>
    <w:uiPriority w:val="99"/>
    <w:rsid w:val="00220426"/>
    <w:pPr>
      <w:spacing w:before="1680" w:after="240" w:line="240" w:lineRule="auto"/>
      <w:jc w:val="center"/>
    </w:pPr>
    <w:rPr>
      <w:rFonts w:ascii="Times New Roman" w:eastAsia="Times New Roman" w:hAnsi="Times New Roman"/>
      <w:b/>
      <w:bCs/>
      <w:sz w:val="28"/>
      <w:szCs w:val="28"/>
      <w:lang w:eastAsia="ru-RU"/>
    </w:rPr>
  </w:style>
  <w:style w:type="paragraph" w:customStyle="1" w:styleId="vipinfo2">
    <w:name w:val="vip_info2"/>
    <w:basedOn w:val="a6"/>
    <w:uiPriority w:val="99"/>
    <w:rsid w:val="002204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w:basedOn w:val="a6"/>
    <w:rsid w:val="00220426"/>
    <w:pPr>
      <w:spacing w:after="160" w:line="240" w:lineRule="exact"/>
    </w:pPr>
    <w:rPr>
      <w:rFonts w:ascii="Verdana" w:eastAsia="Times New Roman" w:hAnsi="Verdana"/>
      <w:sz w:val="24"/>
      <w:szCs w:val="24"/>
      <w:lang w:val="en-US"/>
    </w:rPr>
  </w:style>
  <w:style w:type="paragraph" w:customStyle="1" w:styleId="2ff6">
    <w:name w:val="Без интервала2"/>
    <w:rsid w:val="00220426"/>
    <w:pPr>
      <w:suppressAutoHyphens/>
      <w:spacing w:after="0" w:line="240" w:lineRule="auto"/>
    </w:pPr>
    <w:rPr>
      <w:rFonts w:ascii="Calibri" w:eastAsia="Times New Roman" w:hAnsi="Calibri" w:cs="Calibri"/>
      <w:lang w:eastAsia="ar-SA"/>
    </w:rPr>
  </w:style>
  <w:style w:type="paragraph" w:customStyle="1" w:styleId="1fff">
    <w:name w:val="Без интервала1"/>
    <w:rsid w:val="00220426"/>
    <w:pPr>
      <w:suppressAutoHyphens/>
      <w:spacing w:after="0" w:line="240" w:lineRule="auto"/>
    </w:pPr>
    <w:rPr>
      <w:rFonts w:ascii="Calibri" w:eastAsia="Times New Roman" w:hAnsi="Calibri" w:cs="Calibri"/>
      <w:lang w:eastAsia="ar-SA"/>
    </w:rPr>
  </w:style>
  <w:style w:type="character" w:customStyle="1" w:styleId="BodyTextIndentChar">
    <w:name w:val="Body Text Indent Char"/>
    <w:link w:val="1fff0"/>
    <w:locked/>
    <w:rsid w:val="00220426"/>
    <w:rPr>
      <w:rFonts w:ascii="Times New Roman" w:hAnsi="Times New Roman"/>
      <w:sz w:val="24"/>
      <w:szCs w:val="24"/>
    </w:rPr>
  </w:style>
  <w:style w:type="paragraph" w:customStyle="1" w:styleId="1fff0">
    <w:name w:val="Основной текст с отступом1"/>
    <w:basedOn w:val="a6"/>
    <w:link w:val="BodyTextIndentChar"/>
    <w:rsid w:val="00220426"/>
    <w:pPr>
      <w:spacing w:after="120" w:line="240" w:lineRule="auto"/>
      <w:ind w:left="283"/>
      <w:jc w:val="both"/>
    </w:pPr>
    <w:rPr>
      <w:rFonts w:ascii="Times New Roman" w:eastAsiaTheme="minorHAnsi" w:hAnsi="Times New Roman" w:cstheme="minorBidi"/>
      <w:sz w:val="24"/>
      <w:szCs w:val="24"/>
    </w:rPr>
  </w:style>
  <w:style w:type="paragraph" w:customStyle="1" w:styleId="3fb">
    <w:name w:val="Без интервала3"/>
    <w:rsid w:val="00220426"/>
    <w:pPr>
      <w:spacing w:after="0" w:line="240" w:lineRule="auto"/>
    </w:pPr>
    <w:rPr>
      <w:rFonts w:ascii="Calibri" w:eastAsia="Calibri" w:hAnsi="Calibri" w:cs="Times New Roman"/>
      <w:lang w:eastAsia="ru-RU"/>
    </w:rPr>
  </w:style>
  <w:style w:type="paragraph" w:customStyle="1" w:styleId="21b">
    <w:name w:val="Абзац списка21"/>
    <w:basedOn w:val="a6"/>
    <w:rsid w:val="00220426"/>
    <w:pPr>
      <w:spacing w:after="0" w:line="240" w:lineRule="auto"/>
      <w:ind w:left="708"/>
    </w:pPr>
    <w:rPr>
      <w:rFonts w:ascii="Times New Roman" w:eastAsia="Times New Roman" w:hAnsi="Times New Roman"/>
      <w:sz w:val="24"/>
      <w:szCs w:val="24"/>
      <w:lang w:eastAsia="ru-RU"/>
    </w:rPr>
  </w:style>
  <w:style w:type="paragraph" w:customStyle="1" w:styleId="13">
    <w:name w:val="ТЗ1 заг с/н"/>
    <w:basedOn w:val="a6"/>
    <w:next w:val="a6"/>
    <w:qFormat/>
    <w:rsid w:val="00220426"/>
    <w:pPr>
      <w:keepLines/>
      <w:numPr>
        <w:numId w:val="16"/>
      </w:numPr>
      <w:suppressAutoHyphens/>
      <w:spacing w:before="120" w:after="240" w:line="240" w:lineRule="auto"/>
      <w:jc w:val="both"/>
      <w:outlineLvl w:val="0"/>
    </w:pPr>
    <w:rPr>
      <w:rFonts w:ascii="Times New Roman" w:eastAsia="Times New Roman" w:hAnsi="Times New Roman"/>
      <w:b/>
      <w:caps/>
      <w:sz w:val="24"/>
      <w:szCs w:val="24"/>
      <w:lang w:eastAsia="ru-RU"/>
    </w:rPr>
  </w:style>
  <w:style w:type="character" w:customStyle="1" w:styleId="3fc">
    <w:name w:val="ТЗ3 заг с/н Знак Знак"/>
    <w:link w:val="33"/>
    <w:locked/>
    <w:rsid w:val="00220426"/>
    <w:rPr>
      <w:rFonts w:ascii="Times New Roman" w:eastAsia="Times New Roman" w:hAnsi="Times New Roman"/>
      <w:b/>
      <w:sz w:val="24"/>
      <w:szCs w:val="24"/>
    </w:rPr>
  </w:style>
  <w:style w:type="paragraph" w:customStyle="1" w:styleId="33">
    <w:name w:val="ТЗ3 заг с/н"/>
    <w:basedOn w:val="a6"/>
    <w:next w:val="a6"/>
    <w:link w:val="3fc"/>
    <w:qFormat/>
    <w:rsid w:val="00220426"/>
    <w:pPr>
      <w:numPr>
        <w:ilvl w:val="2"/>
        <w:numId w:val="16"/>
      </w:numPr>
      <w:spacing w:before="60" w:after="60" w:line="360" w:lineRule="auto"/>
      <w:jc w:val="both"/>
      <w:outlineLvl w:val="2"/>
    </w:pPr>
    <w:rPr>
      <w:rFonts w:ascii="Times New Roman" w:eastAsia="Times New Roman" w:hAnsi="Times New Roman" w:cstheme="minorBidi"/>
      <w:b/>
      <w:sz w:val="24"/>
      <w:szCs w:val="24"/>
    </w:rPr>
  </w:style>
  <w:style w:type="character" w:customStyle="1" w:styleId="2ff7">
    <w:name w:val="ТЗ2 заг с/н Знак Знак"/>
    <w:link w:val="21"/>
    <w:locked/>
    <w:rsid w:val="00220426"/>
    <w:rPr>
      <w:rFonts w:ascii="Times New Roman" w:hAnsi="Times New Roman"/>
      <w:b/>
      <w:sz w:val="24"/>
      <w:szCs w:val="24"/>
    </w:rPr>
  </w:style>
  <w:style w:type="paragraph" w:customStyle="1" w:styleId="21">
    <w:name w:val="ТЗ2 заг с/н"/>
    <w:basedOn w:val="a6"/>
    <w:next w:val="a6"/>
    <w:link w:val="2ff7"/>
    <w:qFormat/>
    <w:rsid w:val="00220426"/>
    <w:pPr>
      <w:keepNext/>
      <w:keepLines/>
      <w:numPr>
        <w:ilvl w:val="1"/>
        <w:numId w:val="16"/>
      </w:numPr>
      <w:spacing w:after="0" w:line="360" w:lineRule="auto"/>
      <w:jc w:val="both"/>
      <w:outlineLvl w:val="1"/>
    </w:pPr>
    <w:rPr>
      <w:rFonts w:ascii="Times New Roman" w:eastAsiaTheme="minorHAnsi" w:hAnsi="Times New Roman" w:cstheme="minorBidi"/>
      <w:b/>
      <w:sz w:val="24"/>
      <w:szCs w:val="24"/>
    </w:rPr>
  </w:style>
  <w:style w:type="paragraph" w:customStyle="1" w:styleId="43">
    <w:name w:val="ТЗ4 заг с/н"/>
    <w:basedOn w:val="a6"/>
    <w:next w:val="a6"/>
    <w:autoRedefine/>
    <w:qFormat/>
    <w:rsid w:val="00220426"/>
    <w:pPr>
      <w:numPr>
        <w:ilvl w:val="3"/>
        <w:numId w:val="16"/>
      </w:numPr>
      <w:spacing w:before="120" w:after="120" w:line="360" w:lineRule="auto"/>
      <w:jc w:val="both"/>
      <w:outlineLvl w:val="3"/>
    </w:pPr>
    <w:rPr>
      <w:rFonts w:ascii="Times New Roman" w:eastAsia="Times New Roman" w:hAnsi="Times New Roman"/>
      <w:b/>
      <w:sz w:val="24"/>
      <w:lang w:eastAsia="ru-RU"/>
    </w:rPr>
  </w:style>
  <w:style w:type="paragraph" w:customStyle="1" w:styleId="012">
    <w:name w:val="ТЗ0 основной + 12пт"/>
    <w:basedOn w:val="a6"/>
    <w:qFormat/>
    <w:rsid w:val="00220426"/>
    <w:pPr>
      <w:spacing w:before="60" w:after="60" w:line="360" w:lineRule="auto"/>
      <w:ind w:firstLine="709"/>
      <w:jc w:val="both"/>
    </w:pPr>
    <w:rPr>
      <w:rFonts w:ascii="Times New Roman" w:eastAsia="Times New Roman" w:hAnsi="Times New Roman"/>
      <w:bCs/>
      <w:color w:val="000000"/>
      <w:spacing w:val="-1"/>
      <w:sz w:val="24"/>
      <w:szCs w:val="26"/>
      <w:lang w:eastAsia="ru-RU"/>
    </w:rPr>
  </w:style>
  <w:style w:type="character" w:customStyle="1" w:styleId="affffffff6">
    <w:name w:val="Абзац первого уровня Знак"/>
    <w:link w:val="a"/>
    <w:locked/>
    <w:rsid w:val="00220426"/>
    <w:rPr>
      <w:sz w:val="24"/>
      <w:szCs w:val="24"/>
    </w:rPr>
  </w:style>
  <w:style w:type="paragraph" w:customStyle="1" w:styleId="a">
    <w:name w:val="Абзац первого уровня"/>
    <w:basedOn w:val="a6"/>
    <w:link w:val="affffffff6"/>
    <w:rsid w:val="00220426"/>
    <w:pPr>
      <w:numPr>
        <w:numId w:val="17"/>
      </w:numPr>
      <w:spacing w:before="120" w:after="120" w:line="240" w:lineRule="auto"/>
      <w:jc w:val="both"/>
    </w:pPr>
    <w:rPr>
      <w:rFonts w:asciiTheme="minorHAnsi" w:eastAsiaTheme="minorHAnsi" w:hAnsiTheme="minorHAnsi" w:cstheme="minorBidi"/>
      <w:sz w:val="24"/>
      <w:szCs w:val="24"/>
    </w:rPr>
  </w:style>
  <w:style w:type="paragraph" w:customStyle="1" w:styleId="BulletList1">
    <w:name w:val="Bullet_List_1"/>
    <w:rsid w:val="00220426"/>
    <w:pPr>
      <w:numPr>
        <w:numId w:val="18"/>
      </w:numPr>
      <w:spacing w:after="0" w:line="360" w:lineRule="auto"/>
      <w:jc w:val="both"/>
    </w:pPr>
    <w:rPr>
      <w:rFonts w:ascii="Times New Roman" w:eastAsia="Times New Roman" w:hAnsi="Times New Roman" w:cs="Times New Roman"/>
      <w:sz w:val="24"/>
      <w:szCs w:val="24"/>
      <w:lang w:val="en-US" w:eastAsia="ru-RU"/>
    </w:rPr>
  </w:style>
  <w:style w:type="character" w:customStyle="1" w:styleId="0">
    <w:name w:val="_Текст0 Знак Знак"/>
    <w:link w:val="00"/>
    <w:locked/>
    <w:rsid w:val="00220426"/>
    <w:rPr>
      <w:rFonts w:ascii="Arial" w:eastAsia="Times New Roman" w:hAnsi="Arial"/>
      <w:sz w:val="24"/>
      <w:szCs w:val="24"/>
      <w:lang w:eastAsia="ru-RU"/>
    </w:rPr>
  </w:style>
  <w:style w:type="paragraph" w:customStyle="1" w:styleId="00">
    <w:name w:val="_Текст0 Знак"/>
    <w:link w:val="0"/>
    <w:rsid w:val="00220426"/>
    <w:pPr>
      <w:spacing w:after="120" w:line="240" w:lineRule="auto"/>
      <w:ind w:firstLine="709"/>
      <w:jc w:val="both"/>
    </w:pPr>
    <w:rPr>
      <w:rFonts w:ascii="Arial" w:eastAsia="Times New Roman" w:hAnsi="Arial"/>
      <w:sz w:val="24"/>
      <w:szCs w:val="24"/>
      <w:lang w:eastAsia="ru-RU"/>
    </w:rPr>
  </w:style>
  <w:style w:type="character" w:customStyle="1" w:styleId="010">
    <w:name w:val="_Текст0_Список 1 уровня Знак Знак"/>
    <w:link w:val="01"/>
    <w:locked/>
    <w:rsid w:val="00220426"/>
    <w:rPr>
      <w:rFonts w:ascii="Arial" w:eastAsia="Times New Roman" w:hAnsi="Arial"/>
      <w:sz w:val="24"/>
      <w:szCs w:val="24"/>
      <w:lang w:eastAsia="ru-RU"/>
    </w:rPr>
  </w:style>
  <w:style w:type="paragraph" w:customStyle="1" w:styleId="01">
    <w:name w:val="_Текст0_Список 1 уровня Знак"/>
    <w:link w:val="010"/>
    <w:rsid w:val="00220426"/>
    <w:pPr>
      <w:numPr>
        <w:numId w:val="19"/>
      </w:numPr>
      <w:spacing w:after="120" w:line="240" w:lineRule="auto"/>
      <w:jc w:val="both"/>
    </w:pPr>
    <w:rPr>
      <w:rFonts w:ascii="Arial" w:eastAsia="Times New Roman" w:hAnsi="Arial"/>
      <w:sz w:val="24"/>
      <w:szCs w:val="24"/>
      <w:lang w:eastAsia="ru-RU"/>
    </w:rPr>
  </w:style>
  <w:style w:type="character" w:customStyle="1" w:styleId="affffffff7">
    <w:name w:val="_Табл_Заголовок Знак"/>
    <w:link w:val="affffffff8"/>
    <w:locked/>
    <w:rsid w:val="00220426"/>
    <w:rPr>
      <w:rFonts w:ascii="Arial" w:eastAsia="Times New Roman" w:hAnsi="Arial"/>
      <w:sz w:val="24"/>
      <w:szCs w:val="24"/>
      <w:lang w:eastAsia="ru-RU"/>
    </w:rPr>
  </w:style>
  <w:style w:type="paragraph" w:customStyle="1" w:styleId="affffffff8">
    <w:name w:val="_Табл_Заголовок"/>
    <w:link w:val="affffffff7"/>
    <w:rsid w:val="00220426"/>
    <w:pPr>
      <w:spacing w:after="120" w:line="240" w:lineRule="auto"/>
      <w:jc w:val="center"/>
    </w:pPr>
    <w:rPr>
      <w:rFonts w:ascii="Arial" w:eastAsia="Times New Roman" w:hAnsi="Arial"/>
      <w:sz w:val="24"/>
      <w:szCs w:val="24"/>
      <w:lang w:eastAsia="ru-RU"/>
    </w:rPr>
  </w:style>
  <w:style w:type="character" w:customStyle="1" w:styleId="03">
    <w:name w:val="_Табл_Текст0 внутри Знак"/>
    <w:link w:val="04"/>
    <w:locked/>
    <w:rsid w:val="00220426"/>
    <w:rPr>
      <w:rFonts w:ascii="Arial" w:eastAsia="Times New Roman" w:hAnsi="Arial"/>
      <w:sz w:val="24"/>
      <w:szCs w:val="24"/>
      <w:lang w:eastAsia="ru-RU"/>
    </w:rPr>
  </w:style>
  <w:style w:type="paragraph" w:customStyle="1" w:styleId="04">
    <w:name w:val="_Табл_Текст0 внутри"/>
    <w:link w:val="03"/>
    <w:rsid w:val="00220426"/>
    <w:pPr>
      <w:spacing w:after="120" w:line="240" w:lineRule="auto"/>
      <w:jc w:val="both"/>
    </w:pPr>
    <w:rPr>
      <w:rFonts w:ascii="Arial" w:eastAsia="Times New Roman" w:hAnsi="Arial"/>
      <w:sz w:val="24"/>
      <w:szCs w:val="24"/>
      <w:lang w:eastAsia="ru-RU"/>
    </w:rPr>
  </w:style>
  <w:style w:type="paragraph" w:customStyle="1" w:styleId="affffffff9">
    <w:name w:val="_Табл_После"/>
    <w:next w:val="00"/>
    <w:rsid w:val="00220426"/>
    <w:pPr>
      <w:spacing w:after="120" w:line="240" w:lineRule="auto"/>
    </w:pPr>
    <w:rPr>
      <w:rFonts w:ascii="Arial" w:eastAsia="Times New Roman" w:hAnsi="Arial" w:cs="Times New Roman"/>
      <w:bCs/>
      <w:sz w:val="24"/>
      <w:szCs w:val="20"/>
    </w:rPr>
  </w:style>
  <w:style w:type="paragraph" w:customStyle="1" w:styleId="02">
    <w:name w:val="_Текст0_Список 2 уровня"/>
    <w:rsid w:val="00220426"/>
    <w:pPr>
      <w:numPr>
        <w:numId w:val="20"/>
      </w:numPr>
      <w:spacing w:after="120" w:line="240" w:lineRule="auto"/>
      <w:jc w:val="both"/>
    </w:pPr>
    <w:rPr>
      <w:rFonts w:ascii="Arial" w:eastAsia="Times New Roman" w:hAnsi="Arial" w:cs="Times New Roman"/>
      <w:sz w:val="24"/>
      <w:szCs w:val="24"/>
      <w:lang w:eastAsia="ru-RU"/>
    </w:rPr>
  </w:style>
  <w:style w:type="character" w:customStyle="1" w:styleId="1fff1">
    <w:name w:val="_Текст1 Знак"/>
    <w:link w:val="1fff2"/>
    <w:locked/>
    <w:rsid w:val="00220426"/>
    <w:rPr>
      <w:rFonts w:ascii="Arial" w:eastAsia="Times New Roman" w:hAnsi="Arial"/>
      <w:spacing w:val="-2"/>
      <w:sz w:val="24"/>
      <w:szCs w:val="24"/>
    </w:rPr>
  </w:style>
  <w:style w:type="paragraph" w:customStyle="1" w:styleId="1fff2">
    <w:name w:val="_Текст1"/>
    <w:basedOn w:val="00"/>
    <w:link w:val="1fff1"/>
    <w:rsid w:val="00220426"/>
    <w:pPr>
      <w:tabs>
        <w:tab w:val="left" w:pos="340"/>
      </w:tabs>
      <w:ind w:left="340" w:firstLine="0"/>
    </w:pPr>
    <w:rPr>
      <w:spacing w:val="-2"/>
      <w:lang w:eastAsia="en-US"/>
    </w:rPr>
  </w:style>
  <w:style w:type="paragraph" w:customStyle="1" w:styleId="affffffffa">
    <w:name w:val="_Обычный_перед_списком"/>
    <w:basedOn w:val="a6"/>
    <w:next w:val="a6"/>
    <w:rsid w:val="00220426"/>
    <w:pPr>
      <w:keepNext/>
      <w:spacing w:before="40" w:after="0" w:line="240" w:lineRule="auto"/>
      <w:ind w:firstLine="709"/>
      <w:jc w:val="both"/>
    </w:pPr>
    <w:rPr>
      <w:rFonts w:ascii="Times New Roman" w:eastAsia="Times New Roman" w:hAnsi="Times New Roman"/>
      <w:sz w:val="24"/>
    </w:rPr>
  </w:style>
  <w:style w:type="paragraph" w:customStyle="1" w:styleId="05">
    <w:name w:val="_Текст0"/>
    <w:rsid w:val="00220426"/>
    <w:pPr>
      <w:spacing w:after="120" w:line="240" w:lineRule="auto"/>
      <w:ind w:firstLine="709"/>
      <w:jc w:val="both"/>
    </w:pPr>
    <w:rPr>
      <w:rFonts w:ascii="Arial" w:eastAsia="Times New Roman" w:hAnsi="Arial" w:cs="Times New Roman"/>
      <w:sz w:val="24"/>
      <w:szCs w:val="24"/>
      <w:lang w:eastAsia="ru-RU"/>
    </w:rPr>
  </w:style>
  <w:style w:type="character" w:customStyle="1" w:styleId="1fff3">
    <w:name w:val="Абзац 1 Знак"/>
    <w:link w:val="1"/>
    <w:locked/>
    <w:rsid w:val="00220426"/>
    <w:rPr>
      <w:rFonts w:ascii="Times New Roman" w:hAnsi="Times New Roman"/>
      <w:sz w:val="24"/>
      <w:szCs w:val="24"/>
    </w:rPr>
  </w:style>
  <w:style w:type="paragraph" w:customStyle="1" w:styleId="1">
    <w:name w:val="Абзац 1"/>
    <w:basedOn w:val="a6"/>
    <w:link w:val="1fff3"/>
    <w:rsid w:val="00220426"/>
    <w:pPr>
      <w:numPr>
        <w:ilvl w:val="1"/>
        <w:numId w:val="21"/>
      </w:numPr>
      <w:snapToGrid w:val="0"/>
      <w:spacing w:after="0" w:line="360" w:lineRule="auto"/>
      <w:jc w:val="both"/>
    </w:pPr>
    <w:rPr>
      <w:rFonts w:ascii="Times New Roman" w:eastAsiaTheme="minorHAnsi" w:hAnsi="Times New Roman" w:cstheme="minorBidi"/>
      <w:sz w:val="24"/>
      <w:szCs w:val="24"/>
    </w:rPr>
  </w:style>
  <w:style w:type="paragraph" w:customStyle="1" w:styleId="-4">
    <w:name w:val="Таблица - заголовки столбцов"/>
    <w:basedOn w:val="a6"/>
    <w:rsid w:val="00220426"/>
    <w:pPr>
      <w:widowControl w:val="0"/>
      <w:spacing w:after="0" w:line="240" w:lineRule="auto"/>
      <w:jc w:val="center"/>
    </w:pPr>
    <w:rPr>
      <w:rFonts w:ascii="Times New Roman" w:eastAsia="Times New Roman" w:hAnsi="Times New Roman"/>
      <w:sz w:val="24"/>
      <w:szCs w:val="20"/>
      <w:lang w:eastAsia="ru-RU"/>
    </w:rPr>
  </w:style>
  <w:style w:type="paragraph" w:customStyle="1" w:styleId="Style9">
    <w:name w:val="Style9"/>
    <w:basedOn w:val="a6"/>
    <w:uiPriority w:val="99"/>
    <w:rsid w:val="00220426"/>
    <w:pPr>
      <w:spacing w:after="0" w:line="274" w:lineRule="exact"/>
    </w:pPr>
    <w:rPr>
      <w:rFonts w:ascii="Times New Roman" w:eastAsia="Times New Roman" w:hAnsi="Times New Roman"/>
      <w:sz w:val="20"/>
      <w:szCs w:val="20"/>
      <w:lang w:eastAsia="ru-RU"/>
    </w:rPr>
  </w:style>
  <w:style w:type="character" w:customStyle="1" w:styleId="tztxt">
    <w:name w:val="tz_txt Знак"/>
    <w:link w:val="tztxt0"/>
    <w:locked/>
    <w:rsid w:val="00220426"/>
    <w:rPr>
      <w:rFonts w:ascii="Times New Roman" w:eastAsia="Times New Roman" w:hAnsi="Times New Roman"/>
      <w:sz w:val="24"/>
      <w:szCs w:val="24"/>
    </w:rPr>
  </w:style>
  <w:style w:type="paragraph" w:customStyle="1" w:styleId="tztxt0">
    <w:name w:val="tz_txt"/>
    <w:basedOn w:val="a6"/>
    <w:link w:val="tztxt"/>
    <w:rsid w:val="00220426"/>
    <w:pPr>
      <w:spacing w:after="120" w:line="240" w:lineRule="auto"/>
      <w:ind w:firstLine="709"/>
      <w:jc w:val="both"/>
    </w:pPr>
    <w:rPr>
      <w:rFonts w:ascii="Times New Roman" w:eastAsia="Times New Roman" w:hAnsi="Times New Roman" w:cstheme="minorBidi"/>
      <w:sz w:val="24"/>
      <w:szCs w:val="24"/>
    </w:rPr>
  </w:style>
  <w:style w:type="character" w:customStyle="1" w:styleId="2ff8">
    <w:name w:val="Заголовок 2 со списком Знак"/>
    <w:link w:val="20"/>
    <w:locked/>
    <w:rsid w:val="00220426"/>
    <w:rPr>
      <w:rFonts w:ascii="Times New Roman" w:eastAsia="Times New Roman" w:hAnsi="Times New Roman"/>
      <w:bCs/>
      <w:sz w:val="24"/>
      <w:szCs w:val="24"/>
    </w:rPr>
  </w:style>
  <w:style w:type="paragraph" w:customStyle="1" w:styleId="20">
    <w:name w:val="Заголовок 2 со списком"/>
    <w:basedOn w:val="22"/>
    <w:next w:val="a6"/>
    <w:link w:val="2ff8"/>
    <w:rsid w:val="00220426"/>
    <w:pPr>
      <w:numPr>
        <w:numId w:val="22"/>
      </w:numPr>
      <w:tabs>
        <w:tab w:val="clear" w:pos="360"/>
      </w:tabs>
      <w:ind w:left="0" w:firstLine="0"/>
    </w:pPr>
    <w:rPr>
      <w:rFonts w:cstheme="minorBidi"/>
      <w:bCs/>
      <w:sz w:val="24"/>
      <w:lang w:eastAsia="en-US"/>
    </w:rPr>
  </w:style>
  <w:style w:type="character" w:customStyle="1" w:styleId="3fd">
    <w:name w:val="Заголовок 3 со списком Знак"/>
    <w:link w:val="32"/>
    <w:locked/>
    <w:rsid w:val="00220426"/>
    <w:rPr>
      <w:rFonts w:ascii="Arial" w:eastAsia="Times New Roman" w:hAnsi="Arial"/>
      <w:b/>
      <w:sz w:val="24"/>
      <w:shd w:val="clear" w:color="auto" w:fill="FFFFFF"/>
    </w:rPr>
  </w:style>
  <w:style w:type="paragraph" w:customStyle="1" w:styleId="32">
    <w:name w:val="Заголовок 3 со списком"/>
    <w:basedOn w:val="35"/>
    <w:link w:val="3fd"/>
    <w:rsid w:val="00220426"/>
    <w:pPr>
      <w:numPr>
        <w:ilvl w:val="1"/>
        <w:numId w:val="22"/>
      </w:numPr>
      <w:tabs>
        <w:tab w:val="clear" w:pos="972"/>
      </w:tabs>
      <w:ind w:left="720"/>
    </w:pPr>
    <w:rPr>
      <w:rFonts w:ascii="Arial" w:hAnsi="Arial" w:cstheme="minorBidi"/>
      <w:b/>
      <w:sz w:val="24"/>
      <w:szCs w:val="22"/>
      <w:lang w:eastAsia="en-US"/>
    </w:rPr>
  </w:style>
  <w:style w:type="character" w:customStyle="1" w:styleId="affffffffb">
    <w:name w:val="ТЛ_Заказчик Знак"/>
    <w:link w:val="affffffffc"/>
    <w:locked/>
    <w:rsid w:val="00220426"/>
    <w:rPr>
      <w:rFonts w:ascii="Times New Roman" w:eastAsia="Times New Roman" w:hAnsi="Times New Roman"/>
      <w:sz w:val="28"/>
      <w:szCs w:val="28"/>
    </w:rPr>
  </w:style>
  <w:style w:type="paragraph" w:customStyle="1" w:styleId="affffffffc">
    <w:name w:val="ТЛ_Заказчик"/>
    <w:basedOn w:val="a6"/>
    <w:link w:val="affffffffb"/>
    <w:qFormat/>
    <w:rsid w:val="00220426"/>
    <w:pPr>
      <w:spacing w:after="0" w:line="240" w:lineRule="auto"/>
      <w:jc w:val="center"/>
    </w:pPr>
    <w:rPr>
      <w:rFonts w:ascii="Times New Roman" w:eastAsia="Times New Roman" w:hAnsi="Times New Roman" w:cstheme="minorBidi"/>
      <w:sz w:val="28"/>
      <w:szCs w:val="28"/>
    </w:rPr>
  </w:style>
  <w:style w:type="character" w:customStyle="1" w:styleId="affffffffd">
    <w:name w:val="ТЛ_Утверждаю Знак"/>
    <w:link w:val="affffffffe"/>
    <w:locked/>
    <w:rsid w:val="00220426"/>
    <w:rPr>
      <w:rFonts w:ascii="Times New Roman" w:eastAsia="Times New Roman" w:hAnsi="Times New Roman"/>
      <w:sz w:val="28"/>
      <w:szCs w:val="28"/>
    </w:rPr>
  </w:style>
  <w:style w:type="paragraph" w:customStyle="1" w:styleId="affffffffe">
    <w:name w:val="ТЛ_Утверждаю"/>
    <w:basedOn w:val="a6"/>
    <w:link w:val="affffffffd"/>
    <w:qFormat/>
    <w:rsid w:val="00220426"/>
    <w:pPr>
      <w:spacing w:after="0" w:line="240" w:lineRule="auto"/>
      <w:ind w:left="4860"/>
      <w:jc w:val="center"/>
    </w:pPr>
    <w:rPr>
      <w:rFonts w:ascii="Times New Roman" w:eastAsia="Times New Roman" w:hAnsi="Times New Roman" w:cstheme="minorBidi"/>
      <w:sz w:val="28"/>
      <w:szCs w:val="28"/>
    </w:rPr>
  </w:style>
  <w:style w:type="character" w:customStyle="1" w:styleId="afffffffff">
    <w:name w:val="ТЛ_Название Знак"/>
    <w:link w:val="afffffffff0"/>
    <w:locked/>
    <w:rsid w:val="00220426"/>
    <w:rPr>
      <w:rFonts w:ascii="Times New Roman" w:eastAsia="Times New Roman" w:hAnsi="Times New Roman"/>
      <w:b/>
      <w:sz w:val="28"/>
      <w:szCs w:val="28"/>
    </w:rPr>
  </w:style>
  <w:style w:type="paragraph" w:customStyle="1" w:styleId="afffffffff0">
    <w:name w:val="ТЛ_Название"/>
    <w:basedOn w:val="a6"/>
    <w:link w:val="afffffffff"/>
    <w:qFormat/>
    <w:rsid w:val="00220426"/>
    <w:pPr>
      <w:spacing w:after="0" w:line="240" w:lineRule="auto"/>
      <w:jc w:val="center"/>
    </w:pPr>
    <w:rPr>
      <w:rFonts w:ascii="Times New Roman" w:eastAsia="Times New Roman" w:hAnsi="Times New Roman" w:cstheme="minorBidi"/>
      <w:b/>
      <w:sz w:val="28"/>
      <w:szCs w:val="28"/>
    </w:rPr>
  </w:style>
  <w:style w:type="character" w:customStyle="1" w:styleId="afffffffff1">
    <w:name w:val="ТЛ_Город и Дата Знак"/>
    <w:link w:val="afffffffff2"/>
    <w:locked/>
    <w:rsid w:val="00220426"/>
    <w:rPr>
      <w:rFonts w:ascii="Times New Roman" w:eastAsia="Times New Roman" w:hAnsi="Times New Roman"/>
      <w:sz w:val="28"/>
      <w:szCs w:val="28"/>
    </w:rPr>
  </w:style>
  <w:style w:type="paragraph" w:customStyle="1" w:styleId="afffffffff2">
    <w:name w:val="ТЛ_Город и Дата"/>
    <w:basedOn w:val="a6"/>
    <w:link w:val="afffffffff1"/>
    <w:qFormat/>
    <w:rsid w:val="00220426"/>
    <w:pPr>
      <w:spacing w:after="0" w:line="240" w:lineRule="auto"/>
      <w:jc w:val="center"/>
    </w:pPr>
    <w:rPr>
      <w:rFonts w:ascii="Times New Roman" w:eastAsia="Times New Roman" w:hAnsi="Times New Roman" w:cstheme="minorBidi"/>
      <w:sz w:val="28"/>
      <w:szCs w:val="28"/>
    </w:rPr>
  </w:style>
  <w:style w:type="character" w:customStyle="1" w:styleId="afffffffff3">
    <w:name w:val="АД_Наименование Разделов Знак"/>
    <w:link w:val="afffffffff4"/>
    <w:locked/>
    <w:rsid w:val="00220426"/>
    <w:rPr>
      <w:rFonts w:ascii="Times New Roman" w:eastAsia="Times New Roman" w:hAnsi="Times New Roman"/>
      <w:b/>
      <w:kern w:val="28"/>
      <w:sz w:val="28"/>
    </w:rPr>
  </w:style>
  <w:style w:type="paragraph" w:customStyle="1" w:styleId="afffffffff4">
    <w:name w:val="АД_Наименование Разделов"/>
    <w:basedOn w:val="14"/>
    <w:link w:val="afffffffff3"/>
    <w:qFormat/>
    <w:rsid w:val="00220426"/>
    <w:rPr>
      <w:rFonts w:ascii="Times New Roman" w:hAnsi="Times New Roman" w:cstheme="minorBidi"/>
      <w:bCs w:val="0"/>
      <w:color w:val="auto"/>
      <w:kern w:val="28"/>
      <w:szCs w:val="22"/>
      <w:lang w:eastAsia="en-US"/>
    </w:rPr>
  </w:style>
  <w:style w:type="character" w:customStyle="1" w:styleId="afffffffff5">
    <w:name w:val="АД_Глава Знак"/>
    <w:link w:val="afffffffff6"/>
    <w:locked/>
    <w:rsid w:val="00220426"/>
    <w:rPr>
      <w:rFonts w:ascii="Times New Roman" w:eastAsia="Times New Roman" w:hAnsi="Times New Roman"/>
      <w:b/>
      <w:bCs/>
      <w:sz w:val="24"/>
      <w:szCs w:val="24"/>
    </w:rPr>
  </w:style>
  <w:style w:type="paragraph" w:customStyle="1" w:styleId="afffffffff6">
    <w:name w:val="АД_Наименование главы с нумерацией"/>
    <w:basedOn w:val="20"/>
    <w:link w:val="afffffffff5"/>
    <w:qFormat/>
    <w:rsid w:val="00220426"/>
    <w:rPr>
      <w:b/>
    </w:rPr>
  </w:style>
  <w:style w:type="character" w:customStyle="1" w:styleId="afffffffff7">
    <w:name w:val="АД_Наименование главы без нумерации Знак"/>
    <w:link w:val="afffffffff8"/>
    <w:locked/>
    <w:rsid w:val="00220426"/>
    <w:rPr>
      <w:rFonts w:ascii="Times New Roman" w:eastAsia="Times New Roman" w:hAnsi="Times New Roman"/>
      <w:b/>
      <w:bCs/>
      <w:sz w:val="24"/>
      <w:szCs w:val="24"/>
    </w:rPr>
  </w:style>
  <w:style w:type="paragraph" w:customStyle="1" w:styleId="afffffffff8">
    <w:name w:val="АД_Наименование главы без нумерации"/>
    <w:basedOn w:val="22"/>
    <w:link w:val="afffffffff7"/>
    <w:qFormat/>
    <w:rsid w:val="00220426"/>
    <w:rPr>
      <w:rFonts w:cstheme="minorBidi"/>
      <w:b/>
      <w:bCs/>
      <w:sz w:val="24"/>
      <w:lang w:eastAsia="en-US"/>
    </w:rPr>
  </w:style>
  <w:style w:type="character" w:customStyle="1" w:styleId="afffffffff9">
    <w:name w:val="АД_Нумерованный пункт Знак"/>
    <w:link w:val="a5"/>
    <w:locked/>
    <w:rsid w:val="00220426"/>
    <w:rPr>
      <w:rFonts w:ascii="Arial" w:eastAsia="Times New Roman" w:hAnsi="Arial"/>
      <w:b/>
      <w:sz w:val="24"/>
    </w:rPr>
  </w:style>
  <w:style w:type="paragraph" w:customStyle="1" w:styleId="a5">
    <w:name w:val="АД_Нумерованный пункт"/>
    <w:basedOn w:val="32"/>
    <w:link w:val="afffffffff9"/>
    <w:qFormat/>
    <w:rsid w:val="00220426"/>
    <w:pPr>
      <w:numPr>
        <w:numId w:val="1"/>
      </w:numPr>
      <w:shd w:val="clear" w:color="auto" w:fill="auto"/>
      <w:tabs>
        <w:tab w:val="num" w:pos="720"/>
      </w:tabs>
      <w:spacing w:before="240" w:after="60" w:line="240" w:lineRule="auto"/>
      <w:ind w:left="720" w:hanging="720"/>
      <w:jc w:val="both"/>
    </w:pPr>
  </w:style>
  <w:style w:type="character" w:customStyle="1" w:styleId="afffffffffa">
    <w:name w:val="АД_Нумерованный подпункт Знак"/>
    <w:link w:val="a2"/>
    <w:locked/>
    <w:rsid w:val="00220426"/>
    <w:rPr>
      <w:rFonts w:ascii="Times New Roman" w:eastAsia="Times New Roman" w:hAnsi="Times New Roman"/>
      <w:sz w:val="24"/>
      <w:szCs w:val="24"/>
    </w:rPr>
  </w:style>
  <w:style w:type="paragraph" w:customStyle="1" w:styleId="a2">
    <w:name w:val="АД_Нумерованный подпункт"/>
    <w:basedOn w:val="a6"/>
    <w:link w:val="afffffffffa"/>
    <w:qFormat/>
    <w:rsid w:val="00220426"/>
    <w:pPr>
      <w:numPr>
        <w:ilvl w:val="2"/>
        <w:numId w:val="22"/>
      </w:numPr>
      <w:tabs>
        <w:tab w:val="left" w:pos="720"/>
      </w:tabs>
      <w:spacing w:after="0" w:line="240" w:lineRule="auto"/>
      <w:ind w:left="720" w:hanging="720"/>
      <w:jc w:val="both"/>
    </w:pPr>
    <w:rPr>
      <w:rFonts w:ascii="Times New Roman" w:eastAsia="Times New Roman" w:hAnsi="Times New Roman" w:cstheme="minorBidi"/>
      <w:sz w:val="24"/>
      <w:szCs w:val="24"/>
    </w:rPr>
  </w:style>
  <w:style w:type="paragraph" w:customStyle="1" w:styleId="afffffffffb">
    <w:name w:val="АД_Заголовки таблиц"/>
    <w:basedOn w:val="a6"/>
    <w:qFormat/>
    <w:rsid w:val="00220426"/>
    <w:pPr>
      <w:spacing w:after="0" w:line="240" w:lineRule="auto"/>
      <w:jc w:val="center"/>
    </w:pPr>
    <w:rPr>
      <w:rFonts w:ascii="Times New Roman" w:eastAsia="Times New Roman" w:hAnsi="Times New Roman"/>
      <w:b/>
      <w:bCs/>
      <w:sz w:val="24"/>
      <w:szCs w:val="24"/>
      <w:lang w:eastAsia="ru-RU"/>
    </w:rPr>
  </w:style>
  <w:style w:type="character" w:customStyle="1" w:styleId="afffffffffc">
    <w:name w:val="АД_Основной текст по центру полужирный Знак"/>
    <w:link w:val="afffffffffd"/>
    <w:locked/>
    <w:rsid w:val="00220426"/>
    <w:rPr>
      <w:rFonts w:ascii="Times New Roman" w:eastAsia="Times New Roman" w:hAnsi="Times New Roman"/>
      <w:b/>
      <w:sz w:val="24"/>
      <w:szCs w:val="24"/>
    </w:rPr>
  </w:style>
  <w:style w:type="paragraph" w:customStyle="1" w:styleId="afffffffffd">
    <w:name w:val="АД_Основной текст по центру полужирный"/>
    <w:basedOn w:val="a6"/>
    <w:link w:val="afffffffffc"/>
    <w:qFormat/>
    <w:rsid w:val="00220426"/>
    <w:pPr>
      <w:spacing w:after="0" w:line="240" w:lineRule="auto"/>
      <w:ind w:firstLine="567"/>
      <w:jc w:val="center"/>
    </w:pPr>
    <w:rPr>
      <w:rFonts w:ascii="Times New Roman" w:eastAsia="Times New Roman" w:hAnsi="Times New Roman" w:cstheme="minorBidi"/>
      <w:b/>
      <w:sz w:val="24"/>
      <w:szCs w:val="24"/>
    </w:rPr>
  </w:style>
  <w:style w:type="character" w:customStyle="1" w:styleId="3fe">
    <w:name w:val="АД_Текст отступ 3 Знак"/>
    <w:aliases w:val="25 Знак"/>
    <w:link w:val="3ff"/>
    <w:locked/>
    <w:rsid w:val="00220426"/>
    <w:rPr>
      <w:rFonts w:ascii="Times New Roman" w:eastAsia="Times New Roman" w:hAnsi="Times New Roman"/>
      <w:sz w:val="24"/>
      <w:szCs w:val="24"/>
    </w:rPr>
  </w:style>
  <w:style w:type="paragraph" w:customStyle="1" w:styleId="3ff">
    <w:name w:val="АД_Текст отступ 3"/>
    <w:aliases w:val="25"/>
    <w:basedOn w:val="a6"/>
    <w:link w:val="3fe"/>
    <w:qFormat/>
    <w:rsid w:val="00220426"/>
    <w:pPr>
      <w:spacing w:after="0" w:line="240" w:lineRule="auto"/>
      <w:ind w:left="1418"/>
      <w:jc w:val="both"/>
    </w:pPr>
    <w:rPr>
      <w:rFonts w:ascii="Times New Roman" w:eastAsia="Times New Roman" w:hAnsi="Times New Roman" w:cstheme="minorBidi"/>
      <w:sz w:val="24"/>
      <w:szCs w:val="24"/>
    </w:rPr>
  </w:style>
  <w:style w:type="character" w:customStyle="1" w:styleId="4d">
    <w:name w:val="АД_Нумерованный подпункт 4 уровня Знак"/>
    <w:link w:val="42"/>
    <w:locked/>
    <w:rsid w:val="00220426"/>
    <w:rPr>
      <w:rFonts w:ascii="Times New Roman" w:eastAsia="Times New Roman" w:hAnsi="Times New Roman"/>
      <w:sz w:val="24"/>
      <w:szCs w:val="24"/>
    </w:rPr>
  </w:style>
  <w:style w:type="paragraph" w:customStyle="1" w:styleId="42">
    <w:name w:val="АД_Нумерованный подпункт 4 уровня"/>
    <w:basedOn w:val="a2"/>
    <w:link w:val="4d"/>
    <w:qFormat/>
    <w:rsid w:val="00220426"/>
    <w:pPr>
      <w:numPr>
        <w:ilvl w:val="3"/>
      </w:numPr>
      <w:tabs>
        <w:tab w:val="clear" w:pos="720"/>
        <w:tab w:val="num" w:pos="643"/>
        <w:tab w:val="num" w:pos="926"/>
        <w:tab w:val="num" w:pos="993"/>
      </w:tabs>
      <w:ind w:left="993" w:hanging="993"/>
    </w:pPr>
  </w:style>
  <w:style w:type="paragraph" w:customStyle="1" w:styleId="a1">
    <w:name w:val="АД_Список абв"/>
    <w:basedOn w:val="a6"/>
    <w:rsid w:val="00220426"/>
    <w:pPr>
      <w:numPr>
        <w:numId w:val="23"/>
      </w:numPr>
      <w:spacing w:after="0" w:line="240" w:lineRule="auto"/>
      <w:jc w:val="both"/>
    </w:pPr>
    <w:rPr>
      <w:rFonts w:ascii="Times New Roman" w:eastAsia="Times New Roman" w:hAnsi="Times New Roman"/>
      <w:sz w:val="24"/>
      <w:szCs w:val="24"/>
      <w:lang w:eastAsia="ru-RU"/>
    </w:rPr>
  </w:style>
  <w:style w:type="paragraph" w:customStyle="1" w:styleId="WW-3">
    <w:name w:val="WW-Основной текст с отступом 3"/>
    <w:basedOn w:val="a6"/>
    <w:rsid w:val="00220426"/>
    <w:pPr>
      <w:suppressAutoHyphens/>
      <w:spacing w:after="0" w:line="240" w:lineRule="auto"/>
      <w:ind w:left="-540"/>
      <w:jc w:val="both"/>
    </w:pPr>
    <w:rPr>
      <w:rFonts w:ascii="Arial" w:eastAsia="Times New Roman" w:hAnsi="Arial" w:cs="Arial"/>
      <w:sz w:val="17"/>
      <w:szCs w:val="24"/>
      <w:lang w:eastAsia="ar-SA"/>
    </w:rPr>
  </w:style>
  <w:style w:type="paragraph" w:customStyle="1" w:styleId="a4">
    <w:name w:val="Список нум."/>
    <w:basedOn w:val="a6"/>
    <w:rsid w:val="00220426"/>
    <w:pPr>
      <w:keepNext/>
      <w:numPr>
        <w:numId w:val="24"/>
      </w:numPr>
      <w:tabs>
        <w:tab w:val="left" w:pos="1701"/>
      </w:tabs>
      <w:spacing w:before="120" w:after="120" w:line="360" w:lineRule="auto"/>
    </w:pPr>
    <w:rPr>
      <w:rFonts w:ascii="Arial" w:eastAsia="Times New Roman" w:hAnsi="Arial"/>
      <w:sz w:val="24"/>
      <w:szCs w:val="20"/>
      <w:lang w:eastAsia="ru-RU"/>
    </w:rPr>
  </w:style>
  <w:style w:type="paragraph" w:customStyle="1" w:styleId="1VI">
    <w:name w:val="Заголовок 1 (раздел VI)"/>
    <w:basedOn w:val="14"/>
    <w:rsid w:val="00220426"/>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uiPriority w:val="99"/>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100">
    <w:name w:val="Обычный + 10 пт"/>
    <w:basedOn w:val="a6"/>
    <w:rsid w:val="00220426"/>
    <w:pPr>
      <w:spacing w:after="0" w:line="240" w:lineRule="auto"/>
      <w:jc w:val="both"/>
    </w:pPr>
    <w:rPr>
      <w:rFonts w:ascii="Times New Roman" w:eastAsia="Times New Roman" w:hAnsi="Times New Roman"/>
      <w:sz w:val="20"/>
      <w:szCs w:val="20"/>
      <w:lang w:eastAsia="ru-RU"/>
    </w:rPr>
  </w:style>
  <w:style w:type="paragraph" w:customStyle="1" w:styleId="List4">
    <w:name w:val="List_4"/>
    <w:basedOn w:val="a6"/>
    <w:rsid w:val="00220426"/>
    <w:pPr>
      <w:widowControl w:val="0"/>
      <w:numPr>
        <w:numId w:val="25"/>
      </w:numPr>
      <w:spacing w:after="120" w:line="300" w:lineRule="auto"/>
      <w:jc w:val="both"/>
    </w:pPr>
    <w:rPr>
      <w:rFonts w:ascii="Times New Roman" w:eastAsia="Times New Roman" w:hAnsi="Times New Roman" w:cs="Arial"/>
      <w:sz w:val="24"/>
      <w:szCs w:val="24"/>
      <w:lang w:eastAsia="ru-RU"/>
    </w:rPr>
  </w:style>
  <w:style w:type="paragraph" w:customStyle="1" w:styleId="tztabl">
    <w:name w:val="tz_tabl"/>
    <w:basedOn w:val="tztxt0"/>
    <w:rsid w:val="00220426"/>
    <w:pPr>
      <w:spacing w:after="0"/>
      <w:ind w:firstLine="0"/>
    </w:pPr>
    <w:rPr>
      <w:rFonts w:eastAsia="MS Mincho"/>
    </w:rPr>
  </w:style>
  <w:style w:type="paragraph" w:customStyle="1" w:styleId="tztablhead">
    <w:name w:val="tz_tabl_head"/>
    <w:basedOn w:val="tztabl"/>
    <w:rsid w:val="00220426"/>
    <w:pPr>
      <w:spacing w:before="60" w:after="60"/>
      <w:jc w:val="center"/>
    </w:pPr>
    <w:rPr>
      <w:b/>
      <w:bCs/>
    </w:rPr>
  </w:style>
  <w:style w:type="character" w:customStyle="1" w:styleId="tzlist10">
    <w:name w:val="tz_list_1 Знак"/>
    <w:link w:val="tzlist1"/>
    <w:locked/>
    <w:rsid w:val="00220426"/>
    <w:rPr>
      <w:rFonts w:ascii="Times New Roman" w:eastAsia="Times New Roman" w:hAnsi="Times New Roman"/>
      <w:sz w:val="24"/>
      <w:szCs w:val="24"/>
    </w:rPr>
  </w:style>
  <w:style w:type="paragraph" w:customStyle="1" w:styleId="tzlist1">
    <w:name w:val="tz_list_1"/>
    <w:basedOn w:val="tztxt0"/>
    <w:link w:val="tzlist10"/>
    <w:rsid w:val="00220426"/>
    <w:pPr>
      <w:numPr>
        <w:numId w:val="26"/>
      </w:numPr>
    </w:pPr>
  </w:style>
  <w:style w:type="character" w:customStyle="1" w:styleId="tzlist20">
    <w:name w:val="tz_list_2 Знак"/>
    <w:link w:val="tzlist2"/>
    <w:locked/>
    <w:rsid w:val="00220426"/>
    <w:rPr>
      <w:rFonts w:ascii="Times New Roman" w:eastAsia="Times New Roman" w:hAnsi="Times New Roman"/>
      <w:i/>
      <w:sz w:val="24"/>
      <w:szCs w:val="24"/>
    </w:rPr>
  </w:style>
  <w:style w:type="paragraph" w:customStyle="1" w:styleId="tzlist2">
    <w:name w:val="tz_list_2"/>
    <w:basedOn w:val="tzlist1"/>
    <w:link w:val="tzlist20"/>
    <w:rsid w:val="00220426"/>
    <w:pPr>
      <w:numPr>
        <w:numId w:val="27"/>
      </w:numPr>
    </w:pPr>
    <w:rPr>
      <w:i/>
    </w:rPr>
  </w:style>
  <w:style w:type="paragraph" w:customStyle="1" w:styleId="tzlist5">
    <w:name w:val="tz_list_5"/>
    <w:basedOn w:val="tztxt0"/>
    <w:rsid w:val="00220426"/>
    <w:pPr>
      <w:numPr>
        <w:numId w:val="28"/>
      </w:numPr>
      <w:tabs>
        <w:tab w:val="clear" w:pos="0"/>
        <w:tab w:val="num" w:pos="360"/>
      </w:tabs>
      <w:ind w:left="720" w:firstLine="709"/>
    </w:pPr>
  </w:style>
  <w:style w:type="paragraph" w:customStyle="1" w:styleId="afffffffffe">
    <w:name w:val="Текст обычный"/>
    <w:rsid w:val="00220426"/>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
    <w:name w:val="Требование"/>
    <w:basedOn w:val="a6"/>
    <w:uiPriority w:val="99"/>
    <w:semiHidden/>
    <w:rsid w:val="00220426"/>
    <w:pPr>
      <w:tabs>
        <w:tab w:val="num" w:pos="1209"/>
      </w:tabs>
      <w:spacing w:after="0" w:line="240" w:lineRule="auto"/>
      <w:ind w:left="1209" w:hanging="360"/>
      <w:jc w:val="both"/>
    </w:pPr>
    <w:rPr>
      <w:rFonts w:ascii="Times New Roman" w:eastAsia="Times New Roman" w:hAnsi="Times New Roman"/>
      <w:sz w:val="24"/>
      <w:szCs w:val="24"/>
      <w:lang w:eastAsia="ru-RU"/>
    </w:rPr>
  </w:style>
  <w:style w:type="paragraph" w:customStyle="1" w:styleId="NormalTable">
    <w:name w:val="NormalTable"/>
    <w:basedOn w:val="a6"/>
    <w:uiPriority w:val="99"/>
    <w:semiHidden/>
    <w:rsid w:val="00220426"/>
    <w:pPr>
      <w:spacing w:before="60" w:after="120" w:line="240" w:lineRule="auto"/>
      <w:ind w:firstLine="851"/>
      <w:jc w:val="both"/>
    </w:pPr>
    <w:rPr>
      <w:rFonts w:ascii="Times New Roman" w:hAnsi="Times New Roman"/>
      <w:sz w:val="24"/>
      <w:lang w:val="en-GB" w:eastAsia="ru-RU"/>
    </w:rPr>
  </w:style>
  <w:style w:type="character" w:customStyle="1" w:styleId="tzhead10">
    <w:name w:val="tz_head_1 Знак"/>
    <w:link w:val="tzhead1"/>
    <w:locked/>
    <w:rsid w:val="00220426"/>
    <w:rPr>
      <w:rFonts w:ascii="Times New Roman" w:eastAsia="Times New Roman" w:hAnsi="Times New Roman"/>
      <w:b/>
      <w:bCs/>
      <w:caps/>
      <w:kern w:val="32"/>
      <w:sz w:val="24"/>
      <w:szCs w:val="28"/>
    </w:rPr>
  </w:style>
  <w:style w:type="paragraph" w:customStyle="1" w:styleId="tzhead1">
    <w:name w:val="tz_head_1"/>
    <w:basedOn w:val="a6"/>
    <w:link w:val="tzhead10"/>
    <w:rsid w:val="00220426"/>
    <w:pPr>
      <w:keepNext/>
      <w:numPr>
        <w:numId w:val="29"/>
      </w:numPr>
      <w:spacing w:before="480" w:after="240" w:line="240" w:lineRule="auto"/>
      <w:outlineLvl w:val="0"/>
    </w:pPr>
    <w:rPr>
      <w:rFonts w:ascii="Times New Roman" w:eastAsia="Times New Roman" w:hAnsi="Times New Roman" w:cstheme="minorBidi"/>
      <w:b/>
      <w:bCs/>
      <w:caps/>
      <w:kern w:val="32"/>
      <w:sz w:val="24"/>
      <w:szCs w:val="28"/>
    </w:rPr>
  </w:style>
  <w:style w:type="paragraph" w:customStyle="1" w:styleId="tzhead2">
    <w:name w:val="tz_head_2"/>
    <w:basedOn w:val="a6"/>
    <w:rsid w:val="00220426"/>
    <w:pPr>
      <w:keepNext/>
      <w:keepLines/>
      <w:numPr>
        <w:ilvl w:val="1"/>
        <w:numId w:val="29"/>
      </w:numPr>
      <w:autoSpaceDE w:val="0"/>
      <w:autoSpaceDN w:val="0"/>
      <w:spacing w:before="240" w:after="120" w:line="240" w:lineRule="auto"/>
      <w:outlineLvl w:val="1"/>
    </w:pPr>
    <w:rPr>
      <w:rFonts w:ascii="Times New Roman" w:eastAsia="Times New Roman" w:hAnsi="Times New Roman"/>
      <w:b/>
      <w:bCs/>
      <w:sz w:val="26"/>
      <w:szCs w:val="26"/>
      <w:lang w:eastAsia="ru-RU"/>
    </w:rPr>
  </w:style>
  <w:style w:type="paragraph" w:customStyle="1" w:styleId="tzhead3">
    <w:name w:val="tz_head_3"/>
    <w:basedOn w:val="a6"/>
    <w:rsid w:val="00220426"/>
    <w:pPr>
      <w:keepNext/>
      <w:keepLines/>
      <w:numPr>
        <w:ilvl w:val="2"/>
        <w:numId w:val="29"/>
      </w:numPr>
      <w:tabs>
        <w:tab w:val="clear" w:pos="-567"/>
        <w:tab w:val="num" w:pos="1418"/>
      </w:tabs>
      <w:autoSpaceDE w:val="0"/>
      <w:autoSpaceDN w:val="0"/>
      <w:spacing w:before="240" w:after="120" w:line="240" w:lineRule="auto"/>
      <w:ind w:left="1418"/>
      <w:outlineLvl w:val="2"/>
    </w:pPr>
    <w:rPr>
      <w:rFonts w:ascii="Times New Roman" w:eastAsia="Times New Roman" w:hAnsi="Times New Roman"/>
      <w:b/>
      <w:bCs/>
      <w:i/>
      <w:iCs/>
      <w:sz w:val="26"/>
      <w:szCs w:val="26"/>
      <w:lang w:eastAsia="ru-RU"/>
    </w:rPr>
  </w:style>
  <w:style w:type="paragraph" w:customStyle="1" w:styleId="tzhead4">
    <w:name w:val="tz_head_4"/>
    <w:basedOn w:val="tzhead3"/>
    <w:rsid w:val="00220426"/>
    <w:pPr>
      <w:numPr>
        <w:ilvl w:val="3"/>
      </w:numPr>
      <w:tabs>
        <w:tab w:val="num" w:pos="720"/>
      </w:tabs>
      <w:outlineLvl w:val="3"/>
    </w:pPr>
    <w:rPr>
      <w:bCs w:val="0"/>
      <w:iCs w:val="0"/>
      <w:sz w:val="24"/>
    </w:rPr>
  </w:style>
  <w:style w:type="character" w:customStyle="1" w:styleId="tzheadmiddle">
    <w:name w:val="tz_head_middle Знак"/>
    <w:link w:val="tzheadmiddle0"/>
    <w:locked/>
    <w:rsid w:val="00220426"/>
    <w:rPr>
      <w:rFonts w:ascii="Times New Roman" w:eastAsia="Times New Roman" w:hAnsi="Times New Roman"/>
      <w:b/>
      <w:bCs/>
      <w:caps/>
      <w:noProof/>
      <w:kern w:val="32"/>
      <w:sz w:val="24"/>
      <w:szCs w:val="28"/>
    </w:rPr>
  </w:style>
  <w:style w:type="paragraph" w:customStyle="1" w:styleId="tzheadmiddle0">
    <w:name w:val="tz_head_middle"/>
    <w:basedOn w:val="tzhead1"/>
    <w:link w:val="tzheadmiddle"/>
    <w:rsid w:val="00220426"/>
    <w:pPr>
      <w:numPr>
        <w:numId w:val="0"/>
      </w:numPr>
      <w:ind w:left="11"/>
      <w:jc w:val="center"/>
      <w:outlineLvl w:val="9"/>
    </w:pPr>
    <w:rPr>
      <w:noProof/>
    </w:rPr>
  </w:style>
  <w:style w:type="character" w:customStyle="1" w:styleId="tzheadmiddle1">
    <w:name w:val="tz_head_middle_1 Знак"/>
    <w:link w:val="tzheadmiddle10"/>
    <w:locked/>
    <w:rsid w:val="00220426"/>
    <w:rPr>
      <w:rFonts w:ascii="Times New Roman" w:eastAsia="Times New Roman" w:hAnsi="Times New Roman"/>
      <w:b/>
      <w:bCs/>
      <w:caps/>
      <w:noProof/>
      <w:kern w:val="32"/>
      <w:sz w:val="24"/>
      <w:szCs w:val="24"/>
    </w:rPr>
  </w:style>
  <w:style w:type="paragraph" w:customStyle="1" w:styleId="tzheadmiddle10">
    <w:name w:val="tz_head_middle_1"/>
    <w:basedOn w:val="tzheadmiddle0"/>
    <w:link w:val="tzheadmiddle1"/>
    <w:rsid w:val="00220426"/>
    <w:pPr>
      <w:ind w:left="0"/>
    </w:pPr>
    <w:rPr>
      <w:szCs w:val="24"/>
    </w:rPr>
  </w:style>
  <w:style w:type="paragraph" w:customStyle="1" w:styleId="tzheadmiddle2">
    <w:name w:val="tz_head_middle_2"/>
    <w:basedOn w:val="a6"/>
    <w:rsid w:val="00220426"/>
    <w:pPr>
      <w:spacing w:after="0" w:line="240" w:lineRule="auto"/>
      <w:jc w:val="center"/>
    </w:pPr>
    <w:rPr>
      <w:rFonts w:ascii="Times New Roman" w:eastAsia="Times New Roman" w:hAnsi="Times New Roman"/>
      <w:sz w:val="24"/>
      <w:szCs w:val="24"/>
      <w:lang w:eastAsia="ru-RU"/>
    </w:rPr>
  </w:style>
  <w:style w:type="paragraph" w:customStyle="1" w:styleId="tztablmiddle">
    <w:name w:val="tz_tabl_middle"/>
    <w:basedOn w:val="a6"/>
    <w:rsid w:val="00220426"/>
    <w:pPr>
      <w:spacing w:after="0" w:line="240" w:lineRule="auto"/>
      <w:jc w:val="center"/>
    </w:pPr>
    <w:rPr>
      <w:rFonts w:ascii="Times New Roman" w:eastAsia="Times New Roman" w:hAnsi="Times New Roman"/>
      <w:sz w:val="18"/>
      <w:szCs w:val="18"/>
      <w:lang w:eastAsia="ru-RU"/>
    </w:rPr>
  </w:style>
  <w:style w:type="paragraph" w:customStyle="1" w:styleId="tztablleft">
    <w:name w:val="tz_tabl_left"/>
    <w:basedOn w:val="tztablmiddle"/>
    <w:rsid w:val="00220426"/>
    <w:pPr>
      <w:spacing w:before="60" w:after="60"/>
      <w:jc w:val="both"/>
    </w:pPr>
    <w:rPr>
      <w:sz w:val="24"/>
      <w:szCs w:val="24"/>
    </w:rPr>
  </w:style>
  <w:style w:type="paragraph" w:customStyle="1" w:styleId="tztablmiddleB">
    <w:name w:val="tz_tabl_middle_B"/>
    <w:basedOn w:val="a6"/>
    <w:rsid w:val="00220426"/>
    <w:pPr>
      <w:keepNext/>
      <w:keepLines/>
      <w:spacing w:before="60" w:after="60" w:line="240" w:lineRule="auto"/>
      <w:jc w:val="center"/>
    </w:pPr>
    <w:rPr>
      <w:rFonts w:ascii="Times New Roman" w:eastAsia="Times New Roman" w:hAnsi="Times New Roman"/>
      <w:b/>
      <w:bCs/>
      <w:sz w:val="24"/>
      <w:szCs w:val="24"/>
      <w:lang w:eastAsia="ru-RU"/>
    </w:rPr>
  </w:style>
  <w:style w:type="paragraph" w:customStyle="1" w:styleId="tzlist3">
    <w:name w:val="tz_list_3"/>
    <w:basedOn w:val="tztxt0"/>
    <w:rsid w:val="00220426"/>
    <w:pPr>
      <w:tabs>
        <w:tab w:val="num" w:pos="360"/>
        <w:tab w:val="num" w:pos="643"/>
        <w:tab w:val="num" w:pos="926"/>
        <w:tab w:val="num" w:pos="2109"/>
      </w:tabs>
      <w:ind w:left="2109" w:hanging="285"/>
    </w:pPr>
  </w:style>
  <w:style w:type="paragraph" w:customStyle="1" w:styleId="tztabllist1">
    <w:name w:val="tz_tabl_list_1"/>
    <w:basedOn w:val="tzlist1"/>
    <w:rsid w:val="00220426"/>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220426"/>
    <w:rPr>
      <w:b/>
      <w:bCs/>
    </w:rPr>
  </w:style>
  <w:style w:type="paragraph" w:customStyle="1" w:styleId="Style2">
    <w:name w:val="Style2"/>
    <w:basedOn w:val="a6"/>
    <w:rsid w:val="002204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11">
    <w:name w:val="Style11"/>
    <w:basedOn w:val="a6"/>
    <w:rsid w:val="0022042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2">
    <w:name w:val="Style12"/>
    <w:basedOn w:val="a6"/>
    <w:rsid w:val="002204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6"/>
    <w:rsid w:val="00220426"/>
    <w:pPr>
      <w:widowControl w:val="0"/>
      <w:autoSpaceDE w:val="0"/>
      <w:autoSpaceDN w:val="0"/>
      <w:adjustRightInd w:val="0"/>
      <w:spacing w:after="0" w:line="275" w:lineRule="exact"/>
      <w:ind w:firstLine="749"/>
      <w:jc w:val="both"/>
    </w:pPr>
    <w:rPr>
      <w:rFonts w:ascii="Times New Roman" w:eastAsia="Times New Roman" w:hAnsi="Times New Roman"/>
      <w:sz w:val="24"/>
      <w:szCs w:val="24"/>
      <w:lang w:eastAsia="ru-RU"/>
    </w:rPr>
  </w:style>
  <w:style w:type="paragraph" w:customStyle="1" w:styleId="Style14">
    <w:name w:val="Style14"/>
    <w:basedOn w:val="a6"/>
    <w:rsid w:val="00220426"/>
    <w:pPr>
      <w:widowControl w:val="0"/>
      <w:autoSpaceDE w:val="0"/>
      <w:autoSpaceDN w:val="0"/>
      <w:adjustRightInd w:val="0"/>
      <w:spacing w:after="0" w:line="276" w:lineRule="exact"/>
      <w:ind w:firstLine="509"/>
      <w:jc w:val="both"/>
    </w:pPr>
    <w:rPr>
      <w:rFonts w:ascii="Times New Roman" w:eastAsia="Times New Roman" w:hAnsi="Times New Roman"/>
      <w:sz w:val="24"/>
      <w:szCs w:val="24"/>
      <w:lang w:eastAsia="ru-RU"/>
    </w:rPr>
  </w:style>
  <w:style w:type="paragraph" w:customStyle="1" w:styleId="Style15">
    <w:name w:val="Style15"/>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16">
    <w:name w:val="Style16"/>
    <w:basedOn w:val="a6"/>
    <w:rsid w:val="00220426"/>
    <w:pPr>
      <w:widowControl w:val="0"/>
      <w:autoSpaceDE w:val="0"/>
      <w:autoSpaceDN w:val="0"/>
      <w:adjustRightInd w:val="0"/>
      <w:spacing w:after="0" w:line="403" w:lineRule="exact"/>
      <w:ind w:hanging="346"/>
    </w:pPr>
    <w:rPr>
      <w:rFonts w:ascii="Times New Roman" w:eastAsia="Times New Roman" w:hAnsi="Times New Roman"/>
      <w:sz w:val="24"/>
      <w:szCs w:val="24"/>
      <w:lang w:eastAsia="ru-RU"/>
    </w:rPr>
  </w:style>
  <w:style w:type="character" w:customStyle="1" w:styleId="Textmain">
    <w:name w:val="Text_main Знак"/>
    <w:link w:val="Textmain0"/>
    <w:locked/>
    <w:rsid w:val="00220426"/>
    <w:rPr>
      <w:rFonts w:ascii="Times New Roman" w:eastAsia="Times New Roman" w:hAnsi="Times New Roman"/>
      <w:sz w:val="24"/>
      <w:szCs w:val="24"/>
      <w:lang w:eastAsia="ru-RU"/>
    </w:rPr>
  </w:style>
  <w:style w:type="paragraph" w:customStyle="1" w:styleId="Textmain0">
    <w:name w:val="Text_main"/>
    <w:link w:val="Textmain"/>
    <w:rsid w:val="00220426"/>
    <w:pPr>
      <w:spacing w:after="120" w:line="300" w:lineRule="auto"/>
      <w:ind w:firstLine="709"/>
      <w:jc w:val="both"/>
    </w:pPr>
    <w:rPr>
      <w:rFonts w:ascii="Times New Roman" w:eastAsia="Times New Roman" w:hAnsi="Times New Roman"/>
      <w:sz w:val="24"/>
      <w:szCs w:val="24"/>
      <w:lang w:eastAsia="ru-RU"/>
    </w:rPr>
  </w:style>
  <w:style w:type="paragraph" w:customStyle="1" w:styleId="PZspisok">
    <w:name w:val="PZ_spisok"/>
    <w:basedOn w:val="a6"/>
    <w:rsid w:val="00220426"/>
    <w:pPr>
      <w:widowControl w:val="0"/>
      <w:tabs>
        <w:tab w:val="num" w:pos="567"/>
        <w:tab w:val="num" w:pos="709"/>
      </w:tabs>
      <w:spacing w:after="0" w:line="240" w:lineRule="auto"/>
      <w:ind w:left="709" w:hanging="425"/>
    </w:pPr>
    <w:rPr>
      <w:rFonts w:ascii="Times New Roman" w:eastAsia="Times New Roman" w:hAnsi="Times New Roman"/>
      <w:sz w:val="24"/>
      <w:szCs w:val="24"/>
      <w:lang w:eastAsia="ru-RU"/>
    </w:rPr>
  </w:style>
  <w:style w:type="paragraph" w:customStyle="1" w:styleId="3ff0">
    <w:name w:val="Заг.3"/>
    <w:basedOn w:val="a6"/>
    <w:rsid w:val="00220426"/>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6"/>
    <w:rsid w:val="00220426"/>
    <w:pPr>
      <w:numPr>
        <w:numId w:val="30"/>
      </w:numPr>
      <w:spacing w:after="120" w:line="240" w:lineRule="auto"/>
      <w:jc w:val="both"/>
    </w:pPr>
    <w:rPr>
      <w:rFonts w:ascii="Times New Roman" w:eastAsia="Times New Roman" w:hAnsi="Times New Roman"/>
      <w:sz w:val="24"/>
      <w:szCs w:val="24"/>
      <w:lang w:eastAsia="ru-RU"/>
    </w:rPr>
  </w:style>
  <w:style w:type="paragraph" w:customStyle="1" w:styleId="tzlisttabl1">
    <w:name w:val="tz_list_tabl_1"/>
    <w:basedOn w:val="tzlist1"/>
    <w:rsid w:val="00220426"/>
    <w:pPr>
      <w:keepNext/>
      <w:numPr>
        <w:numId w:val="0"/>
      </w:numPr>
      <w:tabs>
        <w:tab w:val="num" w:pos="1209"/>
      </w:tabs>
      <w:ind w:left="1209" w:hanging="357"/>
    </w:pPr>
  </w:style>
  <w:style w:type="paragraph" w:customStyle="1" w:styleId="DocumentName">
    <w:name w:val="Document Name"/>
    <w:next w:val="a6"/>
    <w:uiPriority w:val="99"/>
    <w:rsid w:val="00220426"/>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rsid w:val="00220426"/>
    <w:pPr>
      <w:spacing w:before="40" w:after="40" w:line="288" w:lineRule="auto"/>
    </w:pPr>
    <w:rPr>
      <w:rFonts w:ascii="Times New Roman" w:eastAsia="Calibri" w:hAnsi="Times New Roman" w:cs="Times New Roman"/>
      <w:color w:val="000000"/>
    </w:rPr>
  </w:style>
  <w:style w:type="paragraph" w:customStyle="1" w:styleId="11d">
    <w:name w:val="Абзац списка11"/>
    <w:uiPriority w:val="99"/>
    <w:rsid w:val="00220426"/>
    <w:pPr>
      <w:widowControl w:val="0"/>
      <w:suppressAutoHyphens/>
      <w:ind w:left="720"/>
    </w:pPr>
    <w:rPr>
      <w:rFonts w:ascii="Calibri" w:eastAsia="Calibri" w:hAnsi="Calibri" w:cs="font307"/>
      <w:kern w:val="2"/>
      <w:lang w:eastAsia="ar-SA"/>
    </w:rPr>
  </w:style>
  <w:style w:type="paragraph" w:customStyle="1" w:styleId="CharChar1">
    <w:name w:val="Char Char1"/>
    <w:basedOn w:val="a6"/>
    <w:uiPriority w:val="99"/>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12">
    <w:name w:val="Маркер1"/>
    <w:basedOn w:val="a6"/>
    <w:uiPriority w:val="99"/>
    <w:rsid w:val="00220426"/>
    <w:pPr>
      <w:numPr>
        <w:numId w:val="31"/>
      </w:numPr>
      <w:tabs>
        <w:tab w:val="num" w:pos="1144"/>
      </w:tabs>
      <w:spacing w:before="60" w:after="60" w:line="240" w:lineRule="auto"/>
      <w:ind w:left="1163" w:hanging="318"/>
      <w:jc w:val="both"/>
    </w:pPr>
    <w:rPr>
      <w:rFonts w:ascii="Times New Roman" w:eastAsia="Times New Roman" w:hAnsi="Times New Roman"/>
      <w:sz w:val="28"/>
      <w:szCs w:val="28"/>
      <w:lang w:eastAsia="ru-RU"/>
    </w:rPr>
  </w:style>
  <w:style w:type="paragraph" w:customStyle="1" w:styleId="affffffffff0">
    <w:name w:val="Центровка"/>
    <w:basedOn w:val="a6"/>
    <w:rsid w:val="00220426"/>
    <w:pPr>
      <w:spacing w:before="60" w:after="60" w:line="240" w:lineRule="auto"/>
      <w:jc w:val="center"/>
    </w:pPr>
    <w:rPr>
      <w:rFonts w:ascii="Times New Roman" w:eastAsia="Times New Roman" w:hAnsi="Times New Roman"/>
      <w:sz w:val="28"/>
      <w:szCs w:val="28"/>
      <w:lang w:eastAsia="ru-RU"/>
    </w:rPr>
  </w:style>
  <w:style w:type="paragraph" w:customStyle="1" w:styleId="notanormal">
    <w:name w:val="nota_normal"/>
    <w:basedOn w:val="a6"/>
    <w:uiPriority w:val="99"/>
    <w:rsid w:val="00220426"/>
    <w:pPr>
      <w:suppressAutoHyphens/>
      <w:ind w:firstLine="709"/>
      <w:jc w:val="both"/>
    </w:pPr>
    <w:rPr>
      <w:rFonts w:ascii="Verdana" w:eastAsia="Times New Roman" w:hAnsi="Verdana" w:cs="Arial"/>
      <w:lang w:eastAsia="ar-SA"/>
    </w:rPr>
  </w:style>
  <w:style w:type="paragraph" w:styleId="afffff2">
    <w:name w:val="Plain Text"/>
    <w:basedOn w:val="a6"/>
    <w:link w:val="afffff1"/>
    <w:unhideWhenUsed/>
    <w:rsid w:val="00220426"/>
    <w:pPr>
      <w:spacing w:after="0" w:line="240" w:lineRule="auto"/>
    </w:pPr>
    <w:rPr>
      <w:rFonts w:ascii="Courier New" w:eastAsia="Times New Roman" w:hAnsi="Courier New" w:cstheme="minorBidi"/>
    </w:rPr>
  </w:style>
  <w:style w:type="character" w:customStyle="1" w:styleId="1fff4">
    <w:name w:val="Текст Знак1"/>
    <w:basedOn w:val="a7"/>
    <w:rsid w:val="00220426"/>
    <w:rPr>
      <w:rFonts w:ascii="Consolas" w:eastAsia="Calibri" w:hAnsi="Consolas" w:cs="Consolas"/>
      <w:sz w:val="21"/>
      <w:szCs w:val="21"/>
    </w:rPr>
  </w:style>
  <w:style w:type="paragraph" w:customStyle="1" w:styleId="affffffffff1">
    <w:name w:val="Текст таблицы"/>
    <w:basedOn w:val="afffff2"/>
    <w:uiPriority w:val="99"/>
    <w:rsid w:val="00220426"/>
    <w:pPr>
      <w:autoSpaceDE w:val="0"/>
      <w:autoSpaceDN w:val="0"/>
      <w:jc w:val="both"/>
    </w:pPr>
    <w:rPr>
      <w:rFonts w:ascii="Times New Roman" w:hAnsi="Times New Roman"/>
      <w:bCs/>
      <w:sz w:val="24"/>
    </w:rPr>
  </w:style>
  <w:style w:type="paragraph" w:customStyle="1" w:styleId="Textbody">
    <w:name w:val="Text body"/>
    <w:basedOn w:val="a6"/>
    <w:rsid w:val="00220426"/>
    <w:pPr>
      <w:widowControl w:val="0"/>
      <w:suppressAutoHyphens/>
      <w:autoSpaceDN w:val="0"/>
      <w:spacing w:after="120" w:line="240" w:lineRule="auto"/>
    </w:pPr>
    <w:rPr>
      <w:rFonts w:ascii="Arial" w:eastAsia="SimSun" w:hAnsi="Arial" w:cs="Mangal"/>
      <w:kern w:val="3"/>
      <w:sz w:val="24"/>
      <w:szCs w:val="24"/>
      <w:lang w:eastAsia="zh-CN" w:bidi="hi-IN"/>
    </w:rPr>
  </w:style>
  <w:style w:type="paragraph" w:customStyle="1" w:styleId="84">
    <w:name w:val="Основной текст8"/>
    <w:basedOn w:val="a6"/>
    <w:uiPriority w:val="99"/>
    <w:rsid w:val="00220426"/>
    <w:pPr>
      <w:shd w:val="clear" w:color="auto" w:fill="FFFFFF"/>
      <w:spacing w:before="300" w:after="180" w:line="250" w:lineRule="exact"/>
    </w:pPr>
    <w:rPr>
      <w:rFonts w:ascii="Times New Roman" w:eastAsia="Times New Roman" w:hAnsi="Times New Roman"/>
      <w:color w:val="000000"/>
      <w:sz w:val="21"/>
      <w:szCs w:val="21"/>
      <w:lang w:eastAsia="ru-RU"/>
    </w:rPr>
  </w:style>
  <w:style w:type="character" w:styleId="affffffffff2">
    <w:name w:val="footnote reference"/>
    <w:uiPriority w:val="99"/>
    <w:unhideWhenUsed/>
    <w:rsid w:val="00220426"/>
    <w:rPr>
      <w:vertAlign w:val="superscript"/>
    </w:rPr>
  </w:style>
  <w:style w:type="character" w:styleId="affffffffff3">
    <w:name w:val="Placeholder Text"/>
    <w:uiPriority w:val="99"/>
    <w:semiHidden/>
    <w:rsid w:val="00220426"/>
    <w:rPr>
      <w:color w:val="808080"/>
    </w:rPr>
  </w:style>
  <w:style w:type="character" w:styleId="affffffffff4">
    <w:name w:val="Subtle Emphasis"/>
    <w:uiPriority w:val="19"/>
    <w:qFormat/>
    <w:rsid w:val="00220426"/>
    <w:rPr>
      <w:i/>
      <w:iCs/>
      <w:color w:val="808080"/>
    </w:rPr>
  </w:style>
  <w:style w:type="character" w:styleId="affffffffff5">
    <w:name w:val="Intense Emphasis"/>
    <w:uiPriority w:val="21"/>
    <w:qFormat/>
    <w:rsid w:val="00220426"/>
    <w:rPr>
      <w:b/>
      <w:bCs/>
      <w:i/>
      <w:iCs/>
      <w:color w:val="auto"/>
      <w:u w:val="single"/>
    </w:rPr>
  </w:style>
  <w:style w:type="character" w:styleId="affffffffff6">
    <w:name w:val="Subtle Reference"/>
    <w:uiPriority w:val="31"/>
    <w:qFormat/>
    <w:rsid w:val="00220426"/>
    <w:rPr>
      <w:smallCaps/>
    </w:rPr>
  </w:style>
  <w:style w:type="character" w:styleId="affffffffff7">
    <w:name w:val="Intense Reference"/>
    <w:uiPriority w:val="32"/>
    <w:qFormat/>
    <w:rsid w:val="00220426"/>
    <w:rPr>
      <w:b/>
      <w:bCs/>
      <w:smallCaps/>
      <w:color w:val="auto"/>
    </w:rPr>
  </w:style>
  <w:style w:type="character" w:styleId="affffffffff8">
    <w:name w:val="Book Title"/>
    <w:uiPriority w:val="33"/>
    <w:qFormat/>
    <w:rsid w:val="00220426"/>
    <w:rPr>
      <w:b/>
      <w:bCs/>
      <w:smallCaps/>
      <w:spacing w:val="5"/>
    </w:rPr>
  </w:style>
  <w:style w:type="character" w:customStyle="1" w:styleId="710">
    <w:name w:val="Заголовок 7 Знак1"/>
    <w:semiHidden/>
    <w:rsid w:val="00220426"/>
    <w:rPr>
      <w:rFonts w:ascii="Calibri Light" w:eastAsia="Times New Roman" w:hAnsi="Calibri Light" w:cs="Times New Roman"/>
      <w:i/>
      <w:iCs/>
      <w:color w:val="1F4D78"/>
      <w:sz w:val="22"/>
      <w:szCs w:val="22"/>
    </w:rPr>
  </w:style>
  <w:style w:type="character" w:customStyle="1" w:styleId="810">
    <w:name w:val="Заголовок 8 Знак1"/>
    <w:semiHidden/>
    <w:rsid w:val="00220426"/>
    <w:rPr>
      <w:rFonts w:ascii="Calibri Light" w:eastAsia="Times New Roman" w:hAnsi="Calibri Light" w:cs="Times New Roman"/>
      <w:color w:val="272727"/>
      <w:sz w:val="21"/>
      <w:szCs w:val="21"/>
    </w:rPr>
  </w:style>
  <w:style w:type="character" w:customStyle="1" w:styleId="910">
    <w:name w:val="Заголовок 9 Знак1"/>
    <w:semiHidden/>
    <w:rsid w:val="00220426"/>
    <w:rPr>
      <w:rFonts w:ascii="Calibri Light" w:eastAsia="Times New Roman" w:hAnsi="Calibri Light" w:cs="Times New Roman"/>
      <w:i/>
      <w:iCs/>
      <w:color w:val="272727"/>
      <w:sz w:val="21"/>
      <w:szCs w:val="21"/>
    </w:rPr>
  </w:style>
  <w:style w:type="character" w:customStyle="1" w:styleId="1fff5">
    <w:name w:val="Схема документа Знак1"/>
    <w:basedOn w:val="a7"/>
    <w:semiHidden/>
    <w:rsid w:val="00220426"/>
    <w:rPr>
      <w:rFonts w:ascii="Tahoma" w:eastAsia="Calibri" w:hAnsi="Tahoma" w:cs="Tahoma"/>
      <w:sz w:val="16"/>
      <w:szCs w:val="16"/>
    </w:rPr>
  </w:style>
  <w:style w:type="paragraph" w:styleId="affffc">
    <w:name w:val="Date"/>
    <w:basedOn w:val="a6"/>
    <w:next w:val="a6"/>
    <w:link w:val="affffb"/>
    <w:unhideWhenUsed/>
    <w:rsid w:val="00220426"/>
    <w:pPr>
      <w:spacing w:after="160" w:line="256" w:lineRule="auto"/>
    </w:pPr>
    <w:rPr>
      <w:rFonts w:ascii="Times New Roman" w:eastAsia="Times New Roman" w:hAnsi="Times New Roman" w:cstheme="minorBidi"/>
      <w:sz w:val="24"/>
      <w:szCs w:val="24"/>
    </w:rPr>
  </w:style>
  <w:style w:type="character" w:customStyle="1" w:styleId="1fff6">
    <w:name w:val="Дата Знак1"/>
    <w:basedOn w:val="a7"/>
    <w:semiHidden/>
    <w:rsid w:val="00220426"/>
    <w:rPr>
      <w:rFonts w:ascii="Calibri" w:eastAsia="Calibri" w:hAnsi="Calibri" w:cs="Times New Roman"/>
    </w:rPr>
  </w:style>
  <w:style w:type="paragraph" w:styleId="afffff0">
    <w:name w:val="Note Heading"/>
    <w:basedOn w:val="a6"/>
    <w:next w:val="a6"/>
    <w:link w:val="afffff"/>
    <w:unhideWhenUsed/>
    <w:rsid w:val="00220426"/>
    <w:pPr>
      <w:spacing w:after="0" w:line="240" w:lineRule="auto"/>
    </w:pPr>
    <w:rPr>
      <w:rFonts w:ascii="Times New Roman" w:eastAsia="Times New Roman" w:hAnsi="Times New Roman" w:cstheme="minorBidi"/>
      <w:sz w:val="24"/>
      <w:szCs w:val="24"/>
    </w:rPr>
  </w:style>
  <w:style w:type="character" w:customStyle="1" w:styleId="1fff7">
    <w:name w:val="Заголовок записки Знак1"/>
    <w:basedOn w:val="a7"/>
    <w:semiHidden/>
    <w:rsid w:val="00220426"/>
    <w:rPr>
      <w:rFonts w:ascii="Calibri" w:eastAsia="Calibri" w:hAnsi="Calibri" w:cs="Times New Roman"/>
    </w:rPr>
  </w:style>
  <w:style w:type="paragraph" w:styleId="affffe">
    <w:name w:val="Body Text First Indent"/>
    <w:basedOn w:val="af7"/>
    <w:link w:val="affffd"/>
    <w:unhideWhenUsed/>
    <w:rsid w:val="00220426"/>
    <w:pPr>
      <w:shd w:val="clear" w:color="auto" w:fill="auto"/>
      <w:spacing w:after="160" w:line="256" w:lineRule="auto"/>
      <w:ind w:firstLine="360"/>
      <w:jc w:val="left"/>
    </w:pPr>
    <w:rPr>
      <w:rFonts w:ascii="Calibri" w:eastAsia="Calibri" w:hAnsi="Calibri"/>
      <w:sz w:val="20"/>
      <w:szCs w:val="20"/>
      <w:lang w:eastAsia="en-US"/>
    </w:rPr>
  </w:style>
  <w:style w:type="character" w:customStyle="1" w:styleId="1fff8">
    <w:name w:val="Красная строка Знак1"/>
    <w:basedOn w:val="af8"/>
    <w:semiHidden/>
    <w:rsid w:val="00220426"/>
    <w:rPr>
      <w:rFonts w:ascii="Calibri" w:eastAsia="Calibri" w:hAnsi="Calibri" w:cs="Times New Roman"/>
      <w:sz w:val="24"/>
      <w:szCs w:val="24"/>
      <w:shd w:val="clear" w:color="auto" w:fill="FFFFFF"/>
      <w:lang w:eastAsia="ru-RU"/>
    </w:rPr>
  </w:style>
  <w:style w:type="character" w:customStyle="1" w:styleId="2ff9">
    <w:name w:val="Основной текст Знак2"/>
    <w:aliases w:val="Знак Знак2"/>
    <w:locked/>
    <w:rsid w:val="00220426"/>
    <w:rPr>
      <w:sz w:val="24"/>
      <w:szCs w:val="24"/>
      <w:lang w:val="ru-RU" w:eastAsia="ru-RU" w:bidi="ar-SA"/>
    </w:rPr>
  </w:style>
  <w:style w:type="paragraph" w:styleId="2f2">
    <w:name w:val="Body Text First Indent 2"/>
    <w:basedOn w:val="afc"/>
    <w:link w:val="2f1"/>
    <w:unhideWhenUsed/>
    <w:rsid w:val="00220426"/>
    <w:pPr>
      <w:spacing w:after="160" w:line="256" w:lineRule="auto"/>
      <w:ind w:left="360" w:firstLine="360"/>
      <w:jc w:val="left"/>
    </w:pPr>
    <w:rPr>
      <w:rFonts w:ascii="Calibri" w:eastAsia="Calibri" w:hAnsi="Calibri" w:cstheme="minorBidi"/>
      <w:sz w:val="20"/>
      <w:szCs w:val="20"/>
      <w:lang w:eastAsia="en-US"/>
    </w:rPr>
  </w:style>
  <w:style w:type="character" w:customStyle="1" w:styleId="21c">
    <w:name w:val="Красная строка 2 Знак1"/>
    <w:basedOn w:val="afb"/>
    <w:semiHidden/>
    <w:rsid w:val="00220426"/>
    <w:rPr>
      <w:rFonts w:ascii="Calibri" w:eastAsia="Calibri" w:hAnsi="Calibri" w:cs="Times New Roman"/>
      <w:sz w:val="24"/>
      <w:szCs w:val="24"/>
      <w:lang w:eastAsia="ru-RU"/>
    </w:rPr>
  </w:style>
  <w:style w:type="paragraph" w:styleId="3f4">
    <w:name w:val="Body Text 3"/>
    <w:basedOn w:val="a6"/>
    <w:link w:val="3f3"/>
    <w:unhideWhenUsed/>
    <w:rsid w:val="00220426"/>
    <w:pPr>
      <w:spacing w:after="120" w:line="256" w:lineRule="auto"/>
    </w:pPr>
    <w:rPr>
      <w:rFonts w:ascii="Times New Roman" w:eastAsia="Times New Roman" w:hAnsi="Times New Roman" w:cstheme="minorBidi"/>
      <w:sz w:val="16"/>
      <w:szCs w:val="16"/>
    </w:rPr>
  </w:style>
  <w:style w:type="character" w:customStyle="1" w:styleId="315">
    <w:name w:val="Основной текст 3 Знак1"/>
    <w:basedOn w:val="a7"/>
    <w:semiHidden/>
    <w:rsid w:val="00220426"/>
    <w:rPr>
      <w:rFonts w:ascii="Calibri" w:eastAsia="Calibri" w:hAnsi="Calibri" w:cs="Times New Roman"/>
      <w:sz w:val="16"/>
      <w:szCs w:val="16"/>
    </w:rPr>
  </w:style>
  <w:style w:type="paragraph" w:styleId="affff8">
    <w:name w:val="Subtitle"/>
    <w:basedOn w:val="a6"/>
    <w:next w:val="a6"/>
    <w:link w:val="affff7"/>
    <w:qFormat/>
    <w:rsid w:val="00220426"/>
    <w:pPr>
      <w:numPr>
        <w:ilvl w:val="1"/>
      </w:numPr>
      <w:spacing w:after="160" w:line="256" w:lineRule="auto"/>
    </w:pPr>
    <w:rPr>
      <w:rFonts w:ascii="Arial" w:eastAsia="Times New Roman" w:hAnsi="Arial" w:cstheme="minorBidi"/>
      <w:sz w:val="24"/>
      <w:szCs w:val="24"/>
    </w:rPr>
  </w:style>
  <w:style w:type="character" w:customStyle="1" w:styleId="1fff9">
    <w:name w:val="Подзаголовок Знак1"/>
    <w:basedOn w:val="a7"/>
    <w:rsid w:val="00220426"/>
    <w:rPr>
      <w:rFonts w:asciiTheme="majorHAnsi" w:eastAsiaTheme="majorEastAsia" w:hAnsiTheme="majorHAnsi" w:cstheme="majorBidi"/>
      <w:i/>
      <w:iCs/>
      <w:color w:val="4F81BD" w:themeColor="accent1"/>
      <w:spacing w:val="15"/>
      <w:sz w:val="24"/>
      <w:szCs w:val="24"/>
    </w:rPr>
  </w:style>
  <w:style w:type="paragraph" w:styleId="affff4">
    <w:name w:val="Signature"/>
    <w:basedOn w:val="a6"/>
    <w:link w:val="affff3"/>
    <w:unhideWhenUsed/>
    <w:rsid w:val="00220426"/>
    <w:pPr>
      <w:spacing w:after="0" w:line="240" w:lineRule="auto"/>
      <w:ind w:left="4252"/>
    </w:pPr>
    <w:rPr>
      <w:rFonts w:ascii="Times New Roman" w:eastAsia="Times New Roman" w:hAnsi="Times New Roman" w:cstheme="minorBidi"/>
      <w:sz w:val="24"/>
      <w:szCs w:val="24"/>
    </w:rPr>
  </w:style>
  <w:style w:type="character" w:customStyle="1" w:styleId="1fffa">
    <w:name w:val="Подпись Знак1"/>
    <w:basedOn w:val="a7"/>
    <w:semiHidden/>
    <w:rsid w:val="00220426"/>
    <w:rPr>
      <w:rFonts w:ascii="Calibri" w:eastAsia="Calibri" w:hAnsi="Calibri" w:cs="Times New Roman"/>
    </w:rPr>
  </w:style>
  <w:style w:type="paragraph" w:styleId="affffa">
    <w:name w:val="Salutation"/>
    <w:basedOn w:val="a6"/>
    <w:next w:val="a6"/>
    <w:link w:val="affff9"/>
    <w:unhideWhenUsed/>
    <w:rsid w:val="00220426"/>
    <w:pPr>
      <w:spacing w:after="160" w:line="256" w:lineRule="auto"/>
    </w:pPr>
    <w:rPr>
      <w:rFonts w:ascii="Times New Roman" w:eastAsia="Times New Roman" w:hAnsi="Times New Roman" w:cstheme="minorBidi"/>
      <w:sz w:val="24"/>
      <w:szCs w:val="24"/>
    </w:rPr>
  </w:style>
  <w:style w:type="character" w:customStyle="1" w:styleId="1fffb">
    <w:name w:val="Приветствие Знак1"/>
    <w:basedOn w:val="a7"/>
    <w:semiHidden/>
    <w:rsid w:val="00220426"/>
    <w:rPr>
      <w:rFonts w:ascii="Calibri" w:eastAsia="Calibri" w:hAnsi="Calibri" w:cs="Times New Roman"/>
    </w:rPr>
  </w:style>
  <w:style w:type="paragraph" w:styleId="affff2">
    <w:name w:val="Closing"/>
    <w:basedOn w:val="a6"/>
    <w:link w:val="affff1"/>
    <w:unhideWhenUsed/>
    <w:rsid w:val="00220426"/>
    <w:pPr>
      <w:spacing w:after="0" w:line="240" w:lineRule="auto"/>
      <w:ind w:left="4252"/>
    </w:pPr>
    <w:rPr>
      <w:rFonts w:ascii="Times New Roman" w:eastAsia="Times New Roman" w:hAnsi="Times New Roman" w:cstheme="minorBidi"/>
      <w:sz w:val="24"/>
      <w:szCs w:val="24"/>
    </w:rPr>
  </w:style>
  <w:style w:type="character" w:customStyle="1" w:styleId="1fffc">
    <w:name w:val="Прощание Знак1"/>
    <w:basedOn w:val="a7"/>
    <w:semiHidden/>
    <w:rsid w:val="00220426"/>
    <w:rPr>
      <w:rFonts w:ascii="Calibri" w:eastAsia="Calibri" w:hAnsi="Calibri" w:cs="Times New Roman"/>
    </w:rPr>
  </w:style>
  <w:style w:type="paragraph" w:styleId="affff6">
    <w:name w:val="Message Header"/>
    <w:basedOn w:val="a6"/>
    <w:link w:val="affff5"/>
    <w:unhideWhenUsed/>
    <w:rsid w:val="002204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heme="minorBidi"/>
      <w:sz w:val="24"/>
      <w:szCs w:val="24"/>
    </w:rPr>
  </w:style>
  <w:style w:type="character" w:customStyle="1" w:styleId="1fffd">
    <w:name w:val="Шапка Знак1"/>
    <w:basedOn w:val="a7"/>
    <w:semiHidden/>
    <w:rsid w:val="00220426"/>
    <w:rPr>
      <w:rFonts w:asciiTheme="majorHAnsi" w:eastAsiaTheme="majorEastAsia" w:hAnsiTheme="majorHAnsi" w:cstheme="majorBidi"/>
      <w:sz w:val="24"/>
      <w:szCs w:val="24"/>
      <w:shd w:val="pct20" w:color="auto" w:fill="auto"/>
    </w:rPr>
  </w:style>
  <w:style w:type="paragraph" w:styleId="afffff4">
    <w:name w:val="E-mail Signature"/>
    <w:basedOn w:val="a6"/>
    <w:link w:val="afffff3"/>
    <w:unhideWhenUsed/>
    <w:rsid w:val="00220426"/>
    <w:pPr>
      <w:spacing w:after="0" w:line="240" w:lineRule="auto"/>
    </w:pPr>
    <w:rPr>
      <w:rFonts w:ascii="Times New Roman" w:eastAsia="Times New Roman" w:hAnsi="Times New Roman" w:cstheme="minorBidi"/>
      <w:sz w:val="24"/>
      <w:szCs w:val="24"/>
    </w:rPr>
  </w:style>
  <w:style w:type="character" w:customStyle="1" w:styleId="1fffe">
    <w:name w:val="Электронная подпись Знак1"/>
    <w:basedOn w:val="a7"/>
    <w:semiHidden/>
    <w:rsid w:val="00220426"/>
    <w:rPr>
      <w:rFonts w:ascii="Calibri" w:eastAsia="Calibri" w:hAnsi="Calibri" w:cs="Times New Roman"/>
    </w:rPr>
  </w:style>
  <w:style w:type="character" w:customStyle="1" w:styleId="14pt2">
    <w:name w:val="Стиль 14 pt"/>
    <w:rsid w:val="00220426"/>
    <w:rPr>
      <w:sz w:val="24"/>
    </w:rPr>
  </w:style>
  <w:style w:type="character" w:customStyle="1" w:styleId="bodytext">
    <w:name w:val="body text Знак Знак"/>
    <w:rsid w:val="00220426"/>
    <w:rPr>
      <w:sz w:val="24"/>
    </w:rPr>
  </w:style>
  <w:style w:type="character" w:customStyle="1" w:styleId="11e">
    <w:name w:val="1.1 подпункт Знак Знак Знак"/>
    <w:rsid w:val="00220426"/>
    <w:rPr>
      <w:rFonts w:ascii="Times New Roman" w:eastAsia="Times New Roman" w:hAnsi="Times New Roman" w:cs="Arial" w:hint="default"/>
      <w:b/>
      <w:bCs/>
      <w:i/>
      <w:iCs w:val="0"/>
      <w:sz w:val="28"/>
      <w:szCs w:val="28"/>
      <w:lang w:eastAsia="ru-RU"/>
    </w:rPr>
  </w:style>
  <w:style w:type="character" w:customStyle="1" w:styleId="area4c">
    <w:name w:val="area4c"/>
    <w:rsid w:val="00220426"/>
  </w:style>
  <w:style w:type="character" w:customStyle="1" w:styleId="bodycopy1">
    <w:name w:val="bodycopy1"/>
    <w:rsid w:val="00220426"/>
    <w:rPr>
      <w:rFonts w:ascii="Futura Lt" w:hAnsi="Futura Lt" w:hint="default"/>
      <w:i w:val="0"/>
      <w:iCs w:val="0"/>
      <w:strike w:val="0"/>
      <w:dstrike w:val="0"/>
      <w:color w:val="000000"/>
      <w:sz w:val="19"/>
      <w:szCs w:val="19"/>
      <w:u w:val="none"/>
      <w:effect w:val="none"/>
    </w:rPr>
  </w:style>
  <w:style w:type="character" w:customStyle="1" w:styleId="bold">
    <w:name w:val="bold"/>
    <w:rsid w:val="00220426"/>
  </w:style>
  <w:style w:type="character" w:customStyle="1" w:styleId="dfaq1">
    <w:name w:val="dfaq1"/>
    <w:rsid w:val="00220426"/>
  </w:style>
  <w:style w:type="character" w:customStyle="1" w:styleId="FontStyle13">
    <w:name w:val="Font Style13"/>
    <w:rsid w:val="00220426"/>
    <w:rPr>
      <w:rFonts w:ascii="Times New Roman" w:hAnsi="Times New Roman" w:cs="Times New Roman" w:hint="default"/>
      <w:sz w:val="26"/>
      <w:szCs w:val="26"/>
    </w:rPr>
  </w:style>
  <w:style w:type="character" w:customStyle="1" w:styleId="FontStyle27">
    <w:name w:val="Font Style27"/>
    <w:rsid w:val="00220426"/>
    <w:rPr>
      <w:rFonts w:ascii="Times New Roman" w:hAnsi="Times New Roman" w:cs="Times New Roman" w:hint="default"/>
      <w:sz w:val="22"/>
      <w:szCs w:val="22"/>
    </w:rPr>
  </w:style>
  <w:style w:type="character" w:customStyle="1" w:styleId="affffffffff9">
    <w:name w:val="Основной шрифт"/>
    <w:rsid w:val="00220426"/>
  </w:style>
  <w:style w:type="character" w:customStyle="1" w:styleId="140">
    <w:name w:val="Стиль 14 пт полужирный подчеркивание все прописные"/>
    <w:rsid w:val="00220426"/>
    <w:rPr>
      <w:b/>
      <w:bCs/>
      <w:caps/>
      <w:sz w:val="28"/>
      <w:szCs w:val="28"/>
      <w:u w:val="single"/>
    </w:rPr>
  </w:style>
  <w:style w:type="character" w:customStyle="1" w:styleId="141">
    <w:name w:val="Стиль 14 пт все прописные"/>
    <w:rsid w:val="00220426"/>
    <w:rPr>
      <w:b/>
      <w:bCs w:val="0"/>
      <w:caps/>
      <w:sz w:val="28"/>
    </w:rPr>
  </w:style>
  <w:style w:type="character" w:customStyle="1" w:styleId="180">
    <w:name w:val="Знак Знак18"/>
    <w:rsid w:val="00220426"/>
    <w:rPr>
      <w:rFonts w:ascii="Times New Roman" w:eastAsia="Times New Roman" w:hAnsi="Times New Roman" w:cs="Times New Roman" w:hint="default"/>
      <w:b/>
      <w:bCs w:val="0"/>
      <w:sz w:val="26"/>
      <w:szCs w:val="20"/>
      <w:lang w:eastAsia="ru-RU"/>
    </w:rPr>
  </w:style>
  <w:style w:type="character" w:customStyle="1" w:styleId="BodyText2Char">
    <w:name w:val="Body Text 2 Char"/>
    <w:locked/>
    <w:rsid w:val="00220426"/>
    <w:rPr>
      <w:sz w:val="24"/>
      <w:lang w:val="ru-RU" w:eastAsia="ru-RU" w:bidi="ar-SA"/>
    </w:rPr>
  </w:style>
  <w:style w:type="character" w:customStyle="1" w:styleId="affffffffffa">
    <w:name w:val="Реквизит"/>
    <w:rsid w:val="00220426"/>
    <w:rPr>
      <w:sz w:val="28"/>
    </w:rPr>
  </w:style>
  <w:style w:type="character" w:customStyle="1" w:styleId="affffffffffb">
    <w:name w:val="Реквизит полужирный"/>
    <w:rsid w:val="00220426"/>
    <w:rPr>
      <w:b/>
      <w:bCs/>
      <w:sz w:val="28"/>
    </w:rPr>
  </w:style>
  <w:style w:type="character" w:customStyle="1" w:styleId="5a">
    <w:name w:val="Знак Знак5"/>
    <w:rsid w:val="00220426"/>
    <w:rPr>
      <w:sz w:val="24"/>
      <w:szCs w:val="24"/>
    </w:rPr>
  </w:style>
  <w:style w:type="character" w:customStyle="1" w:styleId="1ffff">
    <w:name w:val="Гиперссылка1"/>
    <w:rsid w:val="00220426"/>
    <w:rPr>
      <w:color w:val="0000FF"/>
      <w:u w:val="single"/>
    </w:rPr>
  </w:style>
  <w:style w:type="character" w:customStyle="1" w:styleId="3ff1">
    <w:name w:val="Знак Знак3"/>
    <w:locked/>
    <w:rsid w:val="00220426"/>
    <w:rPr>
      <w:rFonts w:ascii="Arial" w:hAnsi="Arial" w:cs="Arial" w:hint="default"/>
      <w:b/>
      <w:bCs w:val="0"/>
      <w:kern w:val="28"/>
      <w:sz w:val="32"/>
      <w:lang w:val="ru-RU" w:eastAsia="ru-RU" w:bidi="ar-SA"/>
    </w:rPr>
  </w:style>
  <w:style w:type="character" w:customStyle="1" w:styleId="FontStyle12">
    <w:name w:val="Font Style12"/>
    <w:rsid w:val="00220426"/>
    <w:rPr>
      <w:rFonts w:ascii="Arial" w:hAnsi="Arial" w:cs="Arial" w:hint="default"/>
      <w:sz w:val="18"/>
      <w:szCs w:val="18"/>
    </w:rPr>
  </w:style>
  <w:style w:type="character" w:customStyle="1" w:styleId="postbody">
    <w:name w:val="postbody"/>
    <w:rsid w:val="00220426"/>
  </w:style>
  <w:style w:type="character" w:customStyle="1" w:styleId="3ff2">
    <w:name w:val="Стиль3 Знак Знак Знак"/>
    <w:rsid w:val="00220426"/>
    <w:rPr>
      <w:sz w:val="24"/>
      <w:lang w:val="ru-RU" w:eastAsia="ru-RU" w:bidi="ar-SA"/>
    </w:rPr>
  </w:style>
  <w:style w:type="character" w:customStyle="1" w:styleId="76">
    <w:name w:val="Знак Знак7"/>
    <w:locked/>
    <w:rsid w:val="00220426"/>
    <w:rPr>
      <w:sz w:val="24"/>
      <w:lang w:val="ru-RU" w:eastAsia="ru-RU" w:bidi="ar-SA"/>
    </w:rPr>
  </w:style>
  <w:style w:type="character" w:customStyle="1" w:styleId="affffffffffc">
    <w:name w:val="Основной текст документа"/>
    <w:rsid w:val="00220426"/>
    <w:rPr>
      <w:sz w:val="22"/>
    </w:rPr>
  </w:style>
  <w:style w:type="character" w:customStyle="1" w:styleId="apple-tab-span">
    <w:name w:val="apple-tab-span"/>
    <w:rsid w:val="00220426"/>
  </w:style>
  <w:style w:type="character" w:customStyle="1" w:styleId="textramkaotstup1">
    <w:name w:val="text_ramka_otstup1"/>
    <w:rsid w:val="00220426"/>
    <w:rPr>
      <w:rFonts w:ascii="Arial" w:hAnsi="Arial" w:cs="Arial" w:hint="default"/>
      <w:color w:val="666666"/>
      <w:sz w:val="18"/>
      <w:szCs w:val="18"/>
    </w:rPr>
  </w:style>
  <w:style w:type="character" w:customStyle="1" w:styleId="FontStyle47">
    <w:name w:val="Font Style47"/>
    <w:rsid w:val="00220426"/>
    <w:rPr>
      <w:rFonts w:ascii="Times New Roman" w:hAnsi="Times New Roman" w:cs="Times New Roman" w:hint="default"/>
      <w:sz w:val="22"/>
      <w:szCs w:val="22"/>
    </w:rPr>
  </w:style>
  <w:style w:type="character" w:customStyle="1" w:styleId="FontStyle46">
    <w:name w:val="Font Style46"/>
    <w:rsid w:val="00220426"/>
    <w:rPr>
      <w:rFonts w:ascii="Times New Roman" w:hAnsi="Times New Roman" w:cs="Times New Roman" w:hint="default"/>
      <w:b/>
      <w:bCs/>
      <w:sz w:val="22"/>
      <w:szCs w:val="22"/>
    </w:rPr>
  </w:style>
  <w:style w:type="character" w:customStyle="1" w:styleId="rvts8">
    <w:name w:val="rvts8"/>
    <w:rsid w:val="00220426"/>
    <w:rPr>
      <w:rFonts w:ascii="Calibri" w:hAnsi="Calibri" w:cs="Calibri" w:hint="default"/>
      <w:u w:val="single"/>
    </w:rPr>
  </w:style>
  <w:style w:type="character" w:customStyle="1" w:styleId="fontstyle19">
    <w:name w:val="fontstyle19"/>
    <w:rsid w:val="00220426"/>
  </w:style>
  <w:style w:type="character" w:customStyle="1" w:styleId="affffffffffd">
    <w:name w:val="Гипертекстовая ссылка"/>
    <w:rsid w:val="00220426"/>
    <w:rPr>
      <w:color w:val="008000"/>
    </w:rPr>
  </w:style>
  <w:style w:type="character" w:customStyle="1" w:styleId="Heading1Char">
    <w:name w:val="Heading 1 Char"/>
    <w:locked/>
    <w:rsid w:val="00220426"/>
    <w:rPr>
      <w:b/>
      <w:bCs w:val="0"/>
      <w:kern w:val="28"/>
      <w:sz w:val="36"/>
      <w:lang w:val="ru-RU" w:eastAsia="ru-RU"/>
    </w:rPr>
  </w:style>
  <w:style w:type="character" w:customStyle="1" w:styleId="PlainTextChar">
    <w:name w:val="Plain Text Char"/>
    <w:locked/>
    <w:rsid w:val="00220426"/>
    <w:rPr>
      <w:rFonts w:ascii="Courier New" w:hAnsi="Courier New" w:cs="Courier New" w:hint="default"/>
    </w:rPr>
  </w:style>
  <w:style w:type="character" w:customStyle="1" w:styleId="PlainTextChar1">
    <w:name w:val="Plain Text Char1"/>
    <w:rsid w:val="00220426"/>
    <w:rPr>
      <w:rFonts w:ascii="Courier New" w:hAnsi="Courier New" w:cs="Courier New" w:hint="default"/>
    </w:rPr>
  </w:style>
  <w:style w:type="character" w:customStyle="1" w:styleId="BodyTextIndent2Char">
    <w:name w:val="Body Text Indent 2 Char"/>
    <w:locked/>
    <w:rsid w:val="00220426"/>
    <w:rPr>
      <w:rFonts w:ascii="Times New Roman" w:hAnsi="Times New Roman" w:cs="Times New Roman" w:hint="default"/>
      <w:sz w:val="24"/>
      <w:szCs w:val="24"/>
      <w:lang w:eastAsia="ru-RU"/>
    </w:rPr>
  </w:style>
  <w:style w:type="character" w:customStyle="1" w:styleId="mlarcolumnqqproduct2">
    <w:name w:val="mlar_column_qqproduct2"/>
    <w:rsid w:val="00220426"/>
    <w:rPr>
      <w:sz w:val="17"/>
      <w:szCs w:val="17"/>
    </w:rPr>
  </w:style>
  <w:style w:type="paragraph" w:styleId="afffe">
    <w:name w:val="caption"/>
    <w:basedOn w:val="a6"/>
    <w:next w:val="a6"/>
    <w:link w:val="afffd"/>
    <w:unhideWhenUsed/>
    <w:qFormat/>
    <w:rsid w:val="00220426"/>
    <w:pPr>
      <w:spacing w:line="240" w:lineRule="auto"/>
    </w:pPr>
    <w:rPr>
      <w:rFonts w:ascii="Times New Roman" w:eastAsia="Times New Roman" w:hAnsi="Times New Roman" w:cstheme="minorBidi"/>
      <w:b/>
      <w:sz w:val="28"/>
      <w:szCs w:val="24"/>
    </w:rPr>
  </w:style>
  <w:style w:type="character" w:customStyle="1" w:styleId="290">
    <w:name w:val="Основной текст (2)9"/>
    <w:rsid w:val="00220426"/>
  </w:style>
  <w:style w:type="character" w:customStyle="1" w:styleId="2Arial">
    <w:name w:val="Основной текст (2) + Arial"/>
    <w:aliases w:val="5 pt2,Не полужирный1,Заголовок №1 + 10,Курсив,Интервал 1 pt"/>
    <w:uiPriority w:val="99"/>
    <w:rsid w:val="00220426"/>
    <w:rPr>
      <w:rFonts w:ascii="Arial" w:hAnsi="Arial" w:cs="Arial" w:hint="default"/>
      <w:b/>
      <w:bCs/>
      <w:noProof/>
      <w:sz w:val="19"/>
      <w:szCs w:val="19"/>
      <w:shd w:val="clear" w:color="auto" w:fill="FFFFFF"/>
    </w:rPr>
  </w:style>
  <w:style w:type="character" w:customStyle="1" w:styleId="dfaq">
    <w:name w:val="dfaq"/>
    <w:rsid w:val="00220426"/>
  </w:style>
  <w:style w:type="character" w:customStyle="1" w:styleId="2ffa">
    <w:name w:val="Основной текст (2) + Курсив"/>
    <w:uiPriority w:val="99"/>
    <w:rsid w:val="00220426"/>
    <w:rPr>
      <w:rFonts w:ascii="Times New Roman" w:hAnsi="Times New Roman" w:cs="Times New Roman" w:hint="default"/>
      <w:b/>
      <w:bCs/>
      <w:i/>
      <w:iCs/>
      <w:spacing w:val="-3"/>
      <w:sz w:val="22"/>
      <w:szCs w:val="22"/>
      <w:shd w:val="clear" w:color="auto" w:fill="FFFFFF"/>
    </w:rPr>
  </w:style>
  <w:style w:type="character" w:customStyle="1" w:styleId="5b">
    <w:name w:val="Основной текст (5) + Полужирный"/>
    <w:uiPriority w:val="99"/>
    <w:rsid w:val="00220426"/>
    <w:rPr>
      <w:rFonts w:ascii="Times New Roman" w:hAnsi="Times New Roman" w:cs="Times New Roman" w:hint="default"/>
      <w:b/>
      <w:bCs/>
      <w:spacing w:val="0"/>
      <w:sz w:val="26"/>
      <w:szCs w:val="26"/>
      <w:shd w:val="clear" w:color="auto" w:fill="FFFFFF"/>
    </w:rPr>
  </w:style>
  <w:style w:type="character" w:customStyle="1" w:styleId="FontStyle71">
    <w:name w:val="Font Style71"/>
    <w:rsid w:val="00220426"/>
    <w:rPr>
      <w:rFonts w:ascii="Times New Roman" w:hAnsi="Times New Roman" w:cs="Times New Roman" w:hint="default"/>
      <w:sz w:val="20"/>
      <w:szCs w:val="20"/>
    </w:rPr>
  </w:style>
  <w:style w:type="character" w:customStyle="1" w:styleId="1ffff0">
    <w:name w:val="Основной текст + Полужирный1"/>
    <w:rsid w:val="00220426"/>
    <w:rPr>
      <w:sz w:val="28"/>
      <w:szCs w:val="28"/>
      <w:shd w:val="clear" w:color="auto" w:fill="FFFFFF"/>
      <w:lang w:val="ru-RU" w:eastAsia="ru-RU" w:bidi="ar-SA"/>
    </w:rPr>
  </w:style>
  <w:style w:type="character" w:customStyle="1" w:styleId="3ff3">
    <w:name w:val="Основной текст (3) + Не полужирный"/>
    <w:rsid w:val="00220426"/>
    <w:rPr>
      <w:rFonts w:ascii="Times New Roman" w:hAnsi="Times New Roman" w:cs="Times New Roman" w:hint="default"/>
      <w:b w:val="0"/>
      <w:bCs w:val="0"/>
      <w:spacing w:val="0"/>
      <w:sz w:val="22"/>
      <w:szCs w:val="22"/>
      <w:shd w:val="clear" w:color="auto" w:fill="FFFFFF"/>
    </w:rPr>
  </w:style>
  <w:style w:type="character" w:customStyle="1" w:styleId="b-addresslink-fragment1">
    <w:name w:val="b-address__link-fragment1"/>
    <w:rsid w:val="00220426"/>
  </w:style>
  <w:style w:type="character" w:customStyle="1" w:styleId="b-infoitem1">
    <w:name w:val="b-info__item1"/>
    <w:rsid w:val="00220426"/>
  </w:style>
  <w:style w:type="character" w:customStyle="1" w:styleId="b-serp-urlitem1">
    <w:name w:val="b-serp-url__item1"/>
    <w:rsid w:val="00220426"/>
  </w:style>
  <w:style w:type="character" w:customStyle="1" w:styleId="213pt">
    <w:name w:val="Основной текст (2) + 13 pt"/>
    <w:rsid w:val="00220426"/>
    <w:rPr>
      <w:b/>
      <w:bCs/>
      <w:sz w:val="26"/>
      <w:szCs w:val="26"/>
      <w:shd w:val="clear" w:color="auto" w:fill="FFFFFF"/>
    </w:rPr>
  </w:style>
  <w:style w:type="character" w:customStyle="1" w:styleId="js-phone-number">
    <w:name w:val="js-phone-number"/>
    <w:uiPriority w:val="99"/>
    <w:rsid w:val="00220426"/>
  </w:style>
  <w:style w:type="paragraph" w:styleId="2f6">
    <w:name w:val="Quote"/>
    <w:basedOn w:val="a6"/>
    <w:next w:val="a6"/>
    <w:link w:val="2f5"/>
    <w:uiPriority w:val="29"/>
    <w:qFormat/>
    <w:rsid w:val="00220426"/>
    <w:pPr>
      <w:spacing w:before="200" w:after="160" w:line="256" w:lineRule="auto"/>
      <w:ind w:left="864" w:right="864"/>
      <w:jc w:val="center"/>
    </w:pPr>
    <w:rPr>
      <w:rFonts w:asciiTheme="minorHAnsi" w:eastAsiaTheme="minorHAnsi" w:hAnsiTheme="minorHAnsi" w:cstheme="minorBidi"/>
      <w:color w:val="5A5A5A"/>
    </w:rPr>
  </w:style>
  <w:style w:type="character" w:customStyle="1" w:styleId="21d">
    <w:name w:val="Цитата 2 Знак1"/>
    <w:basedOn w:val="a7"/>
    <w:uiPriority w:val="29"/>
    <w:rsid w:val="00220426"/>
    <w:rPr>
      <w:rFonts w:ascii="Calibri" w:eastAsia="Calibri" w:hAnsi="Calibri" w:cs="Times New Roman"/>
      <w:i/>
      <w:iCs/>
      <w:color w:val="000000" w:themeColor="text1"/>
    </w:rPr>
  </w:style>
  <w:style w:type="paragraph" w:styleId="afffff6">
    <w:name w:val="Intense Quote"/>
    <w:basedOn w:val="a6"/>
    <w:next w:val="a6"/>
    <w:link w:val="afffff5"/>
    <w:uiPriority w:val="30"/>
    <w:qFormat/>
    <w:rsid w:val="00220426"/>
    <w:pPr>
      <w:pBdr>
        <w:top w:val="single" w:sz="4" w:space="10" w:color="5B9BD5"/>
        <w:bottom w:val="single" w:sz="4" w:space="10" w:color="5B9BD5"/>
      </w:pBdr>
      <w:spacing w:before="360" w:after="360" w:line="256" w:lineRule="auto"/>
      <w:ind w:left="864" w:right="864"/>
      <w:jc w:val="center"/>
    </w:pPr>
    <w:rPr>
      <w:rFonts w:ascii="Cambria" w:eastAsia="Times New Roman" w:hAnsi="Cambria" w:cstheme="minorBidi"/>
      <w:i/>
      <w:iCs/>
    </w:rPr>
  </w:style>
  <w:style w:type="character" w:customStyle="1" w:styleId="1ffff1">
    <w:name w:val="Выделенная цитата Знак1"/>
    <w:basedOn w:val="a7"/>
    <w:uiPriority w:val="30"/>
    <w:rsid w:val="00220426"/>
    <w:rPr>
      <w:rFonts w:ascii="Calibri" w:eastAsia="Calibri" w:hAnsi="Calibri" w:cs="Times New Roman"/>
      <w:b/>
      <w:bCs/>
      <w:i/>
      <w:iCs/>
      <w:color w:val="4F81BD" w:themeColor="accent1"/>
    </w:rPr>
  </w:style>
  <w:style w:type="character" w:customStyle="1" w:styleId="1ffff2">
    <w:name w:val="Слабое выделение1"/>
    <w:uiPriority w:val="19"/>
    <w:qFormat/>
    <w:rsid w:val="00220426"/>
    <w:rPr>
      <w:i/>
      <w:iCs/>
      <w:color w:val="5A5A5A"/>
    </w:rPr>
  </w:style>
  <w:style w:type="character" w:customStyle="1" w:styleId="1ffff3">
    <w:name w:val="Название книги1"/>
    <w:uiPriority w:val="33"/>
    <w:qFormat/>
    <w:rsid w:val="00220426"/>
    <w:rPr>
      <w:rFonts w:ascii="Cambria" w:eastAsia="Times New Roman" w:hAnsi="Cambria" w:cs="Times New Roman" w:hint="default"/>
      <w:b/>
      <w:bCs/>
      <w:smallCaps/>
      <w:color w:val="auto"/>
      <w:u w:val="single"/>
    </w:rPr>
  </w:style>
  <w:style w:type="character" w:customStyle="1" w:styleId="c-text">
    <w:name w:val="c-text"/>
    <w:rsid w:val="00220426"/>
  </w:style>
  <w:style w:type="character" w:customStyle="1" w:styleId="ff0">
    <w:name w:val="ff0"/>
    <w:rsid w:val="00220426"/>
  </w:style>
  <w:style w:type="character" w:customStyle="1" w:styleId="cf1">
    <w:name w:val="cf1"/>
    <w:rsid w:val="00220426"/>
  </w:style>
  <w:style w:type="character" w:customStyle="1" w:styleId="143">
    <w:name w:val="Стиль Основной текст с отступом + 14 пт Черный Знак"/>
    <w:uiPriority w:val="99"/>
    <w:rsid w:val="00220426"/>
    <w:rPr>
      <w:b/>
      <w:bCs/>
      <w:color w:val="000000"/>
      <w:sz w:val="28"/>
      <w:szCs w:val="28"/>
      <w:lang w:val="ru-RU" w:eastAsia="ru-RU"/>
    </w:rPr>
  </w:style>
  <w:style w:type="character" w:customStyle="1" w:styleId="smalltext1">
    <w:name w:val="smalltext1"/>
    <w:uiPriority w:val="99"/>
    <w:rsid w:val="00220426"/>
    <w:rPr>
      <w:rFonts w:ascii="Tahoma" w:hAnsi="Tahoma" w:cs="Tahoma" w:hint="default"/>
      <w:color w:val="auto"/>
      <w:sz w:val="11"/>
      <w:szCs w:val="11"/>
    </w:rPr>
  </w:style>
  <w:style w:type="character" w:customStyle="1" w:styleId="ListParagraph">
    <w:name w:val="List Paragraph Знак"/>
    <w:rsid w:val="00220426"/>
    <w:rPr>
      <w:rFonts w:ascii="Times New Roman" w:eastAsia="Times New Roman" w:hAnsi="Times New Roman" w:cs="Times New Roman" w:hint="default"/>
      <w:sz w:val="28"/>
    </w:rPr>
  </w:style>
  <w:style w:type="character" w:customStyle="1" w:styleId="FootnoteTextChar">
    <w:name w:val="Footnote Text Char"/>
    <w:aliases w:val="Знак1 Char,Знак2 Char,Знак12 Знак Char"/>
    <w:uiPriority w:val="99"/>
    <w:rsid w:val="00220426"/>
    <w:rPr>
      <w:rFonts w:ascii="Times New Roman" w:hAnsi="Times New Roman" w:cs="Times New Roman" w:hint="default"/>
      <w:sz w:val="20"/>
      <w:lang w:eastAsia="ru-RU"/>
    </w:rPr>
  </w:style>
  <w:style w:type="character" w:customStyle="1" w:styleId="affffffffffe">
    <w:name w:val="Основной текст + Не полужирный"/>
    <w:rsid w:val="00220426"/>
    <w:rPr>
      <w:rFonts w:ascii="Times New Roman" w:eastAsia="Times New Roman" w:hAnsi="Times New Roman" w:cs="Times New Roman" w:hint="default"/>
      <w:b/>
      <w:bCs/>
      <w:i w:val="0"/>
      <w:iCs w:val="0"/>
      <w:smallCaps w:val="0"/>
      <w:strike w:val="0"/>
      <w:dstrike w:val="0"/>
      <w:snapToGrid w:val="0"/>
      <w:color w:val="000000"/>
      <w:spacing w:val="-1"/>
      <w:w w:val="100"/>
      <w:position w:val="0"/>
      <w:sz w:val="16"/>
      <w:szCs w:val="16"/>
      <w:u w:val="none"/>
      <w:effect w:val="none"/>
      <w:lang w:val="ru-RU" w:eastAsia="ru-RU" w:bidi="ru-RU"/>
    </w:rPr>
  </w:style>
  <w:style w:type="character" w:customStyle="1" w:styleId="iceouttxt5">
    <w:name w:val="iceouttxt5"/>
    <w:rsid w:val="00220426"/>
    <w:rPr>
      <w:rFonts w:ascii="Arial" w:hAnsi="Arial" w:cs="Arial" w:hint="default"/>
      <w:color w:val="666666"/>
      <w:sz w:val="17"/>
      <w:szCs w:val="17"/>
    </w:rPr>
  </w:style>
  <w:style w:type="character" w:customStyle="1" w:styleId="HeaderChar">
    <w:name w:val="Header Char"/>
    <w:aliases w:val="Linie Char,sl_header Char"/>
    <w:uiPriority w:val="99"/>
    <w:semiHidden/>
    <w:locked/>
    <w:rsid w:val="00220426"/>
    <w:rPr>
      <w:rFonts w:ascii="Times New Roman" w:hAnsi="Times New Roman" w:cs="Times New Roman" w:hint="default"/>
      <w:sz w:val="24"/>
      <w:lang w:eastAsia="en-US"/>
    </w:rPr>
  </w:style>
  <w:style w:type="paragraph" w:styleId="z-">
    <w:name w:val="HTML Top of Form"/>
    <w:basedOn w:val="a6"/>
    <w:next w:val="a6"/>
    <w:link w:val="z-0"/>
    <w:hidden/>
    <w:uiPriority w:val="99"/>
    <w:unhideWhenUsed/>
    <w:rsid w:val="00220426"/>
    <w:pPr>
      <w:pBdr>
        <w:bottom w:val="single" w:sz="6" w:space="1" w:color="auto"/>
      </w:pBdr>
      <w:spacing w:after="0" w:line="256" w:lineRule="auto"/>
      <w:jc w:val="center"/>
    </w:pPr>
    <w:rPr>
      <w:rFonts w:ascii="Arial" w:hAnsi="Arial"/>
      <w:vanish/>
      <w:sz w:val="16"/>
      <w:szCs w:val="16"/>
    </w:rPr>
  </w:style>
  <w:style w:type="character" w:customStyle="1" w:styleId="z-0">
    <w:name w:val="z-Начало формы Знак"/>
    <w:basedOn w:val="a7"/>
    <w:link w:val="z-"/>
    <w:uiPriority w:val="99"/>
    <w:rsid w:val="00220426"/>
    <w:rPr>
      <w:rFonts w:ascii="Arial" w:eastAsia="Calibri" w:hAnsi="Arial" w:cs="Times New Roman"/>
      <w:vanish/>
      <w:sz w:val="16"/>
      <w:szCs w:val="16"/>
    </w:rPr>
  </w:style>
  <w:style w:type="paragraph" w:styleId="z-1">
    <w:name w:val="HTML Bottom of Form"/>
    <w:basedOn w:val="a6"/>
    <w:next w:val="a6"/>
    <w:link w:val="z-2"/>
    <w:hidden/>
    <w:uiPriority w:val="99"/>
    <w:unhideWhenUsed/>
    <w:rsid w:val="00220426"/>
    <w:pPr>
      <w:pBdr>
        <w:top w:val="single" w:sz="6" w:space="1" w:color="auto"/>
      </w:pBdr>
      <w:spacing w:after="0" w:line="256" w:lineRule="auto"/>
      <w:jc w:val="center"/>
    </w:pPr>
    <w:rPr>
      <w:rFonts w:ascii="Arial" w:hAnsi="Arial"/>
      <w:vanish/>
      <w:sz w:val="16"/>
      <w:szCs w:val="16"/>
    </w:rPr>
  </w:style>
  <w:style w:type="character" w:customStyle="1" w:styleId="z-2">
    <w:name w:val="z-Конец формы Знак"/>
    <w:basedOn w:val="a7"/>
    <w:link w:val="z-1"/>
    <w:uiPriority w:val="99"/>
    <w:rsid w:val="00220426"/>
    <w:rPr>
      <w:rFonts w:ascii="Arial" w:eastAsia="Calibri" w:hAnsi="Arial" w:cs="Times New Roman"/>
      <w:vanish/>
      <w:sz w:val="16"/>
      <w:szCs w:val="16"/>
    </w:rPr>
  </w:style>
  <w:style w:type="character" w:customStyle="1" w:styleId="color003366">
    <w:name w:val="color003366"/>
    <w:rsid w:val="00220426"/>
    <w:rPr>
      <w:rFonts w:ascii="Times New Roman" w:hAnsi="Times New Roman" w:cs="Times New Roman" w:hint="default"/>
    </w:rPr>
  </w:style>
  <w:style w:type="character" w:customStyle="1" w:styleId="themebody">
    <w:name w:val="themebody"/>
    <w:rsid w:val="00220426"/>
    <w:rPr>
      <w:rFonts w:ascii="Times New Roman" w:hAnsi="Times New Roman" w:cs="Times New Roman" w:hint="default"/>
    </w:rPr>
  </w:style>
  <w:style w:type="character" w:customStyle="1" w:styleId="190">
    <w:name w:val="Знак Знак19"/>
    <w:rsid w:val="00220426"/>
    <w:rPr>
      <w:b/>
      <w:bCs w:val="0"/>
      <w:kern w:val="28"/>
      <w:sz w:val="36"/>
    </w:rPr>
  </w:style>
  <w:style w:type="character" w:customStyle="1" w:styleId="FontStyle14">
    <w:name w:val="Font Style14"/>
    <w:uiPriority w:val="99"/>
    <w:rsid w:val="00220426"/>
    <w:rPr>
      <w:rFonts w:ascii="Times New Roman" w:hAnsi="Times New Roman" w:cs="Times New Roman" w:hint="default"/>
      <w:sz w:val="22"/>
    </w:rPr>
  </w:style>
  <w:style w:type="character" w:customStyle="1" w:styleId="FontStyle18">
    <w:name w:val="Font Style18"/>
    <w:rsid w:val="00220426"/>
    <w:rPr>
      <w:rFonts w:ascii="Times New Roman" w:hAnsi="Times New Roman" w:cs="Times New Roman" w:hint="default"/>
      <w:sz w:val="18"/>
    </w:rPr>
  </w:style>
  <w:style w:type="character" w:customStyle="1" w:styleId="FontStyle190">
    <w:name w:val="Font Style19"/>
    <w:rsid w:val="00220426"/>
    <w:rPr>
      <w:rFonts w:ascii="Times New Roman" w:hAnsi="Times New Roman" w:cs="Times New Roman" w:hint="default"/>
      <w:b/>
      <w:bCs w:val="0"/>
      <w:sz w:val="22"/>
    </w:rPr>
  </w:style>
  <w:style w:type="character" w:customStyle="1" w:styleId="FontStyle20">
    <w:name w:val="Font Style20"/>
    <w:rsid w:val="00220426"/>
    <w:rPr>
      <w:rFonts w:ascii="Times New Roman" w:hAnsi="Times New Roman" w:cs="Times New Roman" w:hint="default"/>
      <w:sz w:val="22"/>
    </w:rPr>
  </w:style>
  <w:style w:type="character" w:customStyle="1" w:styleId="FontStyle21">
    <w:name w:val="Font Style21"/>
    <w:rsid w:val="00220426"/>
    <w:rPr>
      <w:rFonts w:ascii="Times New Roman" w:hAnsi="Times New Roman" w:cs="Times New Roman" w:hint="default"/>
      <w:i/>
      <w:iCs w:val="0"/>
      <w:sz w:val="22"/>
    </w:rPr>
  </w:style>
  <w:style w:type="character" w:customStyle="1" w:styleId="FontStyle22">
    <w:name w:val="Font Style22"/>
    <w:rsid w:val="00220426"/>
    <w:rPr>
      <w:rFonts w:ascii="Times New Roman" w:hAnsi="Times New Roman" w:cs="Times New Roman" w:hint="default"/>
      <w:b/>
      <w:bCs w:val="0"/>
      <w:i/>
      <w:iCs w:val="0"/>
      <w:sz w:val="22"/>
    </w:rPr>
  </w:style>
  <w:style w:type="character" w:customStyle="1" w:styleId="67">
    <w:name w:val="Знак Знак6"/>
    <w:locked/>
    <w:rsid w:val="00220426"/>
    <w:rPr>
      <w:rFonts w:ascii="Arial" w:hAnsi="Arial" w:cs="Arial" w:hint="default"/>
      <w:sz w:val="18"/>
      <w:lang w:val="ru-RU" w:eastAsia="ru-RU"/>
    </w:rPr>
  </w:style>
  <w:style w:type="character" w:customStyle="1" w:styleId="st1">
    <w:name w:val="st1"/>
    <w:rsid w:val="00220426"/>
    <w:rPr>
      <w:rFonts w:ascii="Times New Roman" w:hAnsi="Times New Roman" w:cs="Times New Roman" w:hint="default"/>
    </w:rPr>
  </w:style>
  <w:style w:type="character" w:customStyle="1" w:styleId="r">
    <w:name w:val="r"/>
    <w:rsid w:val="00220426"/>
  </w:style>
  <w:style w:type="character" w:customStyle="1" w:styleId="10pt">
    <w:name w:val="Основной текст + 10 pt"/>
    <w:aliases w:val="Не курсив,Интервал 0 pt"/>
    <w:uiPriority w:val="99"/>
    <w:rsid w:val="00220426"/>
    <w:rPr>
      <w:rFonts w:ascii="Times New Roman" w:hAnsi="Times New Roman" w:cs="Times New Roman" w:hint="default"/>
      <w:spacing w:val="-10"/>
      <w:sz w:val="20"/>
    </w:rPr>
  </w:style>
  <w:style w:type="character" w:customStyle="1" w:styleId="3ff4">
    <w:name w:val="Заголовок 3 со списком Знак Знак"/>
    <w:uiPriority w:val="99"/>
    <w:rsid w:val="00220426"/>
    <w:rPr>
      <w:rFonts w:ascii="Arial" w:hAnsi="Arial" w:cs="Arial" w:hint="default"/>
      <w:b/>
      <w:bCs w:val="0"/>
      <w:sz w:val="20"/>
      <w:lang w:eastAsia="ru-RU"/>
    </w:rPr>
  </w:style>
  <w:style w:type="character" w:customStyle="1" w:styleId="afffffffffff">
    <w:name w:val="АД_Основной текст Знак Знак"/>
    <w:uiPriority w:val="99"/>
    <w:rsid w:val="00220426"/>
    <w:rPr>
      <w:rFonts w:ascii="Times New Roman" w:hAnsi="Times New Roman" w:cs="Times New Roman" w:hint="default"/>
      <w:sz w:val="24"/>
      <w:lang w:eastAsia="ru-RU"/>
    </w:rPr>
  </w:style>
  <w:style w:type="character" w:customStyle="1" w:styleId="3ff5">
    <w:name w:val="АД_Текст отступ 3 Знак Знак"/>
    <w:aliases w:val="25 Знак Знак"/>
    <w:uiPriority w:val="99"/>
    <w:rsid w:val="00220426"/>
    <w:rPr>
      <w:rFonts w:ascii="Times New Roman" w:hAnsi="Times New Roman" w:cs="Times New Roman" w:hint="default"/>
      <w:sz w:val="24"/>
      <w:lang w:eastAsia="ru-RU"/>
    </w:rPr>
  </w:style>
  <w:style w:type="character" w:customStyle="1" w:styleId="pagetext">
    <w:name w:val="page_text"/>
    <w:uiPriority w:val="99"/>
    <w:rsid w:val="00220426"/>
  </w:style>
  <w:style w:type="character" w:customStyle="1" w:styleId="4e">
    <w:name w:val="Основной текст4"/>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5c">
    <w:name w:val="Основной текст5"/>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68">
    <w:name w:val="Основной текст6"/>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77">
    <w:name w:val="Основной текст7"/>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style17">
    <w:name w:val="style1"/>
    <w:rsid w:val="00220426"/>
  </w:style>
  <w:style w:type="character" w:customStyle="1" w:styleId="articleseparator">
    <w:name w:val="article_separator"/>
    <w:rsid w:val="00220426"/>
    <w:rPr>
      <w:vanish/>
      <w:webHidden w:val="0"/>
      <w:specVanish/>
    </w:rPr>
  </w:style>
  <w:style w:type="character" w:customStyle="1" w:styleId="wmi-callto">
    <w:name w:val="wmi-callto"/>
    <w:rsid w:val="00220426"/>
  </w:style>
  <w:style w:type="character" w:customStyle="1" w:styleId="2TimesNewRoman">
    <w:name w:val="Основной текст (2) + Times New Roman"/>
    <w:aliases w:val="11 pt"/>
    <w:rsid w:val="002204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fffffffffff0">
    <w:name w:val="Заголовок Знак"/>
    <w:uiPriority w:val="10"/>
    <w:rsid w:val="00220426"/>
    <w:rPr>
      <w:rFonts w:ascii="Calibri Light" w:eastAsia="Times New Roman" w:hAnsi="Calibri Light" w:cs="Times New Roman" w:hint="default"/>
      <w:spacing w:val="-10"/>
      <w:kern w:val="28"/>
      <w:sz w:val="56"/>
      <w:szCs w:val="56"/>
    </w:rPr>
  </w:style>
  <w:style w:type="character" w:customStyle="1" w:styleId="2ffb">
    <w:name w:val="Название Знак2"/>
    <w:basedOn w:val="a7"/>
    <w:uiPriority w:val="10"/>
    <w:rsid w:val="00220426"/>
    <w:rPr>
      <w:rFonts w:asciiTheme="majorHAnsi" w:eastAsiaTheme="majorEastAsia" w:hAnsiTheme="majorHAnsi" w:cstheme="majorBidi"/>
      <w:color w:val="17365D" w:themeColor="text2" w:themeShade="BF"/>
      <w:spacing w:val="5"/>
      <w:kern w:val="28"/>
      <w:sz w:val="52"/>
      <w:szCs w:val="52"/>
    </w:rPr>
  </w:style>
  <w:style w:type="table" w:styleId="1ffff4">
    <w:name w:val="Table Simple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c">
    <w:name w:val="Table Simple 2"/>
    <w:basedOn w:val="a8"/>
    <w:semiHidden/>
    <w:unhideWhenUsed/>
    <w:rsid w:val="0022042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6">
    <w:name w:val="Table Simple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5">
    <w:name w:val="Table Classic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7">
    <w:name w:val="Table Classic 3"/>
    <w:basedOn w:val="a8"/>
    <w:semiHidden/>
    <w:unhideWhenUsed/>
    <w:rsid w:val="0022042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6">
    <w:name w:val="Table Colorful 1"/>
    <w:basedOn w:val="a8"/>
    <w:semiHidden/>
    <w:unhideWhenUsed/>
    <w:rsid w:val="0022042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e">
    <w:name w:val="Table Colorful 2"/>
    <w:basedOn w:val="a8"/>
    <w:semiHidden/>
    <w:unhideWhenUsed/>
    <w:rsid w:val="0022042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8">
    <w:name w:val="Table Colorful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7">
    <w:name w:val="Table Columns 1"/>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Columns 2"/>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9">
    <w:name w:val="Table Columns 3"/>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8"/>
    <w:semiHidden/>
    <w:unhideWhenUsed/>
    <w:rsid w:val="0022042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8"/>
    <w:semiHidden/>
    <w:unhideWhenUsed/>
    <w:rsid w:val="0022042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8">
    <w:name w:val="Table Grid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0">
    <w:name w:val="Table Grid 2"/>
    <w:basedOn w:val="a8"/>
    <w:semiHidden/>
    <w:unhideWhenUsed/>
    <w:rsid w:val="0022042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a">
    <w:name w:val="Table Grid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8"/>
    <w:semiHidden/>
    <w:unhideWhenUsed/>
    <w:rsid w:val="0022042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8"/>
    <w:semiHidden/>
    <w:unhideWhenUsed/>
    <w:rsid w:val="0022042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semiHidden/>
    <w:unhideWhenUsed/>
    <w:rsid w:val="0022042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9">
    <w:name w:val="Table 3D effects 1"/>
    <w:basedOn w:val="a8"/>
    <w:semiHidden/>
    <w:unhideWhenUsed/>
    <w:rsid w:val="0022042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1">
    <w:name w:val="Table 3D effects 2"/>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3D effects 3"/>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1">
    <w:name w:val="Table Contemporary"/>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2">
    <w:name w:val="Table Elegant"/>
    <w:basedOn w:val="a8"/>
    <w:semiHidden/>
    <w:unhideWhenUsed/>
    <w:rsid w:val="0022042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3">
    <w:name w:val="Table Professional"/>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a">
    <w:name w:val="Table Subtle 1"/>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2">
    <w:name w:val="Table Subtle 2"/>
    <w:basedOn w:val="a8"/>
    <w:semiHidden/>
    <w:unhideWhenUsed/>
    <w:rsid w:val="0022042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4">
    <w:name w:val="Table Theme"/>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толбцы таблицы 51"/>
    <w:basedOn w:val="a8"/>
    <w:semiHidden/>
    <w:rsid w:val="00220426"/>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0">
    <w:name w:val="Сетка таблицы11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толбцы таблицы 52"/>
    <w:basedOn w:val="a8"/>
    <w:semiHidden/>
    <w:rsid w:val="00220426"/>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Сетка таблицы11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b">
    <w:name w:val="Изысканная таблица1"/>
    <w:basedOn w:val="a8"/>
    <w:uiPriority w:val="99"/>
    <w:rsid w:val="0022042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
    <w:name w:val="Изящная таблица 11"/>
    <w:basedOn w:val="a8"/>
    <w:uiPriority w:val="99"/>
    <w:rsid w:val="0022042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8"/>
    <w:uiPriority w:val="99"/>
    <w:rsid w:val="0022042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Классическая таблица 1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8"/>
    <w:uiPriority w:val="99"/>
    <w:rsid w:val="0022042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1">
    <w:name w:val="Объемная таблица 11"/>
    <w:basedOn w:val="a8"/>
    <w:uiPriority w:val="99"/>
    <w:rsid w:val="0022042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8"/>
    <w:uiPriority w:val="99"/>
    <w:rsid w:val="0022042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8"/>
    <w:uiPriority w:val="99"/>
    <w:rsid w:val="0022042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Простая таблица 1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8"/>
    <w:uiPriority w:val="99"/>
    <w:rsid w:val="0022042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3">
    <w:name w:val="Сетка таблицы 1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8"/>
    <w:uiPriority w:val="99"/>
    <w:rsid w:val="0022042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8"/>
    <w:uiPriority w:val="99"/>
    <w:rsid w:val="0022042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8"/>
    <w:uiPriority w:val="99"/>
    <w:rsid w:val="0022042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c">
    <w:name w:val="Современная таблица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d">
    <w:name w:val="Стандартная таблица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4">
    <w:name w:val="Столбцы таблицы 1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8"/>
    <w:uiPriority w:val="99"/>
    <w:rsid w:val="0022042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8"/>
    <w:uiPriority w:val="99"/>
    <w:rsid w:val="0022042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8"/>
    <w:uiPriority w:val="99"/>
    <w:rsid w:val="0022042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e">
    <w:name w:val="Тема таблицы1"/>
    <w:basedOn w:val="a8"/>
    <w:uiPriority w:val="9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Цветная таблица 11"/>
    <w:basedOn w:val="a8"/>
    <w:uiPriority w:val="99"/>
    <w:rsid w:val="0022042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8"/>
    <w:uiPriority w:val="99"/>
    <w:rsid w:val="0022042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8"/>
    <w:uiPriority w:val="99"/>
    <w:rsid w:val="0022042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0">
    <w:name w:val="Сетка таблицы11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8"/>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8"/>
    <w:semiHidden/>
    <w:rsid w:val="00220426"/>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
    <w:name w:val="Веб-таблица 22"/>
    <w:basedOn w:val="a8"/>
    <w:semiHidden/>
    <w:rsid w:val="00220426"/>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
    <w:name w:val="Веб-таблица 32"/>
    <w:basedOn w:val="a8"/>
    <w:semiHidden/>
    <w:rsid w:val="00220426"/>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f3">
    <w:name w:val="Изысканная таблица2"/>
    <w:basedOn w:val="a8"/>
    <w:semiHidden/>
    <w:rsid w:val="00220426"/>
    <w:pPr>
      <w:spacing w:after="0" w:line="240" w:lineRule="auto"/>
    </w:pPr>
    <w:rPr>
      <w:rFonts w:ascii="Times New Roman" w:eastAsia="Calibri"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3">
    <w:name w:val="Изящная таблица 12"/>
    <w:basedOn w:val="a8"/>
    <w:semiHidden/>
    <w:rsid w:val="00220426"/>
    <w:pPr>
      <w:spacing w:after="0" w:line="240" w:lineRule="auto"/>
    </w:pPr>
    <w:rPr>
      <w:rFonts w:ascii="Times New Roman" w:eastAsia="Calibri" w:hAnsi="Times New Roman" w:cs="Times New Roman"/>
      <w:sz w:val="20"/>
      <w:szCs w:val="20"/>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5">
    <w:name w:val="Изящная таблица 22"/>
    <w:basedOn w:val="a8"/>
    <w:semiHidden/>
    <w:rsid w:val="00220426"/>
    <w:pPr>
      <w:spacing w:after="0" w:line="240" w:lineRule="auto"/>
    </w:pPr>
    <w:rPr>
      <w:rFonts w:ascii="Times New Roman" w:eastAsia="Calibri" w:hAnsi="Times New Roman" w:cs="Times New Roman"/>
      <w:sz w:val="20"/>
      <w:szCs w:val="20"/>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4">
    <w:name w:val="Классическая таблица 1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6">
    <w:name w:val="Классическая таблица 2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3">
    <w:name w:val="Классическая таблица 32"/>
    <w:basedOn w:val="a8"/>
    <w:semiHidden/>
    <w:rsid w:val="00220426"/>
    <w:pPr>
      <w:spacing w:after="0" w:line="240" w:lineRule="auto"/>
    </w:pPr>
    <w:rPr>
      <w:rFonts w:ascii="Times New Roman" w:eastAsia="Calibri"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5">
    <w:name w:val="Объемная таблица 12"/>
    <w:basedOn w:val="a8"/>
    <w:semiHidden/>
    <w:rsid w:val="00220426"/>
    <w:pPr>
      <w:spacing w:after="0" w:line="240" w:lineRule="auto"/>
    </w:pPr>
    <w:rPr>
      <w:rFonts w:ascii="Times New Roman" w:eastAsia="Calibri"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8"/>
    <w:semiHidden/>
    <w:rsid w:val="00220426"/>
    <w:pPr>
      <w:spacing w:after="0" w:line="240" w:lineRule="auto"/>
    </w:pPr>
    <w:rPr>
      <w:rFonts w:ascii="Times New Roman" w:eastAsia="Calibri" w:hAnsi="Times New Roman" w:cs="Times New Roman"/>
      <w:sz w:val="20"/>
      <w:szCs w:val="20"/>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4">
    <w:name w:val="Объемная таблица 32"/>
    <w:basedOn w:val="a8"/>
    <w:semiHidden/>
    <w:rsid w:val="00220426"/>
    <w:pPr>
      <w:spacing w:after="0" w:line="240" w:lineRule="auto"/>
    </w:pPr>
    <w:rPr>
      <w:rFonts w:ascii="Times New Roman" w:eastAsia="Calibri" w:hAnsi="Times New Roman" w:cs="Times New Roman"/>
      <w:sz w:val="20"/>
      <w:szCs w:val="20"/>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6">
    <w:name w:val="Простая таблица 12"/>
    <w:basedOn w:val="a8"/>
    <w:semiHidden/>
    <w:rsid w:val="00220426"/>
    <w:pPr>
      <w:spacing w:after="0" w:line="240" w:lineRule="auto"/>
    </w:pPr>
    <w:rPr>
      <w:rFonts w:ascii="Times New Roman" w:eastAsia="Calibri"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8"/>
    <w:semiHidden/>
    <w:rsid w:val="00220426"/>
    <w:pPr>
      <w:spacing w:after="0" w:line="240" w:lineRule="auto"/>
    </w:pPr>
    <w:rPr>
      <w:rFonts w:ascii="Times New Roman" w:eastAsia="Calibri"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9">
    <w:name w:val="Сетка таблицы 22"/>
    <w:basedOn w:val="a8"/>
    <w:semiHidden/>
    <w:rsid w:val="00220426"/>
    <w:pPr>
      <w:spacing w:after="0" w:line="240" w:lineRule="auto"/>
    </w:pPr>
    <w:rPr>
      <w:rFonts w:ascii="Times New Roman" w:eastAsia="Calibri" w:hAnsi="Times New Roman" w:cs="Times New Roman"/>
      <w:sz w:val="20"/>
      <w:szCs w:val="20"/>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6">
    <w:name w:val="Сетка таблицы 3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4">
    <w:name w:val="Сетка таблицы 42"/>
    <w:basedOn w:val="a8"/>
    <w:semiHidden/>
    <w:rsid w:val="00220426"/>
    <w:pPr>
      <w:spacing w:after="0" w:line="240" w:lineRule="auto"/>
    </w:pPr>
    <w:rPr>
      <w:rFonts w:ascii="Times New Roman" w:eastAsia="Calibri"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
    <w:name w:val="Сетка таблицы 5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
    <w:name w:val="Сетка таблицы 6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
    <w:name w:val="Сетка таблицы 72"/>
    <w:basedOn w:val="a8"/>
    <w:semiHidden/>
    <w:rsid w:val="00220426"/>
    <w:pPr>
      <w:spacing w:after="0" w:line="240" w:lineRule="auto"/>
    </w:pPr>
    <w:rPr>
      <w:rFonts w:ascii="Times New Roman" w:eastAsia="Calibri"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
    <w:name w:val="Сетка таблицы 82"/>
    <w:basedOn w:val="a8"/>
    <w:semiHidden/>
    <w:rsid w:val="00220426"/>
    <w:pPr>
      <w:spacing w:after="0" w:line="240" w:lineRule="auto"/>
    </w:pPr>
    <w:rPr>
      <w:rFonts w:ascii="Times New Roman" w:eastAsia="Calibri"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fff4">
    <w:name w:val="Современная таблица2"/>
    <w:basedOn w:val="a8"/>
    <w:semiHidden/>
    <w:rsid w:val="00220426"/>
    <w:pPr>
      <w:spacing w:after="0" w:line="240" w:lineRule="auto"/>
    </w:pPr>
    <w:rPr>
      <w:rFonts w:ascii="Times New Roman" w:eastAsia="Calibri" w:hAnsi="Times New Roman" w:cs="Times New Roman"/>
      <w:sz w:val="20"/>
      <w:szCs w:val="20"/>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8">
    <w:name w:val="Столбцы таблицы 12"/>
    <w:basedOn w:val="a8"/>
    <w:semiHidden/>
    <w:rsid w:val="00220426"/>
    <w:pPr>
      <w:spacing w:after="0" w:line="240" w:lineRule="auto"/>
    </w:pPr>
    <w:rPr>
      <w:rFonts w:ascii="Times New Roman" w:eastAsia="Calibri"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a">
    <w:name w:val="Столбцы таблицы 22"/>
    <w:basedOn w:val="a8"/>
    <w:semiHidden/>
    <w:rsid w:val="00220426"/>
    <w:pPr>
      <w:spacing w:after="0" w:line="240" w:lineRule="auto"/>
    </w:pPr>
    <w:rPr>
      <w:rFonts w:ascii="Times New Roman" w:eastAsia="Calibri" w:hAnsi="Times New Roman" w:cs="Times New Roman"/>
      <w:b/>
      <w:bCs/>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7">
    <w:name w:val="Столбцы таблицы 32"/>
    <w:basedOn w:val="a8"/>
    <w:semiHidden/>
    <w:rsid w:val="00220426"/>
    <w:pPr>
      <w:spacing w:after="0" w:line="240" w:lineRule="auto"/>
    </w:pPr>
    <w:rPr>
      <w:rFonts w:ascii="Times New Roman" w:eastAsia="Calibri"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5">
    <w:name w:val="Столбцы таблицы 42"/>
    <w:basedOn w:val="a8"/>
    <w:semiHidden/>
    <w:rsid w:val="00220426"/>
    <w:pPr>
      <w:spacing w:after="0" w:line="240" w:lineRule="auto"/>
    </w:pPr>
    <w:rPr>
      <w:rFonts w:ascii="Times New Roman" w:eastAsia="Calibri" w:hAnsi="Times New Roman" w:cs="Times New Roman"/>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0">
    <w:name w:val="Столбцы таблицы 54"/>
    <w:basedOn w:val="a8"/>
    <w:semiHidden/>
    <w:rsid w:val="00220426"/>
    <w:pPr>
      <w:spacing w:after="0" w:line="240" w:lineRule="auto"/>
    </w:pPr>
    <w:rPr>
      <w:rFonts w:ascii="Times New Roman" w:eastAsia="Calibri"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0">
    <w:name w:val="Таблица-список 1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0">
    <w:name w:val="Таблица-список 22"/>
    <w:basedOn w:val="a8"/>
    <w:semiHidden/>
    <w:rsid w:val="00220426"/>
    <w:pPr>
      <w:spacing w:after="0" w:line="240" w:lineRule="auto"/>
    </w:pPr>
    <w:rPr>
      <w:rFonts w:ascii="Times New Roman" w:eastAsia="Calibri" w:hAnsi="Times New Roman" w:cs="Times New Roman"/>
      <w:sz w:val="20"/>
      <w:szCs w:val="20"/>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0">
    <w:name w:val="Таблица-список 3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
    <w:name w:val="Таблица-список 4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
    <w:name w:val="Таблица-список 6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fff6">
    <w:name w:val="Тема таблицы2"/>
    <w:basedOn w:val="a8"/>
    <w:semiHidden/>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Цветная таблица 12"/>
    <w:basedOn w:val="a8"/>
    <w:semiHidden/>
    <w:rsid w:val="00220426"/>
    <w:pPr>
      <w:spacing w:after="0" w:line="240" w:lineRule="auto"/>
    </w:pPr>
    <w:rPr>
      <w:rFonts w:ascii="Times New Roman" w:eastAsia="Calibri"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b">
    <w:name w:val="Цветная таблица 22"/>
    <w:basedOn w:val="a8"/>
    <w:semiHidden/>
    <w:rsid w:val="00220426"/>
    <w:pPr>
      <w:spacing w:after="0" w:line="240" w:lineRule="auto"/>
    </w:pPr>
    <w:rPr>
      <w:rFonts w:ascii="Times New Roman" w:eastAsia="Calibri"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8">
    <w:name w:val="Цветная таблица 32"/>
    <w:basedOn w:val="a8"/>
    <w:semiHidden/>
    <w:rsid w:val="00220426"/>
    <w:pPr>
      <w:spacing w:after="0" w:line="240" w:lineRule="auto"/>
    </w:pPr>
    <w:rPr>
      <w:rFonts w:ascii="Times New Roman" w:eastAsia="Calibri"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0">
    <w:name w:val="Сетка таблицы115"/>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220426"/>
    <w:pPr>
      <w:spacing w:after="6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5">
    <w:name w:val="Заголовок инструкции"/>
    <w:basedOn w:val="a6"/>
    <w:rsid w:val="00220426"/>
    <w:pPr>
      <w:spacing w:after="120" w:line="240" w:lineRule="auto"/>
      <w:jc w:val="both"/>
    </w:pPr>
    <w:rPr>
      <w:rFonts w:ascii="Times New Roman" w:eastAsia="Times New Roman" w:hAnsi="Times New Roman"/>
      <w:sz w:val="24"/>
      <w:szCs w:val="24"/>
      <w:lang w:eastAsia="ru-RU"/>
    </w:rPr>
  </w:style>
  <w:style w:type="paragraph" w:customStyle="1" w:styleId="afffffffffff6">
    <w:name w:val="Инструкция"/>
    <w:basedOn w:val="afffffffffff5"/>
    <w:rsid w:val="00220426"/>
  </w:style>
  <w:style w:type="paragraph" w:customStyle="1" w:styleId="Head91">
    <w:name w:val="Head 9.1"/>
    <w:basedOn w:val="Head61"/>
    <w:next w:val="a6"/>
    <w:rsid w:val="00220426"/>
    <w:pPr>
      <w:keepLines w:val="0"/>
      <w:widowControl w:val="0"/>
      <w:tabs>
        <w:tab w:val="clear" w:pos="360"/>
        <w:tab w:val="num" w:pos="180"/>
      </w:tabs>
      <w:suppressAutoHyphens/>
      <w:snapToGrid w:val="0"/>
      <w:spacing w:before="240" w:after="60"/>
      <w:ind w:left="180" w:hanging="180"/>
      <w:jc w:val="center"/>
      <w:outlineLvl w:val="9"/>
    </w:pPr>
    <w:rPr>
      <w:rFonts w:ascii="Times New Roman" w:hAnsi="Times New Roman"/>
      <w:bCs w:val="0"/>
      <w:color w:val="auto"/>
      <w:sz w:val="36"/>
      <w:szCs w:val="20"/>
      <w:lang w:val="en-US" w:eastAsia="en-US" w:bidi="he-IL"/>
    </w:rPr>
  </w:style>
  <w:style w:type="paragraph" w:styleId="2">
    <w:name w:val="List Bullet 2"/>
    <w:basedOn w:val="a6"/>
    <w:unhideWhenUsed/>
    <w:rsid w:val="00220426"/>
    <w:pPr>
      <w:numPr>
        <w:numId w:val="4"/>
      </w:numPr>
      <w:tabs>
        <w:tab w:val="num" w:pos="0"/>
      </w:tabs>
      <w:spacing w:after="160" w:line="256" w:lineRule="auto"/>
      <w:ind w:left="360"/>
      <w:contextualSpacing/>
    </w:pPr>
  </w:style>
  <w:style w:type="paragraph" w:styleId="30">
    <w:name w:val="List Bullet 3"/>
    <w:basedOn w:val="a6"/>
    <w:unhideWhenUsed/>
    <w:rsid w:val="00220426"/>
    <w:pPr>
      <w:numPr>
        <w:numId w:val="5"/>
      </w:numPr>
      <w:spacing w:after="160" w:line="256" w:lineRule="auto"/>
      <w:ind w:left="720"/>
      <w:contextualSpacing/>
    </w:pPr>
  </w:style>
  <w:style w:type="paragraph" w:styleId="40">
    <w:name w:val="List Bullet 4"/>
    <w:basedOn w:val="a6"/>
    <w:unhideWhenUsed/>
    <w:rsid w:val="00220426"/>
    <w:pPr>
      <w:numPr>
        <w:numId w:val="6"/>
      </w:numPr>
      <w:tabs>
        <w:tab w:val="num" w:pos="432"/>
      </w:tabs>
      <w:spacing w:after="160" w:line="256" w:lineRule="auto"/>
      <w:ind w:left="432" w:hanging="432"/>
      <w:contextualSpacing/>
    </w:pPr>
  </w:style>
  <w:style w:type="paragraph" w:styleId="50">
    <w:name w:val="List Bullet 5"/>
    <w:basedOn w:val="a6"/>
    <w:unhideWhenUsed/>
    <w:rsid w:val="00220426"/>
    <w:pPr>
      <w:numPr>
        <w:numId w:val="7"/>
      </w:numPr>
      <w:tabs>
        <w:tab w:val="clear" w:pos="1492"/>
        <w:tab w:val="num" w:pos="0"/>
      </w:tabs>
      <w:spacing w:after="160" w:line="256" w:lineRule="auto"/>
      <w:ind w:left="2844"/>
      <w:contextualSpacing/>
    </w:pPr>
  </w:style>
  <w:style w:type="paragraph" w:styleId="3">
    <w:name w:val="List Number 3"/>
    <w:basedOn w:val="a6"/>
    <w:unhideWhenUsed/>
    <w:rsid w:val="00220426"/>
    <w:pPr>
      <w:numPr>
        <w:numId w:val="8"/>
      </w:numPr>
      <w:tabs>
        <w:tab w:val="clear" w:pos="926"/>
        <w:tab w:val="num" w:pos="2160"/>
      </w:tabs>
      <w:spacing w:after="160" w:line="256" w:lineRule="auto"/>
      <w:ind w:left="720" w:hanging="720"/>
      <w:contextualSpacing/>
    </w:pPr>
  </w:style>
  <w:style w:type="paragraph" w:styleId="4">
    <w:name w:val="List Number 4"/>
    <w:basedOn w:val="a6"/>
    <w:unhideWhenUsed/>
    <w:rsid w:val="00220426"/>
    <w:pPr>
      <w:numPr>
        <w:numId w:val="9"/>
      </w:numPr>
      <w:tabs>
        <w:tab w:val="clear" w:pos="1209"/>
      </w:tabs>
      <w:spacing w:after="160" w:line="256" w:lineRule="auto"/>
      <w:ind w:left="900"/>
      <w:contextualSpacing/>
    </w:pPr>
  </w:style>
  <w:style w:type="paragraph" w:styleId="5">
    <w:name w:val="List Number 5"/>
    <w:basedOn w:val="a6"/>
    <w:unhideWhenUsed/>
    <w:rsid w:val="00220426"/>
    <w:pPr>
      <w:numPr>
        <w:numId w:val="10"/>
      </w:numPr>
      <w:tabs>
        <w:tab w:val="clear" w:pos="1492"/>
      </w:tabs>
      <w:spacing w:after="160" w:line="256" w:lineRule="auto"/>
      <w:ind w:left="900"/>
      <w:contextualSpacing/>
    </w:pPr>
  </w:style>
  <w:style w:type="numbering" w:customStyle="1" w:styleId="ArticleSection">
    <w:name w:val="Article / Section"/>
    <w:rsid w:val="00220426"/>
    <w:pPr>
      <w:numPr>
        <w:numId w:val="3"/>
      </w:numPr>
    </w:pPr>
  </w:style>
  <w:style w:type="numbering" w:customStyle="1" w:styleId="1ai2">
    <w:name w:val="1 / a / i2"/>
    <w:uiPriority w:val="99"/>
    <w:rsid w:val="00220426"/>
    <w:pPr>
      <w:numPr>
        <w:numId w:val="4"/>
      </w:numPr>
    </w:pPr>
  </w:style>
  <w:style w:type="numbering" w:customStyle="1" w:styleId="1111112">
    <w:name w:val="1 / 1.1 / 1.1.12"/>
    <w:rsid w:val="00220426"/>
    <w:pPr>
      <w:numPr>
        <w:numId w:val="5"/>
      </w:numPr>
    </w:pPr>
  </w:style>
  <w:style w:type="numbering" w:customStyle="1" w:styleId="1ai3">
    <w:name w:val="1 / a / i3"/>
    <w:rsid w:val="00220426"/>
    <w:pPr>
      <w:numPr>
        <w:numId w:val="6"/>
      </w:numPr>
    </w:pPr>
  </w:style>
  <w:style w:type="numbering" w:customStyle="1" w:styleId="243">
    <w:name w:val="Стиль243"/>
    <w:rsid w:val="00220426"/>
    <w:pPr>
      <w:numPr>
        <w:numId w:val="12"/>
      </w:numPr>
    </w:pPr>
  </w:style>
  <w:style w:type="numbering" w:customStyle="1" w:styleId="252">
    <w:name w:val="Стиль252"/>
    <w:rsid w:val="00220426"/>
    <w:pPr>
      <w:numPr>
        <w:numId w:val="13"/>
      </w:numPr>
    </w:pPr>
  </w:style>
  <w:style w:type="numbering" w:customStyle="1" w:styleId="2411">
    <w:name w:val="Стиль2411"/>
    <w:rsid w:val="00220426"/>
    <w:pPr>
      <w:numPr>
        <w:numId w:val="32"/>
      </w:numPr>
    </w:pPr>
  </w:style>
  <w:style w:type="numbering" w:customStyle="1" w:styleId="61">
    <w:name w:val="Стиль61"/>
    <w:rsid w:val="00220426"/>
    <w:pPr>
      <w:numPr>
        <w:numId w:val="33"/>
      </w:numPr>
    </w:pPr>
  </w:style>
  <w:style w:type="numbering" w:customStyle="1" w:styleId="41">
    <w:name w:val="Список 41"/>
    <w:rsid w:val="00220426"/>
    <w:pPr>
      <w:numPr>
        <w:numId w:val="34"/>
      </w:numPr>
    </w:pPr>
  </w:style>
  <w:style w:type="numbering" w:customStyle="1" w:styleId="92">
    <w:name w:val="Стиль92"/>
    <w:rsid w:val="00220426"/>
    <w:pPr>
      <w:numPr>
        <w:numId w:val="35"/>
      </w:numPr>
    </w:pPr>
  </w:style>
  <w:style w:type="numbering" w:customStyle="1" w:styleId="62">
    <w:name w:val="Стиль62"/>
    <w:rsid w:val="00220426"/>
    <w:pPr>
      <w:numPr>
        <w:numId w:val="36"/>
      </w:numPr>
    </w:pPr>
  </w:style>
  <w:style w:type="numbering" w:customStyle="1" w:styleId="82">
    <w:name w:val="Стиль82"/>
    <w:rsid w:val="00220426"/>
    <w:pPr>
      <w:numPr>
        <w:numId w:val="37"/>
      </w:numPr>
    </w:pPr>
  </w:style>
  <w:style w:type="numbering" w:customStyle="1" w:styleId="52">
    <w:name w:val="Стиль52"/>
    <w:rsid w:val="00220426"/>
    <w:pPr>
      <w:numPr>
        <w:numId w:val="38"/>
      </w:numPr>
    </w:pPr>
  </w:style>
  <w:style w:type="numbering" w:customStyle="1" w:styleId="102">
    <w:name w:val="Стиль102"/>
    <w:rsid w:val="00220426"/>
    <w:pPr>
      <w:numPr>
        <w:numId w:val="39"/>
      </w:numPr>
    </w:pPr>
  </w:style>
  <w:style w:type="numbering" w:customStyle="1" w:styleId="182">
    <w:name w:val="Стиль182"/>
    <w:rsid w:val="00220426"/>
    <w:pPr>
      <w:numPr>
        <w:numId w:val="40"/>
      </w:numPr>
    </w:pPr>
  </w:style>
  <w:style w:type="numbering" w:customStyle="1" w:styleId="152">
    <w:name w:val="Стиль152"/>
    <w:rsid w:val="00220426"/>
    <w:pPr>
      <w:numPr>
        <w:numId w:val="41"/>
      </w:numPr>
    </w:pPr>
  </w:style>
  <w:style w:type="numbering" w:customStyle="1" w:styleId="List12">
    <w:name w:val="List 12"/>
    <w:rsid w:val="00220426"/>
    <w:pPr>
      <w:numPr>
        <w:numId w:val="42"/>
      </w:numPr>
    </w:pPr>
  </w:style>
  <w:style w:type="numbering" w:customStyle="1" w:styleId="11">
    <w:name w:val="Статья / Раздел1"/>
    <w:uiPriority w:val="99"/>
    <w:rsid w:val="00220426"/>
    <w:pPr>
      <w:numPr>
        <w:numId w:val="43"/>
      </w:numPr>
    </w:pPr>
  </w:style>
  <w:style w:type="numbering" w:styleId="111111">
    <w:name w:val="Outline List 2"/>
    <w:basedOn w:val="a9"/>
    <w:unhideWhenUsed/>
    <w:rsid w:val="00220426"/>
    <w:pPr>
      <w:numPr>
        <w:numId w:val="44"/>
      </w:numPr>
    </w:pPr>
  </w:style>
  <w:style w:type="numbering" w:customStyle="1" w:styleId="172">
    <w:name w:val="Стиль172"/>
    <w:rsid w:val="00220426"/>
    <w:pPr>
      <w:numPr>
        <w:numId w:val="45"/>
      </w:numPr>
    </w:pPr>
  </w:style>
  <w:style w:type="numbering" w:customStyle="1" w:styleId="51">
    <w:name w:val="Стиль51"/>
    <w:rsid w:val="00220426"/>
    <w:pPr>
      <w:numPr>
        <w:numId w:val="46"/>
      </w:numPr>
    </w:pPr>
  </w:style>
  <w:style w:type="numbering" w:customStyle="1" w:styleId="31">
    <w:name w:val="Список 31"/>
    <w:rsid w:val="00220426"/>
    <w:pPr>
      <w:numPr>
        <w:numId w:val="47"/>
      </w:numPr>
    </w:pPr>
  </w:style>
  <w:style w:type="numbering" w:customStyle="1" w:styleId="232">
    <w:name w:val="Стиль232"/>
    <w:rsid w:val="00220426"/>
    <w:pPr>
      <w:numPr>
        <w:numId w:val="48"/>
      </w:numPr>
    </w:pPr>
  </w:style>
  <w:style w:type="numbering" w:customStyle="1" w:styleId="142">
    <w:name w:val="Стиль142"/>
    <w:rsid w:val="00220426"/>
    <w:pPr>
      <w:numPr>
        <w:numId w:val="49"/>
      </w:numPr>
    </w:pPr>
  </w:style>
  <w:style w:type="numbering" w:customStyle="1" w:styleId="132">
    <w:name w:val="Стиль132"/>
    <w:rsid w:val="00220426"/>
    <w:pPr>
      <w:numPr>
        <w:numId w:val="50"/>
      </w:numPr>
    </w:pPr>
  </w:style>
  <w:style w:type="numbering" w:customStyle="1" w:styleId="72">
    <w:name w:val="Стиль72"/>
    <w:rsid w:val="00220426"/>
    <w:pPr>
      <w:numPr>
        <w:numId w:val="51"/>
      </w:numPr>
    </w:pPr>
  </w:style>
  <w:style w:type="numbering" w:customStyle="1" w:styleId="192">
    <w:name w:val="Стиль192"/>
    <w:rsid w:val="00220426"/>
    <w:pPr>
      <w:numPr>
        <w:numId w:val="52"/>
      </w:numPr>
    </w:pPr>
  </w:style>
  <w:style w:type="numbering" w:customStyle="1" w:styleId="222">
    <w:name w:val="Стиль222"/>
    <w:rsid w:val="00220426"/>
    <w:pPr>
      <w:numPr>
        <w:numId w:val="53"/>
      </w:numPr>
    </w:pPr>
  </w:style>
  <w:style w:type="numbering" w:customStyle="1" w:styleId="202">
    <w:name w:val="Стиль202"/>
    <w:rsid w:val="00220426"/>
    <w:pPr>
      <w:numPr>
        <w:numId w:val="54"/>
      </w:numPr>
    </w:pPr>
  </w:style>
  <w:style w:type="numbering" w:customStyle="1" w:styleId="162">
    <w:name w:val="Стиль162"/>
    <w:rsid w:val="00220426"/>
    <w:pPr>
      <w:numPr>
        <w:numId w:val="55"/>
      </w:numPr>
    </w:pPr>
  </w:style>
  <w:style w:type="numbering" w:customStyle="1" w:styleId="410">
    <w:name w:val="Стиль41"/>
    <w:rsid w:val="00220426"/>
    <w:pPr>
      <w:numPr>
        <w:numId w:val="56"/>
      </w:numPr>
    </w:pPr>
  </w:style>
  <w:style w:type="numbering" w:customStyle="1" w:styleId="212">
    <w:name w:val="Стиль212"/>
    <w:rsid w:val="00220426"/>
    <w:pPr>
      <w:numPr>
        <w:numId w:val="57"/>
      </w:numPr>
    </w:pPr>
  </w:style>
  <w:style w:type="numbering" w:customStyle="1" w:styleId="122">
    <w:name w:val="Стиль122"/>
    <w:rsid w:val="00220426"/>
    <w:pPr>
      <w:numPr>
        <w:numId w:val="58"/>
      </w:numPr>
    </w:pPr>
  </w:style>
  <w:style w:type="numbering" w:customStyle="1" w:styleId="List11">
    <w:name w:val="List 11"/>
    <w:rsid w:val="00220426"/>
    <w:pPr>
      <w:numPr>
        <w:numId w:val="59"/>
      </w:numPr>
    </w:pPr>
  </w:style>
  <w:style w:type="numbering" w:customStyle="1" w:styleId="1111111">
    <w:name w:val="1 / 1.1 / 1.1.11"/>
    <w:uiPriority w:val="99"/>
    <w:rsid w:val="00220426"/>
    <w:pPr>
      <w:numPr>
        <w:numId w:val="60"/>
      </w:numPr>
    </w:pPr>
  </w:style>
  <w:style w:type="numbering" w:customStyle="1" w:styleId="510">
    <w:name w:val="Список 51"/>
    <w:rsid w:val="00220426"/>
    <w:pPr>
      <w:numPr>
        <w:numId w:val="61"/>
      </w:numPr>
    </w:pPr>
  </w:style>
  <w:style w:type="numbering" w:customStyle="1" w:styleId="112">
    <w:name w:val="Стиль112"/>
    <w:rsid w:val="00220426"/>
    <w:pPr>
      <w:numPr>
        <w:numId w:val="62"/>
      </w:numPr>
    </w:pPr>
  </w:style>
  <w:style w:type="numbering" w:customStyle="1" w:styleId="420">
    <w:name w:val="Стиль42"/>
    <w:rsid w:val="00220426"/>
    <w:pPr>
      <w:numPr>
        <w:numId w:val="63"/>
      </w:numPr>
    </w:pPr>
  </w:style>
  <w:style w:type="character" w:customStyle="1" w:styleId="sfwc">
    <w:name w:val="sfwc"/>
    <w:rsid w:val="00220426"/>
  </w:style>
  <w:style w:type="paragraph" w:customStyle="1" w:styleId="copyright-info">
    <w:name w:val="copyright-info"/>
    <w:basedOn w:val="a6"/>
    <w:rsid w:val="0022042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Num86">
    <w:name w:val="WWNum86"/>
    <w:rsid w:val="00220426"/>
    <w:pPr>
      <w:numPr>
        <w:numId w:val="64"/>
      </w:numPr>
    </w:pPr>
  </w:style>
  <w:style w:type="character" w:customStyle="1" w:styleId="auto-matches">
    <w:name w:val="auto-matches"/>
    <w:rsid w:val="00220426"/>
  </w:style>
  <w:style w:type="character" w:customStyle="1" w:styleId="shortname">
    <w:name w:val="shortname"/>
    <w:rsid w:val="00220426"/>
  </w:style>
  <w:style w:type="numbering" w:styleId="1ai">
    <w:name w:val="Outline List 1"/>
    <w:basedOn w:val="a9"/>
    <w:semiHidden/>
    <w:rsid w:val="00220426"/>
  </w:style>
  <w:style w:type="paragraph" w:styleId="afffffffffff7">
    <w:name w:val="envelope address"/>
    <w:basedOn w:val="a6"/>
    <w:rsid w:val="00220426"/>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7">
    <w:name w:val="HTML Acronym"/>
    <w:rsid w:val="00220426"/>
  </w:style>
  <w:style w:type="character" w:styleId="afffffffffff8">
    <w:name w:val="line number"/>
    <w:rsid w:val="00220426"/>
  </w:style>
  <w:style w:type="paragraph" w:styleId="2fff7">
    <w:name w:val="envelope return"/>
    <w:basedOn w:val="a6"/>
    <w:rsid w:val="00220426"/>
    <w:pPr>
      <w:spacing w:after="0" w:line="240" w:lineRule="auto"/>
    </w:pPr>
    <w:rPr>
      <w:rFonts w:ascii="Arial" w:eastAsia="Times New Roman" w:hAnsi="Arial" w:cs="Arial"/>
      <w:sz w:val="20"/>
      <w:szCs w:val="20"/>
      <w:lang w:eastAsia="ru-RU"/>
    </w:rPr>
  </w:style>
  <w:style w:type="paragraph" w:styleId="afffffffffff9">
    <w:name w:val="Normal Indent"/>
    <w:basedOn w:val="a6"/>
    <w:rsid w:val="00220426"/>
    <w:pPr>
      <w:spacing w:after="0" w:line="240" w:lineRule="auto"/>
      <w:ind w:left="708"/>
    </w:pPr>
    <w:rPr>
      <w:rFonts w:ascii="Times New Roman" w:eastAsia="Times New Roman" w:hAnsi="Times New Roman"/>
      <w:sz w:val="24"/>
      <w:szCs w:val="24"/>
      <w:lang w:eastAsia="ru-RU"/>
    </w:rPr>
  </w:style>
  <w:style w:type="character" w:styleId="HTML8">
    <w:name w:val="HTML Definition"/>
    <w:rsid w:val="00220426"/>
    <w:rPr>
      <w:i/>
      <w:iCs/>
    </w:rPr>
  </w:style>
  <w:style w:type="character" w:styleId="HTML9">
    <w:name w:val="HTML Variable"/>
    <w:rsid w:val="00220426"/>
    <w:rPr>
      <w:i/>
      <w:iCs/>
    </w:rPr>
  </w:style>
  <w:style w:type="paragraph" w:styleId="afffffffffffa">
    <w:name w:val="List Continue"/>
    <w:basedOn w:val="a6"/>
    <w:rsid w:val="00220426"/>
    <w:pPr>
      <w:spacing w:after="120" w:line="240" w:lineRule="auto"/>
      <w:ind w:left="283"/>
    </w:pPr>
    <w:rPr>
      <w:rFonts w:ascii="Times New Roman" w:eastAsia="Times New Roman" w:hAnsi="Times New Roman"/>
      <w:sz w:val="24"/>
      <w:szCs w:val="24"/>
      <w:lang w:eastAsia="ru-RU"/>
    </w:rPr>
  </w:style>
  <w:style w:type="paragraph" w:styleId="2fff8">
    <w:name w:val="List Continue 2"/>
    <w:basedOn w:val="a6"/>
    <w:rsid w:val="00220426"/>
    <w:pPr>
      <w:spacing w:after="120" w:line="240" w:lineRule="auto"/>
      <w:ind w:left="566"/>
    </w:pPr>
    <w:rPr>
      <w:rFonts w:ascii="Times New Roman" w:eastAsia="Times New Roman" w:hAnsi="Times New Roman"/>
      <w:sz w:val="24"/>
      <w:szCs w:val="24"/>
      <w:lang w:eastAsia="ru-RU"/>
    </w:rPr>
  </w:style>
  <w:style w:type="paragraph" w:styleId="3ffc">
    <w:name w:val="List Continue 3"/>
    <w:basedOn w:val="a6"/>
    <w:rsid w:val="00220426"/>
    <w:pPr>
      <w:spacing w:after="120" w:line="240" w:lineRule="auto"/>
      <w:ind w:left="849"/>
    </w:pPr>
    <w:rPr>
      <w:rFonts w:ascii="Times New Roman" w:eastAsia="Times New Roman" w:hAnsi="Times New Roman"/>
      <w:sz w:val="24"/>
      <w:szCs w:val="24"/>
      <w:lang w:eastAsia="ru-RU"/>
    </w:rPr>
  </w:style>
  <w:style w:type="paragraph" w:styleId="4f2">
    <w:name w:val="List Continue 4"/>
    <w:basedOn w:val="a6"/>
    <w:rsid w:val="00220426"/>
    <w:pPr>
      <w:spacing w:after="120" w:line="240" w:lineRule="auto"/>
      <w:ind w:left="1132"/>
    </w:pPr>
    <w:rPr>
      <w:rFonts w:ascii="Times New Roman" w:eastAsia="Times New Roman" w:hAnsi="Times New Roman"/>
      <w:sz w:val="24"/>
      <w:szCs w:val="24"/>
      <w:lang w:eastAsia="ru-RU"/>
    </w:rPr>
  </w:style>
  <w:style w:type="paragraph" w:styleId="5f">
    <w:name w:val="List Continue 5"/>
    <w:basedOn w:val="a6"/>
    <w:rsid w:val="00220426"/>
    <w:pPr>
      <w:spacing w:after="120" w:line="240" w:lineRule="auto"/>
      <w:ind w:left="1415"/>
    </w:pPr>
    <w:rPr>
      <w:rFonts w:ascii="Times New Roman" w:eastAsia="Times New Roman" w:hAnsi="Times New Roman"/>
      <w:sz w:val="24"/>
      <w:szCs w:val="24"/>
      <w:lang w:eastAsia="ru-RU"/>
    </w:rPr>
  </w:style>
  <w:style w:type="paragraph" w:styleId="2fff9">
    <w:name w:val="List 2"/>
    <w:basedOn w:val="a6"/>
    <w:rsid w:val="00220426"/>
    <w:pPr>
      <w:spacing w:after="0" w:line="240" w:lineRule="auto"/>
      <w:ind w:left="566" w:hanging="283"/>
    </w:pPr>
    <w:rPr>
      <w:rFonts w:ascii="Times New Roman" w:eastAsia="Times New Roman" w:hAnsi="Times New Roman"/>
      <w:sz w:val="24"/>
      <w:szCs w:val="24"/>
      <w:lang w:eastAsia="ru-RU"/>
    </w:rPr>
  </w:style>
  <w:style w:type="paragraph" w:styleId="3ffd">
    <w:name w:val="List 3"/>
    <w:basedOn w:val="a6"/>
    <w:rsid w:val="00220426"/>
    <w:pPr>
      <w:spacing w:after="0" w:line="240" w:lineRule="auto"/>
      <w:ind w:left="849" w:hanging="283"/>
    </w:pPr>
    <w:rPr>
      <w:rFonts w:ascii="Times New Roman" w:eastAsia="Times New Roman" w:hAnsi="Times New Roman"/>
      <w:sz w:val="24"/>
      <w:szCs w:val="24"/>
      <w:lang w:eastAsia="ru-RU"/>
    </w:rPr>
  </w:style>
  <w:style w:type="paragraph" w:styleId="4f3">
    <w:name w:val="List 4"/>
    <w:basedOn w:val="a6"/>
    <w:rsid w:val="00220426"/>
    <w:pPr>
      <w:spacing w:after="0" w:line="240" w:lineRule="auto"/>
      <w:ind w:left="1132" w:hanging="283"/>
    </w:pPr>
    <w:rPr>
      <w:rFonts w:ascii="Times New Roman" w:eastAsia="Times New Roman" w:hAnsi="Times New Roman"/>
      <w:sz w:val="24"/>
      <w:szCs w:val="24"/>
      <w:lang w:eastAsia="ru-RU"/>
    </w:rPr>
  </w:style>
  <w:style w:type="paragraph" w:styleId="5f0">
    <w:name w:val="List 5"/>
    <w:basedOn w:val="a6"/>
    <w:rsid w:val="00220426"/>
    <w:pPr>
      <w:spacing w:after="0" w:line="240" w:lineRule="auto"/>
      <w:ind w:left="1415" w:hanging="283"/>
    </w:pPr>
    <w:rPr>
      <w:rFonts w:ascii="Times New Roman" w:eastAsia="Times New Roman" w:hAnsi="Times New Roman"/>
      <w:sz w:val="24"/>
      <w:szCs w:val="24"/>
      <w:lang w:eastAsia="ru-RU"/>
    </w:rPr>
  </w:style>
  <w:style w:type="numbering" w:styleId="afffffffffffb">
    <w:name w:val="Outline List 3"/>
    <w:basedOn w:val="a9"/>
    <w:rsid w:val="00220426"/>
  </w:style>
  <w:style w:type="paragraph" w:styleId="afffffffffffc">
    <w:name w:val="Block Text"/>
    <w:basedOn w:val="a6"/>
    <w:rsid w:val="00220426"/>
    <w:pPr>
      <w:spacing w:after="120" w:line="240" w:lineRule="auto"/>
      <w:ind w:left="1440" w:right="1440"/>
    </w:pPr>
    <w:rPr>
      <w:rFonts w:ascii="Times New Roman" w:eastAsia="Times New Roman" w:hAnsi="Times New Roman"/>
      <w:sz w:val="24"/>
      <w:szCs w:val="24"/>
      <w:lang w:eastAsia="ru-RU"/>
    </w:rPr>
  </w:style>
  <w:style w:type="character" w:styleId="HTMLa">
    <w:name w:val="HTML Cite"/>
    <w:rsid w:val="00220426"/>
    <w:rPr>
      <w:i/>
      <w:iCs/>
    </w:rPr>
  </w:style>
  <w:style w:type="paragraph" w:styleId="3ffe">
    <w:name w:val="toc 3"/>
    <w:basedOn w:val="a6"/>
    <w:next w:val="a6"/>
    <w:autoRedefine/>
    <w:uiPriority w:val="39"/>
    <w:qFormat/>
    <w:rsid w:val="00220426"/>
    <w:pPr>
      <w:spacing w:after="0" w:line="240" w:lineRule="auto"/>
      <w:ind w:left="240"/>
    </w:pPr>
    <w:rPr>
      <w:rFonts w:ascii="Times New Roman" w:eastAsia="Times New Roman" w:hAnsi="Times New Roman"/>
      <w:sz w:val="20"/>
      <w:szCs w:val="20"/>
      <w:lang w:eastAsia="ru-RU"/>
    </w:rPr>
  </w:style>
  <w:style w:type="numbering" w:customStyle="1" w:styleId="4f4">
    <w:name w:val="Стиль4"/>
    <w:rsid w:val="00220426"/>
  </w:style>
  <w:style w:type="numbering" w:customStyle="1" w:styleId="5f1">
    <w:name w:val="Стиль5"/>
    <w:rsid w:val="00220426"/>
  </w:style>
  <w:style w:type="numbering" w:customStyle="1" w:styleId="6b">
    <w:name w:val="Стиль6"/>
    <w:rsid w:val="00220426"/>
  </w:style>
  <w:style w:type="numbering" w:customStyle="1" w:styleId="7a">
    <w:name w:val="Стиль7"/>
    <w:rsid w:val="00220426"/>
  </w:style>
  <w:style w:type="numbering" w:customStyle="1" w:styleId="87">
    <w:name w:val="Стиль8"/>
    <w:rsid w:val="00220426"/>
  </w:style>
  <w:style w:type="numbering" w:customStyle="1" w:styleId="96">
    <w:name w:val="Стиль9"/>
    <w:rsid w:val="00220426"/>
  </w:style>
  <w:style w:type="numbering" w:customStyle="1" w:styleId="11f6">
    <w:name w:val="Стиль11"/>
    <w:rsid w:val="00220426"/>
  </w:style>
  <w:style w:type="numbering" w:customStyle="1" w:styleId="12a">
    <w:name w:val="Стиль12"/>
    <w:rsid w:val="00220426"/>
  </w:style>
  <w:style w:type="numbering" w:customStyle="1" w:styleId="134">
    <w:name w:val="Стиль13"/>
    <w:rsid w:val="00220426"/>
  </w:style>
  <w:style w:type="numbering" w:customStyle="1" w:styleId="145">
    <w:name w:val="Стиль14"/>
    <w:rsid w:val="00220426"/>
  </w:style>
  <w:style w:type="numbering" w:customStyle="1" w:styleId="15">
    <w:name w:val="Стиль15"/>
    <w:rsid w:val="00220426"/>
    <w:pPr>
      <w:numPr>
        <w:numId w:val="65"/>
      </w:numPr>
    </w:pPr>
  </w:style>
  <w:style w:type="numbering" w:customStyle="1" w:styleId="163">
    <w:name w:val="Стиль16"/>
    <w:rsid w:val="00220426"/>
  </w:style>
  <w:style w:type="numbering" w:customStyle="1" w:styleId="174">
    <w:name w:val="Стиль17"/>
    <w:rsid w:val="00220426"/>
  </w:style>
  <w:style w:type="numbering" w:customStyle="1" w:styleId="183">
    <w:name w:val="Стиль18"/>
    <w:rsid w:val="00220426"/>
  </w:style>
  <w:style w:type="numbering" w:customStyle="1" w:styleId="194">
    <w:name w:val="Стиль19"/>
    <w:rsid w:val="00220426"/>
  </w:style>
  <w:style w:type="numbering" w:customStyle="1" w:styleId="204">
    <w:name w:val="Стиль20"/>
    <w:rsid w:val="00220426"/>
  </w:style>
  <w:style w:type="numbering" w:customStyle="1" w:styleId="21f5">
    <w:name w:val="Стиль21"/>
    <w:rsid w:val="00220426"/>
  </w:style>
  <w:style w:type="numbering" w:customStyle="1" w:styleId="22c">
    <w:name w:val="Стиль22"/>
    <w:rsid w:val="00220426"/>
  </w:style>
  <w:style w:type="numbering" w:customStyle="1" w:styleId="233">
    <w:name w:val="Стиль23"/>
    <w:rsid w:val="00220426"/>
  </w:style>
  <w:style w:type="numbering" w:customStyle="1" w:styleId="241">
    <w:name w:val="Стиль24"/>
    <w:rsid w:val="00220426"/>
  </w:style>
  <w:style w:type="numbering" w:customStyle="1" w:styleId="251">
    <w:name w:val="Стиль25"/>
    <w:rsid w:val="00220426"/>
  </w:style>
  <w:style w:type="paragraph" w:styleId="1fffff">
    <w:name w:val="toc 1"/>
    <w:basedOn w:val="a6"/>
    <w:next w:val="a6"/>
    <w:autoRedefine/>
    <w:uiPriority w:val="39"/>
    <w:qFormat/>
    <w:rsid w:val="00220426"/>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ffa">
    <w:name w:val="toc 2"/>
    <w:basedOn w:val="a6"/>
    <w:next w:val="a6"/>
    <w:autoRedefine/>
    <w:uiPriority w:val="39"/>
    <w:qFormat/>
    <w:rsid w:val="00220426"/>
    <w:pPr>
      <w:spacing w:before="240" w:after="0" w:line="240" w:lineRule="auto"/>
    </w:pPr>
    <w:rPr>
      <w:rFonts w:ascii="Times New Roman" w:eastAsia="Times New Roman" w:hAnsi="Times New Roman"/>
      <w:b/>
      <w:bCs/>
      <w:sz w:val="20"/>
      <w:szCs w:val="20"/>
      <w:lang w:eastAsia="ru-RU"/>
    </w:rPr>
  </w:style>
  <w:style w:type="paragraph" w:styleId="4f5">
    <w:name w:val="toc 4"/>
    <w:basedOn w:val="a6"/>
    <w:next w:val="a6"/>
    <w:autoRedefine/>
    <w:rsid w:val="00220426"/>
    <w:pPr>
      <w:spacing w:after="0" w:line="240" w:lineRule="auto"/>
      <w:ind w:left="480"/>
    </w:pPr>
    <w:rPr>
      <w:rFonts w:ascii="Times New Roman" w:eastAsia="Times New Roman" w:hAnsi="Times New Roman"/>
      <w:sz w:val="20"/>
      <w:szCs w:val="20"/>
      <w:lang w:eastAsia="ru-RU"/>
    </w:rPr>
  </w:style>
  <w:style w:type="paragraph" w:styleId="5f2">
    <w:name w:val="toc 5"/>
    <w:basedOn w:val="a6"/>
    <w:next w:val="a6"/>
    <w:autoRedefine/>
    <w:rsid w:val="00220426"/>
    <w:pPr>
      <w:spacing w:after="0" w:line="240" w:lineRule="auto"/>
      <w:ind w:left="720"/>
    </w:pPr>
    <w:rPr>
      <w:rFonts w:ascii="Times New Roman" w:eastAsia="Times New Roman" w:hAnsi="Times New Roman"/>
      <w:sz w:val="20"/>
      <w:szCs w:val="20"/>
      <w:lang w:eastAsia="ru-RU"/>
    </w:rPr>
  </w:style>
  <w:style w:type="paragraph" w:styleId="6c">
    <w:name w:val="toc 6"/>
    <w:basedOn w:val="a6"/>
    <w:next w:val="a6"/>
    <w:autoRedefine/>
    <w:rsid w:val="00220426"/>
    <w:pPr>
      <w:spacing w:after="0" w:line="240" w:lineRule="auto"/>
      <w:ind w:left="960"/>
    </w:pPr>
    <w:rPr>
      <w:rFonts w:ascii="Times New Roman" w:eastAsia="Times New Roman" w:hAnsi="Times New Roman"/>
      <w:sz w:val="20"/>
      <w:szCs w:val="20"/>
      <w:lang w:eastAsia="ru-RU"/>
    </w:rPr>
  </w:style>
  <w:style w:type="paragraph" w:styleId="7b">
    <w:name w:val="toc 7"/>
    <w:basedOn w:val="a6"/>
    <w:next w:val="a6"/>
    <w:autoRedefine/>
    <w:rsid w:val="00220426"/>
    <w:pPr>
      <w:spacing w:after="0" w:line="240" w:lineRule="auto"/>
      <w:ind w:left="1200"/>
    </w:pPr>
    <w:rPr>
      <w:rFonts w:ascii="Times New Roman" w:eastAsia="Times New Roman" w:hAnsi="Times New Roman"/>
      <w:sz w:val="20"/>
      <w:szCs w:val="20"/>
      <w:lang w:eastAsia="ru-RU"/>
    </w:rPr>
  </w:style>
  <w:style w:type="paragraph" w:styleId="88">
    <w:name w:val="toc 8"/>
    <w:basedOn w:val="a6"/>
    <w:next w:val="a6"/>
    <w:autoRedefine/>
    <w:rsid w:val="00220426"/>
    <w:pPr>
      <w:spacing w:after="0" w:line="240" w:lineRule="auto"/>
      <w:ind w:left="1440"/>
    </w:pPr>
    <w:rPr>
      <w:rFonts w:ascii="Times New Roman" w:eastAsia="Times New Roman" w:hAnsi="Times New Roman"/>
      <w:sz w:val="20"/>
      <w:szCs w:val="20"/>
      <w:lang w:eastAsia="ru-RU"/>
    </w:rPr>
  </w:style>
  <w:style w:type="paragraph" w:styleId="97">
    <w:name w:val="toc 9"/>
    <w:basedOn w:val="a6"/>
    <w:next w:val="a6"/>
    <w:autoRedefine/>
    <w:rsid w:val="00220426"/>
    <w:pPr>
      <w:spacing w:after="0" w:line="240" w:lineRule="auto"/>
      <w:ind w:left="1680"/>
    </w:pPr>
    <w:rPr>
      <w:rFonts w:ascii="Times New Roman" w:eastAsia="Times New Roman" w:hAnsi="Times New Roman"/>
      <w:sz w:val="20"/>
      <w:szCs w:val="20"/>
      <w:lang w:eastAsia="ru-RU"/>
    </w:rPr>
  </w:style>
  <w:style w:type="character" w:customStyle="1" w:styleId="afffffffffffd">
    <w:name w:val="Знак Знак"/>
    <w:locked/>
    <w:rsid w:val="00220426"/>
    <w:rPr>
      <w:lang w:val="ru-RU" w:eastAsia="ru-RU" w:bidi="ar-SA"/>
    </w:rPr>
  </w:style>
  <w:style w:type="numbering" w:customStyle="1" w:styleId="2410">
    <w:name w:val="Стиль241"/>
    <w:rsid w:val="00220426"/>
  </w:style>
  <w:style w:type="numbering" w:customStyle="1" w:styleId="135">
    <w:name w:val="Нет списка13"/>
    <w:next w:val="a9"/>
    <w:uiPriority w:val="99"/>
    <w:semiHidden/>
    <w:unhideWhenUsed/>
    <w:rsid w:val="00220426"/>
  </w:style>
  <w:style w:type="numbering" w:customStyle="1" w:styleId="146">
    <w:name w:val="Нет списка14"/>
    <w:next w:val="a9"/>
    <w:uiPriority w:val="99"/>
    <w:semiHidden/>
    <w:unhideWhenUsed/>
    <w:rsid w:val="00220426"/>
  </w:style>
  <w:style w:type="numbering" w:customStyle="1" w:styleId="154">
    <w:name w:val="Нет списка15"/>
    <w:next w:val="a9"/>
    <w:uiPriority w:val="99"/>
    <w:semiHidden/>
    <w:rsid w:val="00220426"/>
  </w:style>
  <w:style w:type="numbering" w:customStyle="1" w:styleId="3111">
    <w:name w:val="Нет списка311"/>
    <w:next w:val="a9"/>
    <w:uiPriority w:val="99"/>
    <w:semiHidden/>
    <w:unhideWhenUsed/>
    <w:rsid w:val="00220426"/>
  </w:style>
  <w:style w:type="numbering" w:customStyle="1" w:styleId="4110">
    <w:name w:val="Нет списка411"/>
    <w:next w:val="a9"/>
    <w:uiPriority w:val="99"/>
    <w:semiHidden/>
    <w:unhideWhenUsed/>
    <w:rsid w:val="00220426"/>
  </w:style>
  <w:style w:type="numbering" w:customStyle="1" w:styleId="1211">
    <w:name w:val="Нет списка121"/>
    <w:next w:val="a9"/>
    <w:uiPriority w:val="99"/>
    <w:semiHidden/>
    <w:unhideWhenUsed/>
    <w:rsid w:val="00220426"/>
  </w:style>
  <w:style w:type="numbering" w:customStyle="1" w:styleId="21110">
    <w:name w:val="Нет списка2111"/>
    <w:next w:val="a9"/>
    <w:semiHidden/>
    <w:unhideWhenUsed/>
    <w:rsid w:val="00220426"/>
  </w:style>
  <w:style w:type="numbering" w:customStyle="1" w:styleId="11111">
    <w:name w:val="Нет списка11111"/>
    <w:next w:val="a9"/>
    <w:uiPriority w:val="99"/>
    <w:semiHidden/>
    <w:unhideWhenUsed/>
    <w:rsid w:val="00220426"/>
  </w:style>
  <w:style w:type="character" w:customStyle="1" w:styleId="Calibri105pt">
    <w:name w:val="Основной текст + Calibri;10;5 pt"/>
    <w:rsid w:val="00220426"/>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20426"/>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20426"/>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20426"/>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20426"/>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20426"/>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20426"/>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234">
    <w:name w:val="Нет списка23"/>
    <w:next w:val="a9"/>
    <w:uiPriority w:val="99"/>
    <w:semiHidden/>
    <w:unhideWhenUsed/>
    <w:rsid w:val="00220426"/>
  </w:style>
  <w:style w:type="numbering" w:customStyle="1" w:styleId="332">
    <w:name w:val="Нет списка33"/>
    <w:next w:val="a9"/>
    <w:uiPriority w:val="99"/>
    <w:semiHidden/>
    <w:unhideWhenUsed/>
    <w:rsid w:val="00220426"/>
  </w:style>
  <w:style w:type="numbering" w:customStyle="1" w:styleId="431">
    <w:name w:val="Нет списка43"/>
    <w:next w:val="a9"/>
    <w:uiPriority w:val="99"/>
    <w:semiHidden/>
    <w:unhideWhenUsed/>
    <w:rsid w:val="00220426"/>
  </w:style>
  <w:style w:type="numbering" w:customStyle="1" w:styleId="1131">
    <w:name w:val="Нет списка113"/>
    <w:next w:val="a9"/>
    <w:uiPriority w:val="99"/>
    <w:semiHidden/>
    <w:unhideWhenUsed/>
    <w:rsid w:val="00220426"/>
  </w:style>
  <w:style w:type="numbering" w:customStyle="1" w:styleId="89">
    <w:name w:val="Нет списка8"/>
    <w:next w:val="a9"/>
    <w:uiPriority w:val="99"/>
    <w:semiHidden/>
    <w:unhideWhenUsed/>
    <w:rsid w:val="00220426"/>
  </w:style>
  <w:style w:type="numbering" w:customStyle="1" w:styleId="1141">
    <w:name w:val="Нет списка114"/>
    <w:next w:val="a9"/>
    <w:uiPriority w:val="99"/>
    <w:semiHidden/>
    <w:unhideWhenUsed/>
    <w:rsid w:val="00220426"/>
  </w:style>
  <w:style w:type="numbering" w:customStyle="1" w:styleId="242">
    <w:name w:val="Нет списка24"/>
    <w:next w:val="a9"/>
    <w:uiPriority w:val="99"/>
    <w:semiHidden/>
    <w:unhideWhenUsed/>
    <w:rsid w:val="00220426"/>
  </w:style>
  <w:style w:type="numbering" w:customStyle="1" w:styleId="344">
    <w:name w:val="Нет списка34"/>
    <w:next w:val="a9"/>
    <w:uiPriority w:val="99"/>
    <w:semiHidden/>
    <w:unhideWhenUsed/>
    <w:rsid w:val="00220426"/>
  </w:style>
  <w:style w:type="numbering" w:customStyle="1" w:styleId="441">
    <w:name w:val="Нет списка44"/>
    <w:next w:val="a9"/>
    <w:uiPriority w:val="99"/>
    <w:semiHidden/>
    <w:unhideWhenUsed/>
    <w:rsid w:val="00220426"/>
  </w:style>
  <w:style w:type="numbering" w:customStyle="1" w:styleId="98">
    <w:name w:val="Нет списка9"/>
    <w:next w:val="a9"/>
    <w:uiPriority w:val="99"/>
    <w:semiHidden/>
    <w:unhideWhenUsed/>
    <w:rsid w:val="00220426"/>
  </w:style>
  <w:style w:type="numbering" w:customStyle="1" w:styleId="1151">
    <w:name w:val="Нет списка115"/>
    <w:next w:val="a9"/>
    <w:uiPriority w:val="99"/>
    <w:semiHidden/>
    <w:unhideWhenUsed/>
    <w:rsid w:val="00220426"/>
  </w:style>
  <w:style w:type="numbering" w:customStyle="1" w:styleId="253">
    <w:name w:val="Нет списка25"/>
    <w:next w:val="a9"/>
    <w:uiPriority w:val="99"/>
    <w:semiHidden/>
    <w:unhideWhenUsed/>
    <w:rsid w:val="00220426"/>
  </w:style>
  <w:style w:type="numbering" w:customStyle="1" w:styleId="351">
    <w:name w:val="Нет списка35"/>
    <w:next w:val="a9"/>
    <w:uiPriority w:val="99"/>
    <w:semiHidden/>
    <w:unhideWhenUsed/>
    <w:rsid w:val="00220426"/>
  </w:style>
  <w:style w:type="numbering" w:customStyle="1" w:styleId="451">
    <w:name w:val="Нет списка45"/>
    <w:next w:val="a9"/>
    <w:uiPriority w:val="99"/>
    <w:semiHidden/>
    <w:unhideWhenUsed/>
    <w:rsid w:val="00220426"/>
  </w:style>
  <w:style w:type="numbering" w:customStyle="1" w:styleId="104">
    <w:name w:val="Нет списка10"/>
    <w:next w:val="a9"/>
    <w:uiPriority w:val="99"/>
    <w:semiHidden/>
    <w:unhideWhenUsed/>
    <w:rsid w:val="00220426"/>
  </w:style>
  <w:style w:type="numbering" w:customStyle="1" w:styleId="164">
    <w:name w:val="Нет списка16"/>
    <w:next w:val="a9"/>
    <w:uiPriority w:val="99"/>
    <w:semiHidden/>
    <w:unhideWhenUsed/>
    <w:rsid w:val="00220426"/>
  </w:style>
  <w:style w:type="numbering" w:customStyle="1" w:styleId="1161">
    <w:name w:val="Нет списка116"/>
    <w:next w:val="a9"/>
    <w:uiPriority w:val="99"/>
    <w:semiHidden/>
    <w:unhideWhenUsed/>
    <w:rsid w:val="00220426"/>
  </w:style>
  <w:style w:type="numbering" w:customStyle="1" w:styleId="261">
    <w:name w:val="Нет списка26"/>
    <w:next w:val="a9"/>
    <w:uiPriority w:val="99"/>
    <w:semiHidden/>
    <w:unhideWhenUsed/>
    <w:rsid w:val="00220426"/>
  </w:style>
  <w:style w:type="numbering" w:customStyle="1" w:styleId="361">
    <w:name w:val="Нет списка36"/>
    <w:next w:val="a9"/>
    <w:uiPriority w:val="99"/>
    <w:semiHidden/>
    <w:unhideWhenUsed/>
    <w:rsid w:val="00220426"/>
  </w:style>
  <w:style w:type="numbering" w:customStyle="1" w:styleId="461">
    <w:name w:val="Нет списка46"/>
    <w:next w:val="a9"/>
    <w:uiPriority w:val="99"/>
    <w:semiHidden/>
    <w:unhideWhenUsed/>
    <w:rsid w:val="00220426"/>
  </w:style>
  <w:style w:type="numbering" w:customStyle="1" w:styleId="1113">
    <w:name w:val="Нет списка1113"/>
    <w:next w:val="a9"/>
    <w:uiPriority w:val="99"/>
    <w:semiHidden/>
    <w:unhideWhenUsed/>
    <w:rsid w:val="00220426"/>
  </w:style>
  <w:style w:type="numbering" w:customStyle="1" w:styleId="175">
    <w:name w:val="Нет списка17"/>
    <w:next w:val="a9"/>
    <w:uiPriority w:val="99"/>
    <w:semiHidden/>
    <w:unhideWhenUsed/>
    <w:rsid w:val="00220426"/>
  </w:style>
  <w:style w:type="numbering" w:customStyle="1" w:styleId="184">
    <w:name w:val="Нет списка18"/>
    <w:next w:val="a9"/>
    <w:uiPriority w:val="99"/>
    <w:semiHidden/>
    <w:unhideWhenUsed/>
    <w:rsid w:val="00220426"/>
  </w:style>
  <w:style w:type="numbering" w:customStyle="1" w:styleId="271">
    <w:name w:val="Нет списка27"/>
    <w:next w:val="a9"/>
    <w:uiPriority w:val="99"/>
    <w:semiHidden/>
    <w:unhideWhenUsed/>
    <w:rsid w:val="00220426"/>
  </w:style>
  <w:style w:type="numbering" w:customStyle="1" w:styleId="371">
    <w:name w:val="Нет списка37"/>
    <w:next w:val="a9"/>
    <w:uiPriority w:val="99"/>
    <w:semiHidden/>
    <w:unhideWhenUsed/>
    <w:rsid w:val="00220426"/>
  </w:style>
  <w:style w:type="numbering" w:customStyle="1" w:styleId="471">
    <w:name w:val="Нет списка47"/>
    <w:next w:val="a9"/>
    <w:uiPriority w:val="99"/>
    <w:semiHidden/>
    <w:unhideWhenUsed/>
    <w:rsid w:val="00220426"/>
  </w:style>
  <w:style w:type="numbering" w:customStyle="1" w:styleId="1170">
    <w:name w:val="Нет списка117"/>
    <w:next w:val="a9"/>
    <w:uiPriority w:val="99"/>
    <w:semiHidden/>
    <w:unhideWhenUsed/>
    <w:rsid w:val="00220426"/>
  </w:style>
  <w:style w:type="numbering" w:customStyle="1" w:styleId="195">
    <w:name w:val="Нет списка19"/>
    <w:next w:val="a9"/>
    <w:uiPriority w:val="99"/>
    <w:semiHidden/>
    <w:unhideWhenUsed/>
    <w:rsid w:val="00220426"/>
  </w:style>
  <w:style w:type="numbering" w:customStyle="1" w:styleId="1101">
    <w:name w:val="Нет списка110"/>
    <w:next w:val="a9"/>
    <w:uiPriority w:val="99"/>
    <w:semiHidden/>
    <w:unhideWhenUsed/>
    <w:rsid w:val="00220426"/>
  </w:style>
  <w:style w:type="numbering" w:customStyle="1" w:styleId="1180">
    <w:name w:val="Нет списка118"/>
    <w:next w:val="a9"/>
    <w:uiPriority w:val="99"/>
    <w:semiHidden/>
    <w:unhideWhenUsed/>
    <w:rsid w:val="00220426"/>
  </w:style>
  <w:style w:type="numbering" w:customStyle="1" w:styleId="281">
    <w:name w:val="Нет списка28"/>
    <w:next w:val="a9"/>
    <w:uiPriority w:val="99"/>
    <w:semiHidden/>
    <w:unhideWhenUsed/>
    <w:rsid w:val="00220426"/>
  </w:style>
  <w:style w:type="numbering" w:customStyle="1" w:styleId="381">
    <w:name w:val="Нет списка38"/>
    <w:next w:val="a9"/>
    <w:uiPriority w:val="99"/>
    <w:semiHidden/>
    <w:unhideWhenUsed/>
    <w:rsid w:val="00220426"/>
  </w:style>
  <w:style w:type="numbering" w:customStyle="1" w:styleId="481">
    <w:name w:val="Нет списка48"/>
    <w:next w:val="a9"/>
    <w:uiPriority w:val="99"/>
    <w:semiHidden/>
    <w:unhideWhenUsed/>
    <w:rsid w:val="00220426"/>
  </w:style>
  <w:style w:type="numbering" w:customStyle="1" w:styleId="1114">
    <w:name w:val="Нет списка1114"/>
    <w:next w:val="a9"/>
    <w:uiPriority w:val="99"/>
    <w:semiHidden/>
    <w:unhideWhenUsed/>
    <w:rsid w:val="00220426"/>
  </w:style>
  <w:style w:type="numbering" w:customStyle="1" w:styleId="205">
    <w:name w:val="Нет списка20"/>
    <w:next w:val="a9"/>
    <w:uiPriority w:val="99"/>
    <w:semiHidden/>
    <w:unhideWhenUsed/>
    <w:rsid w:val="00220426"/>
  </w:style>
  <w:style w:type="numbering" w:customStyle="1" w:styleId="1190">
    <w:name w:val="Нет списка119"/>
    <w:next w:val="a9"/>
    <w:uiPriority w:val="99"/>
    <w:semiHidden/>
    <w:unhideWhenUsed/>
    <w:rsid w:val="00220426"/>
  </w:style>
  <w:style w:type="numbering" w:customStyle="1" w:styleId="11100">
    <w:name w:val="Нет списка1110"/>
    <w:next w:val="a9"/>
    <w:uiPriority w:val="99"/>
    <w:semiHidden/>
    <w:unhideWhenUsed/>
    <w:rsid w:val="00220426"/>
  </w:style>
  <w:style w:type="numbering" w:customStyle="1" w:styleId="292">
    <w:name w:val="Нет списка29"/>
    <w:next w:val="a9"/>
    <w:uiPriority w:val="99"/>
    <w:semiHidden/>
    <w:unhideWhenUsed/>
    <w:rsid w:val="00220426"/>
  </w:style>
  <w:style w:type="numbering" w:customStyle="1" w:styleId="391">
    <w:name w:val="Нет списка39"/>
    <w:next w:val="a9"/>
    <w:uiPriority w:val="99"/>
    <w:semiHidden/>
    <w:unhideWhenUsed/>
    <w:rsid w:val="00220426"/>
  </w:style>
  <w:style w:type="numbering" w:customStyle="1" w:styleId="491">
    <w:name w:val="Нет списка49"/>
    <w:next w:val="a9"/>
    <w:uiPriority w:val="99"/>
    <w:semiHidden/>
    <w:unhideWhenUsed/>
    <w:rsid w:val="00220426"/>
  </w:style>
  <w:style w:type="numbering" w:customStyle="1" w:styleId="1115">
    <w:name w:val="Нет списка1115"/>
    <w:next w:val="a9"/>
    <w:uiPriority w:val="99"/>
    <w:semiHidden/>
    <w:unhideWhenUsed/>
    <w:rsid w:val="00220426"/>
  </w:style>
  <w:style w:type="numbering" w:customStyle="1" w:styleId="301">
    <w:name w:val="Нет списка30"/>
    <w:next w:val="a9"/>
    <w:uiPriority w:val="99"/>
    <w:semiHidden/>
    <w:unhideWhenUsed/>
    <w:rsid w:val="00220426"/>
  </w:style>
  <w:style w:type="numbering" w:customStyle="1" w:styleId="401">
    <w:name w:val="Нет списка40"/>
    <w:next w:val="a9"/>
    <w:uiPriority w:val="99"/>
    <w:semiHidden/>
    <w:unhideWhenUsed/>
    <w:rsid w:val="00220426"/>
  </w:style>
  <w:style w:type="numbering" w:customStyle="1" w:styleId="501">
    <w:name w:val="Нет списка50"/>
    <w:next w:val="a9"/>
    <w:uiPriority w:val="99"/>
    <w:semiHidden/>
    <w:unhideWhenUsed/>
    <w:rsid w:val="00220426"/>
  </w:style>
  <w:style w:type="numbering" w:customStyle="1" w:styleId="5110">
    <w:name w:val="Нет списка511"/>
    <w:next w:val="a9"/>
    <w:uiPriority w:val="99"/>
    <w:semiHidden/>
    <w:unhideWhenUsed/>
    <w:rsid w:val="00220426"/>
  </w:style>
  <w:style w:type="numbering" w:customStyle="1" w:styleId="523">
    <w:name w:val="Нет списка52"/>
    <w:next w:val="a9"/>
    <w:uiPriority w:val="99"/>
    <w:semiHidden/>
    <w:unhideWhenUsed/>
    <w:rsid w:val="00220426"/>
  </w:style>
  <w:style w:type="numbering" w:customStyle="1" w:styleId="532">
    <w:name w:val="Нет списка53"/>
    <w:next w:val="a9"/>
    <w:uiPriority w:val="99"/>
    <w:semiHidden/>
    <w:unhideWhenUsed/>
    <w:rsid w:val="00220426"/>
  </w:style>
  <w:style w:type="numbering" w:customStyle="1" w:styleId="542">
    <w:name w:val="Нет списка54"/>
    <w:next w:val="a9"/>
    <w:uiPriority w:val="99"/>
    <w:semiHidden/>
    <w:unhideWhenUsed/>
    <w:rsid w:val="00220426"/>
  </w:style>
  <w:style w:type="numbering" w:customStyle="1" w:styleId="1200">
    <w:name w:val="Нет списка120"/>
    <w:next w:val="a9"/>
    <w:uiPriority w:val="99"/>
    <w:semiHidden/>
    <w:rsid w:val="00220426"/>
  </w:style>
  <w:style w:type="numbering" w:customStyle="1" w:styleId="1116">
    <w:name w:val="Нет списка1116"/>
    <w:next w:val="a9"/>
    <w:uiPriority w:val="99"/>
    <w:semiHidden/>
    <w:unhideWhenUsed/>
    <w:rsid w:val="00220426"/>
  </w:style>
  <w:style w:type="numbering" w:customStyle="1" w:styleId="2101">
    <w:name w:val="Нет списка210"/>
    <w:next w:val="a9"/>
    <w:uiPriority w:val="99"/>
    <w:semiHidden/>
    <w:unhideWhenUsed/>
    <w:rsid w:val="00220426"/>
  </w:style>
  <w:style w:type="numbering" w:customStyle="1" w:styleId="3101">
    <w:name w:val="Нет списка310"/>
    <w:next w:val="a9"/>
    <w:uiPriority w:val="99"/>
    <w:semiHidden/>
    <w:unhideWhenUsed/>
    <w:rsid w:val="00220426"/>
  </w:style>
  <w:style w:type="numbering" w:customStyle="1" w:styleId="4100">
    <w:name w:val="Нет списка410"/>
    <w:next w:val="a9"/>
    <w:uiPriority w:val="99"/>
    <w:semiHidden/>
    <w:unhideWhenUsed/>
    <w:rsid w:val="00220426"/>
  </w:style>
  <w:style w:type="numbering" w:customStyle="1" w:styleId="1221">
    <w:name w:val="Нет списка122"/>
    <w:next w:val="a9"/>
    <w:uiPriority w:val="99"/>
    <w:semiHidden/>
    <w:unhideWhenUsed/>
    <w:rsid w:val="00220426"/>
  </w:style>
  <w:style w:type="numbering" w:customStyle="1" w:styleId="551">
    <w:name w:val="Нет списка55"/>
    <w:next w:val="a9"/>
    <w:uiPriority w:val="99"/>
    <w:semiHidden/>
    <w:unhideWhenUsed/>
    <w:rsid w:val="00220426"/>
  </w:style>
  <w:style w:type="numbering" w:customStyle="1" w:styleId="1310">
    <w:name w:val="Нет списка131"/>
    <w:next w:val="a9"/>
    <w:uiPriority w:val="99"/>
    <w:semiHidden/>
    <w:unhideWhenUsed/>
    <w:rsid w:val="00220426"/>
  </w:style>
  <w:style w:type="numbering" w:customStyle="1" w:styleId="1117">
    <w:name w:val="Нет списка1117"/>
    <w:next w:val="a9"/>
    <w:uiPriority w:val="99"/>
    <w:semiHidden/>
    <w:unhideWhenUsed/>
    <w:rsid w:val="00220426"/>
  </w:style>
  <w:style w:type="numbering" w:customStyle="1" w:styleId="1411">
    <w:name w:val="Нет списка141"/>
    <w:next w:val="a9"/>
    <w:uiPriority w:val="99"/>
    <w:semiHidden/>
    <w:unhideWhenUsed/>
    <w:rsid w:val="00220426"/>
  </w:style>
  <w:style w:type="numbering" w:customStyle="1" w:styleId="713">
    <w:name w:val="Нет списка71"/>
    <w:next w:val="a9"/>
    <w:uiPriority w:val="99"/>
    <w:semiHidden/>
    <w:unhideWhenUsed/>
    <w:rsid w:val="00220426"/>
  </w:style>
  <w:style w:type="numbering" w:customStyle="1" w:styleId="1510">
    <w:name w:val="Нет списка151"/>
    <w:next w:val="a9"/>
    <w:uiPriority w:val="99"/>
    <w:semiHidden/>
    <w:rsid w:val="00220426"/>
  </w:style>
  <w:style w:type="numbering" w:customStyle="1" w:styleId="11210">
    <w:name w:val="Нет списка1121"/>
    <w:next w:val="a9"/>
    <w:uiPriority w:val="99"/>
    <w:semiHidden/>
    <w:unhideWhenUsed/>
    <w:rsid w:val="00220426"/>
  </w:style>
  <w:style w:type="numbering" w:customStyle="1" w:styleId="2212">
    <w:name w:val="Нет списка221"/>
    <w:next w:val="a9"/>
    <w:uiPriority w:val="99"/>
    <w:semiHidden/>
    <w:unhideWhenUsed/>
    <w:rsid w:val="00220426"/>
  </w:style>
  <w:style w:type="numbering" w:customStyle="1" w:styleId="3120">
    <w:name w:val="Нет списка312"/>
    <w:next w:val="a9"/>
    <w:uiPriority w:val="99"/>
    <w:semiHidden/>
    <w:unhideWhenUsed/>
    <w:rsid w:val="00220426"/>
  </w:style>
  <w:style w:type="numbering" w:customStyle="1" w:styleId="4120">
    <w:name w:val="Нет списка412"/>
    <w:next w:val="a9"/>
    <w:uiPriority w:val="99"/>
    <w:semiHidden/>
    <w:unhideWhenUsed/>
    <w:rsid w:val="00220426"/>
  </w:style>
  <w:style w:type="numbering" w:customStyle="1" w:styleId="12110">
    <w:name w:val="Нет списка1211"/>
    <w:next w:val="a9"/>
    <w:uiPriority w:val="99"/>
    <w:semiHidden/>
    <w:unhideWhenUsed/>
    <w:rsid w:val="00220426"/>
  </w:style>
  <w:style w:type="numbering" w:customStyle="1" w:styleId="21120">
    <w:name w:val="Нет списка2112"/>
    <w:next w:val="a9"/>
    <w:uiPriority w:val="99"/>
    <w:semiHidden/>
    <w:unhideWhenUsed/>
    <w:rsid w:val="00220426"/>
  </w:style>
  <w:style w:type="numbering" w:customStyle="1" w:styleId="11112">
    <w:name w:val="Нет списка11112"/>
    <w:next w:val="a9"/>
    <w:uiPriority w:val="99"/>
    <w:semiHidden/>
    <w:unhideWhenUsed/>
    <w:rsid w:val="00220426"/>
  </w:style>
  <w:style w:type="numbering" w:customStyle="1" w:styleId="3211">
    <w:name w:val="Нет списка321"/>
    <w:next w:val="a9"/>
    <w:uiPriority w:val="99"/>
    <w:semiHidden/>
    <w:unhideWhenUsed/>
    <w:rsid w:val="00220426"/>
  </w:style>
  <w:style w:type="numbering" w:customStyle="1" w:styleId="4210">
    <w:name w:val="Нет списка421"/>
    <w:next w:val="a9"/>
    <w:uiPriority w:val="99"/>
    <w:semiHidden/>
    <w:unhideWhenUsed/>
    <w:rsid w:val="00220426"/>
  </w:style>
  <w:style w:type="numbering" w:customStyle="1" w:styleId="2311">
    <w:name w:val="Нет списка231"/>
    <w:next w:val="a9"/>
    <w:uiPriority w:val="99"/>
    <w:semiHidden/>
    <w:unhideWhenUsed/>
    <w:rsid w:val="00220426"/>
  </w:style>
  <w:style w:type="numbering" w:customStyle="1" w:styleId="3310">
    <w:name w:val="Нет списка331"/>
    <w:next w:val="a9"/>
    <w:uiPriority w:val="99"/>
    <w:semiHidden/>
    <w:unhideWhenUsed/>
    <w:rsid w:val="00220426"/>
  </w:style>
  <w:style w:type="numbering" w:customStyle="1" w:styleId="4310">
    <w:name w:val="Нет списка431"/>
    <w:next w:val="a9"/>
    <w:uiPriority w:val="99"/>
    <w:semiHidden/>
    <w:unhideWhenUsed/>
    <w:rsid w:val="00220426"/>
  </w:style>
  <w:style w:type="numbering" w:customStyle="1" w:styleId="11310">
    <w:name w:val="Нет списка1131"/>
    <w:next w:val="a9"/>
    <w:uiPriority w:val="99"/>
    <w:semiHidden/>
    <w:unhideWhenUsed/>
    <w:rsid w:val="00220426"/>
  </w:style>
  <w:style w:type="numbering" w:customStyle="1" w:styleId="813">
    <w:name w:val="Нет списка81"/>
    <w:next w:val="a9"/>
    <w:uiPriority w:val="99"/>
    <w:semiHidden/>
    <w:unhideWhenUsed/>
    <w:rsid w:val="00220426"/>
  </w:style>
  <w:style w:type="numbering" w:customStyle="1" w:styleId="11410">
    <w:name w:val="Нет списка1141"/>
    <w:next w:val="a9"/>
    <w:uiPriority w:val="99"/>
    <w:semiHidden/>
    <w:unhideWhenUsed/>
    <w:rsid w:val="00220426"/>
  </w:style>
  <w:style w:type="numbering" w:customStyle="1" w:styleId="2412">
    <w:name w:val="Нет списка241"/>
    <w:next w:val="a9"/>
    <w:uiPriority w:val="99"/>
    <w:semiHidden/>
    <w:unhideWhenUsed/>
    <w:rsid w:val="00220426"/>
  </w:style>
  <w:style w:type="numbering" w:customStyle="1" w:styleId="3410">
    <w:name w:val="Нет списка341"/>
    <w:next w:val="a9"/>
    <w:uiPriority w:val="99"/>
    <w:semiHidden/>
    <w:unhideWhenUsed/>
    <w:rsid w:val="00220426"/>
  </w:style>
  <w:style w:type="numbering" w:customStyle="1" w:styleId="4410">
    <w:name w:val="Нет списка441"/>
    <w:next w:val="a9"/>
    <w:uiPriority w:val="99"/>
    <w:semiHidden/>
    <w:unhideWhenUsed/>
    <w:rsid w:val="00220426"/>
  </w:style>
  <w:style w:type="numbering" w:customStyle="1" w:styleId="912">
    <w:name w:val="Нет списка91"/>
    <w:next w:val="a9"/>
    <w:uiPriority w:val="99"/>
    <w:semiHidden/>
    <w:unhideWhenUsed/>
    <w:rsid w:val="00220426"/>
  </w:style>
  <w:style w:type="numbering" w:customStyle="1" w:styleId="11510">
    <w:name w:val="Нет списка1151"/>
    <w:next w:val="a9"/>
    <w:uiPriority w:val="99"/>
    <w:semiHidden/>
    <w:unhideWhenUsed/>
    <w:rsid w:val="00220426"/>
  </w:style>
  <w:style w:type="numbering" w:customStyle="1" w:styleId="2510">
    <w:name w:val="Нет списка251"/>
    <w:next w:val="a9"/>
    <w:uiPriority w:val="99"/>
    <w:semiHidden/>
    <w:unhideWhenUsed/>
    <w:rsid w:val="00220426"/>
  </w:style>
  <w:style w:type="numbering" w:customStyle="1" w:styleId="3510">
    <w:name w:val="Нет списка351"/>
    <w:next w:val="a9"/>
    <w:uiPriority w:val="99"/>
    <w:semiHidden/>
    <w:unhideWhenUsed/>
    <w:rsid w:val="00220426"/>
  </w:style>
  <w:style w:type="numbering" w:customStyle="1" w:styleId="4510">
    <w:name w:val="Нет списка451"/>
    <w:next w:val="a9"/>
    <w:uiPriority w:val="99"/>
    <w:semiHidden/>
    <w:unhideWhenUsed/>
    <w:rsid w:val="00220426"/>
  </w:style>
  <w:style w:type="numbering" w:customStyle="1" w:styleId="11121">
    <w:name w:val="Нет списка11121"/>
    <w:next w:val="a9"/>
    <w:uiPriority w:val="99"/>
    <w:semiHidden/>
    <w:unhideWhenUsed/>
    <w:rsid w:val="00220426"/>
  </w:style>
  <w:style w:type="numbering" w:customStyle="1" w:styleId="1012">
    <w:name w:val="Нет списка101"/>
    <w:next w:val="a9"/>
    <w:uiPriority w:val="99"/>
    <w:semiHidden/>
    <w:unhideWhenUsed/>
    <w:rsid w:val="00220426"/>
  </w:style>
  <w:style w:type="numbering" w:customStyle="1" w:styleId="1610">
    <w:name w:val="Нет списка161"/>
    <w:next w:val="a9"/>
    <w:uiPriority w:val="99"/>
    <w:semiHidden/>
    <w:unhideWhenUsed/>
    <w:rsid w:val="00220426"/>
  </w:style>
  <w:style w:type="numbering" w:customStyle="1" w:styleId="11610">
    <w:name w:val="Нет списка1161"/>
    <w:next w:val="a9"/>
    <w:uiPriority w:val="99"/>
    <w:semiHidden/>
    <w:unhideWhenUsed/>
    <w:rsid w:val="00220426"/>
  </w:style>
  <w:style w:type="numbering" w:customStyle="1" w:styleId="2610">
    <w:name w:val="Нет списка261"/>
    <w:next w:val="a9"/>
    <w:uiPriority w:val="99"/>
    <w:semiHidden/>
    <w:unhideWhenUsed/>
    <w:rsid w:val="00220426"/>
  </w:style>
  <w:style w:type="numbering" w:customStyle="1" w:styleId="3610">
    <w:name w:val="Нет списка361"/>
    <w:next w:val="a9"/>
    <w:uiPriority w:val="99"/>
    <w:semiHidden/>
    <w:unhideWhenUsed/>
    <w:rsid w:val="00220426"/>
  </w:style>
  <w:style w:type="numbering" w:customStyle="1" w:styleId="4610">
    <w:name w:val="Нет списка461"/>
    <w:next w:val="a9"/>
    <w:uiPriority w:val="99"/>
    <w:semiHidden/>
    <w:unhideWhenUsed/>
    <w:rsid w:val="00220426"/>
  </w:style>
  <w:style w:type="numbering" w:customStyle="1" w:styleId="11131">
    <w:name w:val="Нет списка11131"/>
    <w:next w:val="a9"/>
    <w:uiPriority w:val="99"/>
    <w:semiHidden/>
    <w:unhideWhenUsed/>
    <w:rsid w:val="00220426"/>
  </w:style>
  <w:style w:type="numbering" w:customStyle="1" w:styleId="1710">
    <w:name w:val="Нет списка171"/>
    <w:next w:val="a9"/>
    <w:uiPriority w:val="99"/>
    <w:semiHidden/>
    <w:unhideWhenUsed/>
    <w:rsid w:val="00220426"/>
  </w:style>
  <w:style w:type="numbering" w:customStyle="1" w:styleId="1811">
    <w:name w:val="Нет списка181"/>
    <w:next w:val="a9"/>
    <w:uiPriority w:val="99"/>
    <w:semiHidden/>
    <w:unhideWhenUsed/>
    <w:rsid w:val="00220426"/>
  </w:style>
  <w:style w:type="numbering" w:customStyle="1" w:styleId="2710">
    <w:name w:val="Нет списка271"/>
    <w:next w:val="a9"/>
    <w:uiPriority w:val="99"/>
    <w:semiHidden/>
    <w:unhideWhenUsed/>
    <w:rsid w:val="00220426"/>
  </w:style>
  <w:style w:type="numbering" w:customStyle="1" w:styleId="3710">
    <w:name w:val="Нет списка371"/>
    <w:next w:val="a9"/>
    <w:uiPriority w:val="99"/>
    <w:semiHidden/>
    <w:unhideWhenUsed/>
    <w:rsid w:val="00220426"/>
  </w:style>
  <w:style w:type="numbering" w:customStyle="1" w:styleId="4710">
    <w:name w:val="Нет списка471"/>
    <w:next w:val="a9"/>
    <w:uiPriority w:val="99"/>
    <w:semiHidden/>
    <w:unhideWhenUsed/>
    <w:rsid w:val="00220426"/>
  </w:style>
  <w:style w:type="numbering" w:customStyle="1" w:styleId="1171">
    <w:name w:val="Нет списка1171"/>
    <w:next w:val="a9"/>
    <w:uiPriority w:val="99"/>
    <w:semiHidden/>
    <w:unhideWhenUsed/>
    <w:rsid w:val="00220426"/>
  </w:style>
  <w:style w:type="numbering" w:customStyle="1" w:styleId="1911">
    <w:name w:val="Нет списка191"/>
    <w:next w:val="a9"/>
    <w:uiPriority w:val="99"/>
    <w:semiHidden/>
    <w:unhideWhenUsed/>
    <w:rsid w:val="00220426"/>
  </w:style>
  <w:style w:type="numbering" w:customStyle="1" w:styleId="11010">
    <w:name w:val="Нет списка1101"/>
    <w:next w:val="a9"/>
    <w:uiPriority w:val="99"/>
    <w:semiHidden/>
    <w:unhideWhenUsed/>
    <w:rsid w:val="00220426"/>
  </w:style>
  <w:style w:type="numbering" w:customStyle="1" w:styleId="1181">
    <w:name w:val="Нет списка1181"/>
    <w:next w:val="a9"/>
    <w:uiPriority w:val="99"/>
    <w:semiHidden/>
    <w:unhideWhenUsed/>
    <w:rsid w:val="00220426"/>
  </w:style>
  <w:style w:type="numbering" w:customStyle="1" w:styleId="2810">
    <w:name w:val="Нет списка281"/>
    <w:next w:val="a9"/>
    <w:uiPriority w:val="99"/>
    <w:semiHidden/>
    <w:unhideWhenUsed/>
    <w:rsid w:val="00220426"/>
  </w:style>
  <w:style w:type="numbering" w:customStyle="1" w:styleId="3810">
    <w:name w:val="Нет списка381"/>
    <w:next w:val="a9"/>
    <w:uiPriority w:val="99"/>
    <w:semiHidden/>
    <w:unhideWhenUsed/>
    <w:rsid w:val="00220426"/>
  </w:style>
  <w:style w:type="numbering" w:customStyle="1" w:styleId="4810">
    <w:name w:val="Нет списка481"/>
    <w:next w:val="a9"/>
    <w:uiPriority w:val="99"/>
    <w:semiHidden/>
    <w:unhideWhenUsed/>
    <w:rsid w:val="00220426"/>
  </w:style>
  <w:style w:type="numbering" w:customStyle="1" w:styleId="11141">
    <w:name w:val="Нет списка11141"/>
    <w:next w:val="a9"/>
    <w:uiPriority w:val="99"/>
    <w:semiHidden/>
    <w:unhideWhenUsed/>
    <w:rsid w:val="00220426"/>
  </w:style>
  <w:style w:type="numbering" w:customStyle="1" w:styleId="2010">
    <w:name w:val="Нет списка201"/>
    <w:next w:val="a9"/>
    <w:uiPriority w:val="99"/>
    <w:semiHidden/>
    <w:unhideWhenUsed/>
    <w:rsid w:val="00220426"/>
  </w:style>
  <w:style w:type="numbering" w:customStyle="1" w:styleId="1191">
    <w:name w:val="Нет списка1191"/>
    <w:next w:val="a9"/>
    <w:uiPriority w:val="99"/>
    <w:semiHidden/>
    <w:unhideWhenUsed/>
    <w:rsid w:val="00220426"/>
  </w:style>
  <w:style w:type="numbering" w:customStyle="1" w:styleId="11101">
    <w:name w:val="Нет списка11101"/>
    <w:next w:val="a9"/>
    <w:uiPriority w:val="99"/>
    <w:semiHidden/>
    <w:unhideWhenUsed/>
    <w:rsid w:val="00220426"/>
  </w:style>
  <w:style w:type="numbering" w:customStyle="1" w:styleId="2910">
    <w:name w:val="Нет списка291"/>
    <w:next w:val="a9"/>
    <w:uiPriority w:val="99"/>
    <w:semiHidden/>
    <w:unhideWhenUsed/>
    <w:rsid w:val="00220426"/>
  </w:style>
  <w:style w:type="numbering" w:customStyle="1" w:styleId="3910">
    <w:name w:val="Нет списка391"/>
    <w:next w:val="a9"/>
    <w:uiPriority w:val="99"/>
    <w:semiHidden/>
    <w:unhideWhenUsed/>
    <w:rsid w:val="00220426"/>
  </w:style>
  <w:style w:type="numbering" w:customStyle="1" w:styleId="4910">
    <w:name w:val="Нет списка491"/>
    <w:next w:val="a9"/>
    <w:uiPriority w:val="99"/>
    <w:semiHidden/>
    <w:unhideWhenUsed/>
    <w:rsid w:val="00220426"/>
  </w:style>
  <w:style w:type="numbering" w:customStyle="1" w:styleId="11151">
    <w:name w:val="Нет списка11151"/>
    <w:next w:val="a9"/>
    <w:uiPriority w:val="99"/>
    <w:semiHidden/>
    <w:unhideWhenUsed/>
    <w:rsid w:val="00220426"/>
  </w:style>
  <w:style w:type="numbering" w:customStyle="1" w:styleId="3010">
    <w:name w:val="Нет списка301"/>
    <w:next w:val="a9"/>
    <w:uiPriority w:val="99"/>
    <w:semiHidden/>
    <w:unhideWhenUsed/>
    <w:rsid w:val="00220426"/>
  </w:style>
  <w:style w:type="numbering" w:customStyle="1" w:styleId="4010">
    <w:name w:val="Нет списка401"/>
    <w:next w:val="a9"/>
    <w:uiPriority w:val="99"/>
    <w:semiHidden/>
    <w:unhideWhenUsed/>
    <w:rsid w:val="00220426"/>
  </w:style>
  <w:style w:type="numbering" w:customStyle="1" w:styleId="5010">
    <w:name w:val="Нет списка501"/>
    <w:next w:val="a9"/>
    <w:uiPriority w:val="99"/>
    <w:semiHidden/>
    <w:unhideWhenUsed/>
    <w:rsid w:val="00220426"/>
  </w:style>
  <w:style w:type="numbering" w:customStyle="1" w:styleId="5120">
    <w:name w:val="Нет списка512"/>
    <w:next w:val="a9"/>
    <w:uiPriority w:val="99"/>
    <w:semiHidden/>
    <w:unhideWhenUsed/>
    <w:rsid w:val="00220426"/>
  </w:style>
  <w:style w:type="numbering" w:customStyle="1" w:styleId="5210">
    <w:name w:val="Нет списка521"/>
    <w:next w:val="a9"/>
    <w:uiPriority w:val="99"/>
    <w:semiHidden/>
    <w:unhideWhenUsed/>
    <w:rsid w:val="00220426"/>
  </w:style>
  <w:style w:type="numbering" w:customStyle="1" w:styleId="5310">
    <w:name w:val="Нет списка531"/>
    <w:next w:val="a9"/>
    <w:uiPriority w:val="99"/>
    <w:semiHidden/>
    <w:unhideWhenUsed/>
    <w:rsid w:val="00220426"/>
  </w:style>
  <w:style w:type="numbering" w:customStyle="1" w:styleId="1ai1">
    <w:name w:val="1 / a / i1"/>
    <w:basedOn w:val="a9"/>
    <w:next w:val="1ai"/>
    <w:semiHidden/>
    <w:rsid w:val="00220426"/>
  </w:style>
  <w:style w:type="numbering" w:customStyle="1" w:styleId="561">
    <w:name w:val="Нет списка56"/>
    <w:next w:val="a9"/>
    <w:uiPriority w:val="99"/>
    <w:semiHidden/>
    <w:unhideWhenUsed/>
    <w:rsid w:val="00220426"/>
  </w:style>
  <w:style w:type="numbering" w:customStyle="1" w:styleId="1212">
    <w:name w:val="Стиль121"/>
    <w:rsid w:val="00220426"/>
  </w:style>
  <w:style w:type="numbering" w:customStyle="1" w:styleId="913">
    <w:name w:val="Стиль91"/>
    <w:rsid w:val="00220426"/>
  </w:style>
  <w:style w:type="numbering" w:customStyle="1" w:styleId="1118">
    <w:name w:val="Стиль111"/>
    <w:rsid w:val="00220426"/>
  </w:style>
  <w:style w:type="numbering" w:customStyle="1" w:styleId="814">
    <w:name w:val="Стиль81"/>
    <w:rsid w:val="00220426"/>
  </w:style>
  <w:style w:type="numbering" w:customStyle="1" w:styleId="1311">
    <w:name w:val="Стиль131"/>
    <w:rsid w:val="00220426"/>
  </w:style>
  <w:style w:type="numbering" w:customStyle="1" w:styleId="2113">
    <w:name w:val="Стиль211"/>
    <w:rsid w:val="00220426"/>
  </w:style>
  <w:style w:type="numbering" w:customStyle="1" w:styleId="1812">
    <w:name w:val="Стиль181"/>
    <w:rsid w:val="00220426"/>
  </w:style>
  <w:style w:type="numbering" w:customStyle="1" w:styleId="2011">
    <w:name w:val="Стиль201"/>
    <w:rsid w:val="00220426"/>
  </w:style>
  <w:style w:type="numbering" w:customStyle="1" w:styleId="1711">
    <w:name w:val="Стиль171"/>
    <w:rsid w:val="00220426"/>
  </w:style>
  <w:style w:type="numbering" w:customStyle="1" w:styleId="1611">
    <w:name w:val="Стиль161"/>
    <w:rsid w:val="00220426"/>
  </w:style>
  <w:style w:type="numbering" w:customStyle="1" w:styleId="1013">
    <w:name w:val="Стиль101"/>
    <w:rsid w:val="00220426"/>
  </w:style>
  <w:style w:type="numbering" w:customStyle="1" w:styleId="2213">
    <w:name w:val="Стиль221"/>
    <w:rsid w:val="00220426"/>
  </w:style>
  <w:style w:type="numbering" w:customStyle="1" w:styleId="2511">
    <w:name w:val="Стиль251"/>
    <w:rsid w:val="00220426"/>
  </w:style>
  <w:style w:type="numbering" w:customStyle="1" w:styleId="2312">
    <w:name w:val="Стиль231"/>
    <w:rsid w:val="00220426"/>
  </w:style>
  <w:style w:type="numbering" w:customStyle="1" w:styleId="1912">
    <w:name w:val="Стиль191"/>
    <w:rsid w:val="00220426"/>
  </w:style>
  <w:style w:type="numbering" w:customStyle="1" w:styleId="2420">
    <w:name w:val="Стиль242"/>
    <w:rsid w:val="00220426"/>
  </w:style>
  <w:style w:type="numbering" w:customStyle="1" w:styleId="1511">
    <w:name w:val="Стиль151"/>
    <w:rsid w:val="00220426"/>
  </w:style>
  <w:style w:type="numbering" w:customStyle="1" w:styleId="1412">
    <w:name w:val="Стиль141"/>
    <w:rsid w:val="00220426"/>
  </w:style>
  <w:style w:type="numbering" w:customStyle="1" w:styleId="714">
    <w:name w:val="Стиль71"/>
    <w:rsid w:val="00220426"/>
  </w:style>
  <w:style w:type="numbering" w:customStyle="1" w:styleId="570">
    <w:name w:val="Нет списка57"/>
    <w:next w:val="a9"/>
    <w:uiPriority w:val="99"/>
    <w:semiHidden/>
    <w:unhideWhenUsed/>
    <w:rsid w:val="00220426"/>
  </w:style>
  <w:style w:type="paragraph" w:styleId="afffffffffffe">
    <w:name w:val="TOC Heading"/>
    <w:basedOn w:val="14"/>
    <w:next w:val="a6"/>
    <w:uiPriority w:val="39"/>
    <w:qFormat/>
    <w:rsid w:val="00220426"/>
    <w:pPr>
      <w:tabs>
        <w:tab w:val="clear" w:pos="360"/>
      </w:tabs>
      <w:spacing w:line="276" w:lineRule="auto"/>
      <w:ind w:left="0" w:firstLine="0"/>
      <w:outlineLvl w:val="9"/>
    </w:pPr>
    <w:rPr>
      <w:lang w:eastAsia="en-US"/>
    </w:rPr>
  </w:style>
  <w:style w:type="paragraph" w:customStyle="1" w:styleId="affffffffffff">
    <w:name w:val="Заголовок"/>
    <w:basedOn w:val="a6"/>
    <w:next w:val="af7"/>
    <w:rsid w:val="00220426"/>
    <w:pPr>
      <w:keepNext/>
      <w:suppressAutoHyphens/>
      <w:spacing w:before="240" w:after="120" w:line="240" w:lineRule="auto"/>
    </w:pPr>
    <w:rPr>
      <w:rFonts w:ascii="Arial" w:hAnsi="Arial" w:cs="Tahoma"/>
      <w:sz w:val="28"/>
      <w:szCs w:val="28"/>
      <w:lang w:eastAsia="ar-SA"/>
    </w:rPr>
  </w:style>
  <w:style w:type="character" w:customStyle="1" w:styleId="2TimesNewRoman11pt">
    <w:name w:val="Основной текст (2) + Times New Roman;11 pt"/>
    <w:rsid w:val="002204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otvetkrasn30">
    <w:name w:val="otvet_krasn_30"/>
    <w:rsid w:val="00220426"/>
  </w:style>
  <w:style w:type="character" w:customStyle="1" w:styleId="style91">
    <w:name w:val="style91"/>
    <w:rsid w:val="00220426"/>
    <w:rPr>
      <w:sz w:val="21"/>
      <w:szCs w:val="21"/>
    </w:rPr>
  </w:style>
  <w:style w:type="paragraph" w:customStyle="1" w:styleId="p5">
    <w:name w:val="p5"/>
    <w:basedOn w:val="a6"/>
    <w:rsid w:val="002204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rsid w:val="00220426"/>
  </w:style>
  <w:style w:type="numbering" w:customStyle="1" w:styleId="580">
    <w:name w:val="Нет списка58"/>
    <w:next w:val="a9"/>
    <w:uiPriority w:val="99"/>
    <w:semiHidden/>
    <w:unhideWhenUsed/>
    <w:rsid w:val="00220426"/>
  </w:style>
  <w:style w:type="table" w:customStyle="1" w:styleId="571">
    <w:name w:val="Сетка таблицы57"/>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9"/>
    <w:uiPriority w:val="99"/>
    <w:semiHidden/>
    <w:unhideWhenUsed/>
    <w:rsid w:val="00220426"/>
  </w:style>
  <w:style w:type="table" w:customStyle="1" w:styleId="1172">
    <w:name w:val="Сетка таблицы117"/>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9"/>
    <w:semiHidden/>
    <w:unhideWhenUsed/>
    <w:rsid w:val="00220426"/>
  </w:style>
  <w:style w:type="table" w:customStyle="1" w:styleId="2140">
    <w:name w:val="Сетка таблицы214"/>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9"/>
    <w:uiPriority w:val="99"/>
    <w:semiHidden/>
    <w:unhideWhenUsed/>
    <w:rsid w:val="00220426"/>
  </w:style>
  <w:style w:type="table" w:customStyle="1" w:styleId="1182">
    <w:name w:val="Сетка таблицы118"/>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9"/>
    <w:uiPriority w:val="99"/>
    <w:semiHidden/>
    <w:unhideWhenUsed/>
    <w:rsid w:val="00220426"/>
  </w:style>
  <w:style w:type="numbering" w:customStyle="1" w:styleId="3130">
    <w:name w:val="Нет списка313"/>
    <w:next w:val="a9"/>
    <w:uiPriority w:val="99"/>
    <w:semiHidden/>
    <w:unhideWhenUsed/>
    <w:rsid w:val="00220426"/>
  </w:style>
  <w:style w:type="numbering" w:customStyle="1" w:styleId="4130">
    <w:name w:val="Нет списка413"/>
    <w:next w:val="a9"/>
    <w:uiPriority w:val="99"/>
    <w:semiHidden/>
    <w:unhideWhenUsed/>
    <w:rsid w:val="00220426"/>
  </w:style>
  <w:style w:type="numbering" w:customStyle="1" w:styleId="590">
    <w:name w:val="Нет списка59"/>
    <w:next w:val="a9"/>
    <w:uiPriority w:val="99"/>
    <w:semiHidden/>
    <w:unhideWhenUsed/>
    <w:rsid w:val="00220426"/>
  </w:style>
  <w:style w:type="table" w:customStyle="1" w:styleId="1240">
    <w:name w:val="Сетка таблицы124"/>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9"/>
    <w:uiPriority w:val="99"/>
    <w:semiHidden/>
    <w:unhideWhenUsed/>
    <w:rsid w:val="00220426"/>
  </w:style>
  <w:style w:type="table" w:customStyle="1" w:styleId="3121">
    <w:name w:val="Сетка таблицы312"/>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9"/>
    <w:uiPriority w:val="99"/>
    <w:semiHidden/>
    <w:unhideWhenUsed/>
    <w:rsid w:val="00220426"/>
  </w:style>
  <w:style w:type="table" w:customStyle="1" w:styleId="591">
    <w:name w:val="Сетка таблицы59"/>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9"/>
    <w:uiPriority w:val="99"/>
    <w:semiHidden/>
    <w:unhideWhenUsed/>
    <w:rsid w:val="00220426"/>
  </w:style>
  <w:style w:type="table" w:customStyle="1" w:styleId="1192">
    <w:name w:val="Сетка таблицы119"/>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
    <w:next w:val="a9"/>
    <w:semiHidden/>
    <w:unhideWhenUsed/>
    <w:rsid w:val="00220426"/>
  </w:style>
  <w:style w:type="table" w:customStyle="1" w:styleId="2160">
    <w:name w:val="Сетка таблицы216"/>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9"/>
    <w:uiPriority w:val="99"/>
    <w:semiHidden/>
    <w:unhideWhenUsed/>
    <w:rsid w:val="00220426"/>
  </w:style>
  <w:style w:type="table" w:customStyle="1" w:styleId="11102">
    <w:name w:val="Сетка таблицы1110"/>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
    <w:next w:val="a9"/>
    <w:uiPriority w:val="99"/>
    <w:semiHidden/>
    <w:unhideWhenUsed/>
    <w:rsid w:val="00220426"/>
  </w:style>
  <w:style w:type="numbering" w:customStyle="1" w:styleId="3140">
    <w:name w:val="Нет списка314"/>
    <w:next w:val="a9"/>
    <w:uiPriority w:val="99"/>
    <w:semiHidden/>
    <w:unhideWhenUsed/>
    <w:rsid w:val="00220426"/>
  </w:style>
  <w:style w:type="numbering" w:customStyle="1" w:styleId="4140">
    <w:name w:val="Нет списка414"/>
    <w:next w:val="a9"/>
    <w:uiPriority w:val="99"/>
    <w:semiHidden/>
    <w:unhideWhenUsed/>
    <w:rsid w:val="00220426"/>
  </w:style>
  <w:style w:type="numbering" w:customStyle="1" w:styleId="5100">
    <w:name w:val="Нет списка510"/>
    <w:next w:val="a9"/>
    <w:uiPriority w:val="99"/>
    <w:semiHidden/>
    <w:unhideWhenUsed/>
    <w:rsid w:val="00220426"/>
  </w:style>
  <w:style w:type="table" w:customStyle="1" w:styleId="1250">
    <w:name w:val="Сетка таблицы12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9"/>
    <w:uiPriority w:val="99"/>
    <w:semiHidden/>
    <w:unhideWhenUsed/>
    <w:rsid w:val="00220426"/>
  </w:style>
  <w:style w:type="table" w:customStyle="1" w:styleId="3131">
    <w:name w:val="Сетка таблицы313"/>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9"/>
    <w:uiPriority w:val="99"/>
    <w:semiHidden/>
    <w:unhideWhenUsed/>
    <w:rsid w:val="00DF3200"/>
  </w:style>
  <w:style w:type="table" w:customStyle="1" w:styleId="601">
    <w:name w:val="Сетка таблицы60"/>
    <w:basedOn w:val="a8"/>
    <w:next w:val="aff3"/>
    <w:uiPriority w:val="59"/>
    <w:rsid w:val="00DF32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9"/>
    <w:uiPriority w:val="99"/>
    <w:semiHidden/>
    <w:unhideWhenUsed/>
    <w:rsid w:val="00DF3200"/>
  </w:style>
  <w:style w:type="table" w:customStyle="1" w:styleId="1201">
    <w:name w:val="Сетка таблицы120"/>
    <w:basedOn w:val="a8"/>
    <w:next w:val="aff3"/>
    <w:uiPriority w:val="59"/>
    <w:rsid w:val="00DF32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
    <w:next w:val="a9"/>
    <w:semiHidden/>
    <w:unhideWhenUsed/>
    <w:rsid w:val="00DF3200"/>
  </w:style>
  <w:style w:type="numbering" w:customStyle="1" w:styleId="3150">
    <w:name w:val="Нет списка315"/>
    <w:next w:val="a9"/>
    <w:uiPriority w:val="99"/>
    <w:semiHidden/>
    <w:unhideWhenUsed/>
    <w:rsid w:val="00DF3200"/>
  </w:style>
  <w:style w:type="numbering" w:customStyle="1" w:styleId="11200">
    <w:name w:val="Нет списка1120"/>
    <w:next w:val="a9"/>
    <w:uiPriority w:val="99"/>
    <w:semiHidden/>
    <w:unhideWhenUsed/>
    <w:rsid w:val="00DF3200"/>
  </w:style>
  <w:style w:type="character" w:customStyle="1" w:styleId="affffffffffff0">
    <w:name w:val="Текст ТД Знак"/>
    <w:link w:val="affffffffffff1"/>
    <w:locked/>
    <w:rsid w:val="00B50506"/>
    <w:rPr>
      <w:sz w:val="24"/>
      <w:szCs w:val="24"/>
    </w:rPr>
  </w:style>
  <w:style w:type="paragraph" w:customStyle="1" w:styleId="affffffffffff1">
    <w:name w:val="Текст ТД"/>
    <w:basedOn w:val="a6"/>
    <w:link w:val="affffffffffff0"/>
    <w:rsid w:val="00B50506"/>
    <w:pPr>
      <w:autoSpaceDE w:val="0"/>
      <w:autoSpaceDN w:val="0"/>
      <w:adjustRightInd w:val="0"/>
      <w:spacing w:line="240" w:lineRule="auto"/>
      <w:ind w:left="1680" w:hanging="360"/>
      <w:jc w:val="both"/>
    </w:pPr>
    <w:rPr>
      <w:rFonts w:asciiTheme="minorHAnsi" w:eastAsiaTheme="minorHAnsi" w:hAnsiTheme="minorHAnsi" w:cstheme="minorBidi"/>
      <w:sz w:val="24"/>
      <w:szCs w:val="24"/>
    </w:rPr>
  </w:style>
  <w:style w:type="paragraph" w:customStyle="1" w:styleId="Nonformat">
    <w:name w:val="Nonformat"/>
    <w:basedOn w:val="a6"/>
    <w:uiPriority w:val="99"/>
    <w:rsid w:val="00B50506"/>
    <w:pPr>
      <w:widowControl w:val="0"/>
      <w:spacing w:after="0" w:line="240" w:lineRule="auto"/>
    </w:pPr>
    <w:rPr>
      <w:rFonts w:ascii="Consultant" w:eastAsia="Times New Roman" w:hAnsi="Consultant"/>
      <w:snapToGrid w:val="0"/>
      <w:sz w:val="20"/>
      <w:szCs w:val="20"/>
      <w:lang w:eastAsia="ru-RU"/>
    </w:rPr>
  </w:style>
  <w:style w:type="paragraph" w:customStyle="1" w:styleId="xl26">
    <w:name w:val="xl26"/>
    <w:basedOn w:val="a6"/>
    <w:uiPriority w:val="99"/>
    <w:rsid w:val="00B50506"/>
    <w:pPr>
      <w:spacing w:before="100" w:beforeAutospacing="1" w:after="100" w:afterAutospacing="1" w:line="240" w:lineRule="auto"/>
      <w:textAlignment w:val="top"/>
    </w:pPr>
    <w:rPr>
      <w:rFonts w:ascii="Times New Roman" w:eastAsia="Arial Unicode MS" w:hAnsi="Times New Roman"/>
      <w:sz w:val="24"/>
      <w:szCs w:val="24"/>
      <w:lang w:eastAsia="ru-RU"/>
    </w:rPr>
  </w:style>
  <w:style w:type="paragraph" w:customStyle="1" w:styleId="ConsTitle">
    <w:name w:val="ConsTitle"/>
    <w:link w:val="ConsTitle0"/>
    <w:rsid w:val="00B505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Title0">
    <w:name w:val="ConsTitle Знак"/>
    <w:link w:val="ConsTitle"/>
    <w:rsid w:val="00B50506"/>
    <w:rPr>
      <w:rFonts w:ascii="Arial" w:eastAsia="Times New Roman" w:hAnsi="Arial" w:cs="Arial"/>
      <w:b/>
      <w:bCs/>
      <w:sz w:val="20"/>
      <w:szCs w:val="20"/>
      <w:lang w:eastAsia="ru-RU"/>
    </w:rPr>
  </w:style>
  <w:style w:type="character" w:customStyle="1" w:styleId="FontStyle15">
    <w:name w:val="Font Style15"/>
    <w:uiPriority w:val="99"/>
    <w:rsid w:val="00B50506"/>
    <w:rPr>
      <w:rFonts w:ascii="Times New Roman" w:hAnsi="Times New Roman" w:cs="Times New Roman"/>
      <w:sz w:val="22"/>
      <w:szCs w:val="22"/>
    </w:rPr>
  </w:style>
  <w:style w:type="paragraph" w:customStyle="1" w:styleId="21f6">
    <w:name w:val="Основной текст с отступом 21"/>
    <w:basedOn w:val="a6"/>
    <w:uiPriority w:val="99"/>
    <w:rsid w:val="00B50506"/>
    <w:pPr>
      <w:overflowPunct w:val="0"/>
      <w:autoSpaceDE w:val="0"/>
      <w:autoSpaceDN w:val="0"/>
      <w:adjustRightInd w:val="0"/>
      <w:spacing w:after="0" w:line="240" w:lineRule="auto"/>
      <w:ind w:left="60"/>
      <w:jc w:val="both"/>
      <w:textAlignment w:val="baseline"/>
    </w:pPr>
    <w:rPr>
      <w:rFonts w:ascii="Times New Roman" w:eastAsia="Times New Roman" w:hAnsi="Times New Roman"/>
      <w:sz w:val="24"/>
      <w:szCs w:val="20"/>
      <w:lang w:eastAsia="ru-RU"/>
    </w:rPr>
  </w:style>
  <w:style w:type="character" w:customStyle="1" w:styleId="FontStyle82">
    <w:name w:val="Font Style82"/>
    <w:rsid w:val="00B50506"/>
    <w:rPr>
      <w:rFonts w:ascii="Times New Roman" w:hAnsi="Times New Roman" w:cs="Times New Roman"/>
      <w:sz w:val="20"/>
      <w:szCs w:val="20"/>
    </w:rPr>
  </w:style>
  <w:style w:type="character" w:customStyle="1" w:styleId="FontStyle102">
    <w:name w:val="Font Style102"/>
    <w:rsid w:val="00B50506"/>
    <w:rPr>
      <w:rFonts w:ascii="Times New Roman" w:hAnsi="Times New Roman" w:cs="Times New Roman"/>
      <w:sz w:val="22"/>
      <w:szCs w:val="22"/>
    </w:rPr>
  </w:style>
  <w:style w:type="paragraph" w:customStyle="1" w:styleId="affffffffffff2">
    <w:name w:val="Знак"/>
    <w:basedOn w:val="a6"/>
    <w:uiPriority w:val="99"/>
    <w:rsid w:val="00B50506"/>
    <w:pPr>
      <w:spacing w:after="160" w:line="240" w:lineRule="exact"/>
    </w:pPr>
    <w:rPr>
      <w:rFonts w:ascii="Verdana" w:eastAsia="Times New Roman" w:hAnsi="Verdana"/>
      <w:sz w:val="20"/>
      <w:szCs w:val="20"/>
      <w:lang w:val="en-US"/>
    </w:rPr>
  </w:style>
  <w:style w:type="paragraph" w:customStyle="1" w:styleId="textb">
    <w:name w:val="textb"/>
    <w:basedOn w:val="a6"/>
    <w:rsid w:val="00B5050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2110">
    <w:name w:val="Нет списка2211"/>
    <w:next w:val="a9"/>
    <w:uiPriority w:val="99"/>
    <w:semiHidden/>
    <w:unhideWhenUsed/>
    <w:rsid w:val="00B50506"/>
  </w:style>
  <w:style w:type="numbering" w:customStyle="1" w:styleId="21111">
    <w:name w:val="Нет списка21111"/>
    <w:next w:val="a9"/>
    <w:semiHidden/>
    <w:unhideWhenUsed/>
    <w:rsid w:val="00B50506"/>
  </w:style>
  <w:style w:type="numbering" w:customStyle="1" w:styleId="31110">
    <w:name w:val="Нет списка3111"/>
    <w:next w:val="a9"/>
    <w:uiPriority w:val="99"/>
    <w:semiHidden/>
    <w:unhideWhenUsed/>
    <w:rsid w:val="00B50506"/>
  </w:style>
  <w:style w:type="paragraph" w:styleId="affffffffffff3">
    <w:name w:val="Revision"/>
    <w:hidden/>
    <w:uiPriority w:val="99"/>
    <w:semiHidden/>
    <w:rsid w:val="00B50506"/>
    <w:pPr>
      <w:spacing w:after="0" w:line="240" w:lineRule="auto"/>
    </w:pPr>
    <w:rPr>
      <w:rFonts w:ascii="Calibri" w:eastAsia="Calibri" w:hAnsi="Calibri" w:cs="Times New Roman"/>
    </w:rPr>
  </w:style>
  <w:style w:type="numbering" w:customStyle="1" w:styleId="650">
    <w:name w:val="Нет списка65"/>
    <w:next w:val="a9"/>
    <w:uiPriority w:val="99"/>
    <w:semiHidden/>
    <w:unhideWhenUsed/>
    <w:rsid w:val="006E387C"/>
  </w:style>
  <w:style w:type="table" w:customStyle="1" w:styleId="641">
    <w:name w:val="Сетка таблицы64"/>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9"/>
    <w:uiPriority w:val="99"/>
    <w:semiHidden/>
    <w:unhideWhenUsed/>
    <w:rsid w:val="006E387C"/>
  </w:style>
  <w:style w:type="table" w:customStyle="1" w:styleId="1261">
    <w:name w:val="Сетка таблицы126"/>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9"/>
    <w:uiPriority w:val="99"/>
    <w:semiHidden/>
    <w:unhideWhenUsed/>
    <w:rsid w:val="006E387C"/>
  </w:style>
  <w:style w:type="table" w:customStyle="1" w:styleId="2181">
    <w:name w:val="Сетка таблицы218"/>
    <w:basedOn w:val="a8"/>
    <w:next w:val="aff3"/>
    <w:uiPriority w:val="59"/>
    <w:rsid w:val="006E38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9"/>
    <w:uiPriority w:val="99"/>
    <w:semiHidden/>
    <w:unhideWhenUsed/>
    <w:rsid w:val="006E387C"/>
  </w:style>
  <w:style w:type="table" w:customStyle="1" w:styleId="11130">
    <w:name w:val="Сетка таблицы1113"/>
    <w:basedOn w:val="a8"/>
    <w:next w:val="aff3"/>
    <w:uiPriority w:val="59"/>
    <w:rsid w:val="006E38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9"/>
    <w:semiHidden/>
    <w:unhideWhenUsed/>
    <w:rsid w:val="006E387C"/>
  </w:style>
  <w:style w:type="numbering" w:customStyle="1" w:styleId="3160">
    <w:name w:val="Нет списка316"/>
    <w:next w:val="a9"/>
    <w:uiPriority w:val="99"/>
    <w:semiHidden/>
    <w:unhideWhenUsed/>
    <w:rsid w:val="006E387C"/>
  </w:style>
  <w:style w:type="numbering" w:customStyle="1" w:styleId="4150">
    <w:name w:val="Нет списка415"/>
    <w:next w:val="a9"/>
    <w:uiPriority w:val="99"/>
    <w:semiHidden/>
    <w:unhideWhenUsed/>
    <w:rsid w:val="006E387C"/>
  </w:style>
  <w:style w:type="numbering" w:customStyle="1" w:styleId="5130">
    <w:name w:val="Нет списка513"/>
    <w:next w:val="a9"/>
    <w:uiPriority w:val="99"/>
    <w:semiHidden/>
    <w:unhideWhenUsed/>
    <w:rsid w:val="006E387C"/>
  </w:style>
  <w:style w:type="table" w:customStyle="1" w:styleId="1270">
    <w:name w:val="Сетка таблицы127"/>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9"/>
    <w:uiPriority w:val="99"/>
    <w:semiHidden/>
    <w:unhideWhenUsed/>
    <w:rsid w:val="006E387C"/>
  </w:style>
  <w:style w:type="table" w:customStyle="1" w:styleId="3141">
    <w:name w:val="Сетка таблицы314"/>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9"/>
    <w:uiPriority w:val="99"/>
    <w:semiHidden/>
    <w:unhideWhenUsed/>
    <w:rsid w:val="00920786"/>
  </w:style>
  <w:style w:type="table" w:customStyle="1" w:styleId="651">
    <w:name w:val="Сетка таблицы65"/>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9"/>
    <w:uiPriority w:val="99"/>
    <w:semiHidden/>
    <w:unhideWhenUsed/>
    <w:rsid w:val="00920786"/>
  </w:style>
  <w:style w:type="table" w:customStyle="1" w:styleId="1280">
    <w:name w:val="Сетка таблицы128"/>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Нет списка220"/>
    <w:next w:val="a9"/>
    <w:uiPriority w:val="99"/>
    <w:semiHidden/>
    <w:unhideWhenUsed/>
    <w:rsid w:val="00920786"/>
  </w:style>
  <w:style w:type="table" w:customStyle="1" w:styleId="2201">
    <w:name w:val="Сетка таблицы220"/>
    <w:basedOn w:val="a8"/>
    <w:next w:val="aff3"/>
    <w:uiPriority w:val="59"/>
    <w:rsid w:val="00920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9"/>
    <w:uiPriority w:val="99"/>
    <w:semiHidden/>
    <w:unhideWhenUsed/>
    <w:rsid w:val="00920786"/>
  </w:style>
  <w:style w:type="table" w:customStyle="1" w:styleId="11150">
    <w:name w:val="Сетка таблицы1115"/>
    <w:basedOn w:val="a8"/>
    <w:next w:val="aff3"/>
    <w:uiPriority w:val="59"/>
    <w:rsid w:val="00920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9"/>
    <w:semiHidden/>
    <w:unhideWhenUsed/>
    <w:rsid w:val="00920786"/>
  </w:style>
  <w:style w:type="numbering" w:customStyle="1" w:styleId="3170">
    <w:name w:val="Нет списка317"/>
    <w:next w:val="a9"/>
    <w:uiPriority w:val="99"/>
    <w:semiHidden/>
    <w:unhideWhenUsed/>
    <w:rsid w:val="00920786"/>
  </w:style>
  <w:style w:type="numbering" w:customStyle="1" w:styleId="4160">
    <w:name w:val="Нет списка416"/>
    <w:next w:val="a9"/>
    <w:uiPriority w:val="99"/>
    <w:semiHidden/>
    <w:unhideWhenUsed/>
    <w:rsid w:val="00920786"/>
  </w:style>
  <w:style w:type="numbering" w:customStyle="1" w:styleId="5140">
    <w:name w:val="Нет списка514"/>
    <w:next w:val="a9"/>
    <w:uiPriority w:val="99"/>
    <w:semiHidden/>
    <w:unhideWhenUsed/>
    <w:rsid w:val="00920786"/>
  </w:style>
  <w:style w:type="table" w:customStyle="1" w:styleId="1290">
    <w:name w:val="Сетка таблицы129"/>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0">
    <w:name w:val="Нет списка68"/>
    <w:next w:val="a9"/>
    <w:uiPriority w:val="99"/>
    <w:semiHidden/>
    <w:unhideWhenUsed/>
    <w:rsid w:val="00920786"/>
  </w:style>
  <w:style w:type="table" w:customStyle="1" w:styleId="3151">
    <w:name w:val="Сетка таблицы315"/>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2">
    <w:name w:val="font12"/>
    <w:basedOn w:val="a6"/>
    <w:rsid w:val="004E1B2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3">
    <w:name w:val="font13"/>
    <w:basedOn w:val="a6"/>
    <w:rsid w:val="004E1B27"/>
    <w:pPr>
      <w:spacing w:before="100" w:beforeAutospacing="1" w:after="100" w:afterAutospacing="1" w:line="240" w:lineRule="auto"/>
    </w:pPr>
    <w:rPr>
      <w:rFonts w:ascii="Times New Roman" w:eastAsia="Times New Roman" w:hAnsi="Times New Roman"/>
      <w:sz w:val="20"/>
      <w:szCs w:val="20"/>
      <w:u w:val="single"/>
      <w:lang w:eastAsia="ru-RU"/>
    </w:rPr>
  </w:style>
  <w:style w:type="character" w:customStyle="1" w:styleId="9pt0">
    <w:name w:val="Основной текст + 9 pt"/>
    <w:rsid w:val="00CD7E3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153">
    <w:name w:val="Стиль153"/>
    <w:rsid w:val="000F325B"/>
    <w:pPr>
      <w:numPr>
        <w:numId w:val="9"/>
      </w:numPr>
    </w:pPr>
  </w:style>
  <w:style w:type="table" w:customStyle="1" w:styleId="661">
    <w:name w:val="Сетка таблицы66"/>
    <w:basedOn w:val="a8"/>
    <w:next w:val="aff3"/>
    <w:uiPriority w:val="59"/>
    <w:rsid w:val="000F325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3">
    <w:name w:val="xl193"/>
    <w:basedOn w:val="a6"/>
    <w:rsid w:val="004E24BD"/>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6"/>
    <w:rsid w:val="004E24BD"/>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95">
    <w:name w:val="xl195"/>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6">
    <w:name w:val="xl196"/>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7">
    <w:name w:val="xl197"/>
    <w:basedOn w:val="a6"/>
    <w:rsid w:val="004E24BD"/>
    <w:pPr>
      <w:pBdr>
        <w:top w:val="single" w:sz="8" w:space="0" w:color="auto"/>
        <w:bottom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98">
    <w:name w:val="xl198"/>
    <w:basedOn w:val="a6"/>
    <w:rsid w:val="004E24BD"/>
    <w:pPr>
      <w:pBdr>
        <w:top w:val="single" w:sz="8" w:space="0" w:color="auto"/>
        <w:left w:val="single" w:sz="8" w:space="0" w:color="auto"/>
        <w:bottom w:val="single" w:sz="8" w:space="0" w:color="auto"/>
        <w:right w:val="single" w:sz="8" w:space="0" w:color="auto"/>
      </w:pBdr>
      <w:shd w:val="clear" w:color="000000" w:fill="E3E2F4"/>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99">
    <w:name w:val="xl199"/>
    <w:basedOn w:val="a6"/>
    <w:rsid w:val="004E24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0">
    <w:name w:val="xl200"/>
    <w:basedOn w:val="a6"/>
    <w:rsid w:val="004E24B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1">
    <w:name w:val="xl201"/>
    <w:basedOn w:val="a6"/>
    <w:rsid w:val="004E24B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02">
    <w:name w:val="xl202"/>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3">
    <w:name w:val="xl203"/>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6"/>
    <w:rsid w:val="004E24BD"/>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05">
    <w:name w:val="xl205"/>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6">
    <w:name w:val="xl206"/>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7">
    <w:name w:val="xl207"/>
    <w:basedOn w:val="a6"/>
    <w:rsid w:val="004E24BD"/>
    <w:pPr>
      <w:pBdr>
        <w:bottom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08">
    <w:name w:val="xl208"/>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209">
    <w:name w:val="xl209"/>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0">
    <w:name w:val="xl210"/>
    <w:basedOn w:val="a6"/>
    <w:rsid w:val="004E24BD"/>
    <w:pPr>
      <w:pBdr>
        <w:bottom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1">
    <w:name w:val="xl211"/>
    <w:basedOn w:val="a6"/>
    <w:rsid w:val="004E24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2">
    <w:name w:val="xl212"/>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13">
    <w:name w:val="xl213"/>
    <w:basedOn w:val="a6"/>
    <w:rsid w:val="004E24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4">
    <w:name w:val="xl214"/>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5">
    <w:name w:val="xl215"/>
    <w:basedOn w:val="a6"/>
    <w:rsid w:val="004E24BD"/>
    <w:pPr>
      <w:pBdr>
        <w:left w:val="single" w:sz="8" w:space="0" w:color="auto"/>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6">
    <w:name w:val="xl216"/>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7">
    <w:name w:val="xl217"/>
    <w:basedOn w:val="a6"/>
    <w:rsid w:val="004E24BD"/>
    <w:pPr>
      <w:pBdr>
        <w:left w:val="single" w:sz="8" w:space="0" w:color="auto"/>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8">
    <w:name w:val="xl218"/>
    <w:basedOn w:val="a6"/>
    <w:rsid w:val="004E24BD"/>
    <w:pPr>
      <w:pBdr>
        <w:top w:val="single" w:sz="8" w:space="0" w:color="000000"/>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9">
    <w:name w:val="xl219"/>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20">
    <w:name w:val="xl220"/>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21">
    <w:name w:val="xl221"/>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2">
    <w:name w:val="xl222"/>
    <w:basedOn w:val="a6"/>
    <w:rsid w:val="004E24BD"/>
    <w:pPr>
      <w:pBdr>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3">
    <w:name w:val="xl223"/>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4">
    <w:name w:val="xl224"/>
    <w:basedOn w:val="a6"/>
    <w:rsid w:val="004E24BD"/>
    <w:pPr>
      <w:pBdr>
        <w:top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5">
    <w:name w:val="xl225"/>
    <w:basedOn w:val="a6"/>
    <w:rsid w:val="004E24BD"/>
    <w:pPr>
      <w:pBdr>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6">
    <w:name w:val="xl226"/>
    <w:basedOn w:val="a6"/>
    <w:rsid w:val="004E24BD"/>
    <w:pPr>
      <w:pBdr>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7">
    <w:name w:val="xl227"/>
    <w:basedOn w:val="a6"/>
    <w:rsid w:val="004E24BD"/>
    <w:pPr>
      <w:pBdr>
        <w:top w:val="single" w:sz="8" w:space="0" w:color="000000"/>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8">
    <w:name w:val="xl228"/>
    <w:basedOn w:val="a6"/>
    <w:rsid w:val="004E24BD"/>
    <w:pPr>
      <w:pBdr>
        <w:top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9">
    <w:name w:val="xl229"/>
    <w:basedOn w:val="a6"/>
    <w:rsid w:val="004E24BD"/>
    <w:pPr>
      <w:pBdr>
        <w:top w:val="single" w:sz="8" w:space="0" w:color="000000"/>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0">
    <w:name w:val="xl230"/>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1">
    <w:name w:val="xl231"/>
    <w:basedOn w:val="a6"/>
    <w:rsid w:val="004E24BD"/>
    <w:pPr>
      <w:pBdr>
        <w:top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2">
    <w:name w:val="xl232"/>
    <w:basedOn w:val="a6"/>
    <w:rsid w:val="004E24BD"/>
    <w:pPr>
      <w:pBdr>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3">
    <w:name w:val="xl233"/>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34">
    <w:name w:val="xl234"/>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5">
    <w:name w:val="xl235"/>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6">
    <w:name w:val="xl236"/>
    <w:basedOn w:val="a6"/>
    <w:rsid w:val="004E24BD"/>
    <w:pPr>
      <w:pBdr>
        <w:top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7">
    <w:name w:val="xl237"/>
    <w:basedOn w:val="a6"/>
    <w:rsid w:val="004E24BD"/>
    <w:pPr>
      <w:pBdr>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8">
    <w:name w:val="xl238"/>
    <w:basedOn w:val="a6"/>
    <w:rsid w:val="004E24BD"/>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39">
    <w:name w:val="xl239"/>
    <w:basedOn w:val="a6"/>
    <w:rsid w:val="004E24BD"/>
    <w:pPr>
      <w:pBdr>
        <w:top w:val="single" w:sz="8" w:space="0" w:color="auto"/>
        <w:bottom w:val="single" w:sz="8" w:space="0" w:color="auto"/>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40">
    <w:name w:val="xl240"/>
    <w:basedOn w:val="a6"/>
    <w:rsid w:val="004E24BD"/>
    <w:pPr>
      <w:pBdr>
        <w:top w:val="single" w:sz="8" w:space="0" w:color="auto"/>
        <w:bottom w:val="single" w:sz="8" w:space="0" w:color="auto"/>
        <w:right w:val="single" w:sz="8" w:space="0" w:color="000000"/>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41">
    <w:name w:val="xl241"/>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2">
    <w:name w:val="xl242"/>
    <w:basedOn w:val="a6"/>
    <w:rsid w:val="004E24BD"/>
    <w:pPr>
      <w:pBdr>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3">
    <w:name w:val="xl243"/>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44">
    <w:name w:val="xl244"/>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45">
    <w:name w:val="xl245"/>
    <w:basedOn w:val="a6"/>
    <w:rsid w:val="004E24BD"/>
    <w:pPr>
      <w:pBdr>
        <w:top w:val="single" w:sz="8" w:space="0" w:color="000000"/>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6">
    <w:name w:val="xl246"/>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7">
    <w:name w:val="xl247"/>
    <w:basedOn w:val="a6"/>
    <w:rsid w:val="004E24BD"/>
    <w:pPr>
      <w:pBdr>
        <w:top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8">
    <w:name w:val="xl248"/>
    <w:basedOn w:val="a6"/>
    <w:rsid w:val="004E24BD"/>
    <w:pPr>
      <w:pBdr>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9">
    <w:name w:val="xl249"/>
    <w:basedOn w:val="a6"/>
    <w:rsid w:val="004E24BD"/>
    <w:pPr>
      <w:pBdr>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0">
    <w:name w:val="xl250"/>
    <w:basedOn w:val="a6"/>
    <w:rsid w:val="004E24BD"/>
    <w:pPr>
      <w:pBdr>
        <w:top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1">
    <w:name w:val="xl251"/>
    <w:basedOn w:val="a6"/>
    <w:rsid w:val="004E24BD"/>
    <w:pPr>
      <w:pBdr>
        <w:top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2">
    <w:name w:val="xl252"/>
    <w:basedOn w:val="a6"/>
    <w:rsid w:val="004E24BD"/>
    <w:pPr>
      <w:pBdr>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3">
    <w:name w:val="xl253"/>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
    <w:name w:val="xl254"/>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6"/>
    <w:rsid w:val="004E24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6">
    <w:name w:val="xl256"/>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7">
    <w:name w:val="xl257"/>
    <w:basedOn w:val="a6"/>
    <w:rsid w:val="004E24BD"/>
    <w:pPr>
      <w:pBdr>
        <w:top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8">
    <w:name w:val="xl258"/>
    <w:basedOn w:val="a6"/>
    <w:rsid w:val="004E24BD"/>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9">
    <w:name w:val="xl259"/>
    <w:basedOn w:val="a6"/>
    <w:rsid w:val="004E24BD"/>
    <w:pPr>
      <w:pBdr>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0">
    <w:name w:val="xl260"/>
    <w:basedOn w:val="a6"/>
    <w:rsid w:val="004E24BD"/>
    <w:pPr>
      <w:pBdr>
        <w:left w:val="single" w:sz="8" w:space="0" w:color="auto"/>
        <w:bottom w:val="single" w:sz="8" w:space="0" w:color="000000"/>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1">
    <w:name w:val="xl261"/>
    <w:basedOn w:val="a6"/>
    <w:rsid w:val="004E24BD"/>
    <w:pPr>
      <w:pBdr>
        <w:top w:val="single" w:sz="8" w:space="0" w:color="000000"/>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2">
    <w:name w:val="xl262"/>
    <w:basedOn w:val="a6"/>
    <w:rsid w:val="004E24BD"/>
    <w:pPr>
      <w:pBdr>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3">
    <w:name w:val="xl263"/>
    <w:basedOn w:val="a6"/>
    <w:rsid w:val="004E24BD"/>
    <w:pPr>
      <w:pBdr>
        <w:left w:val="single" w:sz="8" w:space="0" w:color="auto"/>
        <w:bottom w:val="single" w:sz="8" w:space="0" w:color="000000"/>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4">
    <w:name w:val="xl264"/>
    <w:basedOn w:val="a6"/>
    <w:rsid w:val="004E24BD"/>
    <w:pPr>
      <w:pBdr>
        <w:top w:val="single" w:sz="8" w:space="0" w:color="000000"/>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5">
    <w:name w:val="xl265"/>
    <w:basedOn w:val="a6"/>
    <w:rsid w:val="004E24BD"/>
    <w:pPr>
      <w:pBdr>
        <w:top w:val="single" w:sz="8" w:space="0" w:color="auto"/>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6">
    <w:name w:val="xl266"/>
    <w:basedOn w:val="a6"/>
    <w:rsid w:val="004E24BD"/>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67">
    <w:name w:val="xl267"/>
    <w:basedOn w:val="a6"/>
    <w:rsid w:val="004E24BD"/>
    <w:pPr>
      <w:pBdr>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8">
    <w:name w:val="xl268"/>
    <w:basedOn w:val="a6"/>
    <w:rsid w:val="004E24BD"/>
    <w:pPr>
      <w:pBdr>
        <w:top w:val="single" w:sz="8" w:space="0" w:color="auto"/>
        <w:left w:val="single" w:sz="8" w:space="0" w:color="auto"/>
        <w:bottom w:val="single" w:sz="8" w:space="0" w:color="auto"/>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69">
    <w:name w:val="xl269"/>
    <w:basedOn w:val="a6"/>
    <w:rsid w:val="004E24BD"/>
    <w:pPr>
      <w:pBdr>
        <w:top w:val="single" w:sz="8" w:space="0" w:color="auto"/>
        <w:bottom w:val="single" w:sz="8" w:space="0" w:color="auto"/>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0">
    <w:name w:val="xl270"/>
    <w:basedOn w:val="a6"/>
    <w:rsid w:val="004E24BD"/>
    <w:pPr>
      <w:pBdr>
        <w:top w:val="single" w:sz="8" w:space="0" w:color="auto"/>
        <w:bottom w:val="single" w:sz="8" w:space="0" w:color="auto"/>
        <w:right w:val="single" w:sz="8" w:space="0" w:color="000000"/>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1">
    <w:name w:val="xl271"/>
    <w:basedOn w:val="a6"/>
    <w:rsid w:val="004E24BD"/>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2">
    <w:name w:val="xl272"/>
    <w:basedOn w:val="a6"/>
    <w:rsid w:val="004E24B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3">
    <w:name w:val="xl273"/>
    <w:basedOn w:val="a6"/>
    <w:rsid w:val="004E24BD"/>
    <w:pPr>
      <w:pBdr>
        <w:top w:val="single" w:sz="8" w:space="0" w:color="auto"/>
        <w:bottom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4">
    <w:name w:val="xl274"/>
    <w:basedOn w:val="a6"/>
    <w:rsid w:val="004E24BD"/>
    <w:pPr>
      <w:pBdr>
        <w:top w:val="single" w:sz="8" w:space="0" w:color="auto"/>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5">
    <w:name w:val="xl275"/>
    <w:basedOn w:val="a6"/>
    <w:rsid w:val="004E24BD"/>
    <w:pPr>
      <w:pBdr>
        <w:left w:val="single" w:sz="8" w:space="0" w:color="auto"/>
        <w:bottom w:val="single" w:sz="8" w:space="0" w:color="000000"/>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6">
    <w:name w:val="xl276"/>
    <w:basedOn w:val="a6"/>
    <w:rsid w:val="004E24BD"/>
    <w:pPr>
      <w:pBdr>
        <w:top w:val="single" w:sz="8" w:space="0" w:color="000000"/>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7">
    <w:name w:val="xl277"/>
    <w:basedOn w:val="a6"/>
    <w:rsid w:val="004E24BD"/>
    <w:pPr>
      <w:pBdr>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8">
    <w:name w:val="xl278"/>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9">
    <w:name w:val="xl279"/>
    <w:basedOn w:val="a6"/>
    <w:rsid w:val="004E24BD"/>
    <w:pPr>
      <w:pBdr>
        <w:top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0">
    <w:name w:val="xl280"/>
    <w:basedOn w:val="a6"/>
    <w:rsid w:val="004E24BD"/>
    <w:pPr>
      <w:pBdr>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1">
    <w:name w:val="xl281"/>
    <w:basedOn w:val="a6"/>
    <w:rsid w:val="004E24BD"/>
    <w:pPr>
      <w:pBdr>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2">
    <w:name w:val="xl282"/>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3">
    <w:name w:val="xl283"/>
    <w:basedOn w:val="a6"/>
    <w:rsid w:val="004E24BD"/>
    <w:pPr>
      <w:pBdr>
        <w:top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4">
    <w:name w:val="xl284"/>
    <w:basedOn w:val="a6"/>
    <w:rsid w:val="004E24BD"/>
    <w:pPr>
      <w:pBdr>
        <w:top w:val="single" w:sz="8" w:space="0" w:color="auto"/>
        <w:left w:val="single" w:sz="8" w:space="0" w:color="auto"/>
        <w:bottom w:val="single" w:sz="8" w:space="0" w:color="auto"/>
      </w:pBdr>
      <w:shd w:val="clear" w:color="000000" w:fill="DAEEF3"/>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85">
    <w:name w:val="xl285"/>
    <w:basedOn w:val="a6"/>
    <w:rsid w:val="004E24BD"/>
    <w:pPr>
      <w:pBdr>
        <w:top w:val="single" w:sz="8" w:space="0" w:color="auto"/>
        <w:bottom w:val="single" w:sz="8" w:space="0" w:color="auto"/>
      </w:pBdr>
      <w:shd w:val="clear" w:color="000000" w:fill="DAEEF3"/>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86">
    <w:name w:val="xl286"/>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87">
    <w:name w:val="xl287"/>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88">
    <w:name w:val="xl288"/>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9">
    <w:name w:val="xl289"/>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0">
    <w:name w:val="xl290"/>
    <w:basedOn w:val="a6"/>
    <w:rsid w:val="004E24BD"/>
    <w:pPr>
      <w:pBdr>
        <w:top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1">
    <w:name w:val="xl291"/>
    <w:basedOn w:val="a6"/>
    <w:rsid w:val="004E24BD"/>
    <w:pPr>
      <w:pBdr>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2">
    <w:name w:val="xl292"/>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93">
    <w:name w:val="xl293"/>
    <w:basedOn w:val="a6"/>
    <w:rsid w:val="004E24BD"/>
    <w:pPr>
      <w:pBdr>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4">
    <w:name w:val="xl294"/>
    <w:basedOn w:val="a6"/>
    <w:rsid w:val="004E24BD"/>
    <w:pPr>
      <w:pBdr>
        <w:top w:val="single" w:sz="8" w:space="0" w:color="000000"/>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5">
    <w:name w:val="xl295"/>
    <w:basedOn w:val="a6"/>
    <w:rsid w:val="004E24BD"/>
    <w:pPr>
      <w:pBdr>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6">
    <w:name w:val="xl296"/>
    <w:basedOn w:val="a6"/>
    <w:rsid w:val="004E24BD"/>
    <w:pPr>
      <w:pBdr>
        <w:left w:val="single" w:sz="8" w:space="0" w:color="auto"/>
        <w:bottom w:val="single" w:sz="8" w:space="0" w:color="000000"/>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7">
    <w:name w:val="xl297"/>
    <w:basedOn w:val="a6"/>
    <w:rsid w:val="004E24BD"/>
    <w:pPr>
      <w:pBdr>
        <w:top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8">
    <w:name w:val="xl298"/>
    <w:basedOn w:val="a6"/>
    <w:rsid w:val="004E24BD"/>
    <w:pPr>
      <w:pBdr>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9">
    <w:name w:val="xl299"/>
    <w:basedOn w:val="a6"/>
    <w:rsid w:val="004E24BD"/>
    <w:pPr>
      <w:pBdr>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0">
    <w:name w:val="xl300"/>
    <w:basedOn w:val="a6"/>
    <w:rsid w:val="004E24BD"/>
    <w:pPr>
      <w:pBdr>
        <w:top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1">
    <w:name w:val="xl301"/>
    <w:basedOn w:val="a6"/>
    <w:rsid w:val="004E24BD"/>
    <w:pPr>
      <w:pBdr>
        <w:top w:val="single" w:sz="8" w:space="0" w:color="000000"/>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2">
    <w:name w:val="xl302"/>
    <w:basedOn w:val="a6"/>
    <w:rsid w:val="004E24BD"/>
    <w:pPr>
      <w:pBdr>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3">
    <w:name w:val="xl303"/>
    <w:basedOn w:val="a6"/>
    <w:rsid w:val="004E24BD"/>
    <w:pPr>
      <w:pBdr>
        <w:left w:val="single" w:sz="8" w:space="0" w:color="auto"/>
        <w:bottom w:val="single" w:sz="8" w:space="0" w:color="000000"/>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4">
    <w:name w:val="xl304"/>
    <w:basedOn w:val="a6"/>
    <w:rsid w:val="004E24BD"/>
    <w:pPr>
      <w:pBdr>
        <w:top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5">
    <w:name w:val="xl305"/>
    <w:basedOn w:val="a6"/>
    <w:rsid w:val="004E24BD"/>
    <w:pPr>
      <w:pBdr>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6">
    <w:name w:val="xl306"/>
    <w:basedOn w:val="a6"/>
    <w:rsid w:val="004E24BD"/>
    <w:pPr>
      <w:pBdr>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7">
    <w:name w:val="xl307"/>
    <w:basedOn w:val="a6"/>
    <w:rsid w:val="004E24BD"/>
    <w:pPr>
      <w:pBdr>
        <w:top w:val="single" w:sz="8" w:space="0" w:color="auto"/>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8">
    <w:name w:val="xl308"/>
    <w:basedOn w:val="a6"/>
    <w:rsid w:val="004E24BD"/>
    <w:pPr>
      <w:pBdr>
        <w:top w:val="single" w:sz="8" w:space="0" w:color="auto"/>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9">
    <w:name w:val="xl309"/>
    <w:basedOn w:val="a6"/>
    <w:rsid w:val="004E24BD"/>
    <w:pPr>
      <w:pBdr>
        <w:top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0">
    <w:name w:val="xl310"/>
    <w:basedOn w:val="a6"/>
    <w:rsid w:val="004E24BD"/>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1">
    <w:name w:val="xl311"/>
    <w:basedOn w:val="a6"/>
    <w:rsid w:val="004E24BD"/>
    <w:pPr>
      <w:pBdr>
        <w:top w:val="single" w:sz="8" w:space="0" w:color="auto"/>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2">
    <w:name w:val="xl312"/>
    <w:basedOn w:val="a6"/>
    <w:rsid w:val="004E24BD"/>
    <w:pPr>
      <w:pBdr>
        <w:top w:val="single" w:sz="8" w:space="0" w:color="auto"/>
        <w:bottom w:val="single" w:sz="8" w:space="0" w:color="auto"/>
        <w:right w:val="single" w:sz="8" w:space="0" w:color="000000"/>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3">
    <w:name w:val="xl313"/>
    <w:basedOn w:val="a6"/>
    <w:rsid w:val="004E24BD"/>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314">
    <w:name w:val="xl314"/>
    <w:basedOn w:val="a6"/>
    <w:rsid w:val="004E24BD"/>
    <w:pPr>
      <w:pBdr>
        <w:left w:val="single" w:sz="8" w:space="0" w:color="auto"/>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315">
    <w:name w:val="xl315"/>
    <w:basedOn w:val="a6"/>
    <w:rsid w:val="004E24BD"/>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6">
    <w:name w:val="xl316"/>
    <w:basedOn w:val="a6"/>
    <w:rsid w:val="004E24BD"/>
    <w:pPr>
      <w:pBdr>
        <w:left w:val="single" w:sz="8" w:space="0" w:color="auto"/>
        <w:bottom w:val="single" w:sz="8" w:space="0" w:color="000000"/>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7">
    <w:name w:val="xl317"/>
    <w:basedOn w:val="a6"/>
    <w:rsid w:val="004E24BD"/>
    <w:pPr>
      <w:pBdr>
        <w:top w:val="single" w:sz="8" w:space="0" w:color="000000"/>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8">
    <w:name w:val="xl318"/>
    <w:basedOn w:val="a6"/>
    <w:rsid w:val="004E24BD"/>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19">
    <w:name w:val="xl319"/>
    <w:basedOn w:val="a6"/>
    <w:rsid w:val="004E24BD"/>
    <w:pPr>
      <w:pBdr>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20">
    <w:name w:val="xl320"/>
    <w:basedOn w:val="a6"/>
    <w:rsid w:val="004E24BD"/>
    <w:pPr>
      <w:pBdr>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1">
    <w:name w:val="xl321"/>
    <w:basedOn w:val="a6"/>
    <w:rsid w:val="004E24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2">
    <w:name w:val="xl322"/>
    <w:basedOn w:val="a6"/>
    <w:rsid w:val="004E24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3">
    <w:name w:val="xl323"/>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4">
    <w:name w:val="xl324"/>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5">
    <w:name w:val="xl325"/>
    <w:basedOn w:val="a6"/>
    <w:rsid w:val="004E24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6">
    <w:name w:val="xl326"/>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7">
    <w:name w:val="xl327"/>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8">
    <w:name w:val="xl328"/>
    <w:basedOn w:val="a6"/>
    <w:rsid w:val="004E24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6"/>
    <w:rsid w:val="004E24BD"/>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6"/>
    <w:rsid w:val="004E24BD"/>
    <w:pPr>
      <w:pBdr>
        <w:top w:val="single" w:sz="8" w:space="0" w:color="000000"/>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31">
    <w:name w:val="xl331"/>
    <w:basedOn w:val="a6"/>
    <w:rsid w:val="004E24BD"/>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annotation reference" w:uiPriority="99"/>
    <w:lsdException w:name="table of authorities" w:uiPriority="99"/>
    <w:lsdException w:name="macro" w:uiPriority="99"/>
    <w:lsdException w:name="toa heading" w:uiPriority="99"/>
    <w:lsdException w:name="List" w:uiPriority="99"/>
    <w:lsdException w:name="Title" w:semiHidden="0" w:unhideWhenUsed="0" w:qFormat="1"/>
    <w:lsdException w:name="Default Paragraph Font" w:uiPriority="1"/>
    <w:lsdException w:name="Subtitle" w:semiHidden="0" w:unhideWhenUsed="0"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176D2"/>
    <w:rPr>
      <w:rFonts w:ascii="Calibri" w:eastAsia="Calibri" w:hAnsi="Calibri" w:cs="Times New Roman"/>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6"/>
    <w:next w:val="a6"/>
    <w:link w:val="16"/>
    <w:uiPriority w:val="9"/>
    <w:qFormat/>
    <w:rsid w:val="00047CED"/>
    <w:pPr>
      <w:keepNext/>
      <w:keepLines/>
      <w:tabs>
        <w:tab w:val="num" w:pos="360"/>
      </w:tabs>
      <w:spacing w:before="480" w:after="0" w:line="240" w:lineRule="auto"/>
      <w:ind w:left="360" w:hanging="360"/>
      <w:outlineLvl w:val="0"/>
    </w:pPr>
    <w:rPr>
      <w:rFonts w:ascii="Cambria" w:eastAsia="Times New Roman" w:hAnsi="Cambria"/>
      <w:b/>
      <w:bCs/>
      <w:color w:val="365F91"/>
      <w:sz w:val="28"/>
      <w:szCs w:val="28"/>
      <w:lang w:eastAsia="ru-RU"/>
    </w:rPr>
  </w:style>
  <w:style w:type="paragraph" w:styleId="22">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6"/>
    <w:next w:val="a6"/>
    <w:link w:val="23"/>
    <w:unhideWhenUsed/>
    <w:qFormat/>
    <w:rsid w:val="00047CED"/>
    <w:pPr>
      <w:keepNext/>
      <w:tabs>
        <w:tab w:val="num" w:pos="360"/>
      </w:tabs>
      <w:spacing w:after="0" w:line="240" w:lineRule="auto"/>
      <w:ind w:left="360" w:hanging="360"/>
      <w:jc w:val="both"/>
      <w:outlineLvl w:val="1"/>
    </w:pPr>
    <w:rPr>
      <w:rFonts w:ascii="Times New Roman" w:eastAsia="Times New Roman" w:hAnsi="Times New Roman"/>
      <w:sz w:val="30"/>
      <w:szCs w:val="24"/>
      <w:lang w:eastAsia="ru-RU"/>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6"/>
    <w:next w:val="a6"/>
    <w:link w:val="36"/>
    <w:unhideWhenUsed/>
    <w:qFormat/>
    <w:rsid w:val="00047CED"/>
    <w:pPr>
      <w:keepNext/>
      <w:shd w:val="clear" w:color="auto" w:fill="FFFFFF"/>
      <w:tabs>
        <w:tab w:val="num" w:pos="360"/>
      </w:tabs>
      <w:spacing w:after="0" w:line="192" w:lineRule="auto"/>
      <w:ind w:left="360" w:hanging="360"/>
      <w:outlineLvl w:val="2"/>
    </w:pPr>
    <w:rPr>
      <w:rFonts w:ascii="Times New Roman" w:eastAsia="Times New Roman" w:hAnsi="Times New Roman"/>
      <w:sz w:val="30"/>
      <w:szCs w:val="24"/>
      <w:lang w:eastAsia="ru-RU"/>
    </w:rPr>
  </w:style>
  <w:style w:type="paragraph" w:styleId="44">
    <w:name w:val="heading 4"/>
    <w:aliases w:val="Параграф"/>
    <w:basedOn w:val="a6"/>
    <w:next w:val="a6"/>
    <w:link w:val="45"/>
    <w:unhideWhenUsed/>
    <w:qFormat/>
    <w:rsid w:val="00047CED"/>
    <w:pPr>
      <w:keepNext/>
      <w:tabs>
        <w:tab w:val="num" w:pos="360"/>
      </w:tabs>
      <w:spacing w:after="0" w:line="240" w:lineRule="auto"/>
      <w:ind w:left="360" w:hanging="360"/>
      <w:jc w:val="center"/>
      <w:outlineLvl w:val="3"/>
    </w:pPr>
    <w:rPr>
      <w:rFonts w:ascii="Times New Roman" w:eastAsia="Times New Roman" w:hAnsi="Times New Roman"/>
      <w:b/>
      <w:sz w:val="32"/>
      <w:szCs w:val="20"/>
      <w:lang w:eastAsia="ar-SA"/>
    </w:rPr>
  </w:style>
  <w:style w:type="paragraph" w:styleId="53">
    <w:name w:val="heading 5"/>
    <w:aliases w:val="Пункт"/>
    <w:basedOn w:val="a6"/>
    <w:next w:val="a6"/>
    <w:link w:val="54"/>
    <w:qFormat/>
    <w:rsid w:val="00534740"/>
    <w:pPr>
      <w:tabs>
        <w:tab w:val="num" w:pos="360"/>
        <w:tab w:val="num" w:pos="1008"/>
      </w:tabs>
      <w:spacing w:before="240" w:after="60" w:line="240" w:lineRule="auto"/>
      <w:ind w:left="360" w:hanging="360"/>
      <w:jc w:val="both"/>
      <w:outlineLvl w:val="4"/>
    </w:pPr>
    <w:rPr>
      <w:rFonts w:ascii="Times New Roman" w:eastAsia="Times New Roman" w:hAnsi="Times New Roman"/>
      <w:szCs w:val="20"/>
      <w:lang w:eastAsia="ru-RU"/>
    </w:rPr>
  </w:style>
  <w:style w:type="paragraph" w:styleId="6">
    <w:name w:val="heading 6"/>
    <w:basedOn w:val="a6"/>
    <w:next w:val="a6"/>
    <w:link w:val="60"/>
    <w:qFormat/>
    <w:rsid w:val="00534740"/>
    <w:pPr>
      <w:tabs>
        <w:tab w:val="num" w:pos="360"/>
      </w:tabs>
      <w:spacing w:before="240" w:after="60" w:line="240" w:lineRule="auto"/>
      <w:ind w:left="360" w:hanging="360"/>
      <w:jc w:val="both"/>
      <w:outlineLvl w:val="5"/>
    </w:pPr>
    <w:rPr>
      <w:rFonts w:ascii="Times New Roman" w:eastAsia="Times New Roman" w:hAnsi="Times New Roman"/>
      <w:i/>
      <w:szCs w:val="20"/>
      <w:lang w:eastAsia="ru-RU"/>
    </w:rPr>
  </w:style>
  <w:style w:type="paragraph" w:styleId="7">
    <w:name w:val="heading 7"/>
    <w:basedOn w:val="a6"/>
    <w:next w:val="a6"/>
    <w:link w:val="70"/>
    <w:qFormat/>
    <w:rsid w:val="00534740"/>
    <w:pPr>
      <w:tabs>
        <w:tab w:val="num" w:pos="360"/>
      </w:tabs>
      <w:spacing w:before="240" w:after="60" w:line="240" w:lineRule="auto"/>
      <w:ind w:left="360" w:hanging="360"/>
      <w:jc w:val="both"/>
      <w:outlineLvl w:val="6"/>
    </w:pPr>
    <w:rPr>
      <w:rFonts w:ascii="Times New Roman" w:eastAsia="Times New Roman" w:hAnsi="Times New Roman"/>
      <w:sz w:val="24"/>
      <w:szCs w:val="24"/>
      <w:lang w:eastAsia="ru-RU"/>
    </w:rPr>
  </w:style>
  <w:style w:type="paragraph" w:styleId="8">
    <w:name w:val="heading 8"/>
    <w:basedOn w:val="a6"/>
    <w:next w:val="a6"/>
    <w:link w:val="80"/>
    <w:qFormat/>
    <w:rsid w:val="00534740"/>
    <w:pPr>
      <w:tabs>
        <w:tab w:val="num" w:pos="360"/>
      </w:tabs>
      <w:spacing w:before="240" w:after="60" w:line="240" w:lineRule="auto"/>
      <w:ind w:left="360" w:hanging="360"/>
      <w:jc w:val="both"/>
      <w:outlineLvl w:val="7"/>
    </w:pPr>
    <w:rPr>
      <w:rFonts w:ascii="Times New Roman" w:eastAsia="Times New Roman" w:hAnsi="Times New Roman"/>
      <w:i/>
      <w:iCs/>
      <w:sz w:val="24"/>
      <w:szCs w:val="24"/>
      <w:lang w:eastAsia="ru-RU"/>
    </w:rPr>
  </w:style>
  <w:style w:type="paragraph" w:styleId="9">
    <w:name w:val="heading 9"/>
    <w:basedOn w:val="a6"/>
    <w:next w:val="a6"/>
    <w:link w:val="90"/>
    <w:qFormat/>
    <w:rsid w:val="00534740"/>
    <w:pPr>
      <w:tabs>
        <w:tab w:val="num" w:pos="360"/>
      </w:tabs>
      <w:spacing w:before="240" w:after="60" w:line="240" w:lineRule="auto"/>
      <w:ind w:left="360" w:hanging="360"/>
      <w:jc w:val="both"/>
      <w:outlineLvl w:val="8"/>
    </w:pPr>
    <w:rPr>
      <w:rFonts w:ascii="Arial" w:eastAsia="Times New Roman" w:hAnsi="Arial" w:cs="Arial"/>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7"/>
    <w:link w:val="14"/>
    <w:uiPriority w:val="9"/>
    <w:rsid w:val="00047CED"/>
    <w:rPr>
      <w:rFonts w:ascii="Cambria" w:eastAsia="Times New Roman" w:hAnsi="Cambria" w:cs="Times New Roman"/>
      <w:b/>
      <w:bCs/>
      <w:color w:val="365F91"/>
      <w:sz w:val="28"/>
      <w:szCs w:val="28"/>
      <w:lang w:eastAsia="ru-RU"/>
    </w:rPr>
  </w:style>
  <w:style w:type="character" w:styleId="aa">
    <w:name w:val="Hyperlink"/>
    <w:aliases w:val="%Hyperlink"/>
    <w:uiPriority w:val="99"/>
    <w:unhideWhenUsed/>
    <w:rsid w:val="00FB4492"/>
    <w:rPr>
      <w:color w:val="0000FF"/>
      <w:u w:val="single"/>
    </w:rPr>
  </w:style>
  <w:style w:type="paragraph" w:styleId="ab">
    <w:name w:val="List Paragraph"/>
    <w:aliases w:val="Нумерованый список,Bullet List,FooterText,numbered,SL_Абзац списка,Paragraphe de liste1,lp1,ТЗ список"/>
    <w:basedOn w:val="a6"/>
    <w:link w:val="ac"/>
    <w:uiPriority w:val="34"/>
    <w:qFormat/>
    <w:rsid w:val="00FB4492"/>
    <w:pPr>
      <w:suppressAutoHyphens/>
      <w:spacing w:after="0" w:line="240" w:lineRule="auto"/>
      <w:ind w:left="720"/>
    </w:pPr>
    <w:rPr>
      <w:rFonts w:ascii="Arial" w:eastAsia="Times New Roman" w:hAnsi="Arial" w:cs="Arial"/>
      <w:sz w:val="24"/>
      <w:szCs w:val="24"/>
      <w:lang w:eastAsia="zh-CN"/>
    </w:rPr>
  </w:style>
  <w:style w:type="character" w:customStyle="1" w:styleId="ac">
    <w:name w:val="Абзац списка Знак"/>
    <w:aliases w:val="Нумерованый список Знак,Bullet List Знак,FooterText Знак,numbered Знак,SL_Абзац списка Знак,Paragraphe de liste1 Знак,lp1 Знак,ТЗ список Знак"/>
    <w:link w:val="ab"/>
    <w:uiPriority w:val="34"/>
    <w:locked/>
    <w:rsid w:val="00FB4492"/>
    <w:rPr>
      <w:rFonts w:ascii="Arial" w:eastAsia="Times New Roman" w:hAnsi="Arial" w:cs="Arial"/>
      <w:sz w:val="24"/>
      <w:szCs w:val="24"/>
      <w:lang w:eastAsia="zh-CN"/>
    </w:rPr>
  </w:style>
  <w:style w:type="paragraph" w:styleId="ad">
    <w:name w:val="header"/>
    <w:aliases w:val="Aa?oiee eieiioeooe,Linie,sl_header"/>
    <w:basedOn w:val="a6"/>
    <w:link w:val="ae"/>
    <w:uiPriority w:val="99"/>
    <w:unhideWhenUsed/>
    <w:rsid w:val="00FB4492"/>
    <w:pPr>
      <w:tabs>
        <w:tab w:val="center" w:pos="4677"/>
        <w:tab w:val="right" w:pos="9355"/>
      </w:tabs>
    </w:pPr>
  </w:style>
  <w:style w:type="character" w:customStyle="1" w:styleId="ae">
    <w:name w:val="Верхний колонтитул Знак"/>
    <w:aliases w:val="Aa?oiee eieiioeooe Знак,Linie Знак,sl_header Знак"/>
    <w:basedOn w:val="a7"/>
    <w:link w:val="ad"/>
    <w:uiPriority w:val="99"/>
    <w:rsid w:val="00FB4492"/>
    <w:rPr>
      <w:rFonts w:ascii="Calibri" w:eastAsia="Calibri" w:hAnsi="Calibri" w:cs="Times New Roman"/>
    </w:rPr>
  </w:style>
  <w:style w:type="paragraph" w:styleId="af">
    <w:name w:val="footer"/>
    <w:basedOn w:val="a6"/>
    <w:link w:val="af0"/>
    <w:uiPriority w:val="99"/>
    <w:unhideWhenUsed/>
    <w:rsid w:val="00FB4492"/>
    <w:pPr>
      <w:tabs>
        <w:tab w:val="center" w:pos="4677"/>
        <w:tab w:val="right" w:pos="9355"/>
      </w:tabs>
    </w:pPr>
  </w:style>
  <w:style w:type="character" w:customStyle="1" w:styleId="af0">
    <w:name w:val="Нижний колонтитул Знак"/>
    <w:basedOn w:val="a7"/>
    <w:link w:val="af"/>
    <w:uiPriority w:val="99"/>
    <w:rsid w:val="00FB4492"/>
    <w:rPr>
      <w:rFonts w:ascii="Calibri" w:eastAsia="Calibri" w:hAnsi="Calibri" w:cs="Times New Roman"/>
    </w:rPr>
  </w:style>
  <w:style w:type="character" w:customStyle="1" w:styleId="af1">
    <w:name w:val="Текст концевой сноски Знак"/>
    <w:link w:val="af2"/>
    <w:locked/>
    <w:rsid w:val="00FB4492"/>
    <w:rPr>
      <w:rFonts w:ascii="Times New Roman" w:eastAsia="Times New Roman" w:hAnsi="Times New Roman"/>
    </w:rPr>
  </w:style>
  <w:style w:type="paragraph" w:styleId="af2">
    <w:name w:val="endnote text"/>
    <w:basedOn w:val="a6"/>
    <w:link w:val="af1"/>
    <w:unhideWhenUsed/>
    <w:rsid w:val="00FB4492"/>
    <w:pPr>
      <w:spacing w:after="0" w:line="240" w:lineRule="auto"/>
    </w:pPr>
    <w:rPr>
      <w:rFonts w:ascii="Times New Roman" w:eastAsia="Times New Roman" w:hAnsi="Times New Roman" w:cstheme="minorBidi"/>
    </w:rPr>
  </w:style>
  <w:style w:type="character" w:customStyle="1" w:styleId="ConsPlusNormal">
    <w:name w:val="ConsPlusNormal Знак"/>
    <w:link w:val="ConsPlusNormal0"/>
    <w:uiPriority w:val="99"/>
    <w:locked/>
    <w:rsid w:val="00FB4492"/>
    <w:rPr>
      <w:rFonts w:ascii="Arial" w:eastAsia="Times New Roman" w:hAnsi="Arial" w:cs="Arial"/>
    </w:rPr>
  </w:style>
  <w:style w:type="paragraph" w:customStyle="1" w:styleId="ConsPlusNormal0">
    <w:name w:val="ConsPlusNormal"/>
    <w:link w:val="ConsPlusNormal"/>
    <w:uiPriority w:val="99"/>
    <w:rsid w:val="00FB4492"/>
    <w:pPr>
      <w:widowControl w:val="0"/>
      <w:autoSpaceDE w:val="0"/>
      <w:autoSpaceDN w:val="0"/>
      <w:adjustRightInd w:val="0"/>
      <w:spacing w:after="0" w:line="240" w:lineRule="auto"/>
      <w:ind w:firstLine="720"/>
    </w:pPr>
    <w:rPr>
      <w:rFonts w:ascii="Arial" w:eastAsia="Times New Roman" w:hAnsi="Arial" w:cs="Arial"/>
    </w:rPr>
  </w:style>
  <w:style w:type="character" w:styleId="af3">
    <w:name w:val="endnote reference"/>
    <w:unhideWhenUsed/>
    <w:rsid w:val="00FB4492"/>
    <w:rPr>
      <w:vertAlign w:val="superscript"/>
    </w:rPr>
  </w:style>
  <w:style w:type="character" w:customStyle="1" w:styleId="17">
    <w:name w:val="Текст концевой сноски Знак1"/>
    <w:basedOn w:val="a7"/>
    <w:uiPriority w:val="99"/>
    <w:semiHidden/>
    <w:rsid w:val="00FB4492"/>
    <w:rPr>
      <w:rFonts w:ascii="Calibri" w:eastAsia="Calibri" w:hAnsi="Calibri" w:cs="Times New Roman"/>
      <w:sz w:val="20"/>
      <w:szCs w:val="20"/>
    </w:rPr>
  </w:style>
  <w:style w:type="character" w:styleId="af4">
    <w:name w:val="annotation reference"/>
    <w:uiPriority w:val="99"/>
    <w:unhideWhenUsed/>
    <w:rsid w:val="00190E29"/>
    <w:rPr>
      <w:sz w:val="16"/>
      <w:szCs w:val="16"/>
    </w:rPr>
  </w:style>
  <w:style w:type="character" w:customStyle="1" w:styleId="23">
    <w:name w:val="Заголовок 2 Знак"/>
    <w:aliases w:val="h2 Знак1,2 Знак1,Header 2 Знак1,%Heading2 Знак1,1.1 Заголовок 2 Знак1,Numbered text 3 Знак1,heading 2 Знак1,Subhead A Знак1,H21 Знак1,H22 Знак1,H23 Знак1,H24 Знак1,H25 Знак1,H26 Знак1,H27 Знак1,H28 Знак1,H29 Знак1,H210 Знак1,H211 Знак1"/>
    <w:basedOn w:val="a7"/>
    <w:link w:val="22"/>
    <w:rsid w:val="00047CED"/>
    <w:rPr>
      <w:rFonts w:ascii="Times New Roman" w:eastAsia="Times New Roman" w:hAnsi="Times New Roman" w:cs="Times New Roman"/>
      <w:sz w:val="30"/>
      <w:szCs w:val="24"/>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7"/>
    <w:link w:val="35"/>
    <w:rsid w:val="00047CED"/>
    <w:rPr>
      <w:rFonts w:ascii="Times New Roman" w:eastAsia="Times New Roman" w:hAnsi="Times New Roman" w:cs="Times New Roman"/>
      <w:sz w:val="30"/>
      <w:szCs w:val="24"/>
      <w:shd w:val="clear" w:color="auto" w:fill="FFFFFF"/>
      <w:lang w:eastAsia="ru-RU"/>
    </w:rPr>
  </w:style>
  <w:style w:type="character" w:customStyle="1" w:styleId="45">
    <w:name w:val="Заголовок 4 Знак"/>
    <w:aliases w:val="Параграф Знак"/>
    <w:basedOn w:val="a7"/>
    <w:link w:val="44"/>
    <w:rsid w:val="00047CED"/>
    <w:rPr>
      <w:rFonts w:ascii="Times New Roman" w:eastAsia="Times New Roman" w:hAnsi="Times New Roman" w:cs="Times New Roman"/>
      <w:b/>
      <w:sz w:val="32"/>
      <w:szCs w:val="20"/>
      <w:lang w:eastAsia="ar-SA"/>
    </w:rPr>
  </w:style>
  <w:style w:type="paragraph" w:styleId="af5">
    <w:name w:val="annotation text"/>
    <w:basedOn w:val="a6"/>
    <w:link w:val="18"/>
    <w:uiPriority w:val="99"/>
    <w:unhideWhenUsed/>
    <w:rsid w:val="00047CED"/>
    <w:pPr>
      <w:spacing w:after="0" w:line="240" w:lineRule="auto"/>
    </w:pPr>
    <w:rPr>
      <w:rFonts w:ascii="Times New Roman" w:eastAsia="Times New Roman" w:hAnsi="Times New Roman"/>
      <w:sz w:val="20"/>
      <w:szCs w:val="20"/>
      <w:lang w:eastAsia="ru-RU"/>
    </w:rPr>
  </w:style>
  <w:style w:type="character" w:customStyle="1" w:styleId="18">
    <w:name w:val="Текст примечания Знак1"/>
    <w:basedOn w:val="a7"/>
    <w:link w:val="af5"/>
    <w:uiPriority w:val="99"/>
    <w:semiHidden/>
    <w:locked/>
    <w:rsid w:val="00047CED"/>
    <w:rPr>
      <w:rFonts w:ascii="Times New Roman" w:eastAsia="Times New Roman" w:hAnsi="Times New Roman" w:cs="Times New Roman"/>
      <w:sz w:val="20"/>
      <w:szCs w:val="20"/>
      <w:lang w:eastAsia="ru-RU"/>
    </w:rPr>
  </w:style>
  <w:style w:type="character" w:customStyle="1" w:styleId="af6">
    <w:name w:val="Текст примечания Знак"/>
    <w:basedOn w:val="a7"/>
    <w:uiPriority w:val="99"/>
    <w:rsid w:val="00047CED"/>
    <w:rPr>
      <w:rFonts w:ascii="Calibri" w:eastAsia="Calibri" w:hAnsi="Calibri" w:cs="Times New Roman"/>
      <w:sz w:val="20"/>
      <w:szCs w:val="20"/>
    </w:rPr>
  </w:style>
  <w:style w:type="character" w:customStyle="1" w:styleId="19">
    <w:name w:val="Нижний колонтитул Знак1"/>
    <w:aliases w:val="Знак Знак Знак2"/>
    <w:basedOn w:val="a7"/>
    <w:rsid w:val="00047CED"/>
    <w:rPr>
      <w:rFonts w:ascii="Times New Roman" w:eastAsia="Times New Roman" w:hAnsi="Times New Roman" w:cs="Times New Roman"/>
      <w:sz w:val="24"/>
      <w:szCs w:val="24"/>
      <w:lang w:eastAsia="ru-RU"/>
    </w:rPr>
  </w:style>
  <w:style w:type="paragraph" w:styleId="af7">
    <w:name w:val="Body Text"/>
    <w:aliases w:val=" Знак2,body text,A=&gt;2=&gt;9 B5:AB,Body Text Char, Знак,BO,ID,body indent,ändrad, ändrad,EHPT,Body Text2,bt,heading_txt,bodytxy2,t,subtitle2,Orig Qstn,Original Question,doc1,Block text,CV Body Text,BODY TEXT,bul,heading3,3 indent,heading31,Зн"/>
    <w:basedOn w:val="a6"/>
    <w:link w:val="af8"/>
    <w:unhideWhenUsed/>
    <w:rsid w:val="00047CED"/>
    <w:pPr>
      <w:shd w:val="clear" w:color="auto" w:fill="FFFFFF"/>
      <w:spacing w:after="0" w:line="240" w:lineRule="auto"/>
      <w:jc w:val="both"/>
    </w:pPr>
    <w:rPr>
      <w:rFonts w:ascii="Times New Roman" w:eastAsia="Times New Roman" w:hAnsi="Times New Roman"/>
      <w:sz w:val="24"/>
      <w:szCs w:val="24"/>
      <w:lang w:eastAsia="ru-RU"/>
    </w:rPr>
  </w:style>
  <w:style w:type="character" w:customStyle="1" w:styleId="af8">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7"/>
    <w:link w:val="af7"/>
    <w:rsid w:val="00047CED"/>
    <w:rPr>
      <w:rFonts w:ascii="Times New Roman" w:eastAsia="Times New Roman" w:hAnsi="Times New Roman" w:cs="Times New Roman"/>
      <w:sz w:val="24"/>
      <w:szCs w:val="24"/>
      <w:shd w:val="clear" w:color="auto" w:fill="FFFFFF"/>
      <w:lang w:eastAsia="ru-RU"/>
    </w:rPr>
  </w:style>
  <w:style w:type="paragraph" w:styleId="af9">
    <w:name w:val="Title"/>
    <w:basedOn w:val="a6"/>
    <w:link w:val="afa"/>
    <w:qFormat/>
    <w:rsid w:val="00047CED"/>
    <w:pPr>
      <w:widowControl w:val="0"/>
      <w:snapToGrid w:val="0"/>
      <w:spacing w:after="0" w:line="240" w:lineRule="atLeast"/>
      <w:jc w:val="center"/>
    </w:pPr>
    <w:rPr>
      <w:rFonts w:ascii="Arial" w:eastAsia="Times New Roman" w:hAnsi="Arial"/>
      <w:b/>
      <w:sz w:val="28"/>
      <w:szCs w:val="20"/>
      <w:lang w:eastAsia="ru-RU"/>
    </w:rPr>
  </w:style>
  <w:style w:type="character" w:customStyle="1" w:styleId="afa">
    <w:name w:val="Название Знак"/>
    <w:basedOn w:val="a7"/>
    <w:link w:val="af9"/>
    <w:rsid w:val="00047CED"/>
    <w:rPr>
      <w:rFonts w:ascii="Arial" w:eastAsia="Times New Roman" w:hAnsi="Arial" w:cs="Times New Roman"/>
      <w:b/>
      <w:sz w:val="28"/>
      <w:szCs w:val="20"/>
      <w:lang w:eastAsia="ru-RU"/>
    </w:rPr>
  </w:style>
  <w:style w:type="character" w:customStyle="1" w:styleId="afb">
    <w:name w:val="Основной текст с отступом Знак"/>
    <w:aliases w:val="Основной текст 1 Знак1,Основной текст 11 Знак1,Основной текст 12 Знак1"/>
    <w:basedOn w:val="a7"/>
    <w:link w:val="afc"/>
    <w:rsid w:val="00047CED"/>
    <w:rPr>
      <w:rFonts w:ascii="Arial" w:eastAsia="Times New Roman" w:hAnsi="Arial" w:cs="Times New Roman"/>
      <w:sz w:val="24"/>
      <w:szCs w:val="24"/>
      <w:lang w:eastAsia="ru-RU"/>
    </w:rPr>
  </w:style>
  <w:style w:type="paragraph" w:styleId="afc">
    <w:name w:val="Body Text Indent"/>
    <w:aliases w:val="Основной текст 1,Основной текст 11,Основной текст 12"/>
    <w:basedOn w:val="a6"/>
    <w:link w:val="afb"/>
    <w:unhideWhenUsed/>
    <w:rsid w:val="00047CED"/>
    <w:pPr>
      <w:spacing w:after="0" w:line="240" w:lineRule="auto"/>
      <w:ind w:firstLine="540"/>
      <w:jc w:val="both"/>
    </w:pPr>
    <w:rPr>
      <w:rFonts w:ascii="Arial" w:eastAsia="Times New Roman" w:hAnsi="Arial"/>
      <w:sz w:val="24"/>
      <w:szCs w:val="24"/>
      <w:lang w:eastAsia="ru-RU"/>
    </w:rPr>
  </w:style>
  <w:style w:type="paragraph" w:styleId="24">
    <w:name w:val="Body Text Indent 2"/>
    <w:aliases w:val="Знак1, Знак1"/>
    <w:basedOn w:val="a6"/>
    <w:link w:val="25"/>
    <w:uiPriority w:val="99"/>
    <w:unhideWhenUsed/>
    <w:rsid w:val="00047CED"/>
    <w:pPr>
      <w:shd w:val="clear" w:color="auto" w:fill="FFFFFF"/>
      <w:spacing w:after="0" w:line="240" w:lineRule="auto"/>
      <w:ind w:firstLine="708"/>
      <w:jc w:val="both"/>
    </w:pPr>
    <w:rPr>
      <w:rFonts w:ascii="Times New Roman" w:eastAsia="Times New Roman" w:hAnsi="Times New Roman"/>
      <w:sz w:val="24"/>
      <w:szCs w:val="24"/>
      <w:lang w:eastAsia="ru-RU"/>
    </w:rPr>
  </w:style>
  <w:style w:type="character" w:customStyle="1" w:styleId="25">
    <w:name w:val="Основной текст с отступом 2 Знак"/>
    <w:aliases w:val="Знак1 Знак, Знак1 Знак"/>
    <w:basedOn w:val="a7"/>
    <w:link w:val="24"/>
    <w:uiPriority w:val="99"/>
    <w:rsid w:val="00047CED"/>
    <w:rPr>
      <w:rFonts w:ascii="Times New Roman" w:eastAsia="Times New Roman" w:hAnsi="Times New Roman" w:cs="Times New Roman"/>
      <w:sz w:val="24"/>
      <w:szCs w:val="24"/>
      <w:shd w:val="clear" w:color="auto" w:fill="FFFFFF"/>
      <w:lang w:eastAsia="ru-RU"/>
    </w:rPr>
  </w:style>
  <w:style w:type="character" w:customStyle="1" w:styleId="37">
    <w:name w:val="Основной текст с отступом 3 Знак"/>
    <w:basedOn w:val="a7"/>
    <w:link w:val="38"/>
    <w:uiPriority w:val="99"/>
    <w:rsid w:val="00047CED"/>
    <w:rPr>
      <w:rFonts w:ascii="Times New Roman" w:eastAsia="Times New Roman" w:hAnsi="Times New Roman" w:cs="Times New Roman"/>
      <w:sz w:val="16"/>
      <w:szCs w:val="16"/>
      <w:lang w:eastAsia="ru-RU"/>
    </w:rPr>
  </w:style>
  <w:style w:type="paragraph" w:styleId="38">
    <w:name w:val="Body Text Indent 3"/>
    <w:basedOn w:val="a6"/>
    <w:link w:val="37"/>
    <w:uiPriority w:val="99"/>
    <w:unhideWhenUsed/>
    <w:rsid w:val="00047CED"/>
    <w:pPr>
      <w:spacing w:after="120" w:line="240" w:lineRule="auto"/>
      <w:ind w:left="283"/>
    </w:pPr>
    <w:rPr>
      <w:rFonts w:ascii="Times New Roman" w:eastAsia="Times New Roman" w:hAnsi="Times New Roman"/>
      <w:sz w:val="16"/>
      <w:szCs w:val="16"/>
      <w:lang w:eastAsia="ru-RU"/>
    </w:rPr>
  </w:style>
  <w:style w:type="character" w:customStyle="1" w:styleId="310">
    <w:name w:val="Основной текст с отступом 3 Знак1"/>
    <w:basedOn w:val="a7"/>
    <w:uiPriority w:val="99"/>
    <w:semiHidden/>
    <w:rsid w:val="00047CED"/>
    <w:rPr>
      <w:rFonts w:ascii="Calibri" w:eastAsia="Calibri" w:hAnsi="Calibri" w:cs="Times New Roman"/>
      <w:sz w:val="16"/>
      <w:szCs w:val="16"/>
    </w:rPr>
  </w:style>
  <w:style w:type="paragraph" w:styleId="afd">
    <w:name w:val="annotation subject"/>
    <w:basedOn w:val="af5"/>
    <w:next w:val="af5"/>
    <w:link w:val="1a"/>
    <w:uiPriority w:val="99"/>
    <w:unhideWhenUsed/>
    <w:rsid w:val="00047CED"/>
    <w:pPr>
      <w:spacing w:after="200"/>
    </w:pPr>
    <w:rPr>
      <w:rFonts w:ascii="Calibri" w:eastAsia="Calibri" w:hAnsi="Calibri"/>
      <w:b/>
      <w:bCs/>
      <w:lang w:eastAsia="en-US"/>
    </w:rPr>
  </w:style>
  <w:style w:type="character" w:customStyle="1" w:styleId="1a">
    <w:name w:val="Тема примечания Знак1"/>
    <w:basedOn w:val="af6"/>
    <w:link w:val="afd"/>
    <w:uiPriority w:val="99"/>
    <w:locked/>
    <w:rsid w:val="00047CED"/>
    <w:rPr>
      <w:rFonts w:ascii="Calibri" w:eastAsia="Calibri" w:hAnsi="Calibri" w:cs="Times New Roman"/>
      <w:b/>
      <w:bCs/>
      <w:sz w:val="20"/>
      <w:szCs w:val="20"/>
    </w:rPr>
  </w:style>
  <w:style w:type="character" w:customStyle="1" w:styleId="afe">
    <w:name w:val="Тема примечания Знак"/>
    <w:basedOn w:val="af6"/>
    <w:rsid w:val="00047CED"/>
    <w:rPr>
      <w:rFonts w:ascii="Calibri" w:eastAsia="Calibri" w:hAnsi="Calibri" w:cs="Times New Roman"/>
      <w:b/>
      <w:bCs/>
      <w:sz w:val="20"/>
      <w:szCs w:val="20"/>
    </w:rPr>
  </w:style>
  <w:style w:type="character" w:customStyle="1" w:styleId="aff">
    <w:name w:val="Текст выноски Знак"/>
    <w:basedOn w:val="a7"/>
    <w:link w:val="aff0"/>
    <w:uiPriority w:val="99"/>
    <w:rsid w:val="00047CED"/>
    <w:rPr>
      <w:rFonts w:ascii="Tahoma" w:eastAsia="Calibri" w:hAnsi="Tahoma" w:cs="Times New Roman"/>
      <w:sz w:val="16"/>
      <w:szCs w:val="16"/>
      <w:lang w:eastAsia="ru-RU"/>
    </w:rPr>
  </w:style>
  <w:style w:type="paragraph" w:styleId="aff0">
    <w:name w:val="Balloon Text"/>
    <w:basedOn w:val="a6"/>
    <w:link w:val="aff"/>
    <w:uiPriority w:val="99"/>
    <w:unhideWhenUsed/>
    <w:rsid w:val="00047CED"/>
    <w:pPr>
      <w:spacing w:after="0" w:line="240" w:lineRule="auto"/>
    </w:pPr>
    <w:rPr>
      <w:rFonts w:ascii="Tahoma" w:hAnsi="Tahoma"/>
      <w:sz w:val="16"/>
      <w:szCs w:val="16"/>
      <w:lang w:eastAsia="ru-RU"/>
    </w:rPr>
  </w:style>
  <w:style w:type="paragraph" w:styleId="aff1">
    <w:name w:val="No Spacing"/>
    <w:uiPriority w:val="1"/>
    <w:qFormat/>
    <w:rsid w:val="00047CED"/>
    <w:pPr>
      <w:spacing w:after="0" w:line="240" w:lineRule="auto"/>
    </w:pPr>
    <w:rPr>
      <w:rFonts w:ascii="Calibri" w:eastAsia="Calibri" w:hAnsi="Calibri" w:cs="Times New Roman"/>
    </w:rPr>
  </w:style>
  <w:style w:type="character" w:customStyle="1" w:styleId="apple-converted-space">
    <w:name w:val="apple-converted-space"/>
    <w:basedOn w:val="a7"/>
    <w:rsid w:val="00047CED"/>
  </w:style>
  <w:style w:type="character" w:customStyle="1" w:styleId="apple-style-span">
    <w:name w:val="apple-style-span"/>
    <w:basedOn w:val="a7"/>
    <w:rsid w:val="00047CED"/>
  </w:style>
  <w:style w:type="character" w:customStyle="1" w:styleId="match">
    <w:name w:val="match"/>
    <w:basedOn w:val="a7"/>
    <w:rsid w:val="00047CED"/>
  </w:style>
  <w:style w:type="character" w:customStyle="1" w:styleId="iceouttxt">
    <w:name w:val="iceouttxt"/>
    <w:rsid w:val="00047CED"/>
  </w:style>
  <w:style w:type="character" w:customStyle="1" w:styleId="WW8Num2z0">
    <w:name w:val="WW8Num2z0"/>
    <w:rsid w:val="00047CED"/>
    <w:rPr>
      <w:strike w:val="0"/>
      <w:dstrike w:val="0"/>
      <w:u w:val="none"/>
      <w:effect w:val="none"/>
    </w:rPr>
  </w:style>
  <w:style w:type="character" w:customStyle="1" w:styleId="WW8Num3z0">
    <w:name w:val="WW8Num3z0"/>
    <w:rsid w:val="00047CED"/>
    <w:rPr>
      <w:rFonts w:ascii="Symbol" w:hAnsi="Symbol" w:cs="OpenSymbol" w:hint="default"/>
    </w:rPr>
  </w:style>
  <w:style w:type="character" w:customStyle="1" w:styleId="WW8Num4z0">
    <w:name w:val="WW8Num4z0"/>
    <w:rsid w:val="00047CED"/>
    <w:rPr>
      <w:strike w:val="0"/>
      <w:dstrike w:val="0"/>
      <w:u w:val="none"/>
      <w:effect w:val="none"/>
    </w:rPr>
  </w:style>
  <w:style w:type="character" w:customStyle="1" w:styleId="WW8Num6z0">
    <w:name w:val="WW8Num6z0"/>
    <w:rsid w:val="00047CED"/>
    <w:rPr>
      <w:rFonts w:ascii="Symbol" w:hAnsi="Symbol" w:cs="OpenSymbol" w:hint="default"/>
    </w:rPr>
  </w:style>
  <w:style w:type="character" w:customStyle="1" w:styleId="Absatz-Standardschriftart">
    <w:name w:val="Absatz-Standardschriftart"/>
    <w:rsid w:val="00047CED"/>
  </w:style>
  <w:style w:type="character" w:customStyle="1" w:styleId="WW-Absatz-Standardschriftart">
    <w:name w:val="WW-Absatz-Standardschriftart"/>
    <w:rsid w:val="00047CED"/>
  </w:style>
  <w:style w:type="character" w:customStyle="1" w:styleId="WW-Absatz-Standardschriftart1">
    <w:name w:val="WW-Absatz-Standardschriftart1"/>
    <w:rsid w:val="00047CED"/>
  </w:style>
  <w:style w:type="character" w:customStyle="1" w:styleId="WW8Num5z0">
    <w:name w:val="WW8Num5z0"/>
    <w:rsid w:val="00047CED"/>
    <w:rPr>
      <w:rFonts w:ascii="Symbol" w:hAnsi="Symbol" w:hint="default"/>
    </w:rPr>
  </w:style>
  <w:style w:type="character" w:customStyle="1" w:styleId="WW8Num7z0">
    <w:name w:val="WW8Num7z0"/>
    <w:rsid w:val="00047CED"/>
    <w:rPr>
      <w:strike w:val="0"/>
      <w:dstrike w:val="0"/>
      <w:u w:val="none"/>
      <w:effect w:val="none"/>
    </w:rPr>
  </w:style>
  <w:style w:type="character" w:customStyle="1" w:styleId="WW-Absatz-Standardschriftart11">
    <w:name w:val="WW-Absatz-Standardschriftart11"/>
    <w:rsid w:val="00047CED"/>
  </w:style>
  <w:style w:type="character" w:customStyle="1" w:styleId="WW8Num5z1">
    <w:name w:val="WW8Num5z1"/>
    <w:rsid w:val="00047CED"/>
    <w:rPr>
      <w:rFonts w:ascii="Courier New" w:hAnsi="Courier New" w:cs="Courier New" w:hint="default"/>
    </w:rPr>
  </w:style>
  <w:style w:type="character" w:customStyle="1" w:styleId="WW8Num5z2">
    <w:name w:val="WW8Num5z2"/>
    <w:rsid w:val="00047CED"/>
    <w:rPr>
      <w:rFonts w:ascii="Wingdings" w:hAnsi="Wingdings" w:hint="default"/>
    </w:rPr>
  </w:style>
  <w:style w:type="character" w:customStyle="1" w:styleId="1b">
    <w:name w:val="Основной шрифт абзаца1"/>
    <w:rsid w:val="00047CED"/>
  </w:style>
  <w:style w:type="character" w:customStyle="1" w:styleId="1c">
    <w:name w:val="Знак примечания1"/>
    <w:rsid w:val="00047CED"/>
    <w:rPr>
      <w:sz w:val="16"/>
      <w:szCs w:val="16"/>
    </w:rPr>
  </w:style>
  <w:style w:type="character" w:customStyle="1" w:styleId="aff2">
    <w:name w:val="Маркеры списка"/>
    <w:rsid w:val="00047CED"/>
    <w:rPr>
      <w:rFonts w:ascii="OpenSymbol" w:eastAsia="OpenSymbol" w:hAnsi="OpenSymbol" w:cs="OpenSymbol" w:hint="eastAsia"/>
    </w:rPr>
  </w:style>
  <w:style w:type="character" w:customStyle="1" w:styleId="ep">
    <w:name w:val="ep"/>
    <w:rsid w:val="00047CED"/>
  </w:style>
  <w:style w:type="character" w:customStyle="1" w:styleId="f">
    <w:name w:val="f"/>
    <w:rsid w:val="00047CED"/>
  </w:style>
  <w:style w:type="character" w:customStyle="1" w:styleId="u">
    <w:name w:val="u"/>
    <w:rsid w:val="00047CED"/>
  </w:style>
  <w:style w:type="character" w:customStyle="1" w:styleId="blk">
    <w:name w:val="blk"/>
    <w:rsid w:val="00047CED"/>
  </w:style>
  <w:style w:type="character" w:customStyle="1" w:styleId="iceouttxt6">
    <w:name w:val="iceouttxt6"/>
    <w:basedOn w:val="a7"/>
    <w:rsid w:val="00047CED"/>
    <w:rPr>
      <w:rFonts w:ascii="Arial" w:hAnsi="Arial" w:cs="Arial" w:hint="default"/>
      <w:color w:val="666666"/>
      <w:sz w:val="17"/>
      <w:szCs w:val="17"/>
    </w:rPr>
  </w:style>
  <w:style w:type="table" w:styleId="aff3">
    <w:name w:val="Table Grid"/>
    <w:basedOn w:val="a8"/>
    <w:uiPriority w:val="59"/>
    <w:rsid w:val="00047CE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uiPriority w:val="22"/>
    <w:qFormat/>
    <w:rsid w:val="00047CED"/>
    <w:rPr>
      <w:b/>
      <w:bCs/>
    </w:rPr>
  </w:style>
  <w:style w:type="paragraph" w:customStyle="1" w:styleId="ConsPlusNonformat">
    <w:name w:val="ConsPlusNonformat"/>
    <w:link w:val="ConsPlusNonformat0"/>
    <w:uiPriority w:val="99"/>
    <w:rsid w:val="00047C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4">
    <w:name w:val="Заголовок 5 Знак"/>
    <w:aliases w:val="Пункт Знак"/>
    <w:basedOn w:val="a7"/>
    <w:link w:val="53"/>
    <w:rsid w:val="00534740"/>
    <w:rPr>
      <w:rFonts w:ascii="Times New Roman" w:eastAsia="Times New Roman" w:hAnsi="Times New Roman" w:cs="Times New Roman"/>
      <w:szCs w:val="20"/>
      <w:lang w:eastAsia="ru-RU"/>
    </w:rPr>
  </w:style>
  <w:style w:type="character" w:customStyle="1" w:styleId="60">
    <w:name w:val="Заголовок 6 Знак"/>
    <w:basedOn w:val="a7"/>
    <w:link w:val="6"/>
    <w:rsid w:val="00534740"/>
    <w:rPr>
      <w:rFonts w:ascii="Times New Roman" w:eastAsia="Times New Roman" w:hAnsi="Times New Roman" w:cs="Times New Roman"/>
      <w:i/>
      <w:szCs w:val="20"/>
      <w:lang w:eastAsia="ru-RU"/>
    </w:rPr>
  </w:style>
  <w:style w:type="character" w:customStyle="1" w:styleId="70">
    <w:name w:val="Заголовок 7 Знак"/>
    <w:basedOn w:val="a7"/>
    <w:link w:val="7"/>
    <w:rsid w:val="00534740"/>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534740"/>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rsid w:val="00534740"/>
    <w:rPr>
      <w:rFonts w:ascii="Arial" w:eastAsia="Times New Roman" w:hAnsi="Arial" w:cs="Arial"/>
      <w:lang w:eastAsia="ru-RU"/>
    </w:rPr>
  </w:style>
  <w:style w:type="character" w:customStyle="1" w:styleId="1d">
    <w:name w:val="Неразрешенное упоминание1"/>
    <w:basedOn w:val="a7"/>
    <w:uiPriority w:val="99"/>
    <w:semiHidden/>
    <w:unhideWhenUsed/>
    <w:rsid w:val="00534740"/>
    <w:rPr>
      <w:color w:val="605E5C"/>
      <w:shd w:val="clear" w:color="auto" w:fill="E1DFDD"/>
    </w:rPr>
  </w:style>
  <w:style w:type="character" w:customStyle="1" w:styleId="spelle">
    <w:name w:val="spelle"/>
    <w:basedOn w:val="a7"/>
    <w:rsid w:val="00534740"/>
  </w:style>
  <w:style w:type="character" w:customStyle="1" w:styleId="1e">
    <w:name w:val="Верхний колонтитул Знак1"/>
    <w:aliases w:val="Aa?oiee eieiioeooe Знак1,Linie Знак1,sl_header Знак1"/>
    <w:basedOn w:val="a7"/>
    <w:rsid w:val="00534740"/>
    <w:rPr>
      <w:rFonts w:ascii="Times New Roman" w:eastAsia="Times New Roman" w:hAnsi="Times New Roman" w:cs="Times New Roman"/>
      <w:sz w:val="24"/>
      <w:szCs w:val="24"/>
      <w:lang w:eastAsia="ru-RU"/>
    </w:rPr>
  </w:style>
  <w:style w:type="paragraph" w:styleId="aff5">
    <w:name w:val="List"/>
    <w:basedOn w:val="af7"/>
    <w:uiPriority w:val="99"/>
    <w:unhideWhenUsed/>
    <w:rsid w:val="00534740"/>
    <w:pPr>
      <w:shd w:val="clear" w:color="auto" w:fill="auto"/>
    </w:pPr>
    <w:rPr>
      <w:rFonts w:cs="Tahoma"/>
      <w:szCs w:val="20"/>
      <w:lang w:eastAsia="ar-SA"/>
    </w:rPr>
  </w:style>
  <w:style w:type="paragraph" w:customStyle="1" w:styleId="ConsNormal">
    <w:name w:val="ConsNormal"/>
    <w:link w:val="ConsNormal0"/>
    <w:rsid w:val="0053474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34740"/>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10">
    <w:name w:val="Основной текст 21"/>
    <w:basedOn w:val="a6"/>
    <w:rsid w:val="00534740"/>
    <w:pPr>
      <w:overflowPunct w:val="0"/>
      <w:autoSpaceDE w:val="0"/>
      <w:autoSpaceDN w:val="0"/>
      <w:adjustRightInd w:val="0"/>
      <w:spacing w:after="0" w:line="240" w:lineRule="auto"/>
      <w:ind w:firstLine="360"/>
      <w:jc w:val="both"/>
    </w:pPr>
    <w:rPr>
      <w:rFonts w:ascii="Times New Roman" w:eastAsia="Times New Roman" w:hAnsi="Times New Roman"/>
      <w:sz w:val="24"/>
      <w:szCs w:val="20"/>
      <w:lang w:eastAsia="ru-RU"/>
    </w:rPr>
  </w:style>
  <w:style w:type="paragraph" w:customStyle="1" w:styleId="ConsPlusCell">
    <w:name w:val="ConsPlusCell"/>
    <w:uiPriority w:val="99"/>
    <w:rsid w:val="005347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Таблицы (моноширинный)"/>
    <w:basedOn w:val="a6"/>
    <w:next w:val="a6"/>
    <w:uiPriority w:val="99"/>
    <w:rsid w:val="0053474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headertext">
    <w:name w:val="headertext"/>
    <w:basedOn w:val="a6"/>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
    <w:name w:val="Заголовок1"/>
    <w:basedOn w:val="a6"/>
    <w:next w:val="af7"/>
    <w:uiPriority w:val="99"/>
    <w:rsid w:val="00534740"/>
    <w:pPr>
      <w:keepNext/>
      <w:spacing w:before="240" w:after="120" w:line="240" w:lineRule="auto"/>
    </w:pPr>
    <w:rPr>
      <w:rFonts w:ascii="Arial" w:eastAsia="MS Mincho" w:hAnsi="Arial" w:cs="Tahoma"/>
      <w:sz w:val="28"/>
      <w:szCs w:val="28"/>
      <w:lang w:eastAsia="ar-SA"/>
    </w:rPr>
  </w:style>
  <w:style w:type="paragraph" w:customStyle="1" w:styleId="1f0">
    <w:name w:val="Название1"/>
    <w:basedOn w:val="a6"/>
    <w:uiPriority w:val="99"/>
    <w:rsid w:val="00534740"/>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f1">
    <w:name w:val="Указатель1"/>
    <w:basedOn w:val="a6"/>
    <w:uiPriority w:val="99"/>
    <w:rsid w:val="00534740"/>
    <w:pPr>
      <w:suppressLineNumbers/>
      <w:spacing w:after="0" w:line="240" w:lineRule="auto"/>
    </w:pPr>
    <w:rPr>
      <w:rFonts w:ascii="Times New Roman" w:eastAsia="Times New Roman" w:hAnsi="Times New Roman" w:cs="Tahoma"/>
      <w:sz w:val="24"/>
      <w:szCs w:val="24"/>
      <w:lang w:eastAsia="ar-SA"/>
    </w:rPr>
  </w:style>
  <w:style w:type="paragraph" w:customStyle="1" w:styleId="ConsPlusTitle">
    <w:name w:val="ConsPlusTitle"/>
    <w:uiPriority w:val="99"/>
    <w:rsid w:val="0053474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f7">
    <w:name w:val="Текст акта"/>
    <w:uiPriority w:val="99"/>
    <w:rsid w:val="00534740"/>
    <w:pPr>
      <w:widowControl w:val="0"/>
      <w:suppressAutoHyphens/>
      <w:spacing w:after="0" w:line="240" w:lineRule="auto"/>
      <w:ind w:firstLine="709"/>
      <w:jc w:val="both"/>
    </w:pPr>
    <w:rPr>
      <w:rFonts w:ascii="Times New Roman" w:eastAsia="Arial" w:hAnsi="Times New Roman" w:cs="Times New Roman"/>
      <w:sz w:val="28"/>
      <w:szCs w:val="28"/>
      <w:lang w:eastAsia="ar-SA"/>
    </w:rPr>
  </w:style>
  <w:style w:type="paragraph" w:customStyle="1" w:styleId="1f2">
    <w:name w:val="Текст примечания1"/>
    <w:basedOn w:val="a6"/>
    <w:uiPriority w:val="99"/>
    <w:rsid w:val="00534740"/>
    <w:pPr>
      <w:spacing w:after="0" w:line="240" w:lineRule="auto"/>
    </w:pPr>
    <w:rPr>
      <w:rFonts w:ascii="Times New Roman" w:eastAsia="Times New Roman" w:hAnsi="Times New Roman"/>
      <w:sz w:val="20"/>
      <w:szCs w:val="20"/>
      <w:lang w:eastAsia="ar-SA"/>
    </w:rPr>
  </w:style>
  <w:style w:type="paragraph" w:customStyle="1" w:styleId="FORMATTEXT">
    <w:name w:val=".FORMATTEXT"/>
    <w:uiPriority w:val="99"/>
    <w:rsid w:val="0053474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ff8">
    <w:name w:val="Содержимое таблицы"/>
    <w:basedOn w:val="a6"/>
    <w:uiPriority w:val="99"/>
    <w:rsid w:val="00534740"/>
    <w:pPr>
      <w:suppressLineNumbers/>
      <w:spacing w:after="0" w:line="240" w:lineRule="auto"/>
    </w:pPr>
    <w:rPr>
      <w:rFonts w:ascii="Times New Roman" w:eastAsia="Times New Roman" w:hAnsi="Times New Roman"/>
      <w:sz w:val="24"/>
      <w:szCs w:val="24"/>
      <w:lang w:eastAsia="ar-SA"/>
    </w:rPr>
  </w:style>
  <w:style w:type="paragraph" w:customStyle="1" w:styleId="aff9">
    <w:name w:val="Заголовок таблицы"/>
    <w:basedOn w:val="aff8"/>
    <w:uiPriority w:val="99"/>
    <w:rsid w:val="00534740"/>
    <w:pPr>
      <w:jc w:val="center"/>
    </w:pPr>
    <w:rPr>
      <w:b/>
      <w:bCs/>
    </w:rPr>
  </w:style>
  <w:style w:type="paragraph" w:customStyle="1" w:styleId="affa">
    <w:name w:val="Содержимое врезки"/>
    <w:basedOn w:val="af7"/>
    <w:uiPriority w:val="99"/>
    <w:rsid w:val="00534740"/>
    <w:pPr>
      <w:shd w:val="clear" w:color="auto" w:fill="auto"/>
    </w:pPr>
    <w:rPr>
      <w:szCs w:val="20"/>
      <w:lang w:eastAsia="ar-SA"/>
    </w:rPr>
  </w:style>
  <w:style w:type="paragraph" w:customStyle="1" w:styleId="1f3">
    <w:name w:val="Текст1"/>
    <w:basedOn w:val="a6"/>
    <w:uiPriority w:val="99"/>
    <w:rsid w:val="00534740"/>
    <w:pPr>
      <w:spacing w:after="0" w:line="240" w:lineRule="auto"/>
    </w:pPr>
    <w:rPr>
      <w:rFonts w:ascii="Courier New" w:eastAsia="Times New Roman" w:hAnsi="Courier New"/>
      <w:sz w:val="20"/>
      <w:szCs w:val="20"/>
      <w:lang w:eastAsia="ar-SA"/>
    </w:rPr>
  </w:style>
  <w:style w:type="paragraph" w:customStyle="1" w:styleId="HEADERTEXT0">
    <w:name w:val=".HEADERTEXT"/>
    <w:uiPriority w:val="99"/>
    <w:rsid w:val="00534740"/>
    <w:pPr>
      <w:widowControl w:val="0"/>
      <w:suppressAutoHyphens/>
      <w:autoSpaceDE w:val="0"/>
      <w:spacing w:after="0" w:line="240" w:lineRule="auto"/>
    </w:pPr>
    <w:rPr>
      <w:rFonts w:ascii="Arial" w:eastAsia="Arial" w:hAnsi="Arial" w:cs="Arial"/>
      <w:color w:val="2B4279"/>
      <w:lang w:eastAsia="ar-SA"/>
    </w:rPr>
  </w:style>
  <w:style w:type="paragraph" w:customStyle="1" w:styleId="MIDDLEPICT">
    <w:name w:val=".MIDDLEPICT"/>
    <w:uiPriority w:val="99"/>
    <w:rsid w:val="00534740"/>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1f4">
    <w:name w:val="Обычный1"/>
    <w:link w:val="Normal"/>
    <w:uiPriority w:val="99"/>
    <w:rsid w:val="00534740"/>
    <w:pPr>
      <w:widowControl w:val="0"/>
      <w:snapToGrid w:val="0"/>
      <w:spacing w:after="0" w:line="240" w:lineRule="auto"/>
    </w:pPr>
    <w:rPr>
      <w:rFonts w:ascii="Arial" w:eastAsia="Times New Roman" w:hAnsi="Arial" w:cs="Times New Roman"/>
      <w:sz w:val="20"/>
      <w:szCs w:val="20"/>
      <w:lang w:eastAsia="ru-RU"/>
    </w:rPr>
  </w:style>
  <w:style w:type="paragraph" w:customStyle="1" w:styleId="26">
    <w:name w:val="Обычный2"/>
    <w:uiPriority w:val="99"/>
    <w:rsid w:val="00534740"/>
    <w:pPr>
      <w:widowControl w:val="0"/>
      <w:snapToGrid w:val="0"/>
      <w:spacing w:after="0" w:line="240" w:lineRule="auto"/>
    </w:pPr>
    <w:rPr>
      <w:rFonts w:ascii="Arial" w:eastAsia="Times New Roman" w:hAnsi="Arial" w:cs="Times New Roman"/>
      <w:sz w:val="20"/>
      <w:szCs w:val="20"/>
      <w:lang w:eastAsia="ru-RU"/>
    </w:rPr>
  </w:style>
  <w:style w:type="paragraph" w:customStyle="1" w:styleId="formattext0">
    <w:name w:val="formattext"/>
    <w:basedOn w:val="a6"/>
    <w:uiPriority w:val="99"/>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6"/>
    <w:rsid w:val="0053474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6"/>
    <w:rsid w:val="0053474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6"/>
    <w:rsid w:val="005347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6"/>
    <w:rsid w:val="0053474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79">
    <w:name w:val="xl79"/>
    <w:basedOn w:val="a6"/>
    <w:rsid w:val="0053474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0">
    <w:name w:val="xl80"/>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1">
    <w:name w:val="xl81"/>
    <w:basedOn w:val="a6"/>
    <w:rsid w:val="0053474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2">
    <w:name w:val="xl82"/>
    <w:basedOn w:val="a6"/>
    <w:rsid w:val="00534740"/>
    <w:pPr>
      <w:pBdr>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3">
    <w:name w:val="xl83"/>
    <w:basedOn w:val="a6"/>
    <w:rsid w:val="0053474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84">
    <w:name w:val="xl8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
    <w:name w:val="xl8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
    <w:name w:val="xl86"/>
    <w:basedOn w:val="a6"/>
    <w:rsid w:val="0053474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
    <w:name w:val="xl87"/>
    <w:basedOn w:val="a6"/>
    <w:rsid w:val="0053474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
    <w:name w:val="xl88"/>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
    <w:name w:val="xl89"/>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90">
    <w:name w:val="xl90"/>
    <w:basedOn w:val="a6"/>
    <w:rsid w:val="0053474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xl91">
    <w:name w:val="xl91"/>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7030A0"/>
      <w:sz w:val="24"/>
      <w:szCs w:val="24"/>
      <w:lang w:eastAsia="ru-RU"/>
    </w:rPr>
  </w:style>
  <w:style w:type="paragraph" w:customStyle="1" w:styleId="font5">
    <w:name w:val="font5"/>
    <w:basedOn w:val="a6"/>
    <w:rsid w:val="00534740"/>
    <w:pP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font6">
    <w:name w:val="font6"/>
    <w:basedOn w:val="a6"/>
    <w:rsid w:val="00534740"/>
    <w:pPr>
      <w:spacing w:before="100" w:beforeAutospacing="1" w:after="100" w:afterAutospacing="1" w:line="240" w:lineRule="auto"/>
    </w:pPr>
    <w:rPr>
      <w:rFonts w:ascii="Times New Roman" w:eastAsia="Times New Roman" w:hAnsi="Times New Roman"/>
      <w:i/>
      <w:iCs/>
      <w:sz w:val="14"/>
      <w:szCs w:val="14"/>
      <w:lang w:eastAsia="ru-RU"/>
    </w:rPr>
  </w:style>
  <w:style w:type="paragraph" w:customStyle="1" w:styleId="xl64">
    <w:name w:val="xl64"/>
    <w:basedOn w:val="a6"/>
    <w:rsid w:val="00534740"/>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6"/>
    <w:rsid w:val="00534740"/>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2">
    <w:name w:val="xl9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character" w:customStyle="1" w:styleId="1f5">
    <w:name w:val="Основной текст Знак1"/>
    <w:aliases w:val="Знак2 Знак1,body text Знак1,A=&gt;2=&gt;9 B5:AB Знак1,Body Text Char Знак1,Знак Знак1,BO Знак1,ID Знак1,body indent Знак1,ändrad Знак1,EHPT Знак1,Body Text2 Знак1,bt Знак1,heading_txt Знак1,bodytxy2 Знак1,t Знак1,subtitle2 Знак1,bul Знак"/>
    <w:basedOn w:val="a7"/>
    <w:rsid w:val="00534740"/>
    <w:rPr>
      <w:sz w:val="24"/>
      <w:lang w:eastAsia="ar-SA"/>
    </w:rPr>
  </w:style>
  <w:style w:type="character" w:customStyle="1" w:styleId="1f6">
    <w:name w:val="Текст выноски Знак1"/>
    <w:basedOn w:val="a7"/>
    <w:rsid w:val="00534740"/>
    <w:rPr>
      <w:rFonts w:ascii="Tahoma" w:hAnsi="Tahoma" w:cs="Tahoma" w:hint="default"/>
      <w:sz w:val="16"/>
      <w:szCs w:val="16"/>
      <w:lang w:eastAsia="ar-SA"/>
    </w:rPr>
  </w:style>
  <w:style w:type="character" w:styleId="affb">
    <w:name w:val="page number"/>
    <w:basedOn w:val="a7"/>
    <w:rsid w:val="00534740"/>
  </w:style>
  <w:style w:type="paragraph" w:styleId="affc">
    <w:name w:val="Normal (Web)"/>
    <w:aliases w:val="Обычный (Web)"/>
    <w:basedOn w:val="a6"/>
    <w:uiPriority w:val="99"/>
    <w:unhideWhenUsed/>
    <w:qFormat/>
    <w:rsid w:val="0053474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f7">
    <w:name w:val="Нет списка1"/>
    <w:next w:val="a9"/>
    <w:uiPriority w:val="99"/>
    <w:semiHidden/>
    <w:unhideWhenUsed/>
    <w:rsid w:val="00534740"/>
  </w:style>
  <w:style w:type="table" w:customStyle="1" w:styleId="1f8">
    <w:name w:val="Сетка таблицы1"/>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qFormat/>
    <w:rsid w:val="00534740"/>
    <w:rPr>
      <w:i/>
      <w:iCs/>
    </w:rPr>
  </w:style>
  <w:style w:type="character" w:styleId="affe">
    <w:name w:val="FollowedHyperlink"/>
    <w:basedOn w:val="a7"/>
    <w:uiPriority w:val="99"/>
    <w:unhideWhenUsed/>
    <w:rsid w:val="00534740"/>
    <w:rPr>
      <w:color w:val="800080"/>
      <w:u w:val="single"/>
    </w:rPr>
  </w:style>
  <w:style w:type="paragraph" w:customStyle="1" w:styleId="xl63">
    <w:name w:val="xl63"/>
    <w:basedOn w:val="a6"/>
    <w:rsid w:val="00534740"/>
    <w:pPr>
      <w:spacing w:before="100" w:beforeAutospacing="1" w:after="100" w:afterAutospacing="1" w:line="240" w:lineRule="auto"/>
      <w:textAlignment w:val="top"/>
    </w:pPr>
    <w:rPr>
      <w:rFonts w:ascii="Times New Roman" w:eastAsia="Times New Roman" w:hAnsi="Times New Roman"/>
      <w:sz w:val="24"/>
      <w:szCs w:val="24"/>
      <w:lang w:eastAsia="ru-RU"/>
    </w:rPr>
  </w:style>
  <w:style w:type="character" w:customStyle="1" w:styleId="afff">
    <w:name w:val="Сноска_"/>
    <w:basedOn w:val="a7"/>
    <w:link w:val="afff0"/>
    <w:rsid w:val="00534740"/>
    <w:rPr>
      <w:rFonts w:ascii="Times New Roman" w:eastAsia="Times New Roman" w:hAnsi="Times New Roman" w:cs="Times New Roman"/>
      <w:b/>
      <w:bCs/>
      <w:shd w:val="clear" w:color="auto" w:fill="FFFFFF"/>
    </w:rPr>
  </w:style>
  <w:style w:type="character" w:customStyle="1" w:styleId="39">
    <w:name w:val="Основной текст (3)_"/>
    <w:basedOn w:val="a7"/>
    <w:link w:val="3a"/>
    <w:rsid w:val="00534740"/>
    <w:rPr>
      <w:rFonts w:ascii="Times New Roman" w:eastAsia="Times New Roman" w:hAnsi="Times New Roman" w:cs="Times New Roman"/>
      <w:b/>
      <w:bCs/>
      <w:shd w:val="clear" w:color="auto" w:fill="FFFFFF"/>
    </w:rPr>
  </w:style>
  <w:style w:type="character" w:customStyle="1" w:styleId="afff1">
    <w:name w:val="Колонтитул_"/>
    <w:basedOn w:val="a7"/>
    <w:rsid w:val="00534740"/>
    <w:rPr>
      <w:rFonts w:ascii="Times New Roman" w:eastAsia="Times New Roman" w:hAnsi="Times New Roman" w:cs="Times New Roman"/>
      <w:b w:val="0"/>
      <w:bCs w:val="0"/>
      <w:i w:val="0"/>
      <w:iCs w:val="0"/>
      <w:smallCaps w:val="0"/>
      <w:strike w:val="0"/>
      <w:sz w:val="19"/>
      <w:szCs w:val="19"/>
      <w:u w:val="none"/>
    </w:rPr>
  </w:style>
  <w:style w:type="character" w:customStyle="1" w:styleId="afff2">
    <w:name w:val="Колонтитул"/>
    <w:basedOn w:val="afff1"/>
    <w:rsid w:val="0053474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55">
    <w:name w:val="Основной текст (5)_"/>
    <w:basedOn w:val="a7"/>
    <w:link w:val="56"/>
    <w:rsid w:val="00534740"/>
    <w:rPr>
      <w:rFonts w:ascii="Times New Roman" w:eastAsia="Times New Roman" w:hAnsi="Times New Roman" w:cs="Times New Roman"/>
      <w:sz w:val="26"/>
      <w:szCs w:val="26"/>
      <w:shd w:val="clear" w:color="auto" w:fill="FFFFFF"/>
    </w:rPr>
  </w:style>
  <w:style w:type="character" w:customStyle="1" w:styleId="27">
    <w:name w:val="Заголовок №2_"/>
    <w:basedOn w:val="a7"/>
    <w:link w:val="28"/>
    <w:rsid w:val="00534740"/>
    <w:rPr>
      <w:rFonts w:ascii="Times New Roman" w:eastAsia="Times New Roman" w:hAnsi="Times New Roman" w:cs="Times New Roman"/>
      <w:b/>
      <w:bCs/>
      <w:shd w:val="clear" w:color="auto" w:fill="FFFFFF"/>
    </w:rPr>
  </w:style>
  <w:style w:type="character" w:customStyle="1" w:styleId="afff3">
    <w:name w:val="Основной текст_"/>
    <w:basedOn w:val="a7"/>
    <w:link w:val="3b"/>
    <w:rsid w:val="00534740"/>
    <w:rPr>
      <w:rFonts w:ascii="Times New Roman" w:eastAsia="Times New Roman" w:hAnsi="Times New Roman" w:cs="Times New Roman"/>
      <w:shd w:val="clear" w:color="auto" w:fill="FFFFFF"/>
    </w:rPr>
  </w:style>
  <w:style w:type="character" w:customStyle="1" w:styleId="3c">
    <w:name w:val="Заголовок №3_"/>
    <w:basedOn w:val="a7"/>
    <w:rsid w:val="00534740"/>
    <w:rPr>
      <w:rFonts w:ascii="Times New Roman" w:eastAsia="Times New Roman" w:hAnsi="Times New Roman" w:cs="Times New Roman"/>
      <w:b/>
      <w:bCs/>
      <w:i w:val="0"/>
      <w:iCs w:val="0"/>
      <w:smallCaps w:val="0"/>
      <w:strike w:val="0"/>
      <w:sz w:val="22"/>
      <w:szCs w:val="22"/>
      <w:u w:val="none"/>
    </w:rPr>
  </w:style>
  <w:style w:type="character" w:customStyle="1" w:styleId="3d">
    <w:name w:val="Заголовок №3 + Не полужирный"/>
    <w:basedOn w:val="3c"/>
    <w:rsid w:val="0053474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4">
    <w:name w:val="Подпись к таблице_"/>
    <w:basedOn w:val="a7"/>
    <w:link w:val="afff5"/>
    <w:rsid w:val="00534740"/>
    <w:rPr>
      <w:rFonts w:ascii="Times New Roman" w:eastAsia="Times New Roman" w:hAnsi="Times New Roman" w:cs="Times New Roman"/>
      <w:b/>
      <w:bCs/>
      <w:shd w:val="clear" w:color="auto" w:fill="FFFFFF"/>
    </w:rPr>
  </w:style>
  <w:style w:type="character" w:customStyle="1" w:styleId="29">
    <w:name w:val="Основной текст2"/>
    <w:basedOn w:val="afff3"/>
    <w:rsid w:val="00534740"/>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3e">
    <w:name w:val="Заголовок №3"/>
    <w:basedOn w:val="3c"/>
    <w:rsid w:val="0053474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fff6">
    <w:name w:val="Основной текст + Полужирный"/>
    <w:basedOn w:val="afff3"/>
    <w:rsid w:val="00534740"/>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15pt">
    <w:name w:val="Колонтитул + 11;5 pt;Полужирный"/>
    <w:basedOn w:val="afff1"/>
    <w:rsid w:val="0053474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9">
    <w:name w:val="Заголовок №1_"/>
    <w:basedOn w:val="a7"/>
    <w:link w:val="1fa"/>
    <w:rsid w:val="00534740"/>
    <w:rPr>
      <w:rFonts w:ascii="Times New Roman" w:eastAsia="Times New Roman" w:hAnsi="Times New Roman" w:cs="Times New Roman"/>
      <w:b/>
      <w:bCs/>
      <w:sz w:val="34"/>
      <w:szCs w:val="34"/>
      <w:shd w:val="clear" w:color="auto" w:fill="FFFFFF"/>
    </w:rPr>
  </w:style>
  <w:style w:type="character" w:customStyle="1" w:styleId="63">
    <w:name w:val="Основной текст (6)_"/>
    <w:basedOn w:val="a7"/>
    <w:link w:val="64"/>
    <w:rsid w:val="00534740"/>
    <w:rPr>
      <w:rFonts w:ascii="Times New Roman" w:eastAsia="Times New Roman" w:hAnsi="Times New Roman" w:cs="Times New Roman"/>
      <w:b/>
      <w:bCs/>
      <w:sz w:val="18"/>
      <w:szCs w:val="18"/>
      <w:shd w:val="clear" w:color="auto" w:fill="FFFFFF"/>
    </w:rPr>
  </w:style>
  <w:style w:type="character" w:customStyle="1" w:styleId="9pt">
    <w:name w:val="Основной текст + 9 pt;Полужирный"/>
    <w:basedOn w:val="afff3"/>
    <w:rsid w:val="0053474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customStyle="1" w:styleId="afff0">
    <w:name w:val="Сноска"/>
    <w:basedOn w:val="a6"/>
    <w:link w:val="afff"/>
    <w:rsid w:val="00534740"/>
    <w:pPr>
      <w:widowControl w:val="0"/>
      <w:shd w:val="clear" w:color="auto" w:fill="FFFFFF"/>
      <w:spacing w:after="0" w:line="360" w:lineRule="exact"/>
      <w:ind w:firstLine="560"/>
    </w:pPr>
    <w:rPr>
      <w:rFonts w:ascii="Times New Roman" w:eastAsia="Times New Roman" w:hAnsi="Times New Roman"/>
      <w:b/>
      <w:bCs/>
    </w:rPr>
  </w:style>
  <w:style w:type="paragraph" w:customStyle="1" w:styleId="56">
    <w:name w:val="Основной текст (5)"/>
    <w:basedOn w:val="a6"/>
    <w:link w:val="55"/>
    <w:rsid w:val="00534740"/>
    <w:pPr>
      <w:widowControl w:val="0"/>
      <w:shd w:val="clear" w:color="auto" w:fill="FFFFFF"/>
      <w:spacing w:before="60" w:after="0" w:line="322" w:lineRule="exact"/>
      <w:jc w:val="both"/>
    </w:pPr>
    <w:rPr>
      <w:rFonts w:ascii="Times New Roman" w:eastAsia="Times New Roman" w:hAnsi="Times New Roman"/>
      <w:sz w:val="26"/>
      <w:szCs w:val="26"/>
    </w:rPr>
  </w:style>
  <w:style w:type="paragraph" w:customStyle="1" w:styleId="3a">
    <w:name w:val="Основной текст (3)"/>
    <w:basedOn w:val="a6"/>
    <w:link w:val="39"/>
    <w:rsid w:val="00534740"/>
    <w:pPr>
      <w:widowControl w:val="0"/>
      <w:shd w:val="clear" w:color="auto" w:fill="FFFFFF"/>
      <w:spacing w:before="720" w:after="0" w:line="413" w:lineRule="exact"/>
      <w:jc w:val="center"/>
    </w:pPr>
    <w:rPr>
      <w:rFonts w:ascii="Times New Roman" w:eastAsia="Times New Roman" w:hAnsi="Times New Roman"/>
      <w:b/>
      <w:bCs/>
    </w:rPr>
  </w:style>
  <w:style w:type="paragraph" w:customStyle="1" w:styleId="28">
    <w:name w:val="Заголовок №2"/>
    <w:basedOn w:val="a6"/>
    <w:link w:val="27"/>
    <w:rsid w:val="00534740"/>
    <w:pPr>
      <w:widowControl w:val="0"/>
      <w:shd w:val="clear" w:color="auto" w:fill="FFFFFF"/>
      <w:spacing w:after="300" w:line="0" w:lineRule="atLeast"/>
      <w:ind w:hanging="1280"/>
      <w:jc w:val="both"/>
      <w:outlineLvl w:val="1"/>
    </w:pPr>
    <w:rPr>
      <w:rFonts w:ascii="Times New Roman" w:eastAsia="Times New Roman" w:hAnsi="Times New Roman"/>
      <w:b/>
      <w:bCs/>
    </w:rPr>
  </w:style>
  <w:style w:type="paragraph" w:customStyle="1" w:styleId="3b">
    <w:name w:val="Основной текст3"/>
    <w:basedOn w:val="a6"/>
    <w:link w:val="afff3"/>
    <w:rsid w:val="00534740"/>
    <w:pPr>
      <w:widowControl w:val="0"/>
      <w:shd w:val="clear" w:color="auto" w:fill="FFFFFF"/>
      <w:spacing w:before="300" w:after="0" w:line="355" w:lineRule="exact"/>
      <w:ind w:hanging="340"/>
      <w:jc w:val="both"/>
    </w:pPr>
    <w:rPr>
      <w:rFonts w:ascii="Times New Roman" w:eastAsia="Times New Roman" w:hAnsi="Times New Roman"/>
    </w:rPr>
  </w:style>
  <w:style w:type="paragraph" w:customStyle="1" w:styleId="afff5">
    <w:name w:val="Подпись к таблице"/>
    <w:basedOn w:val="a6"/>
    <w:link w:val="afff4"/>
    <w:rsid w:val="00534740"/>
    <w:pPr>
      <w:widowControl w:val="0"/>
      <w:shd w:val="clear" w:color="auto" w:fill="FFFFFF"/>
      <w:spacing w:after="0" w:line="0" w:lineRule="atLeast"/>
    </w:pPr>
    <w:rPr>
      <w:rFonts w:ascii="Times New Roman" w:eastAsia="Times New Roman" w:hAnsi="Times New Roman"/>
      <w:b/>
      <w:bCs/>
    </w:rPr>
  </w:style>
  <w:style w:type="paragraph" w:customStyle="1" w:styleId="1fa">
    <w:name w:val="Заголовок №1"/>
    <w:basedOn w:val="a6"/>
    <w:link w:val="1f9"/>
    <w:rsid w:val="00534740"/>
    <w:pPr>
      <w:widowControl w:val="0"/>
      <w:shd w:val="clear" w:color="auto" w:fill="FFFFFF"/>
      <w:spacing w:before="1380" w:after="780" w:line="413" w:lineRule="exact"/>
      <w:jc w:val="center"/>
      <w:outlineLvl w:val="0"/>
    </w:pPr>
    <w:rPr>
      <w:rFonts w:ascii="Times New Roman" w:eastAsia="Times New Roman" w:hAnsi="Times New Roman"/>
      <w:b/>
      <w:bCs/>
      <w:sz w:val="34"/>
      <w:szCs w:val="34"/>
    </w:rPr>
  </w:style>
  <w:style w:type="paragraph" w:customStyle="1" w:styleId="64">
    <w:name w:val="Основной текст (6)"/>
    <w:basedOn w:val="a6"/>
    <w:link w:val="63"/>
    <w:rsid w:val="00534740"/>
    <w:pPr>
      <w:widowControl w:val="0"/>
      <w:shd w:val="clear" w:color="auto" w:fill="FFFFFF"/>
      <w:spacing w:after="1020" w:line="470" w:lineRule="exact"/>
      <w:ind w:hanging="220"/>
    </w:pPr>
    <w:rPr>
      <w:rFonts w:ascii="Times New Roman" w:eastAsia="Times New Roman" w:hAnsi="Times New Roman"/>
      <w:b/>
      <w:bCs/>
      <w:sz w:val="18"/>
      <w:szCs w:val="18"/>
    </w:rPr>
  </w:style>
  <w:style w:type="paragraph" w:customStyle="1" w:styleId="afff7">
    <w:name w:val="Основной текст с отступом + по ширине"/>
    <w:basedOn w:val="af9"/>
    <w:uiPriority w:val="99"/>
    <w:rsid w:val="00534740"/>
    <w:pPr>
      <w:widowControl/>
      <w:snapToGrid/>
      <w:spacing w:line="240" w:lineRule="auto"/>
    </w:pPr>
    <w:rPr>
      <w:rFonts w:ascii="Times New Roman" w:hAnsi="Times New Roman"/>
      <w:sz w:val="32"/>
      <w:szCs w:val="32"/>
    </w:rPr>
  </w:style>
  <w:style w:type="character" w:customStyle="1" w:styleId="ConsNormal0">
    <w:name w:val="ConsNormal Знак"/>
    <w:link w:val="ConsNormal"/>
    <w:locked/>
    <w:rsid w:val="00534740"/>
    <w:rPr>
      <w:rFonts w:ascii="Arial" w:eastAsia="Times New Roman" w:hAnsi="Arial" w:cs="Arial"/>
      <w:sz w:val="20"/>
      <w:szCs w:val="20"/>
      <w:lang w:eastAsia="ru-RU"/>
    </w:rPr>
  </w:style>
  <w:style w:type="paragraph" w:customStyle="1" w:styleId="font7">
    <w:name w:val="font7"/>
    <w:basedOn w:val="a6"/>
    <w:rsid w:val="00534740"/>
    <w:pPr>
      <w:spacing w:before="100" w:beforeAutospacing="1" w:after="100" w:afterAutospacing="1" w:line="240" w:lineRule="auto"/>
    </w:pPr>
    <w:rPr>
      <w:rFonts w:ascii="Times New Roman" w:eastAsia="Times New Roman" w:hAnsi="Times New Roman"/>
      <w:i/>
      <w:iCs/>
      <w:sz w:val="14"/>
      <w:szCs w:val="14"/>
      <w:lang w:eastAsia="ru-RU"/>
    </w:rPr>
  </w:style>
  <w:style w:type="paragraph" w:customStyle="1" w:styleId="xl93">
    <w:name w:val="xl93"/>
    <w:basedOn w:val="a6"/>
    <w:rsid w:val="005347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4">
    <w:name w:val="xl94"/>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5">
    <w:name w:val="xl95"/>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6">
    <w:name w:val="xl96"/>
    <w:basedOn w:val="a6"/>
    <w:rsid w:val="005347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97">
    <w:name w:val="xl97"/>
    <w:basedOn w:val="a6"/>
    <w:rsid w:val="005347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98">
    <w:name w:val="xl9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99">
    <w:name w:val="xl9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1">
    <w:name w:val="xl101"/>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
    <w:name w:val="xl102"/>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
    <w:name w:val="xl103"/>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4">
    <w:name w:val="xl10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8">
    <w:name w:val="xl108"/>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
    <w:name w:val="xl109"/>
    <w:basedOn w:val="a6"/>
    <w:rsid w:val="0053474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
    <w:name w:val="xl110"/>
    <w:basedOn w:val="a6"/>
    <w:rsid w:val="0053474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
    <w:name w:val="xl111"/>
    <w:basedOn w:val="a6"/>
    <w:rsid w:val="00534740"/>
    <w:pPr>
      <w:pBdr>
        <w:top w:val="single" w:sz="4" w:space="0" w:color="auto"/>
      </w:pBdr>
      <w:spacing w:before="100" w:beforeAutospacing="1" w:after="100" w:afterAutospacing="1" w:line="240" w:lineRule="auto"/>
      <w:jc w:val="center"/>
      <w:textAlignment w:val="top"/>
    </w:pPr>
    <w:rPr>
      <w:rFonts w:ascii="Times New Roman" w:eastAsia="Times New Roman" w:hAnsi="Times New Roman"/>
      <w:b/>
      <w:bCs/>
      <w:lang w:eastAsia="ru-RU"/>
    </w:rPr>
  </w:style>
  <w:style w:type="paragraph" w:customStyle="1" w:styleId="xl112">
    <w:name w:val="xl11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character" w:customStyle="1" w:styleId="TextNPA">
    <w:name w:val="Text NPA"/>
    <w:basedOn w:val="a7"/>
    <w:rsid w:val="00534740"/>
    <w:rPr>
      <w:rFonts w:cs="Times New Roman"/>
      <w:sz w:val="28"/>
      <w:szCs w:val="28"/>
    </w:rPr>
  </w:style>
  <w:style w:type="numbering" w:customStyle="1" w:styleId="2a">
    <w:name w:val="Нет списка2"/>
    <w:next w:val="a9"/>
    <w:semiHidden/>
    <w:unhideWhenUsed/>
    <w:rsid w:val="00534740"/>
  </w:style>
  <w:style w:type="paragraph" w:styleId="afff8">
    <w:name w:val="Document Map"/>
    <w:basedOn w:val="a6"/>
    <w:link w:val="afff9"/>
    <w:rsid w:val="00534740"/>
    <w:pPr>
      <w:shd w:val="clear" w:color="auto" w:fill="000080"/>
      <w:spacing w:after="0" w:line="240" w:lineRule="auto"/>
      <w:ind w:firstLine="709"/>
      <w:jc w:val="both"/>
    </w:pPr>
    <w:rPr>
      <w:rFonts w:ascii="Tahoma" w:eastAsia="Times New Roman" w:hAnsi="Tahoma" w:cs="Tahoma"/>
      <w:sz w:val="20"/>
      <w:szCs w:val="20"/>
      <w:lang w:eastAsia="ru-RU"/>
    </w:rPr>
  </w:style>
  <w:style w:type="character" w:customStyle="1" w:styleId="afff9">
    <w:name w:val="Схема документа Знак"/>
    <w:basedOn w:val="a7"/>
    <w:link w:val="afff8"/>
    <w:rsid w:val="00534740"/>
    <w:rPr>
      <w:rFonts w:ascii="Tahoma" w:eastAsia="Times New Roman" w:hAnsi="Tahoma" w:cs="Tahoma"/>
      <w:sz w:val="20"/>
      <w:szCs w:val="20"/>
      <w:shd w:val="clear" w:color="auto" w:fill="000080"/>
      <w:lang w:eastAsia="ru-RU"/>
    </w:rPr>
  </w:style>
  <w:style w:type="character" w:customStyle="1" w:styleId="ConsPlusNonformat0">
    <w:name w:val="ConsPlusNonformat Знак"/>
    <w:link w:val="ConsPlusNonformat"/>
    <w:uiPriority w:val="99"/>
    <w:locked/>
    <w:rsid w:val="00534740"/>
    <w:rPr>
      <w:rFonts w:ascii="Courier New" w:eastAsia="Times New Roman" w:hAnsi="Courier New" w:cs="Courier New"/>
      <w:sz w:val="20"/>
      <w:szCs w:val="20"/>
      <w:lang w:eastAsia="ru-RU"/>
    </w:rPr>
  </w:style>
  <w:style w:type="paragraph" w:customStyle="1" w:styleId="1fb">
    <w:name w:val="Абзац списка1"/>
    <w:basedOn w:val="a6"/>
    <w:link w:val="ListParagraphChar"/>
    <w:uiPriority w:val="99"/>
    <w:qFormat/>
    <w:rsid w:val="00534740"/>
    <w:pPr>
      <w:ind w:left="720"/>
      <w:contextualSpacing/>
    </w:pPr>
    <w:rPr>
      <w:rFonts w:eastAsia="Times New Roman"/>
      <w:lang w:eastAsia="ru-RU"/>
    </w:rPr>
  </w:style>
  <w:style w:type="character" w:customStyle="1" w:styleId="FontStyle56">
    <w:name w:val="Font Style56"/>
    <w:rsid w:val="00534740"/>
    <w:rPr>
      <w:rFonts w:ascii="Times New Roman" w:hAnsi="Times New Roman" w:cs="Times New Roman"/>
      <w:sz w:val="26"/>
      <w:szCs w:val="26"/>
    </w:rPr>
  </w:style>
  <w:style w:type="paragraph" w:styleId="HTML">
    <w:name w:val="HTML Preformatted"/>
    <w:basedOn w:val="a6"/>
    <w:link w:val="HTML0"/>
    <w:rsid w:val="0053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7"/>
    <w:link w:val="HTML"/>
    <w:rsid w:val="00534740"/>
    <w:rPr>
      <w:rFonts w:ascii="Courier New" w:eastAsia="Times New Roman" w:hAnsi="Courier New" w:cs="Courier New"/>
      <w:sz w:val="20"/>
      <w:szCs w:val="20"/>
      <w:lang w:eastAsia="ru-RU"/>
    </w:rPr>
  </w:style>
  <w:style w:type="numbering" w:customStyle="1" w:styleId="3f">
    <w:name w:val="Нет списка3"/>
    <w:next w:val="a9"/>
    <w:uiPriority w:val="99"/>
    <w:semiHidden/>
    <w:unhideWhenUsed/>
    <w:rsid w:val="00534740"/>
  </w:style>
  <w:style w:type="paragraph" w:customStyle="1" w:styleId="xl113">
    <w:name w:val="xl11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4">
    <w:name w:val="xl11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6"/>
      <w:szCs w:val="26"/>
      <w:lang w:eastAsia="ru-RU"/>
    </w:rPr>
  </w:style>
  <w:style w:type="paragraph" w:customStyle="1" w:styleId="xl115">
    <w:name w:val="xl11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6"/>
      <w:szCs w:val="26"/>
      <w:lang w:eastAsia="ru-RU"/>
    </w:rPr>
  </w:style>
  <w:style w:type="paragraph" w:customStyle="1" w:styleId="xl116">
    <w:name w:val="xl116"/>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17">
    <w:name w:val="xl117"/>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18">
    <w:name w:val="xl118"/>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19">
    <w:name w:val="xl119"/>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0">
    <w:name w:val="xl12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1">
    <w:name w:val="xl121"/>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2">
    <w:name w:val="xl12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sz w:val="26"/>
      <w:szCs w:val="26"/>
      <w:lang w:eastAsia="ru-RU"/>
    </w:rPr>
  </w:style>
  <w:style w:type="paragraph" w:customStyle="1" w:styleId="xl123">
    <w:name w:val="xl123"/>
    <w:basedOn w:val="a6"/>
    <w:rsid w:val="0053474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4">
    <w:name w:val="xl124"/>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25">
    <w:name w:val="xl125"/>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126">
    <w:name w:val="xl126"/>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27">
    <w:name w:val="xl127"/>
    <w:basedOn w:val="a6"/>
    <w:rsid w:val="0053474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28">
    <w:name w:val="xl128"/>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6"/>
      <w:szCs w:val="26"/>
      <w:lang w:eastAsia="ru-RU"/>
    </w:rPr>
  </w:style>
  <w:style w:type="paragraph" w:customStyle="1" w:styleId="xl129">
    <w:name w:val="xl129"/>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i/>
      <w:iCs/>
      <w:color w:val="000000"/>
      <w:sz w:val="26"/>
      <w:szCs w:val="26"/>
      <w:lang w:eastAsia="ru-RU"/>
    </w:rPr>
  </w:style>
  <w:style w:type="paragraph" w:customStyle="1" w:styleId="xl130">
    <w:name w:val="xl13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1">
    <w:name w:val="xl131"/>
    <w:basedOn w:val="a6"/>
    <w:rsid w:val="00534740"/>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32">
    <w:name w:val="xl132"/>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3">
    <w:name w:val="xl133"/>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4">
    <w:name w:val="xl134"/>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5">
    <w:name w:val="xl13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36">
    <w:name w:val="xl13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7">
    <w:name w:val="xl137"/>
    <w:basedOn w:val="a6"/>
    <w:rsid w:val="0053474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8">
    <w:name w:val="xl138"/>
    <w:basedOn w:val="a6"/>
    <w:rsid w:val="00534740"/>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39">
    <w:name w:val="xl13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40">
    <w:name w:val="xl140"/>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1">
    <w:name w:val="xl141"/>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2">
    <w:name w:val="xl142"/>
    <w:basedOn w:val="a6"/>
    <w:rsid w:val="0053474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3">
    <w:name w:val="xl14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6"/>
      <w:szCs w:val="26"/>
      <w:lang w:eastAsia="ru-RU"/>
    </w:rPr>
  </w:style>
  <w:style w:type="paragraph" w:customStyle="1" w:styleId="xl144">
    <w:name w:val="xl14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5">
    <w:name w:val="xl14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6"/>
      <w:szCs w:val="26"/>
      <w:lang w:eastAsia="ru-RU"/>
    </w:rPr>
  </w:style>
  <w:style w:type="paragraph" w:customStyle="1" w:styleId="xl146">
    <w:name w:val="xl146"/>
    <w:basedOn w:val="a6"/>
    <w:rsid w:val="0053474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26"/>
      <w:szCs w:val="26"/>
      <w:lang w:eastAsia="ru-RU"/>
    </w:rPr>
  </w:style>
  <w:style w:type="paragraph" w:customStyle="1" w:styleId="xl147">
    <w:name w:val="xl14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48">
    <w:name w:val="xl14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6"/>
      <w:szCs w:val="26"/>
      <w:lang w:eastAsia="ru-RU"/>
    </w:rPr>
  </w:style>
  <w:style w:type="paragraph" w:customStyle="1" w:styleId="xl149">
    <w:name w:val="xl149"/>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50">
    <w:name w:val="xl150"/>
    <w:basedOn w:val="a6"/>
    <w:rsid w:val="0053474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151">
    <w:name w:val="xl151"/>
    <w:basedOn w:val="a6"/>
    <w:rsid w:val="0053474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6"/>
      <w:szCs w:val="26"/>
      <w:lang w:eastAsia="ru-RU"/>
    </w:rPr>
  </w:style>
  <w:style w:type="paragraph" w:customStyle="1" w:styleId="xl152">
    <w:name w:val="xl152"/>
    <w:basedOn w:val="a6"/>
    <w:rsid w:val="0053474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26"/>
      <w:szCs w:val="26"/>
      <w:lang w:eastAsia="ru-RU"/>
    </w:rPr>
  </w:style>
  <w:style w:type="paragraph" w:customStyle="1" w:styleId="xl153">
    <w:name w:val="xl153"/>
    <w:basedOn w:val="a6"/>
    <w:rsid w:val="0053474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numbering" w:customStyle="1" w:styleId="46">
    <w:name w:val="Нет списка4"/>
    <w:next w:val="a9"/>
    <w:uiPriority w:val="99"/>
    <w:semiHidden/>
    <w:unhideWhenUsed/>
    <w:rsid w:val="00534740"/>
  </w:style>
  <w:style w:type="table" w:customStyle="1" w:styleId="2b">
    <w:name w:val="Сетка таблицы2"/>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9"/>
    <w:uiPriority w:val="99"/>
    <w:semiHidden/>
    <w:unhideWhenUsed/>
    <w:rsid w:val="00534740"/>
  </w:style>
  <w:style w:type="numbering" w:customStyle="1" w:styleId="211">
    <w:name w:val="Нет списка21"/>
    <w:next w:val="a9"/>
    <w:semiHidden/>
    <w:unhideWhenUsed/>
    <w:rsid w:val="00534740"/>
  </w:style>
  <w:style w:type="paragraph" w:customStyle="1" w:styleId="xl154">
    <w:name w:val="xl15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5">
    <w:name w:val="xl155"/>
    <w:basedOn w:val="a6"/>
    <w:rsid w:val="0053474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6"/>
    <w:rsid w:val="0053474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7">
    <w:name w:val="xl157"/>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59">
    <w:name w:val="xl15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0">
    <w:name w:val="xl160"/>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1">
    <w:name w:val="xl161"/>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2">
    <w:name w:val="xl162"/>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3">
    <w:name w:val="xl16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4">
    <w:name w:val="xl16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5">
    <w:name w:val="xl16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66">
    <w:name w:val="xl166"/>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67">
    <w:name w:val="xl167"/>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68">
    <w:name w:val="xl168"/>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69">
    <w:name w:val="xl169"/>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6"/>
    <w:rsid w:val="00534740"/>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1">
    <w:name w:val="xl171"/>
    <w:basedOn w:val="a6"/>
    <w:rsid w:val="00534740"/>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2">
    <w:name w:val="xl172"/>
    <w:basedOn w:val="a6"/>
    <w:rsid w:val="0053474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6"/>
    <w:rsid w:val="0053474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76">
    <w:name w:val="xl176"/>
    <w:basedOn w:val="a6"/>
    <w:rsid w:val="00534740"/>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77">
    <w:name w:val="xl177"/>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6"/>
    <w:rsid w:val="005347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9">
    <w:name w:val="xl179"/>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0">
    <w:name w:val="xl180"/>
    <w:basedOn w:val="a6"/>
    <w:rsid w:val="005347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1">
    <w:name w:val="xl181"/>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6"/>
    <w:rsid w:val="005347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3">
    <w:name w:val="xl183"/>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6"/>
    <w:rsid w:val="005347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5">
    <w:name w:val="xl185"/>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6">
    <w:name w:val="xl186"/>
    <w:basedOn w:val="a6"/>
    <w:rsid w:val="005347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6"/>
    <w:rsid w:val="005347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6"/>
    <w:rsid w:val="0053474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6"/>
    <w:rsid w:val="005347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6"/>
    <w:rsid w:val="0053474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6"/>
    <w:rsid w:val="0053474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afffa">
    <w:name w:val="Знак Знак Знак Знак"/>
    <w:basedOn w:val="a6"/>
    <w:uiPriority w:val="99"/>
    <w:rsid w:val="00534740"/>
    <w:pPr>
      <w:spacing w:before="100" w:beforeAutospacing="1" w:after="100" w:afterAutospacing="1" w:line="240" w:lineRule="auto"/>
    </w:pPr>
    <w:rPr>
      <w:rFonts w:ascii="Tahoma" w:eastAsia="Times New Roman" w:hAnsi="Tahoma"/>
      <w:sz w:val="20"/>
      <w:szCs w:val="20"/>
      <w:lang w:val="en-US"/>
    </w:rPr>
  </w:style>
  <w:style w:type="paragraph" w:customStyle="1" w:styleId="3f0">
    <w:name w:val="Стиль3"/>
    <w:basedOn w:val="24"/>
    <w:link w:val="3f1"/>
    <w:uiPriority w:val="99"/>
    <w:rsid w:val="00534740"/>
    <w:pPr>
      <w:widowControl w:val="0"/>
      <w:shd w:val="clear" w:color="auto" w:fill="auto"/>
      <w:tabs>
        <w:tab w:val="num" w:pos="227"/>
      </w:tabs>
      <w:adjustRightInd w:val="0"/>
      <w:ind w:firstLine="0"/>
      <w:textAlignment w:val="baseline"/>
    </w:pPr>
    <w:rPr>
      <w:rFonts w:ascii="Calibri" w:hAnsi="Calibri"/>
    </w:rPr>
  </w:style>
  <w:style w:type="paragraph" w:customStyle="1" w:styleId="font8">
    <w:name w:val="font8"/>
    <w:basedOn w:val="a6"/>
    <w:rsid w:val="00534740"/>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6"/>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0">
    <w:name w:val="font10"/>
    <w:basedOn w:val="a6"/>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6"/>
    <w:uiPriority w:val="99"/>
    <w:rsid w:val="00534740"/>
    <w:pPr>
      <w:spacing w:before="100" w:beforeAutospacing="1" w:after="100" w:afterAutospacing="1" w:line="240" w:lineRule="auto"/>
    </w:pPr>
    <w:rPr>
      <w:rFonts w:ascii="Tahoma" w:eastAsia="Times New Roman" w:hAnsi="Tahoma" w:cs="Tahoma"/>
      <w:b/>
      <w:bCs/>
      <w:color w:val="000000"/>
      <w:sz w:val="16"/>
      <w:szCs w:val="16"/>
      <w:lang w:eastAsia="ru-RU"/>
    </w:rPr>
  </w:style>
  <w:style w:type="numbering" w:customStyle="1" w:styleId="111">
    <w:name w:val="Нет списка111"/>
    <w:next w:val="a9"/>
    <w:uiPriority w:val="99"/>
    <w:semiHidden/>
    <w:unhideWhenUsed/>
    <w:rsid w:val="00534740"/>
  </w:style>
  <w:style w:type="table" w:customStyle="1" w:styleId="113">
    <w:name w:val="Сетка таблицы11"/>
    <w:basedOn w:val="a8"/>
    <w:next w:val="aff3"/>
    <w:uiPriority w:val="59"/>
    <w:rsid w:val="0053474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9"/>
    <w:semiHidden/>
    <w:unhideWhenUsed/>
    <w:rsid w:val="00534740"/>
  </w:style>
  <w:style w:type="numbering" w:customStyle="1" w:styleId="311">
    <w:name w:val="Нет списка31"/>
    <w:next w:val="a9"/>
    <w:uiPriority w:val="99"/>
    <w:semiHidden/>
    <w:unhideWhenUsed/>
    <w:rsid w:val="00534740"/>
  </w:style>
  <w:style w:type="paragraph" w:customStyle="1" w:styleId="StandardEinr">
    <w:name w:val="Standard Einr."/>
    <w:basedOn w:val="a6"/>
    <w:uiPriority w:val="99"/>
    <w:rsid w:val="00534740"/>
    <w:pPr>
      <w:tabs>
        <w:tab w:val="left" w:pos="1134"/>
      </w:tabs>
      <w:overflowPunct w:val="0"/>
      <w:autoSpaceDE w:val="0"/>
      <w:autoSpaceDN w:val="0"/>
      <w:adjustRightInd w:val="0"/>
      <w:spacing w:after="120" w:line="320" w:lineRule="atLeast"/>
      <w:ind w:left="1701"/>
      <w:jc w:val="both"/>
      <w:textAlignment w:val="baseline"/>
    </w:pPr>
    <w:rPr>
      <w:rFonts w:ascii="Arial" w:eastAsia="Times New Roman" w:hAnsi="Arial" w:cs="Arial"/>
      <w:snapToGrid w:val="0"/>
      <w:lang w:val="de-DE" w:eastAsia="ru-RU"/>
    </w:rPr>
  </w:style>
  <w:style w:type="paragraph" w:customStyle="1" w:styleId="1fc">
    <w:name w:val="Стиль1"/>
    <w:basedOn w:val="a6"/>
    <w:link w:val="1fd"/>
    <w:qFormat/>
    <w:rsid w:val="00534740"/>
    <w:pPr>
      <w:tabs>
        <w:tab w:val="num" w:pos="360"/>
        <w:tab w:val="left" w:pos="1260"/>
      </w:tabs>
      <w:spacing w:after="0" w:line="240" w:lineRule="auto"/>
      <w:ind w:left="1302" w:hanging="222"/>
    </w:pPr>
    <w:rPr>
      <w:rFonts w:ascii="Arial" w:eastAsia="Times New Roman" w:hAnsi="Arial" w:cs="Arial"/>
      <w:b/>
      <w:bCs/>
      <w:noProof/>
      <w:snapToGrid w:val="0"/>
      <w:lang w:val="de-DE" w:eastAsia="ru-RU"/>
    </w:rPr>
  </w:style>
  <w:style w:type="paragraph" w:customStyle="1" w:styleId="2c">
    <w:name w:val="Стиль2"/>
    <w:basedOn w:val="a6"/>
    <w:link w:val="2d"/>
    <w:qFormat/>
    <w:rsid w:val="00534740"/>
    <w:pPr>
      <w:tabs>
        <w:tab w:val="left" w:pos="284"/>
        <w:tab w:val="left" w:pos="1080"/>
        <w:tab w:val="num" w:pos="1260"/>
        <w:tab w:val="left" w:pos="2211"/>
        <w:tab w:val="right" w:leader="dot" w:pos="9356"/>
      </w:tabs>
      <w:spacing w:after="60" w:line="320" w:lineRule="atLeast"/>
      <w:ind w:left="1260"/>
      <w:jc w:val="both"/>
    </w:pPr>
    <w:rPr>
      <w:rFonts w:ascii="Arial" w:eastAsia="Times New Roman" w:hAnsi="Arial" w:cs="Arial"/>
      <w:snapToGrid w:val="0"/>
      <w:lang w:eastAsia="ru-RU"/>
    </w:rPr>
  </w:style>
  <w:style w:type="character" w:customStyle="1" w:styleId="1fd">
    <w:name w:val="Стиль1 Знак"/>
    <w:basedOn w:val="a7"/>
    <w:link w:val="1fc"/>
    <w:rsid w:val="00534740"/>
    <w:rPr>
      <w:rFonts w:ascii="Arial" w:eastAsia="Times New Roman" w:hAnsi="Arial" w:cs="Arial"/>
      <w:b/>
      <w:bCs/>
      <w:noProof/>
      <w:snapToGrid w:val="0"/>
      <w:lang w:val="de-DE" w:eastAsia="ru-RU"/>
    </w:rPr>
  </w:style>
  <w:style w:type="character" w:customStyle="1" w:styleId="2d">
    <w:name w:val="Стиль2 Знак"/>
    <w:basedOn w:val="a7"/>
    <w:link w:val="2c"/>
    <w:rsid w:val="00534740"/>
    <w:rPr>
      <w:rFonts w:ascii="Arial" w:eastAsia="Times New Roman" w:hAnsi="Arial" w:cs="Arial"/>
      <w:snapToGrid w:val="0"/>
      <w:lang w:eastAsia="ru-RU"/>
    </w:rPr>
  </w:style>
  <w:style w:type="paragraph" w:customStyle="1" w:styleId="10">
    <w:name w:val="Стиль10"/>
    <w:basedOn w:val="a6"/>
    <w:uiPriority w:val="99"/>
    <w:rsid w:val="00534740"/>
    <w:pPr>
      <w:numPr>
        <w:ilvl w:val="1"/>
        <w:numId w:val="2"/>
      </w:numPr>
      <w:spacing w:after="60" w:line="320" w:lineRule="atLeast"/>
      <w:jc w:val="both"/>
    </w:pPr>
    <w:rPr>
      <w:rFonts w:ascii="Arial" w:eastAsia="Times New Roman" w:hAnsi="Arial" w:cs="Arial"/>
      <w:snapToGrid w:val="0"/>
      <w:lang w:eastAsia="ru-RU"/>
    </w:rPr>
  </w:style>
  <w:style w:type="paragraph" w:customStyle="1" w:styleId="StandardEinrU1">
    <w:name w:val="Standard_Einr_U1"/>
    <w:basedOn w:val="a6"/>
    <w:next w:val="a6"/>
    <w:uiPriority w:val="99"/>
    <w:rsid w:val="00534740"/>
    <w:pPr>
      <w:spacing w:after="120" w:line="320" w:lineRule="atLeast"/>
      <w:ind w:left="1701"/>
    </w:pPr>
    <w:rPr>
      <w:rFonts w:ascii="Arial" w:eastAsia="Times New Roman" w:hAnsi="Arial" w:cs="Arial"/>
      <w:b/>
      <w:bCs/>
      <w:lang w:val="de-DE" w:eastAsia="ru-RU"/>
    </w:rPr>
  </w:style>
  <w:style w:type="paragraph" w:customStyle="1" w:styleId="Bildunterschrift8-1">
    <w:name w:val="Bildunterschrift 8-1"/>
    <w:uiPriority w:val="99"/>
    <w:rsid w:val="00534740"/>
    <w:pPr>
      <w:tabs>
        <w:tab w:val="num" w:pos="1914"/>
      </w:tabs>
      <w:spacing w:before="120" w:after="240" w:line="240" w:lineRule="auto"/>
      <w:ind w:left="1914" w:hanging="114"/>
    </w:pPr>
    <w:rPr>
      <w:rFonts w:ascii="Arial" w:eastAsia="Times New Roman" w:hAnsi="Arial" w:cs="Arial"/>
      <w:snapToGrid w:val="0"/>
      <w:lang w:val="de-DE" w:eastAsia="ru-RU"/>
    </w:rPr>
  </w:style>
  <w:style w:type="paragraph" w:customStyle="1" w:styleId="Default">
    <w:name w:val="Default"/>
    <w:uiPriority w:val="99"/>
    <w:rsid w:val="00534740"/>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11">
    <w:name w:val="Нет списка41"/>
    <w:next w:val="a9"/>
    <w:uiPriority w:val="99"/>
    <w:semiHidden/>
    <w:unhideWhenUsed/>
    <w:rsid w:val="00534740"/>
  </w:style>
  <w:style w:type="numbering" w:customStyle="1" w:styleId="57">
    <w:name w:val="Нет списка5"/>
    <w:next w:val="a9"/>
    <w:uiPriority w:val="99"/>
    <w:semiHidden/>
    <w:unhideWhenUsed/>
    <w:rsid w:val="00534740"/>
  </w:style>
  <w:style w:type="table" w:customStyle="1" w:styleId="120">
    <w:name w:val="Сетка таблицы12"/>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9"/>
    <w:uiPriority w:val="99"/>
    <w:semiHidden/>
    <w:unhideWhenUsed/>
    <w:rsid w:val="00534740"/>
  </w:style>
  <w:style w:type="character" w:customStyle="1" w:styleId="114">
    <w:name w:val="Колонтитул + 11"/>
    <w:aliases w:val="5 pt,Полужирный,Основной текст + Calibri,10,8 pt,Основной текст + Century Gothic,9 pt"/>
    <w:basedOn w:val="afff3"/>
    <w:rsid w:val="0053474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table" w:customStyle="1" w:styleId="3f2">
    <w:name w:val="Сетка таблицы3"/>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7"/>
    <w:link w:val="2f"/>
    <w:rsid w:val="00534740"/>
    <w:rPr>
      <w:rFonts w:ascii="Times New Roman" w:eastAsia="Times New Roman" w:hAnsi="Times New Roman" w:cs="Times New Roman"/>
      <w:shd w:val="clear" w:color="auto" w:fill="FFFFFF"/>
    </w:rPr>
  </w:style>
  <w:style w:type="paragraph" w:customStyle="1" w:styleId="2f">
    <w:name w:val="Основной текст (2)"/>
    <w:basedOn w:val="a6"/>
    <w:link w:val="2e"/>
    <w:rsid w:val="00534740"/>
    <w:pPr>
      <w:widowControl w:val="0"/>
      <w:shd w:val="clear" w:color="auto" w:fill="FFFFFF"/>
      <w:spacing w:before="60" w:after="0" w:line="274" w:lineRule="exact"/>
      <w:ind w:hanging="220"/>
    </w:pPr>
    <w:rPr>
      <w:rFonts w:ascii="Times New Roman" w:eastAsia="Times New Roman" w:hAnsi="Times New Roman"/>
    </w:rPr>
  </w:style>
  <w:style w:type="character" w:customStyle="1" w:styleId="doctitleimportant1">
    <w:name w:val="doc__title_important1"/>
    <w:basedOn w:val="a7"/>
    <w:rsid w:val="00534740"/>
    <w:rPr>
      <w:vanish w:val="0"/>
      <w:webHidden w:val="0"/>
      <w:color w:val="000000"/>
      <w:specVanish w:val="0"/>
    </w:rPr>
  </w:style>
  <w:style w:type="numbering" w:customStyle="1" w:styleId="1111">
    <w:name w:val="Нет списка1111"/>
    <w:next w:val="a9"/>
    <w:uiPriority w:val="99"/>
    <w:semiHidden/>
    <w:unhideWhenUsed/>
    <w:rsid w:val="00534740"/>
  </w:style>
  <w:style w:type="numbering" w:customStyle="1" w:styleId="71">
    <w:name w:val="Нет списка7"/>
    <w:next w:val="a9"/>
    <w:uiPriority w:val="99"/>
    <w:semiHidden/>
    <w:unhideWhenUsed/>
    <w:rsid w:val="00534740"/>
  </w:style>
  <w:style w:type="table" w:customStyle="1" w:styleId="47">
    <w:name w:val="Сетка таблицы4"/>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9"/>
    <w:uiPriority w:val="99"/>
    <w:semiHidden/>
    <w:unhideWhenUsed/>
    <w:rsid w:val="00534740"/>
  </w:style>
  <w:style w:type="numbering" w:customStyle="1" w:styleId="220">
    <w:name w:val="Нет списка22"/>
    <w:next w:val="a9"/>
    <w:uiPriority w:val="99"/>
    <w:semiHidden/>
    <w:unhideWhenUsed/>
    <w:rsid w:val="00534740"/>
  </w:style>
  <w:style w:type="numbering" w:customStyle="1" w:styleId="1120">
    <w:name w:val="Нет списка112"/>
    <w:next w:val="a9"/>
    <w:uiPriority w:val="99"/>
    <w:semiHidden/>
    <w:unhideWhenUsed/>
    <w:rsid w:val="00534740"/>
  </w:style>
  <w:style w:type="numbering" w:customStyle="1" w:styleId="2120">
    <w:name w:val="Нет списка212"/>
    <w:next w:val="a9"/>
    <w:uiPriority w:val="99"/>
    <w:semiHidden/>
    <w:unhideWhenUsed/>
    <w:rsid w:val="00534740"/>
  </w:style>
  <w:style w:type="numbering" w:customStyle="1" w:styleId="320">
    <w:name w:val="Нет списка32"/>
    <w:next w:val="a9"/>
    <w:uiPriority w:val="99"/>
    <w:semiHidden/>
    <w:unhideWhenUsed/>
    <w:rsid w:val="00534740"/>
  </w:style>
  <w:style w:type="numbering" w:customStyle="1" w:styleId="421">
    <w:name w:val="Нет списка42"/>
    <w:next w:val="a9"/>
    <w:uiPriority w:val="99"/>
    <w:semiHidden/>
    <w:unhideWhenUsed/>
    <w:rsid w:val="00534740"/>
  </w:style>
  <w:style w:type="numbering" w:customStyle="1" w:styleId="511">
    <w:name w:val="Нет списка51"/>
    <w:next w:val="a9"/>
    <w:uiPriority w:val="99"/>
    <w:semiHidden/>
    <w:unhideWhenUsed/>
    <w:rsid w:val="00534740"/>
  </w:style>
  <w:style w:type="numbering" w:customStyle="1" w:styleId="610">
    <w:name w:val="Нет списка61"/>
    <w:next w:val="a9"/>
    <w:uiPriority w:val="99"/>
    <w:semiHidden/>
    <w:unhideWhenUsed/>
    <w:rsid w:val="00534740"/>
  </w:style>
  <w:style w:type="numbering" w:customStyle="1" w:styleId="1112">
    <w:name w:val="Нет списка1112"/>
    <w:next w:val="a9"/>
    <w:uiPriority w:val="99"/>
    <w:semiHidden/>
    <w:unhideWhenUsed/>
    <w:rsid w:val="00534740"/>
  </w:style>
  <w:style w:type="table" w:customStyle="1" w:styleId="58">
    <w:name w:val="Сетка таблицы5"/>
    <w:basedOn w:val="a8"/>
    <w:next w:val="aff3"/>
    <w:uiPriority w:val="59"/>
    <w:rsid w:val="005347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sttarget">
    <w:name w:val="header-listtarget"/>
    <w:basedOn w:val="a6"/>
    <w:rsid w:val="00220426"/>
    <w:pPr>
      <w:shd w:val="clear" w:color="auto" w:fill="E66E5A"/>
      <w:spacing w:before="100" w:beforeAutospacing="1" w:after="100" w:afterAutospacing="1" w:line="240" w:lineRule="auto"/>
    </w:pPr>
    <w:rPr>
      <w:rFonts w:ascii="Arial" w:eastAsia="Times New Roman" w:hAnsi="Arial" w:cs="Arial"/>
      <w:sz w:val="20"/>
      <w:szCs w:val="20"/>
      <w:lang w:eastAsia="ru-RU"/>
    </w:rPr>
  </w:style>
  <w:style w:type="character" w:customStyle="1" w:styleId="lspace">
    <w:name w:val="lspace"/>
    <w:rsid w:val="00220426"/>
    <w:rPr>
      <w:color w:val="FF9900"/>
    </w:rPr>
  </w:style>
  <w:style w:type="character" w:customStyle="1" w:styleId="small">
    <w:name w:val="small"/>
    <w:rsid w:val="00220426"/>
    <w:rPr>
      <w:sz w:val="15"/>
      <w:szCs w:val="15"/>
    </w:rPr>
  </w:style>
  <w:style w:type="character" w:customStyle="1" w:styleId="fill">
    <w:name w:val="fill"/>
    <w:rsid w:val="00220426"/>
    <w:rPr>
      <w:b/>
      <w:bCs/>
      <w:i/>
      <w:iCs/>
      <w:color w:val="FF0000"/>
    </w:rPr>
  </w:style>
  <w:style w:type="character" w:customStyle="1" w:styleId="enp">
    <w:name w:val="enp"/>
    <w:rsid w:val="00220426"/>
    <w:rPr>
      <w:color w:val="3C7828"/>
    </w:rPr>
  </w:style>
  <w:style w:type="character" w:customStyle="1" w:styleId="kdkss">
    <w:name w:val="kdkss"/>
    <w:rsid w:val="00220426"/>
    <w:rPr>
      <w:color w:val="BE780A"/>
    </w:rPr>
  </w:style>
  <w:style w:type="character" w:customStyle="1" w:styleId="afffb">
    <w:name w:val="Текст сноски Знак"/>
    <w:aliases w:val=" Знак6 Знак Знак,Знак12 Знак Знак"/>
    <w:uiPriority w:val="99"/>
    <w:rsid w:val="00220426"/>
    <w:rPr>
      <w:sz w:val="18"/>
      <w:szCs w:val="18"/>
    </w:rPr>
  </w:style>
  <w:style w:type="paragraph" w:styleId="afffc">
    <w:name w:val="footnote text"/>
    <w:aliases w:val=" Знак6 Знак,Знак12 Знак"/>
    <w:basedOn w:val="a6"/>
    <w:link w:val="1fe"/>
    <w:uiPriority w:val="99"/>
    <w:rsid w:val="00220426"/>
    <w:pPr>
      <w:suppressAutoHyphens/>
      <w:spacing w:after="60" w:line="240" w:lineRule="auto"/>
      <w:ind w:left="-426"/>
      <w:jc w:val="both"/>
    </w:pPr>
    <w:rPr>
      <w:rFonts w:ascii="Arial" w:eastAsia="Times New Roman" w:hAnsi="Arial"/>
      <w:sz w:val="18"/>
      <w:szCs w:val="18"/>
      <w:lang w:eastAsia="zh-CN"/>
    </w:rPr>
  </w:style>
  <w:style w:type="character" w:customStyle="1" w:styleId="1fe">
    <w:name w:val="Текст сноски Знак1"/>
    <w:aliases w:val=" Знак6 Знак Знак1,Знак12 Знак Знак1"/>
    <w:basedOn w:val="a7"/>
    <w:link w:val="afffc"/>
    <w:uiPriority w:val="99"/>
    <w:rsid w:val="00220426"/>
    <w:rPr>
      <w:rFonts w:ascii="Arial" w:eastAsia="Times New Roman" w:hAnsi="Arial" w:cs="Times New Roman"/>
      <w:sz w:val="18"/>
      <w:szCs w:val="18"/>
      <w:lang w:eastAsia="zh-CN"/>
    </w:rPr>
  </w:style>
  <w:style w:type="character" w:customStyle="1" w:styleId="mismatch">
    <w:name w:val="mismatch"/>
    <w:basedOn w:val="a7"/>
    <w:rsid w:val="00220426"/>
  </w:style>
  <w:style w:type="character" w:customStyle="1" w:styleId="matches">
    <w:name w:val="matches"/>
    <w:basedOn w:val="a7"/>
    <w:rsid w:val="00220426"/>
  </w:style>
  <w:style w:type="paragraph" w:customStyle="1" w:styleId="Style1">
    <w:name w:val="Style1"/>
    <w:rsid w:val="00220426"/>
    <w:pPr>
      <w:widowControl w:val="0"/>
      <w:autoSpaceDE w:val="0"/>
      <w:autoSpaceDN w:val="0"/>
      <w:spacing w:after="0" w:line="240" w:lineRule="auto"/>
    </w:pPr>
    <w:rPr>
      <w:rFonts w:ascii="Calibri" w:eastAsia="Times New Roman" w:hAnsi="Calibri" w:cs="Calibri"/>
      <w:szCs w:val="20"/>
      <w:lang w:eastAsia="ru-RU"/>
    </w:rPr>
  </w:style>
  <w:style w:type="paragraph" w:styleId="2f0">
    <w:name w:val="List Number 2"/>
    <w:basedOn w:val="a6"/>
    <w:unhideWhenUsed/>
    <w:rsid w:val="00220426"/>
    <w:pPr>
      <w:tabs>
        <w:tab w:val="num" w:pos="360"/>
      </w:tabs>
      <w:ind w:left="360" w:hanging="360"/>
      <w:contextualSpacing/>
    </w:pPr>
  </w:style>
  <w:style w:type="paragraph" w:styleId="HTML1">
    <w:name w:val="HTML Address"/>
    <w:basedOn w:val="a6"/>
    <w:link w:val="HTML2"/>
    <w:unhideWhenUsed/>
    <w:rsid w:val="00220426"/>
    <w:pPr>
      <w:spacing w:after="0" w:line="240" w:lineRule="auto"/>
    </w:pPr>
    <w:rPr>
      <w:rFonts w:ascii="Times New Roman" w:eastAsia="Times New Roman" w:hAnsi="Times New Roman"/>
      <w:i/>
      <w:iCs/>
      <w:sz w:val="24"/>
      <w:szCs w:val="24"/>
    </w:rPr>
  </w:style>
  <w:style w:type="character" w:customStyle="1" w:styleId="HTML2">
    <w:name w:val="Адрес HTML Знак"/>
    <w:basedOn w:val="a7"/>
    <w:link w:val="HTML1"/>
    <w:rsid w:val="00220426"/>
    <w:rPr>
      <w:rFonts w:ascii="Times New Roman" w:eastAsia="Times New Roman" w:hAnsi="Times New Roman" w:cs="Times New Roman"/>
      <w:i/>
      <w:iCs/>
      <w:sz w:val="24"/>
      <w:szCs w:val="24"/>
    </w:rPr>
  </w:style>
  <w:style w:type="character" w:styleId="HTML3">
    <w:name w:val="HTML Code"/>
    <w:unhideWhenUsed/>
    <w:rsid w:val="00220426"/>
    <w:rPr>
      <w:rFonts w:ascii="Courier New" w:eastAsia="Times New Roman" w:hAnsi="Courier New" w:cs="Courier New" w:hint="default"/>
      <w:sz w:val="20"/>
      <w:szCs w:val="20"/>
    </w:rPr>
  </w:style>
  <w:style w:type="character" w:customStyle="1" w:styleId="115">
    <w:name w:val="Заголовок 1 Знак1"/>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1,Знак Зна"/>
    <w:rsid w:val="00220426"/>
    <w:rPr>
      <w:b/>
      <w:bCs w:val="0"/>
      <w:kern w:val="28"/>
      <w:sz w:val="36"/>
      <w:lang w:val="ru-RU" w:eastAsia="ru-RU" w:bidi="ar-SA"/>
    </w:rPr>
  </w:style>
  <w:style w:type="character" w:customStyle="1" w:styleId="214">
    <w:name w:val="Заголовок 2 Знак1"/>
    <w:aliases w:val="h2 Знак,2 Знак,Header 2 Знак,%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220426"/>
    <w:rPr>
      <w:rFonts w:ascii="Times New Roman" w:hAnsi="Times New Roman" w:cs="Times New Roman" w:hint="default"/>
      <w:b/>
      <w:bCs w:val="0"/>
      <w:sz w:val="20"/>
      <w:szCs w:val="20"/>
      <w:lang w:eastAsia="ru-RU"/>
    </w:rPr>
  </w:style>
  <w:style w:type="character" w:customStyle="1" w:styleId="312">
    <w:name w:val="Заголовок 3 Знак1"/>
    <w:aliases w:val="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H3 Знак"/>
    <w:uiPriority w:val="99"/>
    <w:rsid w:val="00220426"/>
    <w:rPr>
      <w:rFonts w:ascii="Arial" w:eastAsia="Times New Roman" w:hAnsi="Arial" w:cs="Times New Roman" w:hint="default"/>
      <w:b/>
      <w:bCs w:val="0"/>
      <w:sz w:val="24"/>
      <w:szCs w:val="20"/>
    </w:rPr>
  </w:style>
  <w:style w:type="character" w:styleId="HTML4">
    <w:name w:val="HTML Keyboard"/>
    <w:unhideWhenUsed/>
    <w:rsid w:val="00220426"/>
    <w:rPr>
      <w:rFonts w:ascii="Courier New" w:eastAsia="Times New Roman" w:hAnsi="Courier New" w:cs="Courier New" w:hint="default"/>
      <w:sz w:val="20"/>
      <w:szCs w:val="20"/>
    </w:rPr>
  </w:style>
  <w:style w:type="character" w:styleId="HTML5">
    <w:name w:val="HTML Sample"/>
    <w:unhideWhenUsed/>
    <w:rsid w:val="00220426"/>
    <w:rPr>
      <w:rFonts w:ascii="Courier New" w:eastAsia="Times New Roman" w:hAnsi="Courier New" w:cs="Courier New" w:hint="default"/>
    </w:rPr>
  </w:style>
  <w:style w:type="character" w:styleId="HTML6">
    <w:name w:val="HTML Typewriter"/>
    <w:unhideWhenUsed/>
    <w:rsid w:val="00220426"/>
    <w:rPr>
      <w:rFonts w:ascii="Courier New" w:eastAsia="Times New Roman" w:hAnsi="Courier New" w:cs="Courier New" w:hint="default"/>
      <w:sz w:val="20"/>
      <w:szCs w:val="20"/>
    </w:rPr>
  </w:style>
  <w:style w:type="character" w:customStyle="1" w:styleId="afffd">
    <w:name w:val="Название объекта Знак"/>
    <w:link w:val="afffe"/>
    <w:locked/>
    <w:rsid w:val="00220426"/>
    <w:rPr>
      <w:rFonts w:ascii="Times New Roman" w:eastAsia="Times New Roman" w:hAnsi="Times New Roman"/>
      <w:b/>
      <w:sz w:val="28"/>
      <w:szCs w:val="24"/>
    </w:rPr>
  </w:style>
  <w:style w:type="paragraph" w:styleId="affff">
    <w:name w:val="List Bullet"/>
    <w:aliases w:val="UL,Маркированный список 1"/>
    <w:basedOn w:val="a6"/>
    <w:autoRedefine/>
    <w:unhideWhenUsed/>
    <w:rsid w:val="00220426"/>
    <w:pPr>
      <w:widowControl w:val="0"/>
      <w:spacing w:after="60" w:line="240" w:lineRule="auto"/>
      <w:jc w:val="both"/>
    </w:pPr>
    <w:rPr>
      <w:rFonts w:ascii="Times New Roman" w:eastAsia="Times New Roman" w:hAnsi="Times New Roman"/>
      <w:sz w:val="24"/>
      <w:szCs w:val="24"/>
      <w:lang w:eastAsia="ru-RU"/>
    </w:rPr>
  </w:style>
  <w:style w:type="paragraph" w:styleId="affff0">
    <w:name w:val="List Number"/>
    <w:aliases w:val="1 часть раздела"/>
    <w:basedOn w:val="a6"/>
    <w:autoRedefine/>
    <w:unhideWhenUsed/>
    <w:rsid w:val="00220426"/>
    <w:pPr>
      <w:keepNext/>
      <w:tabs>
        <w:tab w:val="num" w:pos="720"/>
      </w:tabs>
      <w:spacing w:after="0" w:line="240" w:lineRule="auto"/>
      <w:ind w:left="360" w:hanging="360"/>
      <w:jc w:val="both"/>
    </w:pPr>
    <w:rPr>
      <w:rFonts w:ascii="Times New Roman" w:eastAsia="Times New Roman" w:hAnsi="Times New Roman"/>
      <w:b/>
      <w:sz w:val="24"/>
      <w:szCs w:val="24"/>
      <w:lang w:eastAsia="ru-RU"/>
    </w:rPr>
  </w:style>
  <w:style w:type="character" w:customStyle="1" w:styleId="1ff">
    <w:name w:val="Название Знак1"/>
    <w:uiPriority w:val="10"/>
    <w:locked/>
    <w:rsid w:val="00220426"/>
    <w:rPr>
      <w:rFonts w:ascii="Calibri Light" w:eastAsia="Times New Roman" w:hAnsi="Calibri Light"/>
      <w:spacing w:val="-10"/>
      <w:kern w:val="28"/>
      <w:sz w:val="56"/>
      <w:szCs w:val="56"/>
    </w:rPr>
  </w:style>
  <w:style w:type="character" w:customStyle="1" w:styleId="affff1">
    <w:name w:val="Прощание Знак"/>
    <w:link w:val="affff2"/>
    <w:locked/>
    <w:rsid w:val="00220426"/>
    <w:rPr>
      <w:rFonts w:ascii="Times New Roman" w:eastAsia="Times New Roman" w:hAnsi="Times New Roman"/>
      <w:sz w:val="24"/>
      <w:szCs w:val="24"/>
    </w:rPr>
  </w:style>
  <w:style w:type="character" w:customStyle="1" w:styleId="affff3">
    <w:name w:val="Подпись Знак"/>
    <w:link w:val="affff4"/>
    <w:locked/>
    <w:rsid w:val="00220426"/>
    <w:rPr>
      <w:rFonts w:ascii="Times New Roman" w:eastAsia="Times New Roman" w:hAnsi="Times New Roman"/>
      <w:sz w:val="24"/>
      <w:szCs w:val="24"/>
    </w:rPr>
  </w:style>
  <w:style w:type="character" w:customStyle="1" w:styleId="1ff0">
    <w:name w:val="Основной текст с отступом Знак1"/>
    <w:aliases w:val="Основной текст 1 Знак,Основной текст 11 Знак,Основной текст 12 Знак"/>
    <w:basedOn w:val="a7"/>
    <w:rsid w:val="00220426"/>
    <w:rPr>
      <w:rFonts w:ascii="Calibri" w:eastAsia="Calibri" w:hAnsi="Calibri" w:cs="Times New Roman"/>
    </w:rPr>
  </w:style>
  <w:style w:type="character" w:customStyle="1" w:styleId="affff5">
    <w:name w:val="Шапка Знак"/>
    <w:link w:val="affff6"/>
    <w:locked/>
    <w:rsid w:val="00220426"/>
    <w:rPr>
      <w:rFonts w:ascii="Arial" w:eastAsia="Times New Roman" w:hAnsi="Arial"/>
      <w:sz w:val="24"/>
      <w:szCs w:val="24"/>
      <w:shd w:val="pct20" w:color="auto" w:fill="auto"/>
    </w:rPr>
  </w:style>
  <w:style w:type="character" w:customStyle="1" w:styleId="affff7">
    <w:name w:val="Подзаголовок Знак"/>
    <w:link w:val="affff8"/>
    <w:locked/>
    <w:rsid w:val="00220426"/>
    <w:rPr>
      <w:rFonts w:ascii="Arial" w:eastAsia="Times New Roman" w:hAnsi="Arial"/>
      <w:sz w:val="24"/>
      <w:szCs w:val="24"/>
    </w:rPr>
  </w:style>
  <w:style w:type="character" w:customStyle="1" w:styleId="affff9">
    <w:name w:val="Приветствие Знак"/>
    <w:link w:val="affffa"/>
    <w:locked/>
    <w:rsid w:val="00220426"/>
    <w:rPr>
      <w:rFonts w:ascii="Times New Roman" w:eastAsia="Times New Roman" w:hAnsi="Times New Roman"/>
      <w:sz w:val="24"/>
      <w:szCs w:val="24"/>
    </w:rPr>
  </w:style>
  <w:style w:type="character" w:customStyle="1" w:styleId="affffb">
    <w:name w:val="Дата Знак"/>
    <w:link w:val="affffc"/>
    <w:locked/>
    <w:rsid w:val="00220426"/>
    <w:rPr>
      <w:rFonts w:ascii="Times New Roman" w:eastAsia="Times New Roman" w:hAnsi="Times New Roman"/>
      <w:sz w:val="24"/>
      <w:szCs w:val="24"/>
    </w:rPr>
  </w:style>
  <w:style w:type="character" w:customStyle="1" w:styleId="affffd">
    <w:name w:val="Красная строка Знак"/>
    <w:link w:val="affffe"/>
    <w:locked/>
    <w:rsid w:val="00220426"/>
    <w:rPr>
      <w:rFonts w:ascii="Calibri" w:eastAsia="Calibri" w:hAnsi="Calibri" w:cs="Times New Roman"/>
      <w:sz w:val="20"/>
      <w:szCs w:val="20"/>
    </w:rPr>
  </w:style>
  <w:style w:type="character" w:customStyle="1" w:styleId="2f1">
    <w:name w:val="Красная строка 2 Знак"/>
    <w:link w:val="2f2"/>
    <w:locked/>
    <w:rsid w:val="00220426"/>
    <w:rPr>
      <w:rFonts w:ascii="Calibri" w:eastAsia="Calibri" w:hAnsi="Calibri"/>
      <w:sz w:val="20"/>
      <w:szCs w:val="20"/>
    </w:rPr>
  </w:style>
  <w:style w:type="character" w:customStyle="1" w:styleId="afffff">
    <w:name w:val="Заголовок записки Знак"/>
    <w:link w:val="afffff0"/>
    <w:locked/>
    <w:rsid w:val="00220426"/>
    <w:rPr>
      <w:rFonts w:ascii="Times New Roman" w:eastAsia="Times New Roman" w:hAnsi="Times New Roman"/>
      <w:sz w:val="24"/>
      <w:szCs w:val="24"/>
    </w:rPr>
  </w:style>
  <w:style w:type="character" w:customStyle="1" w:styleId="2f3">
    <w:name w:val="Основной текст 2 Знак"/>
    <w:link w:val="2f4"/>
    <w:uiPriority w:val="99"/>
    <w:locked/>
    <w:rsid w:val="00220426"/>
    <w:rPr>
      <w:rFonts w:ascii="Times New Roman" w:eastAsia="Times New Roman" w:hAnsi="Times New Roman"/>
      <w:sz w:val="24"/>
      <w:szCs w:val="24"/>
    </w:rPr>
  </w:style>
  <w:style w:type="character" w:customStyle="1" w:styleId="3f3">
    <w:name w:val="Основной текст 3 Знак"/>
    <w:link w:val="3f4"/>
    <w:locked/>
    <w:rsid w:val="00220426"/>
    <w:rPr>
      <w:rFonts w:ascii="Times New Roman" w:eastAsia="Times New Roman" w:hAnsi="Times New Roman"/>
      <w:sz w:val="16"/>
      <w:szCs w:val="16"/>
    </w:rPr>
  </w:style>
  <w:style w:type="character" w:customStyle="1" w:styleId="215">
    <w:name w:val="Основной текст с отступом 2 Знак1"/>
    <w:aliases w:val="Знак1 Знак1"/>
    <w:basedOn w:val="a7"/>
    <w:semiHidden/>
    <w:rsid w:val="00220426"/>
    <w:rPr>
      <w:rFonts w:ascii="Calibri" w:eastAsia="Calibri" w:hAnsi="Calibri" w:cs="Times New Roman"/>
    </w:rPr>
  </w:style>
  <w:style w:type="character" w:customStyle="1" w:styleId="afffff1">
    <w:name w:val="Текст Знак"/>
    <w:link w:val="afffff2"/>
    <w:locked/>
    <w:rsid w:val="00220426"/>
    <w:rPr>
      <w:rFonts w:ascii="Courier New" w:eastAsia="Times New Roman" w:hAnsi="Courier New"/>
    </w:rPr>
  </w:style>
  <w:style w:type="character" w:customStyle="1" w:styleId="afffff3">
    <w:name w:val="Электронная подпись Знак"/>
    <w:link w:val="afffff4"/>
    <w:locked/>
    <w:rsid w:val="00220426"/>
    <w:rPr>
      <w:rFonts w:ascii="Times New Roman" w:eastAsia="Times New Roman" w:hAnsi="Times New Roman"/>
      <w:sz w:val="24"/>
      <w:szCs w:val="24"/>
    </w:rPr>
  </w:style>
  <w:style w:type="character" w:customStyle="1" w:styleId="2f5">
    <w:name w:val="Цитата 2 Знак"/>
    <w:link w:val="2f6"/>
    <w:uiPriority w:val="29"/>
    <w:locked/>
    <w:rsid w:val="00220426"/>
    <w:rPr>
      <w:color w:val="5A5A5A"/>
    </w:rPr>
  </w:style>
  <w:style w:type="character" w:customStyle="1" w:styleId="afffff5">
    <w:name w:val="Выделенная цитата Знак"/>
    <w:link w:val="afffff6"/>
    <w:uiPriority w:val="30"/>
    <w:locked/>
    <w:rsid w:val="00220426"/>
    <w:rPr>
      <w:rFonts w:ascii="Cambria" w:eastAsia="Times New Roman" w:hAnsi="Cambria"/>
      <w:i/>
      <w:iCs/>
    </w:rPr>
  </w:style>
  <w:style w:type="paragraph" w:customStyle="1" w:styleId="afffff7">
    <w:name w:val="второй абзац !"/>
    <w:basedOn w:val="a6"/>
    <w:semiHidden/>
    <w:rsid w:val="00220426"/>
    <w:pPr>
      <w:spacing w:after="0" w:line="360" w:lineRule="auto"/>
      <w:ind w:firstLine="360"/>
      <w:jc w:val="both"/>
    </w:pPr>
    <w:rPr>
      <w:rFonts w:ascii="Times New Roman" w:eastAsia="Times New Roman" w:hAnsi="Times New Roman"/>
      <w:sz w:val="28"/>
      <w:szCs w:val="28"/>
      <w:lang w:eastAsia="ru-RU"/>
    </w:rPr>
  </w:style>
  <w:style w:type="character" w:customStyle="1" w:styleId="2f7">
    <w:name w:val="Стиль Заголовок 2 + не полужирный не курсив Красный Знак"/>
    <w:link w:val="2f8"/>
    <w:semiHidden/>
    <w:locked/>
    <w:rsid w:val="00220426"/>
    <w:rPr>
      <w:rFonts w:ascii="Times New Roman" w:eastAsia="Times New Roman" w:hAnsi="Times New Roman"/>
      <w:b/>
      <w:bCs/>
      <w:i/>
      <w:iCs/>
      <w:sz w:val="28"/>
      <w:szCs w:val="28"/>
    </w:rPr>
  </w:style>
  <w:style w:type="paragraph" w:customStyle="1" w:styleId="2f8">
    <w:name w:val="Стиль Заголовок 2 + не полужирный не курсив Красный"/>
    <w:basedOn w:val="22"/>
    <w:link w:val="2f7"/>
    <w:semiHidden/>
    <w:rsid w:val="00220426"/>
    <w:rPr>
      <w:rFonts w:cstheme="minorBidi"/>
      <w:b/>
      <w:bCs/>
      <w:i/>
      <w:iCs/>
      <w:sz w:val="28"/>
      <w:szCs w:val="28"/>
      <w:lang w:eastAsia="en-US"/>
    </w:rPr>
  </w:style>
  <w:style w:type="character" w:customStyle="1" w:styleId="2f9">
    <w:name w:val="Стиль Стиль Заголовок 2 + не полужирный не курсив Красный + не полу... Знак"/>
    <w:link w:val="2fa"/>
    <w:semiHidden/>
    <w:locked/>
    <w:rsid w:val="00220426"/>
    <w:rPr>
      <w:rFonts w:ascii="Times New Roman" w:eastAsia="Times New Roman" w:hAnsi="Times New Roman"/>
      <w:b/>
      <w:bCs/>
      <w:i/>
      <w:sz w:val="28"/>
      <w:szCs w:val="28"/>
    </w:rPr>
  </w:style>
  <w:style w:type="paragraph" w:customStyle="1" w:styleId="2fa">
    <w:name w:val="Стиль Стиль Заголовок 2 + не полужирный не курсив Красный + не полу..."/>
    <w:basedOn w:val="2f8"/>
    <w:link w:val="2f9"/>
    <w:semiHidden/>
    <w:rsid w:val="00220426"/>
    <w:pPr>
      <w:spacing w:before="240" w:after="60"/>
      <w:jc w:val="left"/>
    </w:pPr>
    <w:rPr>
      <w:iCs w:val="0"/>
    </w:rPr>
  </w:style>
  <w:style w:type="paragraph" w:customStyle="1" w:styleId="-">
    <w:name w:val="Абзац- перечень"/>
    <w:basedOn w:val="2fa"/>
    <w:autoRedefine/>
    <w:rsid w:val="00220426"/>
    <w:pPr>
      <w:jc w:val="both"/>
    </w:pPr>
    <w:rPr>
      <w:i w:val="0"/>
    </w:rPr>
  </w:style>
  <w:style w:type="character" w:customStyle="1" w:styleId="3f1">
    <w:name w:val="Стиль3 Знак"/>
    <w:link w:val="3f0"/>
    <w:locked/>
    <w:rsid w:val="00220426"/>
    <w:rPr>
      <w:rFonts w:ascii="Calibri" w:eastAsia="Times New Roman" w:hAnsi="Calibri" w:cs="Times New Roman"/>
      <w:sz w:val="24"/>
      <w:szCs w:val="24"/>
      <w:lang w:eastAsia="ru-RU"/>
    </w:rPr>
  </w:style>
  <w:style w:type="paragraph" w:customStyle="1" w:styleId="2fb">
    <w:name w:val="абзац 2"/>
    <w:basedOn w:val="35"/>
    <w:autoRedefine/>
    <w:semiHidden/>
    <w:rsid w:val="00220426"/>
  </w:style>
  <w:style w:type="paragraph" w:customStyle="1" w:styleId="3f5">
    <w:name w:val="абзац 3"/>
    <w:basedOn w:val="44"/>
    <w:autoRedefine/>
    <w:semiHidden/>
    <w:rsid w:val="00220426"/>
  </w:style>
  <w:style w:type="paragraph" w:customStyle="1" w:styleId="afffff8">
    <w:name w:val="раздел_документа"/>
    <w:basedOn w:val="14"/>
    <w:autoRedefine/>
    <w:semiHidden/>
    <w:rsid w:val="00220426"/>
    <w:pPr>
      <w:tabs>
        <w:tab w:val="clear" w:pos="360"/>
      </w:tabs>
      <w:ind w:left="0" w:firstLine="0"/>
    </w:pPr>
  </w:style>
  <w:style w:type="character" w:customStyle="1" w:styleId="afffff9">
    <w:name w:val="подраздел_подраздела Знак"/>
    <w:link w:val="afffffa"/>
    <w:locked/>
    <w:rsid w:val="00220426"/>
    <w:rPr>
      <w:rFonts w:ascii="Times New Roman" w:eastAsia="Times New Roman" w:hAnsi="Times New Roman"/>
      <w:b/>
      <w:bCs/>
      <w:sz w:val="26"/>
      <w:szCs w:val="26"/>
      <w:shd w:val="clear" w:color="auto" w:fill="FFFFFF"/>
    </w:rPr>
  </w:style>
  <w:style w:type="paragraph" w:customStyle="1" w:styleId="afffffa">
    <w:name w:val="подраздел_подраздела"/>
    <w:basedOn w:val="35"/>
    <w:link w:val="afffff9"/>
    <w:autoRedefine/>
    <w:rsid w:val="00220426"/>
    <w:rPr>
      <w:rFonts w:cstheme="minorBidi"/>
      <w:b/>
      <w:bCs/>
      <w:sz w:val="26"/>
      <w:szCs w:val="26"/>
      <w:lang w:eastAsia="en-US"/>
    </w:rPr>
  </w:style>
  <w:style w:type="paragraph" w:customStyle="1" w:styleId="afffffb">
    <w:name w:val="вставка_в_подраздел"/>
    <w:basedOn w:val="44"/>
    <w:autoRedefine/>
    <w:semiHidden/>
    <w:rsid w:val="00220426"/>
  </w:style>
  <w:style w:type="paragraph" w:customStyle="1" w:styleId="412">
    <w:name w:val="Стиль Заголовок 4 + 12 пт не полужирный Черный По ширине Перед:..."/>
    <w:basedOn w:val="44"/>
    <w:semiHidden/>
    <w:rsid w:val="00220426"/>
  </w:style>
  <w:style w:type="character" w:customStyle="1" w:styleId="Normal">
    <w:name w:val="Normal Знак"/>
    <w:link w:val="1f4"/>
    <w:locked/>
    <w:rsid w:val="00220426"/>
    <w:rPr>
      <w:rFonts w:ascii="Arial" w:eastAsia="Times New Roman" w:hAnsi="Arial" w:cs="Times New Roman"/>
      <w:sz w:val="20"/>
      <w:szCs w:val="20"/>
      <w:lang w:eastAsia="ru-RU"/>
    </w:rPr>
  </w:style>
  <w:style w:type="paragraph" w:customStyle="1" w:styleId="afffffc">
    <w:name w:val="Стиль"/>
    <w:rsid w:val="0022042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d">
    <w:name w:val="Заголовок раздела документа"/>
    <w:basedOn w:val="a6"/>
    <w:next w:val="1f4"/>
    <w:autoRedefine/>
    <w:rsid w:val="00220426"/>
    <w:pPr>
      <w:widowControl w:val="0"/>
      <w:spacing w:after="0" w:line="240" w:lineRule="auto"/>
      <w:jc w:val="right"/>
    </w:pPr>
    <w:rPr>
      <w:rFonts w:ascii="Times New Roman" w:eastAsia="Times New Roman" w:hAnsi="Times New Roman"/>
      <w:b/>
      <w:i/>
      <w:color w:val="000000"/>
      <w:sz w:val="24"/>
      <w:szCs w:val="24"/>
      <w:lang w:val="en-US" w:eastAsia="ru-RU"/>
    </w:rPr>
  </w:style>
  <w:style w:type="paragraph" w:customStyle="1" w:styleId="afffffe">
    <w:name w:val="заголовок подраздела"/>
    <w:basedOn w:val="14"/>
    <w:autoRedefine/>
    <w:rsid w:val="00220426"/>
  </w:style>
  <w:style w:type="character" w:customStyle="1" w:styleId="affffff">
    <w:name w:val="абзац подраздела Знак"/>
    <w:link w:val="affffff0"/>
    <w:locked/>
    <w:rsid w:val="00220426"/>
    <w:rPr>
      <w:rFonts w:ascii="Times New Roman" w:eastAsia="Times New Roman" w:hAnsi="Times New Roman"/>
      <w:b/>
      <w:bCs/>
      <w:i/>
      <w:sz w:val="28"/>
      <w:szCs w:val="28"/>
    </w:rPr>
  </w:style>
  <w:style w:type="paragraph" w:customStyle="1" w:styleId="affffff0">
    <w:name w:val="абзац подраздела"/>
    <w:basedOn w:val="2fa"/>
    <w:link w:val="affffff"/>
    <w:autoRedefine/>
    <w:rsid w:val="00220426"/>
    <w:pPr>
      <w:keepNext w:val="0"/>
      <w:widowControl w:val="0"/>
      <w:jc w:val="both"/>
    </w:pPr>
  </w:style>
  <w:style w:type="paragraph" w:customStyle="1" w:styleId="affffff1">
    <w:name w:val="перечень внутри абзаца"/>
    <w:basedOn w:val="2fa"/>
    <w:rsid w:val="00220426"/>
    <w:pPr>
      <w:keepLines/>
      <w:spacing w:before="0"/>
      <w:ind w:left="708"/>
      <w:jc w:val="both"/>
    </w:pPr>
    <w:rPr>
      <w:i w:val="0"/>
      <w:color w:val="000000"/>
    </w:rPr>
  </w:style>
  <w:style w:type="paragraph" w:customStyle="1" w:styleId="48">
    <w:name w:val="абзац 4"/>
    <w:basedOn w:val="412"/>
    <w:autoRedefine/>
    <w:rsid w:val="00220426"/>
    <w:pPr>
      <w:keepLines/>
      <w:spacing w:after="60"/>
      <w:ind w:left="1260" w:firstLine="0"/>
      <w:jc w:val="both"/>
    </w:pPr>
    <w:rPr>
      <w:b w:val="0"/>
      <w:color w:val="000000"/>
      <w:sz w:val="24"/>
      <w:lang w:eastAsia="ru-RU"/>
    </w:rPr>
  </w:style>
  <w:style w:type="paragraph" w:customStyle="1" w:styleId="Iniiaiieoaeno">
    <w:name w:val="Iniiaiie oaeno"/>
    <w:basedOn w:val="a6"/>
    <w:rsid w:val="00220426"/>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a3">
    <w:name w:val="А. часть_раздела"/>
    <w:basedOn w:val="22"/>
    <w:autoRedefine/>
    <w:rsid w:val="00220426"/>
    <w:pPr>
      <w:numPr>
        <w:numId w:val="11"/>
      </w:numPr>
      <w:tabs>
        <w:tab w:val="clear" w:pos="720"/>
      </w:tabs>
      <w:ind w:left="0" w:firstLine="0"/>
    </w:pPr>
  </w:style>
  <w:style w:type="character" w:customStyle="1" w:styleId="116">
    <w:name w:val="1.1 подпункт Знак Знак"/>
    <w:link w:val="117"/>
    <w:locked/>
    <w:rsid w:val="00220426"/>
    <w:rPr>
      <w:rFonts w:ascii="Times New Roman" w:eastAsia="Times New Roman" w:hAnsi="Times New Roman"/>
      <w:sz w:val="28"/>
      <w:szCs w:val="28"/>
    </w:rPr>
  </w:style>
  <w:style w:type="paragraph" w:customStyle="1" w:styleId="117">
    <w:name w:val="1.1 подпункт Знак"/>
    <w:basedOn w:val="affffff0"/>
    <w:link w:val="116"/>
    <w:autoRedefine/>
    <w:rsid w:val="00220426"/>
    <w:pPr>
      <w:spacing w:before="0" w:after="0"/>
      <w:jc w:val="left"/>
    </w:pPr>
    <w:rPr>
      <w:b w:val="0"/>
      <w:bCs w:val="0"/>
      <w:i w:val="0"/>
    </w:rPr>
  </w:style>
  <w:style w:type="paragraph" w:customStyle="1" w:styleId="1ff1">
    <w:name w:val="1 Часть"/>
    <w:basedOn w:val="a6"/>
    <w:next w:val="117"/>
    <w:autoRedefine/>
    <w:rsid w:val="00220426"/>
    <w:pPr>
      <w:tabs>
        <w:tab w:val="num" w:pos="993"/>
      </w:tabs>
      <w:spacing w:after="0" w:line="240" w:lineRule="auto"/>
      <w:ind w:left="426"/>
      <w:jc w:val="center"/>
    </w:pPr>
    <w:rPr>
      <w:rFonts w:ascii="Times New Roman" w:eastAsia="Times New Roman" w:hAnsi="Times New Roman"/>
      <w:b/>
      <w:caps/>
      <w:sz w:val="24"/>
      <w:szCs w:val="24"/>
      <w:lang w:eastAsia="ru-RU"/>
    </w:rPr>
  </w:style>
  <w:style w:type="paragraph" w:customStyle="1" w:styleId="affffff2">
    <w:name w:val="Слева"/>
    <w:basedOn w:val="a6"/>
    <w:rsid w:val="00220426"/>
    <w:pPr>
      <w:spacing w:after="0" w:line="240" w:lineRule="auto"/>
      <w:ind w:left="357"/>
    </w:pPr>
    <w:rPr>
      <w:rFonts w:ascii="Times New Roman" w:eastAsia="Times New Roman" w:hAnsi="Times New Roman"/>
      <w:sz w:val="28"/>
      <w:szCs w:val="20"/>
      <w:lang w:eastAsia="ru-RU"/>
    </w:rPr>
  </w:style>
  <w:style w:type="paragraph" w:customStyle="1" w:styleId="WW-2">
    <w:name w:val="WW-Основной текст 2"/>
    <w:basedOn w:val="a6"/>
    <w:rsid w:val="00220426"/>
    <w:pPr>
      <w:suppressAutoHyphens/>
      <w:spacing w:after="0" w:line="240" w:lineRule="auto"/>
      <w:jc w:val="both"/>
    </w:pPr>
    <w:rPr>
      <w:rFonts w:ascii="Times New Roman" w:eastAsia="Times New Roman" w:hAnsi="Times New Roman"/>
      <w:sz w:val="24"/>
      <w:szCs w:val="20"/>
      <w:lang w:eastAsia="ru-RU"/>
    </w:rPr>
  </w:style>
  <w:style w:type="paragraph" w:customStyle="1" w:styleId="Iauiue">
    <w:name w:val="Iau?iue"/>
    <w:rsid w:val="00220426"/>
    <w:pPr>
      <w:spacing w:after="0" w:line="240" w:lineRule="auto"/>
    </w:pPr>
    <w:rPr>
      <w:rFonts w:ascii="Times New Roman" w:eastAsia="Times New Roman" w:hAnsi="Times New Roman" w:cs="Times New Roman"/>
      <w:sz w:val="20"/>
      <w:szCs w:val="20"/>
      <w:lang w:val="en-US" w:eastAsia="ru-RU"/>
    </w:rPr>
  </w:style>
  <w:style w:type="paragraph" w:customStyle="1" w:styleId="Iacaaiea">
    <w:name w:val="Iacaaiea"/>
    <w:basedOn w:val="Iauiue"/>
    <w:rsid w:val="00220426"/>
    <w:pPr>
      <w:keepNext/>
      <w:tabs>
        <w:tab w:val="left" w:pos="426"/>
        <w:tab w:val="left" w:pos="567"/>
      </w:tabs>
      <w:spacing w:before="120" w:line="360" w:lineRule="auto"/>
      <w:ind w:firstLine="426"/>
      <w:jc w:val="center"/>
    </w:pPr>
    <w:rPr>
      <w:b/>
      <w:color w:val="000000"/>
      <w:sz w:val="22"/>
      <w:lang w:val="ru-RU"/>
    </w:rPr>
  </w:style>
  <w:style w:type="paragraph" w:customStyle="1" w:styleId="affffff3">
    <w:name w:val="Текст заявки"/>
    <w:basedOn w:val="Iauiue"/>
    <w:rsid w:val="00220426"/>
    <w:pPr>
      <w:ind w:firstLine="567"/>
      <w:jc w:val="both"/>
    </w:pPr>
    <w:rPr>
      <w:sz w:val="28"/>
    </w:rPr>
  </w:style>
  <w:style w:type="paragraph" w:customStyle="1" w:styleId="caaieiaie2">
    <w:name w:val="caaieiaie 2"/>
    <w:basedOn w:val="Iauiue"/>
    <w:next w:val="Iauiue"/>
    <w:rsid w:val="00220426"/>
    <w:pPr>
      <w:keepNext/>
    </w:pPr>
    <w:rPr>
      <w:sz w:val="24"/>
      <w:lang w:val="ru-RU"/>
    </w:rPr>
  </w:style>
  <w:style w:type="paragraph" w:customStyle="1" w:styleId="118">
    <w:name w:val="заголовок 11"/>
    <w:basedOn w:val="a6"/>
    <w:next w:val="a6"/>
    <w:rsid w:val="00220426"/>
    <w:pPr>
      <w:keepNext/>
      <w:snapToGrid w:val="0"/>
      <w:spacing w:after="0" w:line="240" w:lineRule="auto"/>
      <w:jc w:val="center"/>
    </w:pPr>
    <w:rPr>
      <w:rFonts w:ascii="Times New Roman" w:eastAsia="Times New Roman" w:hAnsi="Times New Roman"/>
      <w:sz w:val="24"/>
      <w:szCs w:val="20"/>
      <w:lang w:eastAsia="ru-RU"/>
    </w:rPr>
  </w:style>
  <w:style w:type="paragraph" w:customStyle="1" w:styleId="ww-20">
    <w:name w:val="ww-2"/>
    <w:basedOn w:val="a6"/>
    <w:rsid w:val="00220426"/>
    <w:pPr>
      <w:spacing w:after="0" w:line="240" w:lineRule="auto"/>
      <w:jc w:val="both"/>
    </w:pPr>
    <w:rPr>
      <w:rFonts w:ascii="Times New Roman" w:eastAsia="Times New Roman" w:hAnsi="Times New Roman"/>
      <w:sz w:val="24"/>
      <w:szCs w:val="24"/>
      <w:lang w:eastAsia="ru-RU"/>
    </w:rPr>
  </w:style>
  <w:style w:type="paragraph" w:customStyle="1" w:styleId="FR1">
    <w:name w:val="FR1"/>
    <w:rsid w:val="00220426"/>
    <w:pPr>
      <w:widowControl w:val="0"/>
      <w:overflowPunct w:val="0"/>
      <w:autoSpaceDE w:val="0"/>
      <w:autoSpaceDN w:val="0"/>
      <w:adjustRightInd w:val="0"/>
      <w:spacing w:before="960" w:after="0" w:line="360" w:lineRule="auto"/>
      <w:ind w:left="3640" w:right="1200"/>
      <w:jc w:val="both"/>
    </w:pPr>
    <w:rPr>
      <w:rFonts w:ascii="Arial" w:eastAsia="Times New Roman" w:hAnsi="Arial" w:cs="Times New Roman"/>
      <w:b/>
      <w:sz w:val="32"/>
      <w:szCs w:val="20"/>
      <w:lang w:eastAsia="ru-RU"/>
    </w:rPr>
  </w:style>
  <w:style w:type="paragraph" w:customStyle="1" w:styleId="FR2">
    <w:name w:val="FR2"/>
    <w:rsid w:val="00220426"/>
    <w:pPr>
      <w:widowControl w:val="0"/>
      <w:overflowPunct w:val="0"/>
      <w:autoSpaceDE w:val="0"/>
      <w:autoSpaceDN w:val="0"/>
      <w:adjustRightInd w:val="0"/>
      <w:spacing w:after="0" w:line="259" w:lineRule="auto"/>
      <w:ind w:left="2920" w:right="600"/>
      <w:jc w:val="center"/>
    </w:pPr>
    <w:rPr>
      <w:rFonts w:ascii="Arial" w:eastAsia="Times New Roman" w:hAnsi="Arial" w:cs="Times New Roman"/>
      <w:b/>
      <w:sz w:val="28"/>
      <w:szCs w:val="20"/>
      <w:lang w:eastAsia="ru-RU"/>
    </w:rPr>
  </w:style>
  <w:style w:type="paragraph" w:customStyle="1" w:styleId="14pt1">
    <w:name w:val="Стиль 14 pt по центру1"/>
    <w:basedOn w:val="a6"/>
    <w:rsid w:val="00220426"/>
    <w:pPr>
      <w:spacing w:before="240" w:after="240" w:line="240" w:lineRule="auto"/>
      <w:jc w:val="center"/>
    </w:pPr>
    <w:rPr>
      <w:rFonts w:ascii="Times New Roman" w:eastAsia="Times New Roman" w:hAnsi="Times New Roman"/>
      <w:sz w:val="28"/>
      <w:szCs w:val="20"/>
      <w:lang w:eastAsia="ru-RU"/>
    </w:rPr>
  </w:style>
  <w:style w:type="paragraph" w:customStyle="1" w:styleId="affffff4">
    <w:name w:val="заголовок"/>
    <w:basedOn w:val="14"/>
    <w:rsid w:val="00220426"/>
  </w:style>
  <w:style w:type="paragraph" w:customStyle="1" w:styleId="Arial125">
    <w:name w:val="Стиль Arial Первая строка:  1.25 см Междустр.интервал:  полуторный"/>
    <w:basedOn w:val="a6"/>
    <w:rsid w:val="00220426"/>
    <w:pPr>
      <w:spacing w:after="0" w:line="360" w:lineRule="auto"/>
      <w:ind w:firstLine="709"/>
      <w:jc w:val="both"/>
    </w:pPr>
    <w:rPr>
      <w:rFonts w:ascii="Arial" w:eastAsia="Times New Roman" w:hAnsi="Arial"/>
      <w:sz w:val="24"/>
      <w:szCs w:val="20"/>
      <w:lang w:eastAsia="ru-RU"/>
    </w:rPr>
  </w:style>
  <w:style w:type="paragraph" w:customStyle="1" w:styleId="xl22">
    <w:name w:val="xl22"/>
    <w:basedOn w:val="a6"/>
    <w:rsid w:val="00220426"/>
    <w:pPr>
      <w:spacing w:before="100" w:after="100" w:line="240" w:lineRule="auto"/>
      <w:jc w:val="center"/>
    </w:pPr>
    <w:rPr>
      <w:rFonts w:ascii="Times New Roman" w:eastAsia="Times New Roman" w:hAnsi="Times New Roman"/>
      <w:sz w:val="24"/>
      <w:szCs w:val="20"/>
      <w:lang w:eastAsia="ru-RU"/>
    </w:rPr>
  </w:style>
  <w:style w:type="paragraph" w:customStyle="1" w:styleId="affffff5">
    <w:name w:val="Знак Знак Знак"/>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affffff6">
    <w:name w:val="Вв"/>
    <w:basedOn w:val="a6"/>
    <w:rsid w:val="00220426"/>
    <w:pPr>
      <w:pageBreakBefore/>
      <w:tabs>
        <w:tab w:val="num" w:pos="360"/>
      </w:tabs>
      <w:spacing w:after="120" w:line="240" w:lineRule="auto"/>
      <w:ind w:left="360" w:hanging="360"/>
      <w:jc w:val="center"/>
      <w:outlineLvl w:val="0"/>
    </w:pPr>
    <w:rPr>
      <w:rFonts w:ascii="Times New Roman" w:eastAsia="Times New Roman" w:hAnsi="Times New Roman"/>
      <w:b/>
      <w:sz w:val="24"/>
      <w:szCs w:val="24"/>
      <w:lang w:eastAsia="ru-RU"/>
    </w:rPr>
  </w:style>
  <w:style w:type="paragraph" w:customStyle="1" w:styleId="2fc">
    <w:name w:val="Знак Знак Знак Знак2"/>
    <w:basedOn w:val="a6"/>
    <w:rsid w:val="00220426"/>
    <w:pPr>
      <w:spacing w:after="160" w:line="240" w:lineRule="exact"/>
      <w:jc w:val="both"/>
    </w:pPr>
    <w:rPr>
      <w:rFonts w:ascii="Verdana" w:eastAsia="Times New Roman" w:hAnsi="Verdana"/>
      <w:szCs w:val="20"/>
      <w:lang w:val="en-US"/>
    </w:rPr>
  </w:style>
  <w:style w:type="paragraph" w:customStyle="1" w:styleId="119">
    <w:name w:val="1 Знак1"/>
    <w:basedOn w:val="a6"/>
    <w:uiPriority w:val="99"/>
    <w:rsid w:val="00220426"/>
    <w:pPr>
      <w:spacing w:after="160" w:line="240" w:lineRule="exact"/>
      <w:jc w:val="both"/>
    </w:pPr>
    <w:rPr>
      <w:rFonts w:ascii="Verdana" w:eastAsia="Times New Roman" w:hAnsi="Verdana"/>
      <w:szCs w:val="20"/>
      <w:lang w:val="en-US"/>
    </w:rPr>
  </w:style>
  <w:style w:type="paragraph" w:customStyle="1" w:styleId="14pt">
    <w:name w:val="Стиль 14 pt полужирный по центру"/>
    <w:basedOn w:val="a6"/>
    <w:rsid w:val="00220426"/>
    <w:pPr>
      <w:spacing w:after="120" w:line="240" w:lineRule="auto"/>
      <w:jc w:val="center"/>
    </w:pPr>
    <w:rPr>
      <w:rFonts w:ascii="Times New Roman" w:eastAsia="Times New Roman" w:hAnsi="Times New Roman"/>
      <w:b/>
      <w:bCs/>
      <w:sz w:val="28"/>
      <w:szCs w:val="20"/>
      <w:lang w:eastAsia="ru-RU"/>
    </w:rPr>
  </w:style>
  <w:style w:type="paragraph" w:customStyle="1" w:styleId="affffff7">
    <w:name w:val="Знак Знак Знак Знак Знак Знак Знак Знак Знак"/>
    <w:basedOn w:val="a6"/>
    <w:rsid w:val="00220426"/>
    <w:pPr>
      <w:spacing w:after="160" w:line="240" w:lineRule="exact"/>
      <w:jc w:val="both"/>
    </w:pPr>
    <w:rPr>
      <w:rFonts w:ascii="Times New Roman" w:eastAsia="Times New Roman" w:hAnsi="Times New Roman"/>
      <w:sz w:val="24"/>
      <w:szCs w:val="20"/>
      <w:lang w:val="en-US"/>
    </w:rPr>
  </w:style>
  <w:style w:type="paragraph" w:customStyle="1" w:styleId="Head92">
    <w:name w:val="Head 9.2"/>
    <w:basedOn w:val="a6"/>
    <w:next w:val="a6"/>
    <w:rsid w:val="00220426"/>
    <w:pPr>
      <w:keepNext/>
      <w:widowControl w:val="0"/>
      <w:suppressAutoHyphens/>
      <w:spacing w:before="120" w:after="60" w:line="300" w:lineRule="auto"/>
    </w:pPr>
    <w:rPr>
      <w:rFonts w:ascii="Gelvetsky 12pt" w:eastAsia="Times New Roman" w:hAnsi="Gelvetsky 12pt"/>
      <w:b/>
      <w:bCs/>
      <w:sz w:val="24"/>
      <w:szCs w:val="24"/>
      <w:lang w:val="en-US" w:eastAsia="ru-RU"/>
    </w:rPr>
  </w:style>
  <w:style w:type="paragraph" w:customStyle="1" w:styleId="Head61">
    <w:name w:val="Head 6.1"/>
    <w:basedOn w:val="14"/>
    <w:next w:val="a6"/>
    <w:rsid w:val="00220426"/>
  </w:style>
  <w:style w:type="paragraph" w:customStyle="1" w:styleId="Style5">
    <w:name w:val="Style5"/>
    <w:basedOn w:val="a6"/>
    <w:rsid w:val="00220426"/>
    <w:pPr>
      <w:widowControl w:val="0"/>
      <w:autoSpaceDE w:val="0"/>
      <w:autoSpaceDN w:val="0"/>
      <w:adjustRightInd w:val="0"/>
      <w:spacing w:after="0" w:line="648" w:lineRule="exact"/>
    </w:pPr>
    <w:rPr>
      <w:rFonts w:ascii="Century Gothic" w:eastAsia="Times New Roman" w:hAnsi="Century Gothic"/>
      <w:sz w:val="24"/>
      <w:szCs w:val="24"/>
      <w:lang w:eastAsia="ru-RU"/>
    </w:rPr>
  </w:style>
  <w:style w:type="paragraph" w:customStyle="1" w:styleId="Style6">
    <w:name w:val="Style6"/>
    <w:basedOn w:val="a6"/>
    <w:rsid w:val="00220426"/>
    <w:pPr>
      <w:widowControl w:val="0"/>
      <w:autoSpaceDE w:val="0"/>
      <w:autoSpaceDN w:val="0"/>
      <w:adjustRightInd w:val="0"/>
      <w:spacing w:after="0" w:line="323" w:lineRule="exact"/>
      <w:ind w:firstLine="470"/>
      <w:jc w:val="both"/>
    </w:pPr>
    <w:rPr>
      <w:rFonts w:ascii="Century Gothic" w:eastAsia="Times New Roman" w:hAnsi="Century Gothic"/>
      <w:sz w:val="24"/>
      <w:szCs w:val="24"/>
      <w:lang w:eastAsia="ru-RU"/>
    </w:rPr>
  </w:style>
  <w:style w:type="paragraph" w:customStyle="1" w:styleId="Style8">
    <w:name w:val="Style8"/>
    <w:basedOn w:val="a6"/>
    <w:uiPriority w:val="99"/>
    <w:rsid w:val="00220426"/>
    <w:pPr>
      <w:widowControl w:val="0"/>
      <w:autoSpaceDE w:val="0"/>
      <w:autoSpaceDN w:val="0"/>
      <w:adjustRightInd w:val="0"/>
      <w:spacing w:after="0" w:line="323" w:lineRule="exact"/>
      <w:jc w:val="both"/>
    </w:pPr>
    <w:rPr>
      <w:rFonts w:ascii="Century Gothic" w:eastAsia="Times New Roman" w:hAnsi="Century Gothic"/>
      <w:sz w:val="24"/>
      <w:szCs w:val="24"/>
      <w:lang w:eastAsia="ru-RU"/>
    </w:rPr>
  </w:style>
  <w:style w:type="paragraph" w:customStyle="1" w:styleId="affffff8">
    <w:name w:val="Таблица"/>
    <w:basedOn w:val="a6"/>
    <w:rsid w:val="00220426"/>
    <w:pPr>
      <w:spacing w:after="0" w:line="240" w:lineRule="auto"/>
      <w:jc w:val="both"/>
    </w:pPr>
    <w:rPr>
      <w:rFonts w:ascii="Times New Roman" w:eastAsia="Times New Roman" w:hAnsi="Times New Roman"/>
      <w:sz w:val="26"/>
      <w:szCs w:val="20"/>
      <w:lang w:eastAsia="ru-RU"/>
    </w:rPr>
  </w:style>
  <w:style w:type="paragraph" w:customStyle="1" w:styleId="2fd">
    <w:name w:val="Знак2"/>
    <w:basedOn w:val="a6"/>
    <w:rsid w:val="00220426"/>
    <w:pPr>
      <w:spacing w:after="160" w:line="240" w:lineRule="exact"/>
    </w:pPr>
    <w:rPr>
      <w:rFonts w:ascii="Verdana" w:eastAsia="Times New Roman" w:hAnsi="Verdana"/>
      <w:sz w:val="24"/>
      <w:szCs w:val="24"/>
      <w:lang w:val="en-US"/>
    </w:rPr>
  </w:style>
  <w:style w:type="paragraph" w:customStyle="1" w:styleId="1ff2">
    <w:name w:val="Знак Знак Знак Знак1"/>
    <w:basedOn w:val="a6"/>
    <w:rsid w:val="00220426"/>
    <w:pPr>
      <w:spacing w:after="160" w:line="240" w:lineRule="exact"/>
      <w:jc w:val="both"/>
    </w:pPr>
    <w:rPr>
      <w:rFonts w:ascii="Verdana" w:eastAsia="Times New Roman" w:hAnsi="Verdana"/>
      <w:szCs w:val="20"/>
      <w:lang w:val="en-US"/>
    </w:rPr>
  </w:style>
  <w:style w:type="paragraph" w:customStyle="1" w:styleId="1ff3">
    <w:name w:val="Знак Знак Знак Знак Знак Знак Знак Знак Знак1"/>
    <w:basedOn w:val="a6"/>
    <w:rsid w:val="00220426"/>
    <w:pPr>
      <w:spacing w:after="160" w:line="240" w:lineRule="exact"/>
      <w:jc w:val="both"/>
    </w:pPr>
    <w:rPr>
      <w:rFonts w:ascii="Times New Roman" w:eastAsia="Times New Roman" w:hAnsi="Times New Roman"/>
      <w:sz w:val="24"/>
      <w:szCs w:val="20"/>
      <w:lang w:val="en-US"/>
    </w:rPr>
  </w:style>
  <w:style w:type="character" w:customStyle="1" w:styleId="221">
    <w:name w:val="Основной текст 22 Знак"/>
    <w:link w:val="223"/>
    <w:locked/>
    <w:rsid w:val="00220426"/>
    <w:rPr>
      <w:rFonts w:ascii="Times New Roman" w:eastAsia="Times New Roman" w:hAnsi="Times New Roman"/>
      <w:sz w:val="24"/>
    </w:rPr>
  </w:style>
  <w:style w:type="paragraph" w:customStyle="1" w:styleId="223">
    <w:name w:val="Основной текст 22"/>
    <w:basedOn w:val="a6"/>
    <w:link w:val="221"/>
    <w:rsid w:val="00220426"/>
    <w:pPr>
      <w:overflowPunct w:val="0"/>
      <w:autoSpaceDE w:val="0"/>
      <w:autoSpaceDN w:val="0"/>
      <w:adjustRightInd w:val="0"/>
      <w:spacing w:after="0" w:line="240" w:lineRule="auto"/>
    </w:pPr>
    <w:rPr>
      <w:rFonts w:ascii="Times New Roman" w:eastAsia="Times New Roman" w:hAnsi="Times New Roman" w:cstheme="minorBidi"/>
      <w:sz w:val="24"/>
    </w:rPr>
  </w:style>
  <w:style w:type="paragraph" w:customStyle="1" w:styleId="2fe">
    <w:name w:val="Заг2"/>
    <w:basedOn w:val="14"/>
    <w:rsid w:val="00220426"/>
  </w:style>
  <w:style w:type="character" w:customStyle="1" w:styleId="ListParagraphChar">
    <w:name w:val="List Paragraph Char"/>
    <w:link w:val="1fb"/>
    <w:locked/>
    <w:rsid w:val="00220426"/>
    <w:rPr>
      <w:rFonts w:ascii="Calibri" w:eastAsia="Times New Roman" w:hAnsi="Calibri" w:cs="Times New Roman"/>
      <w:lang w:eastAsia="ru-RU"/>
    </w:rPr>
  </w:style>
  <w:style w:type="paragraph" w:customStyle="1" w:styleId="consplusnonformat1">
    <w:name w:val="consplusnonformat"/>
    <w:basedOn w:val="a6"/>
    <w:rsid w:val="00220426"/>
    <w:pPr>
      <w:autoSpaceDE w:val="0"/>
      <w:autoSpaceDN w:val="0"/>
      <w:spacing w:after="0" w:line="240" w:lineRule="auto"/>
    </w:pPr>
    <w:rPr>
      <w:rFonts w:ascii="Courier New" w:eastAsia="Times New Roman" w:hAnsi="Courier New" w:cs="Courier New"/>
      <w:sz w:val="20"/>
      <w:szCs w:val="20"/>
      <w:lang w:eastAsia="ru-RU"/>
    </w:rPr>
  </w:style>
  <w:style w:type="paragraph" w:customStyle="1" w:styleId="3f6">
    <w:name w:val="Обычный3"/>
    <w:rsid w:val="00220426"/>
    <w:pPr>
      <w:spacing w:after="0" w:line="240" w:lineRule="auto"/>
    </w:pPr>
    <w:rPr>
      <w:rFonts w:ascii="Times New Roman" w:eastAsia="Times New Roman" w:hAnsi="Times New Roman" w:cs="Times New Roman"/>
      <w:sz w:val="24"/>
      <w:szCs w:val="20"/>
      <w:lang w:eastAsia="ru-RU"/>
    </w:rPr>
  </w:style>
  <w:style w:type="paragraph" w:customStyle="1" w:styleId="Normal1">
    <w:name w:val="Normal1"/>
    <w:rsid w:val="00220426"/>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1a">
    <w:name w:val="Знак1 Знак Знак Знак1"/>
    <w:basedOn w:val="a6"/>
    <w:rsid w:val="00220426"/>
    <w:pPr>
      <w:spacing w:after="160" w:line="240" w:lineRule="exact"/>
      <w:jc w:val="both"/>
    </w:pPr>
    <w:rPr>
      <w:rFonts w:ascii="Verdana" w:hAnsi="Verdana" w:cs="Verdana"/>
      <w:lang w:val="en-US"/>
    </w:rPr>
  </w:style>
  <w:style w:type="paragraph" w:customStyle="1" w:styleId="2ff">
    <w:name w:val="Знак Знак Знак2 Знак"/>
    <w:basedOn w:val="a6"/>
    <w:rsid w:val="0022042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f9">
    <w:name w:val="спецификация"/>
    <w:basedOn w:val="a6"/>
    <w:rsid w:val="00220426"/>
    <w:pPr>
      <w:autoSpaceDE w:val="0"/>
      <w:autoSpaceDN w:val="0"/>
      <w:spacing w:after="0" w:line="240" w:lineRule="auto"/>
      <w:ind w:left="-109" w:right="-108"/>
    </w:pPr>
    <w:rPr>
      <w:rFonts w:ascii="Courier New" w:eastAsia="Times New Roman" w:hAnsi="Courier New" w:cs="Courier New"/>
      <w:b/>
      <w:bCs/>
      <w:caps/>
      <w:sz w:val="20"/>
      <w:szCs w:val="20"/>
      <w:lang w:eastAsia="ru-RU"/>
    </w:rPr>
  </w:style>
  <w:style w:type="paragraph" w:customStyle="1" w:styleId="3---">
    <w:name w:val="3---"/>
    <w:basedOn w:val="a6"/>
    <w:rsid w:val="00220426"/>
    <w:pPr>
      <w:spacing w:before="120" w:after="120" w:line="240" w:lineRule="auto"/>
      <w:jc w:val="both"/>
    </w:pPr>
    <w:rPr>
      <w:rFonts w:ascii="Times New Roman" w:eastAsia="Times New Roman" w:hAnsi="Times New Roman"/>
      <w:sz w:val="24"/>
      <w:szCs w:val="24"/>
      <w:lang w:eastAsia="ru-RU"/>
    </w:rPr>
  </w:style>
  <w:style w:type="paragraph" w:customStyle="1" w:styleId="2-11">
    <w:name w:val="содержание2-11"/>
    <w:basedOn w:val="a6"/>
    <w:rsid w:val="00220426"/>
    <w:pPr>
      <w:spacing w:after="60" w:line="240" w:lineRule="auto"/>
      <w:jc w:val="both"/>
    </w:pPr>
    <w:rPr>
      <w:rFonts w:ascii="Times New Roman" w:eastAsia="Times New Roman" w:hAnsi="Times New Roman"/>
      <w:sz w:val="24"/>
      <w:szCs w:val="24"/>
      <w:lang w:eastAsia="ru-RU"/>
    </w:rPr>
  </w:style>
  <w:style w:type="paragraph" w:customStyle="1" w:styleId="affffffa">
    <w:name w:val="Íîðìàëüíûé"/>
    <w:semiHidden/>
    <w:rsid w:val="00220426"/>
    <w:pPr>
      <w:spacing w:after="0" w:line="240" w:lineRule="auto"/>
      <w:jc w:val="both"/>
    </w:pPr>
    <w:rPr>
      <w:rFonts w:ascii="Courier" w:eastAsia="Times New Roman" w:hAnsi="Courier" w:cs="Times New Roman"/>
      <w:sz w:val="24"/>
      <w:szCs w:val="20"/>
      <w:lang w:val="en-GB" w:eastAsia="ru-RU"/>
    </w:rPr>
  </w:style>
  <w:style w:type="paragraph" w:customStyle="1" w:styleId="Iauiue1">
    <w:name w:val="Iau?iue1"/>
    <w:rsid w:val="00220426"/>
    <w:pPr>
      <w:spacing w:after="0" w:line="240" w:lineRule="auto"/>
      <w:jc w:val="both"/>
    </w:pPr>
    <w:rPr>
      <w:rFonts w:ascii="Times New Roman" w:eastAsia="Times New Roman" w:hAnsi="Times New Roman" w:cs="Times New Roman"/>
      <w:sz w:val="20"/>
      <w:szCs w:val="20"/>
      <w:lang w:eastAsia="ru-RU"/>
    </w:rPr>
  </w:style>
  <w:style w:type="paragraph" w:customStyle="1" w:styleId="caaieiaie1">
    <w:name w:val="caaieiaie 1"/>
    <w:basedOn w:val="Iauiue"/>
    <w:next w:val="Iauiue"/>
    <w:rsid w:val="00220426"/>
    <w:pPr>
      <w:keepNext/>
      <w:spacing w:before="240" w:after="60" w:line="360" w:lineRule="auto"/>
      <w:ind w:firstLine="397"/>
      <w:jc w:val="center"/>
    </w:pPr>
    <w:rPr>
      <w:b/>
      <w:kern w:val="28"/>
      <w:sz w:val="28"/>
      <w:lang w:val="ru-RU"/>
    </w:rPr>
  </w:style>
  <w:style w:type="paragraph" w:customStyle="1" w:styleId="affffffb">
    <w:name w:val="ПЗ инструкции"/>
    <w:basedOn w:val="a6"/>
    <w:rsid w:val="00220426"/>
    <w:pPr>
      <w:spacing w:before="240" w:after="120" w:line="240" w:lineRule="auto"/>
      <w:jc w:val="center"/>
    </w:pPr>
    <w:rPr>
      <w:rFonts w:ascii="Times New Roman" w:eastAsia="Times New Roman" w:hAnsi="Times New Roman"/>
      <w:b/>
      <w:bCs/>
      <w:sz w:val="28"/>
      <w:szCs w:val="20"/>
      <w:lang w:eastAsia="ru-RU"/>
    </w:rPr>
  </w:style>
  <w:style w:type="paragraph" w:customStyle="1" w:styleId="affffffc">
    <w:name w:val="Указания"/>
    <w:basedOn w:val="affffffb"/>
    <w:rsid w:val="00220426"/>
  </w:style>
  <w:style w:type="paragraph" w:customStyle="1" w:styleId="Iniiadieoaeno2">
    <w:name w:val="Iniia?die oaeno 2"/>
    <w:basedOn w:val="Iauiue"/>
    <w:rsid w:val="00220426"/>
    <w:pPr>
      <w:widowControl w:val="0"/>
      <w:snapToGrid w:val="0"/>
      <w:spacing w:before="80" w:after="80"/>
      <w:jc w:val="both"/>
    </w:pPr>
    <w:rPr>
      <w:sz w:val="22"/>
      <w:lang w:val="ru-RU" w:eastAsia="en-US"/>
    </w:rPr>
  </w:style>
  <w:style w:type="paragraph" w:customStyle="1" w:styleId="norma">
    <w:name w:val="norma"/>
    <w:basedOn w:val="Iauiue"/>
    <w:rsid w:val="00220426"/>
    <w:pPr>
      <w:widowControl w:val="0"/>
      <w:snapToGrid w:val="0"/>
      <w:spacing w:before="60" w:after="80"/>
      <w:ind w:left="851" w:hanging="851"/>
      <w:jc w:val="both"/>
    </w:pPr>
    <w:rPr>
      <w:rFonts w:ascii="Peterburg" w:hAnsi="Peterburg"/>
      <w:sz w:val="22"/>
      <w:lang w:val="ru-RU" w:eastAsia="en-US"/>
    </w:rPr>
  </w:style>
  <w:style w:type="paragraph" w:customStyle="1" w:styleId="affffffd">
    <w:name w:val="Îáû÷íûé"/>
    <w:rsid w:val="00220426"/>
    <w:pPr>
      <w:spacing w:after="0" w:line="240" w:lineRule="auto"/>
      <w:jc w:val="both"/>
    </w:pPr>
    <w:rPr>
      <w:rFonts w:ascii="Times New Roman" w:eastAsia="Times New Roman" w:hAnsi="Times New Roman" w:cs="Times New Roman"/>
      <w:sz w:val="20"/>
      <w:szCs w:val="20"/>
      <w:lang w:val="en-US" w:eastAsia="ru-RU"/>
    </w:rPr>
  </w:style>
  <w:style w:type="paragraph" w:customStyle="1" w:styleId="14pt0">
    <w:name w:val="Стиль 14 pt по центру"/>
    <w:basedOn w:val="a6"/>
    <w:rsid w:val="00220426"/>
    <w:pPr>
      <w:spacing w:after="0" w:line="240" w:lineRule="auto"/>
      <w:jc w:val="center"/>
    </w:pPr>
    <w:rPr>
      <w:rFonts w:ascii="Times New Roman" w:eastAsia="Times New Roman" w:hAnsi="Times New Roman"/>
      <w:b/>
      <w:sz w:val="28"/>
      <w:szCs w:val="20"/>
      <w:lang w:eastAsia="ru-RU"/>
    </w:rPr>
  </w:style>
  <w:style w:type="paragraph" w:customStyle="1" w:styleId="14pt10">
    <w:name w:val="Стиль 14 pt по ширине Первая строка:  1 см"/>
    <w:basedOn w:val="a6"/>
    <w:rsid w:val="00220426"/>
    <w:pPr>
      <w:spacing w:after="0" w:line="240" w:lineRule="auto"/>
      <w:ind w:firstLine="567"/>
      <w:jc w:val="both"/>
    </w:pPr>
    <w:rPr>
      <w:rFonts w:ascii="Times New Roman" w:eastAsia="Times New Roman" w:hAnsi="Times New Roman"/>
      <w:sz w:val="28"/>
      <w:szCs w:val="20"/>
      <w:lang w:eastAsia="ru-RU"/>
    </w:rPr>
  </w:style>
  <w:style w:type="paragraph" w:customStyle="1" w:styleId="14pt127">
    <w:name w:val="Стиль 14 pt по ширине Первая строка:  127 см"/>
    <w:basedOn w:val="a6"/>
    <w:rsid w:val="00220426"/>
    <w:pPr>
      <w:spacing w:after="0" w:line="240" w:lineRule="auto"/>
      <w:ind w:firstLine="720"/>
      <w:jc w:val="both"/>
    </w:pPr>
    <w:rPr>
      <w:rFonts w:ascii="Times New Roman" w:eastAsia="Times New Roman" w:hAnsi="Times New Roman"/>
      <w:sz w:val="28"/>
      <w:szCs w:val="20"/>
      <w:lang w:eastAsia="ru-RU"/>
    </w:rPr>
  </w:style>
  <w:style w:type="paragraph" w:customStyle="1" w:styleId="Iniiaiieoaeno21">
    <w:name w:val="Iniiaiie oaeno 21"/>
    <w:basedOn w:val="Iauiue"/>
    <w:rsid w:val="00220426"/>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142412">
    <w:name w:val="Стиль 14 пт полужирный По центру Перед:  24 пт После:  12 пт"/>
    <w:basedOn w:val="a6"/>
    <w:rsid w:val="00220426"/>
    <w:pPr>
      <w:spacing w:before="240" w:after="120" w:line="240" w:lineRule="auto"/>
      <w:jc w:val="center"/>
    </w:pPr>
    <w:rPr>
      <w:rFonts w:ascii="Times New Roman" w:eastAsia="Times New Roman" w:hAnsi="Times New Roman"/>
      <w:b/>
      <w:bCs/>
      <w:sz w:val="28"/>
      <w:szCs w:val="20"/>
      <w:lang w:eastAsia="ru-RU"/>
    </w:rPr>
  </w:style>
  <w:style w:type="paragraph" w:customStyle="1" w:styleId="1466">
    <w:name w:val="Стиль 14 пт полужирный По центру Перед:  6 пт После:  6 пт"/>
    <w:basedOn w:val="a6"/>
    <w:rsid w:val="00220426"/>
    <w:pPr>
      <w:spacing w:before="360" w:after="120" w:line="240" w:lineRule="auto"/>
      <w:jc w:val="center"/>
    </w:pPr>
    <w:rPr>
      <w:rFonts w:ascii="Times New Roman" w:eastAsia="Times New Roman" w:hAnsi="Times New Roman"/>
      <w:b/>
      <w:bCs/>
      <w:position w:val="6"/>
      <w:sz w:val="28"/>
      <w:szCs w:val="20"/>
      <w:lang w:eastAsia="ru-RU"/>
    </w:rPr>
  </w:style>
  <w:style w:type="paragraph" w:customStyle="1" w:styleId="-0">
    <w:name w:val="Контракт-подпункт"/>
    <w:basedOn w:val="a6"/>
    <w:rsid w:val="00220426"/>
    <w:pPr>
      <w:tabs>
        <w:tab w:val="num" w:pos="851"/>
      </w:tabs>
      <w:spacing w:after="0" w:line="240" w:lineRule="auto"/>
      <w:ind w:left="851" w:hanging="851"/>
      <w:jc w:val="both"/>
    </w:pPr>
    <w:rPr>
      <w:rFonts w:ascii="Times New Roman" w:eastAsia="Times New Roman" w:hAnsi="Times New Roman"/>
      <w:sz w:val="24"/>
      <w:szCs w:val="24"/>
      <w:lang w:eastAsia="ru-RU"/>
    </w:rPr>
  </w:style>
  <w:style w:type="paragraph" w:customStyle="1" w:styleId="FR3">
    <w:name w:val="FR3"/>
    <w:rsid w:val="00220426"/>
    <w:pPr>
      <w:widowControl w:val="0"/>
      <w:snapToGrid w:val="0"/>
      <w:spacing w:after="0" w:line="240" w:lineRule="auto"/>
      <w:ind w:left="960"/>
      <w:jc w:val="both"/>
    </w:pPr>
    <w:rPr>
      <w:rFonts w:ascii="Arial" w:eastAsia="Times New Roman" w:hAnsi="Arial" w:cs="Times New Roman"/>
      <w:sz w:val="56"/>
      <w:szCs w:val="20"/>
      <w:lang w:val="en-US" w:eastAsia="ru-RU"/>
    </w:rPr>
  </w:style>
  <w:style w:type="paragraph" w:customStyle="1" w:styleId="FR4">
    <w:name w:val="FR4"/>
    <w:rsid w:val="00220426"/>
    <w:pPr>
      <w:widowControl w:val="0"/>
      <w:snapToGrid w:val="0"/>
      <w:spacing w:before="520" w:after="0" w:line="240" w:lineRule="auto"/>
      <w:ind w:right="200"/>
      <w:jc w:val="center"/>
    </w:pPr>
    <w:rPr>
      <w:rFonts w:ascii="Arial" w:eastAsia="Times New Roman" w:hAnsi="Arial" w:cs="Times New Roman"/>
      <w:sz w:val="48"/>
      <w:szCs w:val="20"/>
      <w:lang w:eastAsia="ru-RU"/>
    </w:rPr>
  </w:style>
  <w:style w:type="paragraph" w:customStyle="1" w:styleId="34">
    <w:name w:val="Раздел 3"/>
    <w:basedOn w:val="a6"/>
    <w:semiHidden/>
    <w:rsid w:val="00220426"/>
    <w:pPr>
      <w:numPr>
        <w:ilvl w:val="1"/>
        <w:numId w:val="12"/>
      </w:numPr>
      <w:tabs>
        <w:tab w:val="num" w:pos="360"/>
      </w:tabs>
      <w:spacing w:before="120" w:after="120" w:line="240" w:lineRule="auto"/>
      <w:ind w:left="360"/>
      <w:jc w:val="center"/>
    </w:pPr>
    <w:rPr>
      <w:rFonts w:ascii="Times New Roman" w:eastAsia="Times New Roman" w:hAnsi="Times New Roman"/>
      <w:b/>
      <w:sz w:val="24"/>
      <w:szCs w:val="20"/>
      <w:lang w:eastAsia="ru-RU"/>
    </w:rPr>
  </w:style>
  <w:style w:type="paragraph" w:customStyle="1" w:styleId="affffffe">
    <w:name w:val="Условия контракта"/>
    <w:basedOn w:val="a6"/>
    <w:semiHidden/>
    <w:rsid w:val="00220426"/>
    <w:pPr>
      <w:tabs>
        <w:tab w:val="num" w:pos="360"/>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1">
    <w:name w:val="Контракт-пункт"/>
    <w:basedOn w:val="a6"/>
    <w:rsid w:val="00220426"/>
    <w:pPr>
      <w:tabs>
        <w:tab w:val="num" w:pos="851"/>
        <w:tab w:val="num" w:pos="1440"/>
      </w:tabs>
      <w:spacing w:after="0" w:line="240" w:lineRule="auto"/>
      <w:ind w:left="851" w:hanging="851"/>
      <w:jc w:val="both"/>
    </w:pPr>
    <w:rPr>
      <w:rFonts w:ascii="Times New Roman" w:eastAsia="Times New Roman" w:hAnsi="Times New Roman"/>
      <w:sz w:val="24"/>
      <w:szCs w:val="24"/>
      <w:lang w:eastAsia="ru-RU"/>
    </w:rPr>
  </w:style>
  <w:style w:type="paragraph" w:customStyle="1" w:styleId="-2">
    <w:name w:val="Контракт-подподпункт"/>
    <w:basedOn w:val="a6"/>
    <w:rsid w:val="00220426"/>
    <w:pPr>
      <w:tabs>
        <w:tab w:val="num" w:pos="1140"/>
      </w:tabs>
      <w:spacing w:after="0" w:line="240" w:lineRule="auto"/>
      <w:ind w:left="1140" w:hanging="1140"/>
      <w:jc w:val="both"/>
    </w:pPr>
    <w:rPr>
      <w:rFonts w:ascii="Times New Roman" w:eastAsia="Times New Roman" w:hAnsi="Times New Roman"/>
      <w:sz w:val="24"/>
      <w:szCs w:val="24"/>
      <w:lang w:eastAsia="ru-RU"/>
    </w:rPr>
  </w:style>
  <w:style w:type="paragraph" w:customStyle="1" w:styleId="49">
    <w:name w:val="заголовок 4"/>
    <w:basedOn w:val="a6"/>
    <w:next w:val="a6"/>
    <w:rsid w:val="00220426"/>
    <w:pPr>
      <w:keepNext/>
      <w:keepLines/>
      <w:widowControl w:val="0"/>
      <w:suppressAutoHyphens/>
      <w:spacing w:before="240" w:after="60" w:line="240" w:lineRule="auto"/>
      <w:jc w:val="both"/>
    </w:pPr>
    <w:rPr>
      <w:rFonts w:ascii="Arial" w:eastAsia="Times New Roman" w:hAnsi="Arial"/>
      <w:smallCaps/>
      <w:sz w:val="24"/>
      <w:szCs w:val="24"/>
      <w:lang w:eastAsia="ru-RU"/>
    </w:rPr>
  </w:style>
  <w:style w:type="paragraph" w:customStyle="1" w:styleId="BodyText21">
    <w:name w:val="Body Text 21"/>
    <w:basedOn w:val="a6"/>
    <w:rsid w:val="00220426"/>
    <w:pPr>
      <w:widowControl w:val="0"/>
      <w:spacing w:after="0" w:line="240" w:lineRule="auto"/>
      <w:jc w:val="center"/>
    </w:pPr>
    <w:rPr>
      <w:rFonts w:ascii="Antiqua" w:eastAsia="Times New Roman" w:hAnsi="Antiqua"/>
      <w:sz w:val="24"/>
      <w:szCs w:val="20"/>
      <w:lang w:eastAsia="ru-RU"/>
    </w:rPr>
  </w:style>
  <w:style w:type="paragraph" w:customStyle="1" w:styleId="1ff4">
    <w:name w:val="заголовок 1"/>
    <w:basedOn w:val="a6"/>
    <w:next w:val="a6"/>
    <w:rsid w:val="00220426"/>
    <w:pPr>
      <w:keepNext/>
      <w:widowControl w:val="0"/>
      <w:spacing w:after="0" w:line="240" w:lineRule="auto"/>
      <w:jc w:val="center"/>
    </w:pPr>
    <w:rPr>
      <w:rFonts w:ascii="Times New Roman" w:eastAsia="Times New Roman" w:hAnsi="Times New Roman"/>
      <w:b/>
      <w:sz w:val="32"/>
      <w:szCs w:val="20"/>
      <w:lang w:eastAsia="ru-RU"/>
    </w:rPr>
  </w:style>
  <w:style w:type="paragraph" w:customStyle="1" w:styleId="afffffff">
    <w:name w:val="Введ"/>
    <w:basedOn w:val="a6"/>
    <w:rsid w:val="00220426"/>
    <w:pPr>
      <w:pageBreakBefore/>
      <w:tabs>
        <w:tab w:val="num" w:pos="360"/>
      </w:tabs>
      <w:spacing w:after="120" w:line="240" w:lineRule="auto"/>
      <w:ind w:left="360" w:hanging="360"/>
      <w:jc w:val="center"/>
      <w:outlineLvl w:val="0"/>
    </w:pPr>
    <w:rPr>
      <w:rFonts w:ascii="Times New Roman" w:eastAsia="Times New Roman" w:hAnsi="Times New Roman"/>
      <w:b/>
      <w:sz w:val="24"/>
      <w:szCs w:val="24"/>
      <w:lang w:eastAsia="ru-RU"/>
    </w:rPr>
  </w:style>
  <w:style w:type="paragraph" w:customStyle="1" w:styleId="ListParagraph1">
    <w:name w:val="List Paragraph1"/>
    <w:basedOn w:val="a6"/>
    <w:rsid w:val="00220426"/>
    <w:pPr>
      <w:spacing w:after="0" w:line="240" w:lineRule="auto"/>
      <w:ind w:left="720"/>
      <w:contextualSpacing/>
    </w:pPr>
    <w:rPr>
      <w:rFonts w:ascii="Times New Roman" w:eastAsia="Times New Roman" w:hAnsi="Times New Roman"/>
      <w:sz w:val="24"/>
      <w:szCs w:val="24"/>
      <w:lang w:eastAsia="ru-RU"/>
    </w:rPr>
  </w:style>
  <w:style w:type="paragraph" w:customStyle="1" w:styleId="2111">
    <w:name w:val="Основной текст 211"/>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11b">
    <w:name w:val="Обычный11"/>
    <w:uiPriority w:val="99"/>
    <w:rsid w:val="00220426"/>
    <w:pPr>
      <w:spacing w:after="0" w:line="240" w:lineRule="auto"/>
      <w:jc w:val="both"/>
    </w:pPr>
    <w:rPr>
      <w:rFonts w:ascii="Arial" w:eastAsia="Times New Roman" w:hAnsi="Arial" w:cs="Times New Roman"/>
      <w:sz w:val="28"/>
      <w:szCs w:val="20"/>
      <w:lang w:eastAsia="ru-RU"/>
    </w:rPr>
  </w:style>
  <w:style w:type="paragraph" w:customStyle="1" w:styleId="230">
    <w:name w:val="Основной текст 23"/>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2ff0">
    <w:name w:val="заголовок 2"/>
    <w:basedOn w:val="a6"/>
    <w:next w:val="a6"/>
    <w:rsid w:val="00220426"/>
    <w:pPr>
      <w:keepNext/>
      <w:autoSpaceDE w:val="0"/>
      <w:autoSpaceDN w:val="0"/>
      <w:spacing w:before="120" w:after="120" w:line="240" w:lineRule="auto"/>
      <w:jc w:val="center"/>
    </w:pPr>
    <w:rPr>
      <w:rFonts w:ascii="Times New Roman" w:eastAsia="Times New Roman" w:hAnsi="Times New Roman"/>
      <w:sz w:val="28"/>
      <w:szCs w:val="28"/>
      <w:lang w:eastAsia="ru-RU"/>
    </w:rPr>
  </w:style>
  <w:style w:type="paragraph" w:customStyle="1" w:styleId="3f7">
    <w:name w:val="заголовок 3"/>
    <w:basedOn w:val="a6"/>
    <w:next w:val="a6"/>
    <w:rsid w:val="00220426"/>
    <w:pPr>
      <w:keepNext/>
      <w:widowControl w:val="0"/>
      <w:autoSpaceDE w:val="0"/>
      <w:autoSpaceDN w:val="0"/>
      <w:spacing w:after="0" w:line="240" w:lineRule="auto"/>
      <w:ind w:left="-108" w:right="-108"/>
      <w:jc w:val="center"/>
    </w:pPr>
    <w:rPr>
      <w:rFonts w:ascii="Times New Roman" w:eastAsia="Times New Roman" w:hAnsi="Times New Roman"/>
      <w:b/>
      <w:bCs/>
      <w:sz w:val="24"/>
      <w:szCs w:val="24"/>
      <w:u w:val="single"/>
      <w:lang w:eastAsia="ru-RU"/>
    </w:rPr>
  </w:style>
  <w:style w:type="paragraph" w:customStyle="1" w:styleId="59">
    <w:name w:val="заголовок 5"/>
    <w:basedOn w:val="a6"/>
    <w:next w:val="a6"/>
    <w:rsid w:val="00220426"/>
    <w:pPr>
      <w:keepNext/>
      <w:autoSpaceDE w:val="0"/>
      <w:autoSpaceDN w:val="0"/>
      <w:spacing w:after="0" w:line="240" w:lineRule="auto"/>
      <w:ind w:right="-1050" w:hanging="108"/>
    </w:pPr>
    <w:rPr>
      <w:rFonts w:ascii="Times New Roman" w:eastAsia="Times New Roman" w:hAnsi="Times New Roman"/>
      <w:sz w:val="28"/>
      <w:szCs w:val="28"/>
      <w:lang w:eastAsia="ru-RU"/>
    </w:rPr>
  </w:style>
  <w:style w:type="paragraph" w:customStyle="1" w:styleId="66">
    <w:name w:val="заголовок 6"/>
    <w:basedOn w:val="a6"/>
    <w:next w:val="a6"/>
    <w:rsid w:val="00220426"/>
    <w:pPr>
      <w:keepNext/>
      <w:autoSpaceDE w:val="0"/>
      <w:autoSpaceDN w:val="0"/>
      <w:spacing w:after="0" w:line="240" w:lineRule="auto"/>
      <w:ind w:right="-1050"/>
    </w:pPr>
    <w:rPr>
      <w:rFonts w:ascii="Times New Roman" w:eastAsia="Times New Roman" w:hAnsi="Times New Roman"/>
      <w:sz w:val="28"/>
      <w:szCs w:val="28"/>
      <w:lang w:eastAsia="ru-RU"/>
    </w:rPr>
  </w:style>
  <w:style w:type="paragraph" w:customStyle="1" w:styleId="73">
    <w:name w:val="заголовок 7"/>
    <w:basedOn w:val="a6"/>
    <w:next w:val="a6"/>
    <w:rsid w:val="00220426"/>
    <w:pPr>
      <w:keepNext/>
      <w:autoSpaceDE w:val="0"/>
      <w:autoSpaceDN w:val="0"/>
      <w:spacing w:before="120" w:after="0" w:line="240" w:lineRule="auto"/>
      <w:ind w:right="-1049"/>
    </w:pPr>
    <w:rPr>
      <w:rFonts w:ascii="Times New Roman" w:eastAsia="Times New Roman" w:hAnsi="Times New Roman"/>
      <w:sz w:val="26"/>
      <w:szCs w:val="26"/>
      <w:lang w:eastAsia="ru-RU"/>
    </w:rPr>
  </w:style>
  <w:style w:type="paragraph" w:customStyle="1" w:styleId="1ff5">
    <w:name w:val="спецификация1"/>
    <w:basedOn w:val="a6"/>
    <w:rsid w:val="00220426"/>
    <w:pPr>
      <w:keepNext/>
      <w:keepLines/>
      <w:autoSpaceDE w:val="0"/>
      <w:autoSpaceDN w:val="0"/>
      <w:spacing w:after="0" w:line="240" w:lineRule="auto"/>
      <w:ind w:left="-108" w:right="-108"/>
      <w:jc w:val="center"/>
    </w:pPr>
    <w:rPr>
      <w:rFonts w:ascii="Courier New" w:eastAsia="Times New Roman" w:hAnsi="Courier New" w:cs="Courier New"/>
      <w:b/>
      <w:bCs/>
      <w:caps/>
      <w:sz w:val="20"/>
      <w:szCs w:val="20"/>
      <w:lang w:eastAsia="ru-RU"/>
    </w:rPr>
  </w:style>
  <w:style w:type="paragraph" w:customStyle="1" w:styleId="2210">
    <w:name w:val="Основной текст 221"/>
    <w:basedOn w:val="a6"/>
    <w:rsid w:val="00220426"/>
    <w:pPr>
      <w:spacing w:after="0" w:line="240" w:lineRule="auto"/>
      <w:ind w:left="1134"/>
    </w:pPr>
    <w:rPr>
      <w:rFonts w:ascii="Times New Roman" w:eastAsia="Times New Roman" w:hAnsi="Times New Roman"/>
      <w:sz w:val="28"/>
      <w:szCs w:val="20"/>
      <w:lang w:eastAsia="ru-RU"/>
    </w:rPr>
  </w:style>
  <w:style w:type="paragraph" w:customStyle="1" w:styleId="216">
    <w:name w:val="Обычный21"/>
    <w:rsid w:val="00220426"/>
    <w:pPr>
      <w:spacing w:after="0" w:line="240" w:lineRule="auto"/>
      <w:jc w:val="both"/>
    </w:pPr>
    <w:rPr>
      <w:rFonts w:ascii="Arial" w:eastAsia="Times New Roman" w:hAnsi="Arial" w:cs="Times New Roman"/>
      <w:sz w:val="28"/>
      <w:szCs w:val="20"/>
      <w:lang w:eastAsia="ru-RU"/>
    </w:rPr>
  </w:style>
  <w:style w:type="paragraph" w:customStyle="1" w:styleId="xl32">
    <w:name w:val="xl32"/>
    <w:basedOn w:val="a6"/>
    <w:rsid w:val="002204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Arial Unicode MS" w:hAnsi="Times New Roman"/>
      <w:b/>
      <w:bCs/>
      <w:sz w:val="24"/>
      <w:szCs w:val="24"/>
      <w:lang w:eastAsia="ru-RU"/>
    </w:rPr>
  </w:style>
  <w:style w:type="paragraph" w:customStyle="1" w:styleId="xl25">
    <w:name w:val="xl25"/>
    <w:basedOn w:val="a6"/>
    <w:rsid w:val="00220426"/>
    <w:pPr>
      <w:pBdr>
        <w:left w:val="single" w:sz="4" w:space="0" w:color="auto"/>
        <w:bottom w:val="single" w:sz="4" w:space="0" w:color="auto"/>
      </w:pBdr>
      <w:spacing w:before="100" w:beforeAutospacing="1" w:after="100" w:afterAutospacing="1" w:line="240" w:lineRule="auto"/>
    </w:pPr>
    <w:rPr>
      <w:rFonts w:ascii="Arial" w:eastAsia="Arial Unicode MS" w:hAnsi="Arial" w:cs="Arial"/>
      <w:sz w:val="24"/>
      <w:szCs w:val="24"/>
      <w:lang w:eastAsia="ru-RU"/>
    </w:rPr>
  </w:style>
  <w:style w:type="paragraph" w:customStyle="1" w:styleId="afffffff0">
    <w:name w:val="Знак Знак Знак Знак Знак Знак Знак Знак Знак Знак"/>
    <w:basedOn w:val="a6"/>
    <w:rsid w:val="00220426"/>
    <w:pPr>
      <w:spacing w:after="160" w:line="240" w:lineRule="exact"/>
      <w:jc w:val="both"/>
    </w:pPr>
    <w:rPr>
      <w:rFonts w:ascii="Verdana" w:eastAsia="Times New Roman" w:hAnsi="Verdana"/>
      <w:szCs w:val="20"/>
      <w:lang w:val="en-US"/>
    </w:rPr>
  </w:style>
  <w:style w:type="paragraph" w:customStyle="1" w:styleId="3f8">
    <w:name w:val="Стиль3 Знак Знак"/>
    <w:basedOn w:val="24"/>
    <w:rsid w:val="00220426"/>
    <w:pPr>
      <w:widowControl w:val="0"/>
      <w:shd w:val="clear" w:color="auto" w:fill="auto"/>
      <w:tabs>
        <w:tab w:val="num" w:pos="227"/>
      </w:tabs>
      <w:adjustRightInd w:val="0"/>
      <w:ind w:firstLine="0"/>
    </w:pPr>
    <w:rPr>
      <w:rFonts w:cstheme="minorBidi"/>
      <w:lang w:eastAsia="en-US"/>
    </w:rPr>
  </w:style>
  <w:style w:type="paragraph" w:customStyle="1" w:styleId="313">
    <w:name w:val="Основной текст 31"/>
    <w:basedOn w:val="a6"/>
    <w:rsid w:val="00220426"/>
    <w:pPr>
      <w:widowControl w:val="0"/>
      <w:tabs>
        <w:tab w:val="left" w:pos="260"/>
        <w:tab w:val="center" w:pos="2160"/>
      </w:tabs>
      <w:overflowPunct w:val="0"/>
      <w:autoSpaceDE w:val="0"/>
      <w:autoSpaceDN w:val="0"/>
      <w:adjustRightInd w:val="0"/>
      <w:spacing w:before="120" w:after="120" w:line="240" w:lineRule="auto"/>
      <w:jc w:val="center"/>
    </w:pPr>
    <w:rPr>
      <w:rFonts w:ascii="Times New Roman" w:eastAsia="Times New Roman" w:hAnsi="Times New Roman"/>
      <w:b/>
      <w:sz w:val="24"/>
      <w:szCs w:val="20"/>
      <w:lang w:eastAsia="ru-RU"/>
    </w:rPr>
  </w:style>
  <w:style w:type="paragraph" w:customStyle="1" w:styleId="1KGK9">
    <w:name w:val="1KG=K9"/>
    <w:rsid w:val="00220426"/>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CharChar11">
    <w:name w:val="Char Char1 Знак Знак Знак1 Знак"/>
    <w:basedOn w:val="a6"/>
    <w:rsid w:val="00220426"/>
    <w:pPr>
      <w:spacing w:after="160" w:line="240" w:lineRule="exact"/>
    </w:pPr>
    <w:rPr>
      <w:rFonts w:ascii="Verdana" w:eastAsia="Times New Roman" w:hAnsi="Verdana"/>
      <w:sz w:val="20"/>
      <w:szCs w:val="20"/>
      <w:lang w:val="en-US"/>
    </w:rPr>
  </w:style>
  <w:style w:type="paragraph" w:customStyle="1" w:styleId="321">
    <w:name w:val="Основной текст 32"/>
    <w:basedOn w:val="a6"/>
    <w:rsid w:val="00220426"/>
    <w:pPr>
      <w:spacing w:after="0" w:line="240" w:lineRule="auto"/>
      <w:jc w:val="both"/>
    </w:pPr>
    <w:rPr>
      <w:rFonts w:ascii="Times New Roman" w:eastAsia="Times New Roman" w:hAnsi="Times New Roman"/>
      <w:sz w:val="24"/>
      <w:szCs w:val="20"/>
      <w:lang w:eastAsia="ru-RU"/>
    </w:rPr>
  </w:style>
  <w:style w:type="paragraph" w:customStyle="1" w:styleId="Style3">
    <w:name w:val="Style3"/>
    <w:basedOn w:val="a6"/>
    <w:rsid w:val="00220426"/>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customStyle="1" w:styleId="2ff1">
    <w:name w:val="Абзац списка2"/>
    <w:basedOn w:val="a6"/>
    <w:qFormat/>
    <w:rsid w:val="00220426"/>
    <w:pPr>
      <w:spacing w:after="0" w:line="240" w:lineRule="auto"/>
      <w:ind w:left="720" w:firstLine="720"/>
      <w:jc w:val="both"/>
    </w:pPr>
    <w:rPr>
      <w:rFonts w:eastAsia="Times New Roman" w:cs="Calibri"/>
      <w:sz w:val="28"/>
      <w:szCs w:val="28"/>
    </w:rPr>
  </w:style>
  <w:style w:type="paragraph" w:customStyle="1" w:styleId="D2CC0B6B44A644CB9165D72AE26434DF">
    <w:name w:val="D2CC0B6B44A644CB9165D72AE26434DF"/>
    <w:rsid w:val="00220426"/>
    <w:rPr>
      <w:rFonts w:ascii="Calibri" w:eastAsia="Times New Roman" w:hAnsi="Calibri" w:cs="Times New Roman"/>
      <w:lang w:eastAsia="ru-RU"/>
    </w:rPr>
  </w:style>
  <w:style w:type="paragraph" w:customStyle="1" w:styleId="a0">
    <w:name w:val="маркированный"/>
    <w:basedOn w:val="a6"/>
    <w:rsid w:val="00220426"/>
    <w:pPr>
      <w:numPr>
        <w:numId w:val="14"/>
      </w:numPr>
      <w:tabs>
        <w:tab w:val="clear" w:pos="567"/>
        <w:tab w:val="num" w:pos="2268"/>
      </w:tabs>
      <w:spacing w:after="0" w:line="240" w:lineRule="auto"/>
      <w:ind w:left="2268"/>
      <w:jc w:val="both"/>
    </w:pPr>
    <w:rPr>
      <w:rFonts w:ascii="Times New Roman" w:eastAsia="Times New Roman" w:hAnsi="Times New Roman"/>
      <w:sz w:val="24"/>
      <w:szCs w:val="24"/>
      <w:lang w:eastAsia="ru-RU"/>
    </w:rPr>
  </w:style>
  <w:style w:type="paragraph" w:customStyle="1" w:styleId="afffffff1">
    <w:name w:val="Часть"/>
    <w:basedOn w:val="a6"/>
    <w:semiHidden/>
    <w:rsid w:val="00220426"/>
    <w:pPr>
      <w:spacing w:after="60" w:line="240" w:lineRule="auto"/>
      <w:jc w:val="center"/>
    </w:pPr>
    <w:rPr>
      <w:rFonts w:ascii="Arial" w:eastAsia="Times New Roman" w:hAnsi="Arial"/>
      <w:b/>
      <w:caps/>
      <w:sz w:val="32"/>
      <w:szCs w:val="20"/>
      <w:lang w:eastAsia="ru-RU"/>
    </w:rPr>
  </w:style>
  <w:style w:type="paragraph" w:styleId="2f4">
    <w:name w:val="Body Text 2"/>
    <w:basedOn w:val="a6"/>
    <w:link w:val="2f3"/>
    <w:uiPriority w:val="99"/>
    <w:unhideWhenUsed/>
    <w:rsid w:val="00220426"/>
    <w:pPr>
      <w:spacing w:after="120" w:line="480" w:lineRule="auto"/>
    </w:pPr>
    <w:rPr>
      <w:rFonts w:ascii="Times New Roman" w:eastAsia="Times New Roman" w:hAnsi="Times New Roman" w:cstheme="minorBidi"/>
      <w:sz w:val="24"/>
      <w:szCs w:val="24"/>
    </w:rPr>
  </w:style>
  <w:style w:type="character" w:customStyle="1" w:styleId="217">
    <w:name w:val="Основной текст 2 Знак1"/>
    <w:basedOn w:val="a7"/>
    <w:semiHidden/>
    <w:rsid w:val="00220426"/>
    <w:rPr>
      <w:rFonts w:ascii="Calibri" w:eastAsia="Calibri" w:hAnsi="Calibri" w:cs="Times New Roman"/>
    </w:rPr>
  </w:style>
  <w:style w:type="paragraph" w:customStyle="1" w:styleId="Instruction">
    <w:name w:val="Instruction"/>
    <w:basedOn w:val="2f4"/>
    <w:semiHidden/>
    <w:rsid w:val="00220426"/>
    <w:pPr>
      <w:tabs>
        <w:tab w:val="num" w:pos="360"/>
      </w:tabs>
      <w:spacing w:before="180" w:after="60" w:line="240" w:lineRule="auto"/>
      <w:ind w:left="360" w:hanging="360"/>
      <w:jc w:val="both"/>
    </w:pPr>
    <w:rPr>
      <w:b/>
      <w:szCs w:val="20"/>
    </w:rPr>
  </w:style>
  <w:style w:type="paragraph" w:customStyle="1" w:styleId="afffffff2">
    <w:name w:val="Тендерные данные"/>
    <w:basedOn w:val="a6"/>
    <w:semiHidden/>
    <w:rsid w:val="00220426"/>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ffffff3">
    <w:name w:val="Подраздел"/>
    <w:basedOn w:val="a6"/>
    <w:semiHidden/>
    <w:rsid w:val="00220426"/>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2-1">
    <w:name w:val="содержание2-1"/>
    <w:basedOn w:val="35"/>
    <w:next w:val="a6"/>
    <w:rsid w:val="00220426"/>
  </w:style>
  <w:style w:type="paragraph" w:customStyle="1" w:styleId="218">
    <w:name w:val="Заголовок 2.1"/>
    <w:basedOn w:val="14"/>
    <w:rsid w:val="00220426"/>
  </w:style>
  <w:style w:type="paragraph" w:customStyle="1" w:styleId="afffffff4">
    <w:name w:val="Таблица заголовок"/>
    <w:basedOn w:val="a6"/>
    <w:rsid w:val="00220426"/>
    <w:pPr>
      <w:spacing w:before="120" w:after="120" w:line="360" w:lineRule="auto"/>
      <w:jc w:val="right"/>
    </w:pPr>
    <w:rPr>
      <w:rFonts w:ascii="Times New Roman" w:eastAsia="Times New Roman" w:hAnsi="Times New Roman"/>
      <w:b/>
      <w:sz w:val="28"/>
      <w:szCs w:val="28"/>
      <w:lang w:eastAsia="ru-RU"/>
    </w:rPr>
  </w:style>
  <w:style w:type="paragraph" w:customStyle="1" w:styleId="afffffff5">
    <w:name w:val="текст таблицы"/>
    <w:basedOn w:val="a6"/>
    <w:rsid w:val="00220426"/>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6"/>
    <w:rsid w:val="0022042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ffffff7">
    <w:name w:val="Словарная статья"/>
    <w:basedOn w:val="a6"/>
    <w:next w:val="a6"/>
    <w:rsid w:val="0022042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6"/>
    <w:next w:val="a6"/>
    <w:rsid w:val="0022042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afffffff9">
    <w:name w:val="Подподпункт"/>
    <w:basedOn w:val="a6"/>
    <w:rsid w:val="00220426"/>
    <w:pPr>
      <w:tabs>
        <w:tab w:val="num" w:pos="3119"/>
      </w:tabs>
      <w:spacing w:after="0" w:line="360" w:lineRule="auto"/>
      <w:ind w:left="3119" w:hanging="567"/>
      <w:jc w:val="both"/>
    </w:pPr>
    <w:rPr>
      <w:rFonts w:ascii="Times New Roman" w:eastAsia="Times New Roman" w:hAnsi="Times New Roman"/>
      <w:sz w:val="28"/>
      <w:szCs w:val="20"/>
      <w:lang w:eastAsia="ru-RU"/>
    </w:rPr>
  </w:style>
  <w:style w:type="paragraph" w:customStyle="1" w:styleId="afffffffa">
    <w:name w:val="Мой"/>
    <w:basedOn w:val="a6"/>
    <w:rsid w:val="00220426"/>
    <w:pPr>
      <w:spacing w:after="0" w:line="240" w:lineRule="auto"/>
    </w:pPr>
    <w:rPr>
      <w:rFonts w:ascii="Times New Roman" w:eastAsia="Times New Roman" w:hAnsi="Times New Roman"/>
      <w:sz w:val="28"/>
      <w:szCs w:val="20"/>
      <w:lang w:eastAsia="ru-RU"/>
    </w:rPr>
  </w:style>
  <w:style w:type="paragraph" w:customStyle="1" w:styleId="1ff6">
    <w:name w:val="З1"/>
    <w:basedOn w:val="14"/>
    <w:next w:val="a6"/>
    <w:autoRedefine/>
    <w:rsid w:val="00220426"/>
  </w:style>
  <w:style w:type="paragraph" w:customStyle="1" w:styleId="2ff2">
    <w:name w:val="З2"/>
    <w:basedOn w:val="22"/>
    <w:next w:val="a6"/>
    <w:autoRedefine/>
    <w:rsid w:val="00220426"/>
  </w:style>
  <w:style w:type="paragraph" w:customStyle="1" w:styleId="3f9">
    <w:name w:val="З3"/>
    <w:basedOn w:val="35"/>
    <w:autoRedefine/>
    <w:rsid w:val="00220426"/>
  </w:style>
  <w:style w:type="paragraph" w:customStyle="1" w:styleId="4a">
    <w:name w:val="З4"/>
    <w:basedOn w:val="44"/>
    <w:next w:val="a6"/>
    <w:autoRedefine/>
    <w:rsid w:val="00220426"/>
  </w:style>
  <w:style w:type="paragraph" w:customStyle="1" w:styleId="TimesNewRoman10">
    <w:name w:val="Стиль Название + Times New Roman 10 пт"/>
    <w:basedOn w:val="a6"/>
    <w:rsid w:val="00220426"/>
    <w:pPr>
      <w:spacing w:after="0" w:line="240" w:lineRule="auto"/>
    </w:pPr>
    <w:rPr>
      <w:rFonts w:ascii="Times New Roman" w:eastAsia="Times New Roman" w:hAnsi="Times New Roman"/>
      <w:bCs/>
      <w:kern w:val="32"/>
      <w:sz w:val="20"/>
      <w:szCs w:val="28"/>
      <w:lang w:eastAsia="ru-RU"/>
    </w:rPr>
  </w:style>
  <w:style w:type="paragraph" w:customStyle="1" w:styleId="TimesNewRoman14">
    <w:name w:val="Стиль Название + Times New Roman 14 пт не полужирный Черный Меж..."/>
    <w:basedOn w:val="a6"/>
    <w:rsid w:val="00220426"/>
    <w:pPr>
      <w:spacing w:after="0" w:line="300" w:lineRule="exact"/>
    </w:pPr>
    <w:rPr>
      <w:rFonts w:ascii="Times New Roman" w:eastAsia="Times New Roman" w:hAnsi="Times New Roman"/>
      <w:b/>
      <w:color w:val="000000"/>
      <w:spacing w:val="-2"/>
      <w:kern w:val="32"/>
      <w:sz w:val="28"/>
      <w:szCs w:val="28"/>
      <w:lang w:eastAsia="ru-RU"/>
    </w:rPr>
  </w:style>
  <w:style w:type="paragraph" w:customStyle="1" w:styleId="afffffffb">
    <w:name w:val="Прилож"/>
    <w:basedOn w:val="3f9"/>
    <w:next w:val="a6"/>
    <w:rsid w:val="00220426"/>
  </w:style>
  <w:style w:type="paragraph" w:customStyle="1" w:styleId="3fa">
    <w:name w:val="3"/>
    <w:basedOn w:val="a6"/>
    <w:rsid w:val="00220426"/>
    <w:pPr>
      <w:spacing w:before="200" w:line="240" w:lineRule="auto"/>
      <w:ind w:left="200" w:right="200"/>
    </w:pPr>
    <w:rPr>
      <w:rFonts w:ascii="Times New Roman" w:eastAsia="Times New Roman" w:hAnsi="Times New Roman"/>
      <w:sz w:val="24"/>
      <w:szCs w:val="24"/>
      <w:lang w:eastAsia="ru-RU"/>
    </w:rPr>
  </w:style>
  <w:style w:type="paragraph" w:customStyle="1" w:styleId="noinfo">
    <w:name w:val="no_info"/>
    <w:basedOn w:val="a6"/>
    <w:rsid w:val="00220426"/>
    <w:pPr>
      <w:spacing w:before="200" w:line="240" w:lineRule="auto"/>
      <w:ind w:left="200" w:right="200"/>
    </w:pPr>
    <w:rPr>
      <w:rFonts w:ascii="Times New Roman" w:eastAsia="Times New Roman" w:hAnsi="Times New Roman"/>
      <w:color w:val="FF0000"/>
      <w:sz w:val="24"/>
      <w:szCs w:val="24"/>
      <w:lang w:eastAsia="ru-RU"/>
    </w:rPr>
  </w:style>
  <w:style w:type="paragraph" w:customStyle="1" w:styleId="consnormal1">
    <w:name w:val="consnormal"/>
    <w:basedOn w:val="a6"/>
    <w:rsid w:val="00220426"/>
    <w:pPr>
      <w:spacing w:before="200" w:line="240" w:lineRule="auto"/>
      <w:ind w:left="200" w:right="200"/>
    </w:pPr>
    <w:rPr>
      <w:rFonts w:ascii="Times New Roman" w:eastAsia="Times New Roman" w:hAnsi="Times New Roman"/>
      <w:sz w:val="24"/>
      <w:szCs w:val="24"/>
      <w:lang w:eastAsia="ru-RU"/>
    </w:rPr>
  </w:style>
  <w:style w:type="paragraph" w:customStyle="1" w:styleId="02statia2">
    <w:name w:val="02statia2"/>
    <w:basedOn w:val="a6"/>
    <w:rsid w:val="00220426"/>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fffffffc">
    <w:name w:val="A_рабочий"/>
    <w:basedOn w:val="a6"/>
    <w:rsid w:val="00220426"/>
    <w:pPr>
      <w:spacing w:after="0" w:line="360" w:lineRule="auto"/>
      <w:ind w:firstLine="720"/>
      <w:jc w:val="both"/>
    </w:pPr>
    <w:rPr>
      <w:rFonts w:ascii="Times New Roman" w:eastAsia="Times New Roman" w:hAnsi="Times New Roman"/>
      <w:color w:val="000000"/>
      <w:kern w:val="16"/>
      <w:sz w:val="28"/>
      <w:szCs w:val="28"/>
      <w:lang w:eastAsia="ru-RU"/>
    </w:rPr>
  </w:style>
  <w:style w:type="paragraph" w:customStyle="1" w:styleId="A12">
    <w:name w:val="Стиль A_рабочий + Междустр.интервал:  множитель 12 ин"/>
    <w:basedOn w:val="Afffffffc"/>
    <w:rsid w:val="00220426"/>
    <w:pPr>
      <w:spacing w:line="288" w:lineRule="auto"/>
    </w:pPr>
    <w:rPr>
      <w:szCs w:val="20"/>
    </w:rPr>
  </w:style>
  <w:style w:type="paragraph" w:customStyle="1" w:styleId="2220">
    <w:name w:val="222"/>
    <w:basedOn w:val="a6"/>
    <w:rsid w:val="00220426"/>
    <w:pPr>
      <w:spacing w:after="0" w:line="240" w:lineRule="auto"/>
      <w:ind w:left="851"/>
    </w:pPr>
    <w:rPr>
      <w:rFonts w:ascii="Times New Roman CYR" w:eastAsia="Times New Roman" w:hAnsi="Times New Roman CYR"/>
      <w:sz w:val="20"/>
      <w:szCs w:val="20"/>
      <w:lang w:eastAsia="ru-RU"/>
    </w:rPr>
  </w:style>
  <w:style w:type="paragraph" w:customStyle="1" w:styleId="Pa194">
    <w:name w:val="Pa19+4"/>
    <w:basedOn w:val="a6"/>
    <w:next w:val="a6"/>
    <w:rsid w:val="00220426"/>
    <w:pPr>
      <w:suppressAutoHyphens/>
      <w:autoSpaceDE w:val="0"/>
      <w:spacing w:before="60" w:after="0" w:line="281" w:lineRule="atLeast"/>
    </w:pPr>
    <w:rPr>
      <w:rFonts w:ascii="GaramondC" w:eastAsia="Times New Roman" w:hAnsi="GaramondC"/>
      <w:sz w:val="24"/>
      <w:szCs w:val="24"/>
      <w:lang w:eastAsia="ar-SA"/>
    </w:rPr>
  </w:style>
  <w:style w:type="paragraph" w:customStyle="1" w:styleId="Pa204">
    <w:name w:val="Pa20+4"/>
    <w:basedOn w:val="a6"/>
    <w:next w:val="a6"/>
    <w:rsid w:val="00220426"/>
    <w:pPr>
      <w:suppressAutoHyphens/>
      <w:autoSpaceDE w:val="0"/>
      <w:spacing w:before="500" w:after="0" w:line="241" w:lineRule="atLeast"/>
    </w:pPr>
    <w:rPr>
      <w:rFonts w:ascii="GaramondC" w:eastAsia="Times New Roman" w:hAnsi="GaramondC"/>
      <w:sz w:val="24"/>
      <w:szCs w:val="24"/>
      <w:lang w:eastAsia="ar-SA"/>
    </w:rPr>
  </w:style>
  <w:style w:type="paragraph" w:customStyle="1" w:styleId="Pa116">
    <w:name w:val="Pa11+6"/>
    <w:basedOn w:val="a6"/>
    <w:next w:val="a6"/>
    <w:rsid w:val="00220426"/>
    <w:pPr>
      <w:suppressAutoHyphens/>
      <w:autoSpaceDE w:val="0"/>
      <w:spacing w:before="300" w:after="0" w:line="201" w:lineRule="atLeast"/>
    </w:pPr>
    <w:rPr>
      <w:rFonts w:ascii="GaramondC" w:eastAsia="Times New Roman" w:hAnsi="GaramondC"/>
      <w:sz w:val="24"/>
      <w:szCs w:val="24"/>
      <w:lang w:eastAsia="ar-SA"/>
    </w:rPr>
  </w:style>
  <w:style w:type="paragraph" w:customStyle="1" w:styleId="1ff7">
    <w:name w:val="текст1"/>
    <w:rsid w:val="00220426"/>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d">
    <w:name w:val="втяжка"/>
    <w:basedOn w:val="1ff7"/>
    <w:next w:val="1ff7"/>
    <w:rsid w:val="00220426"/>
    <w:pPr>
      <w:tabs>
        <w:tab w:val="left" w:pos="567"/>
      </w:tabs>
      <w:spacing w:before="57"/>
      <w:ind w:left="567" w:hanging="567"/>
    </w:pPr>
  </w:style>
  <w:style w:type="paragraph" w:customStyle="1" w:styleId="1ff8">
    <w:name w:val="втяжка1"/>
    <w:basedOn w:val="afffffffd"/>
    <w:next w:val="afffffffd"/>
    <w:rsid w:val="00220426"/>
    <w:pPr>
      <w:tabs>
        <w:tab w:val="clear" w:pos="567"/>
        <w:tab w:val="left" w:pos="1134"/>
      </w:tabs>
      <w:ind w:left="1134"/>
    </w:pPr>
  </w:style>
  <w:style w:type="paragraph" w:customStyle="1" w:styleId="-3">
    <w:name w:val="текст-табл"/>
    <w:basedOn w:val="a6"/>
    <w:next w:val="a6"/>
    <w:rsid w:val="00220426"/>
    <w:pPr>
      <w:autoSpaceDE w:val="0"/>
      <w:autoSpaceDN w:val="0"/>
      <w:adjustRightInd w:val="0"/>
      <w:spacing w:before="57" w:after="0" w:line="240" w:lineRule="auto"/>
      <w:ind w:left="283" w:right="283"/>
      <w:jc w:val="both"/>
    </w:pPr>
    <w:rPr>
      <w:rFonts w:ascii="SchoolBookC" w:eastAsia="Times New Roman" w:hAnsi="SchoolBookC"/>
      <w:b/>
      <w:i/>
      <w:sz w:val="24"/>
      <w:szCs w:val="20"/>
      <w:lang w:eastAsia="ru-RU"/>
    </w:rPr>
  </w:style>
  <w:style w:type="paragraph" w:customStyle="1" w:styleId="afffffffe">
    <w:name w:val="текст"/>
    <w:rsid w:val="00220426"/>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
    <w:name w:val="заг_центр"/>
    <w:basedOn w:val="-3"/>
    <w:rsid w:val="00220426"/>
    <w:pPr>
      <w:jc w:val="center"/>
    </w:pPr>
    <w:rPr>
      <w:rFonts w:ascii="AvantGardeGothicC" w:hAnsi="AvantGardeGothicC"/>
    </w:rPr>
  </w:style>
  <w:style w:type="paragraph" w:customStyle="1" w:styleId="fr10">
    <w:name w:val="fr1"/>
    <w:basedOn w:val="a6"/>
    <w:rsid w:val="00220426"/>
    <w:pPr>
      <w:spacing w:before="150" w:after="150" w:line="240" w:lineRule="auto"/>
      <w:ind w:left="150" w:right="150"/>
    </w:pPr>
    <w:rPr>
      <w:rFonts w:ascii="Times New Roman" w:eastAsia="Times New Roman" w:hAnsi="Times New Roman"/>
      <w:sz w:val="24"/>
      <w:szCs w:val="24"/>
      <w:lang w:eastAsia="ru-RU"/>
    </w:rPr>
  </w:style>
  <w:style w:type="paragraph" w:customStyle="1" w:styleId="91">
    <w:name w:val="9"/>
    <w:basedOn w:val="a6"/>
    <w:rsid w:val="00220426"/>
    <w:pPr>
      <w:spacing w:after="0" w:line="240" w:lineRule="auto"/>
      <w:jc w:val="center"/>
    </w:pPr>
    <w:rPr>
      <w:rFonts w:ascii="Times New Roman" w:eastAsia="Arial Unicode MS" w:hAnsi="Times New Roman"/>
      <w:b/>
      <w:bCs/>
      <w:sz w:val="16"/>
      <w:szCs w:val="16"/>
      <w:lang w:eastAsia="ru-RU"/>
    </w:rPr>
  </w:style>
  <w:style w:type="paragraph" w:customStyle="1" w:styleId="affffffff0">
    <w:name w:val="Стиль начало"/>
    <w:basedOn w:val="a6"/>
    <w:uiPriority w:val="99"/>
    <w:rsid w:val="00220426"/>
    <w:pPr>
      <w:spacing w:after="0" w:line="264" w:lineRule="auto"/>
    </w:pPr>
    <w:rPr>
      <w:rFonts w:ascii="Times New Roman" w:eastAsia="Times New Roman" w:hAnsi="Times New Roman"/>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03zagolovok2">
    <w:name w:val="03zagolovok2"/>
    <w:basedOn w:val="a6"/>
    <w:rsid w:val="00220426"/>
    <w:pPr>
      <w:keepNext/>
      <w:spacing w:before="360" w:after="120" w:line="360" w:lineRule="atLeast"/>
      <w:outlineLvl w:val="1"/>
    </w:pPr>
    <w:rPr>
      <w:rFonts w:ascii="GaramondC" w:eastAsia="Times New Roman" w:hAnsi="GaramondC"/>
      <w:b/>
      <w:color w:val="000000"/>
      <w:sz w:val="28"/>
      <w:szCs w:val="28"/>
      <w:lang w:eastAsia="ru-RU"/>
    </w:rPr>
  </w:style>
  <w:style w:type="character" w:customStyle="1" w:styleId="2ff3">
    <w:name w:val="Стиль 2 Знак"/>
    <w:link w:val="2ff4"/>
    <w:locked/>
    <w:rsid w:val="00220426"/>
    <w:rPr>
      <w:rFonts w:ascii="Times New Roman" w:eastAsia="Times New Roman" w:hAnsi="Times New Roman"/>
      <w:b/>
      <w:kern w:val="32"/>
      <w:sz w:val="24"/>
      <w:szCs w:val="24"/>
    </w:rPr>
  </w:style>
  <w:style w:type="paragraph" w:customStyle="1" w:styleId="2ff4">
    <w:name w:val="Стиль 2"/>
    <w:basedOn w:val="a6"/>
    <w:link w:val="2ff3"/>
    <w:rsid w:val="00220426"/>
    <w:pPr>
      <w:tabs>
        <w:tab w:val="left" w:pos="1260"/>
      </w:tabs>
      <w:spacing w:after="0" w:line="240" w:lineRule="auto"/>
      <w:ind w:firstLine="720"/>
      <w:jc w:val="both"/>
    </w:pPr>
    <w:rPr>
      <w:rFonts w:ascii="Times New Roman" w:eastAsia="Times New Roman" w:hAnsi="Times New Roman" w:cstheme="minorBidi"/>
      <w:b/>
      <w:kern w:val="32"/>
      <w:sz w:val="24"/>
      <w:szCs w:val="24"/>
    </w:rPr>
  </w:style>
  <w:style w:type="paragraph" w:customStyle="1" w:styleId="1ff9">
    <w:name w:val="Основной текст1"/>
    <w:basedOn w:val="a6"/>
    <w:rsid w:val="00220426"/>
    <w:pPr>
      <w:widowControl w:val="0"/>
      <w:snapToGrid w:val="0"/>
      <w:spacing w:after="0" w:line="240" w:lineRule="auto"/>
      <w:jc w:val="both"/>
    </w:pPr>
    <w:rPr>
      <w:rFonts w:ascii="Times New Roman" w:eastAsia="Times New Roman" w:hAnsi="Times New Roman" w:cstheme="minorBidi"/>
      <w:sz w:val="24"/>
    </w:rPr>
  </w:style>
  <w:style w:type="paragraph" w:customStyle="1" w:styleId="affffffff1">
    <w:name w:val="Текст документа"/>
    <w:basedOn w:val="a6"/>
    <w:uiPriority w:val="99"/>
    <w:rsid w:val="00220426"/>
    <w:pPr>
      <w:spacing w:after="60" w:line="360" w:lineRule="auto"/>
      <w:ind w:firstLine="720"/>
      <w:jc w:val="both"/>
    </w:pPr>
    <w:rPr>
      <w:rFonts w:ascii="Times New Roman" w:eastAsia="Times New Roman" w:hAnsi="Times New Roman"/>
      <w:sz w:val="24"/>
      <w:szCs w:val="24"/>
      <w:lang w:eastAsia="ru-RU"/>
    </w:rPr>
  </w:style>
  <w:style w:type="character" w:customStyle="1" w:styleId="affffffff2">
    <w:name w:val="АД_Основной текст Знак"/>
    <w:link w:val="affffffff3"/>
    <w:locked/>
    <w:rsid w:val="00220426"/>
    <w:rPr>
      <w:rFonts w:ascii="Times New Roman" w:eastAsia="Times New Roman" w:hAnsi="Times New Roman"/>
      <w:sz w:val="24"/>
      <w:szCs w:val="24"/>
    </w:rPr>
  </w:style>
  <w:style w:type="paragraph" w:customStyle="1" w:styleId="affffffff3">
    <w:name w:val="АД_Основной текст"/>
    <w:basedOn w:val="a6"/>
    <w:link w:val="affffffff2"/>
    <w:qFormat/>
    <w:rsid w:val="00220426"/>
    <w:pPr>
      <w:spacing w:after="0" w:line="240" w:lineRule="auto"/>
      <w:ind w:firstLine="567"/>
      <w:jc w:val="both"/>
    </w:pPr>
    <w:rPr>
      <w:rFonts w:ascii="Times New Roman" w:eastAsia="Times New Roman" w:hAnsi="Times New Roman" w:cstheme="minorBidi"/>
      <w:sz w:val="24"/>
      <w:szCs w:val="24"/>
    </w:rPr>
  </w:style>
  <w:style w:type="paragraph" w:customStyle="1" w:styleId="WW-21">
    <w:name w:val="WW-Основной текст с отступом 2"/>
    <w:basedOn w:val="a6"/>
    <w:rsid w:val="00220426"/>
    <w:pPr>
      <w:suppressAutoHyphens/>
      <w:spacing w:after="0" w:line="240" w:lineRule="auto"/>
      <w:ind w:left="-540"/>
      <w:jc w:val="both"/>
    </w:pPr>
    <w:rPr>
      <w:rFonts w:ascii="Arial" w:eastAsia="Times New Roman" w:hAnsi="Arial" w:cs="Arial"/>
      <w:sz w:val="18"/>
      <w:szCs w:val="24"/>
      <w:lang w:eastAsia="ar-SA"/>
    </w:rPr>
  </w:style>
  <w:style w:type="paragraph" w:customStyle="1" w:styleId="Heading">
    <w:name w:val="Heading"/>
    <w:rsid w:val="00220426"/>
    <w:pPr>
      <w:autoSpaceDE w:val="0"/>
      <w:autoSpaceDN w:val="0"/>
      <w:adjustRightInd w:val="0"/>
      <w:spacing w:after="0" w:line="240" w:lineRule="auto"/>
    </w:pPr>
    <w:rPr>
      <w:rFonts w:ascii="Arial" w:eastAsia="Times New Roman" w:hAnsi="Arial" w:cs="Arial"/>
      <w:b/>
      <w:bCs/>
      <w:lang w:eastAsia="ru-RU"/>
    </w:rPr>
  </w:style>
  <w:style w:type="paragraph" w:customStyle="1" w:styleId="Style4">
    <w:name w:val="Style4"/>
    <w:basedOn w:val="a6"/>
    <w:rsid w:val="0022042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6"/>
    <w:rsid w:val="00220426"/>
    <w:pPr>
      <w:widowControl w:val="0"/>
      <w:autoSpaceDE w:val="0"/>
      <w:autoSpaceDN w:val="0"/>
      <w:adjustRightInd w:val="0"/>
      <w:spacing w:after="0" w:line="276" w:lineRule="exact"/>
      <w:ind w:firstLine="744"/>
      <w:jc w:val="both"/>
    </w:pPr>
    <w:rPr>
      <w:rFonts w:ascii="Times New Roman" w:eastAsia="Times New Roman" w:hAnsi="Times New Roman"/>
      <w:sz w:val="24"/>
      <w:szCs w:val="24"/>
      <w:lang w:eastAsia="ru-RU"/>
    </w:rPr>
  </w:style>
  <w:style w:type="paragraph" w:customStyle="1" w:styleId="xl24">
    <w:name w:val="xl24"/>
    <w:basedOn w:val="a6"/>
    <w:rsid w:val="002204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220426"/>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1ffa">
    <w:name w:val="Рецензия1"/>
    <w:rsid w:val="00220426"/>
    <w:pPr>
      <w:spacing w:after="0" w:line="240" w:lineRule="auto"/>
    </w:pPr>
    <w:rPr>
      <w:rFonts w:ascii="Times New Roman" w:eastAsia="Times New Roman" w:hAnsi="Times New Roman" w:cs="Times New Roman"/>
      <w:sz w:val="24"/>
      <w:szCs w:val="24"/>
      <w:lang w:eastAsia="ru-RU"/>
    </w:rPr>
  </w:style>
  <w:style w:type="paragraph" w:customStyle="1" w:styleId="13pt">
    <w:name w:val="Стиль Абзац + 13 pt Знак"/>
    <w:basedOn w:val="a6"/>
    <w:autoRedefine/>
    <w:rsid w:val="00220426"/>
    <w:pPr>
      <w:keepNext/>
      <w:tabs>
        <w:tab w:val="left" w:pos="1260"/>
      </w:tabs>
      <w:overflowPunct w:val="0"/>
      <w:autoSpaceDE w:val="0"/>
      <w:autoSpaceDN w:val="0"/>
      <w:adjustRightInd w:val="0"/>
      <w:spacing w:after="0" w:line="240" w:lineRule="auto"/>
      <w:ind w:firstLine="567"/>
      <w:jc w:val="both"/>
    </w:pPr>
    <w:rPr>
      <w:rFonts w:ascii="Times New Roman" w:eastAsia="Times New Roman" w:hAnsi="Times New Roman"/>
      <w:bCs/>
      <w:color w:val="000000"/>
      <w:sz w:val="24"/>
      <w:szCs w:val="24"/>
      <w:lang w:eastAsia="ru-RU"/>
    </w:rPr>
  </w:style>
  <w:style w:type="paragraph" w:customStyle="1" w:styleId="1ffb">
    <w:name w:val="Дос Заголовок 1"/>
    <w:basedOn w:val="a6"/>
    <w:autoRedefine/>
    <w:qFormat/>
    <w:rsid w:val="00220426"/>
    <w:pPr>
      <w:spacing w:after="0" w:line="240" w:lineRule="auto"/>
      <w:jc w:val="center"/>
    </w:pPr>
    <w:rPr>
      <w:rFonts w:ascii="Times New Roman" w:eastAsia="Times New Roman" w:hAnsi="Times New Roman"/>
      <w:b/>
      <w:bCs/>
      <w:szCs w:val="26"/>
      <w:lang w:eastAsia="ru-RU"/>
    </w:rPr>
  </w:style>
  <w:style w:type="paragraph" w:customStyle="1" w:styleId="ListBullet1">
    <w:name w:val="List Bullet 1"/>
    <w:basedOn w:val="a6"/>
    <w:rsid w:val="00220426"/>
    <w:pPr>
      <w:keepLines/>
      <w:numPr>
        <w:numId w:val="15"/>
      </w:numPr>
      <w:snapToGrid w:val="0"/>
      <w:spacing w:before="120" w:after="120" w:line="288" w:lineRule="auto"/>
      <w:contextualSpacing/>
      <w:jc w:val="both"/>
    </w:pPr>
    <w:rPr>
      <w:rFonts w:ascii="Times New Roman" w:hAnsi="Times New Roman" w:cs="Arial"/>
      <w:sz w:val="20"/>
      <w:szCs w:val="24"/>
    </w:rPr>
  </w:style>
  <w:style w:type="character" w:customStyle="1" w:styleId="TableText">
    <w:name w:val="TableText Знак"/>
    <w:link w:val="TableText0"/>
    <w:locked/>
    <w:rsid w:val="00220426"/>
    <w:rPr>
      <w:rFonts w:ascii="Times New Roman" w:eastAsia="Times New Roman" w:hAnsi="Times New Roman"/>
    </w:rPr>
  </w:style>
  <w:style w:type="paragraph" w:customStyle="1" w:styleId="TableText0">
    <w:name w:val="TableText"/>
    <w:basedOn w:val="a6"/>
    <w:link w:val="TableText"/>
    <w:qFormat/>
    <w:rsid w:val="00220426"/>
    <w:pPr>
      <w:keepLines/>
      <w:snapToGrid w:val="0"/>
      <w:spacing w:before="40" w:after="40" w:line="288" w:lineRule="auto"/>
    </w:pPr>
    <w:rPr>
      <w:rFonts w:ascii="Times New Roman" w:eastAsia="Times New Roman" w:hAnsi="Times New Roman" w:cstheme="minorBidi"/>
    </w:rPr>
  </w:style>
  <w:style w:type="paragraph" w:customStyle="1" w:styleId="affffffff4">
    <w:name w:val="обычн БО"/>
    <w:basedOn w:val="a6"/>
    <w:rsid w:val="00220426"/>
    <w:pPr>
      <w:widowControl w:val="0"/>
      <w:spacing w:after="0" w:line="240" w:lineRule="auto"/>
      <w:jc w:val="both"/>
    </w:pPr>
    <w:rPr>
      <w:rFonts w:ascii="Arial" w:eastAsia="Times New Roman" w:hAnsi="Arial"/>
      <w:sz w:val="24"/>
      <w:szCs w:val="20"/>
      <w:lang w:eastAsia="ru-RU"/>
    </w:rPr>
  </w:style>
  <w:style w:type="paragraph" w:customStyle="1" w:styleId="219">
    <w:name w:val="Основной текст (2)1"/>
    <w:basedOn w:val="a6"/>
    <w:rsid w:val="00220426"/>
    <w:pPr>
      <w:shd w:val="clear" w:color="auto" w:fill="FFFFFF"/>
      <w:spacing w:after="60" w:line="240" w:lineRule="atLeast"/>
    </w:pPr>
    <w:rPr>
      <w:rFonts w:asciiTheme="minorHAnsi" w:eastAsiaTheme="minorHAnsi" w:hAnsiTheme="minorHAnsi" w:cstheme="minorBidi"/>
      <w:b/>
      <w:bCs/>
    </w:rPr>
  </w:style>
  <w:style w:type="character" w:customStyle="1" w:styleId="93">
    <w:name w:val="Основной текст (9)_"/>
    <w:link w:val="94"/>
    <w:uiPriority w:val="99"/>
    <w:locked/>
    <w:rsid w:val="00220426"/>
    <w:rPr>
      <w:rFonts w:ascii="Arial" w:hAnsi="Arial" w:cs="Arial"/>
      <w:sz w:val="19"/>
      <w:szCs w:val="19"/>
      <w:shd w:val="clear" w:color="auto" w:fill="FFFFFF"/>
    </w:rPr>
  </w:style>
  <w:style w:type="paragraph" w:customStyle="1" w:styleId="94">
    <w:name w:val="Основной текст (9)"/>
    <w:basedOn w:val="a6"/>
    <w:link w:val="93"/>
    <w:uiPriority w:val="99"/>
    <w:rsid w:val="00220426"/>
    <w:pPr>
      <w:shd w:val="clear" w:color="auto" w:fill="FFFFFF"/>
      <w:spacing w:after="0" w:line="270" w:lineRule="exact"/>
      <w:jc w:val="both"/>
    </w:pPr>
    <w:rPr>
      <w:rFonts w:ascii="Arial" w:eastAsiaTheme="minorHAnsi" w:hAnsi="Arial" w:cs="Arial"/>
      <w:sz w:val="19"/>
      <w:szCs w:val="19"/>
    </w:rPr>
  </w:style>
  <w:style w:type="character" w:customStyle="1" w:styleId="4b">
    <w:name w:val="Основной текст (4)_"/>
    <w:link w:val="4c"/>
    <w:uiPriority w:val="99"/>
    <w:locked/>
    <w:rsid w:val="00220426"/>
    <w:rPr>
      <w:b/>
      <w:bCs/>
      <w:sz w:val="26"/>
      <w:szCs w:val="26"/>
      <w:shd w:val="clear" w:color="auto" w:fill="FFFFFF"/>
    </w:rPr>
  </w:style>
  <w:style w:type="paragraph" w:customStyle="1" w:styleId="4c">
    <w:name w:val="Основной текст (4)"/>
    <w:basedOn w:val="a6"/>
    <w:link w:val="4b"/>
    <w:uiPriority w:val="99"/>
    <w:rsid w:val="00220426"/>
    <w:pPr>
      <w:shd w:val="clear" w:color="auto" w:fill="FFFFFF"/>
      <w:spacing w:after="540" w:line="317" w:lineRule="exact"/>
      <w:jc w:val="center"/>
    </w:pPr>
    <w:rPr>
      <w:rFonts w:asciiTheme="minorHAnsi" w:eastAsiaTheme="minorHAnsi" w:hAnsiTheme="minorHAnsi" w:cstheme="minorBidi"/>
      <w:b/>
      <w:bCs/>
      <w:sz w:val="26"/>
      <w:szCs w:val="26"/>
    </w:rPr>
  </w:style>
  <w:style w:type="paragraph" w:customStyle="1" w:styleId="11c">
    <w:name w:val="Заголовок №11"/>
    <w:basedOn w:val="a6"/>
    <w:rsid w:val="00220426"/>
    <w:pPr>
      <w:shd w:val="clear" w:color="auto" w:fill="FFFFFF"/>
      <w:spacing w:after="0" w:line="326" w:lineRule="exact"/>
      <w:jc w:val="center"/>
      <w:outlineLvl w:val="0"/>
    </w:pPr>
    <w:rPr>
      <w:rFonts w:asciiTheme="minorHAnsi" w:eastAsiaTheme="minorHAnsi" w:hAnsiTheme="minorHAnsi" w:cstheme="minorBidi"/>
      <w:spacing w:val="-2"/>
      <w:sz w:val="26"/>
      <w:szCs w:val="26"/>
    </w:rPr>
  </w:style>
  <w:style w:type="character" w:customStyle="1" w:styleId="81">
    <w:name w:val="Основной текст (8)_"/>
    <w:link w:val="83"/>
    <w:uiPriority w:val="99"/>
    <w:locked/>
    <w:rsid w:val="00220426"/>
    <w:rPr>
      <w:b/>
      <w:bCs/>
      <w:sz w:val="18"/>
      <w:szCs w:val="18"/>
      <w:shd w:val="clear" w:color="auto" w:fill="FFFFFF"/>
    </w:rPr>
  </w:style>
  <w:style w:type="paragraph" w:customStyle="1" w:styleId="83">
    <w:name w:val="Основной текст (8)"/>
    <w:basedOn w:val="a6"/>
    <w:link w:val="81"/>
    <w:uiPriority w:val="99"/>
    <w:rsid w:val="00220426"/>
    <w:pPr>
      <w:shd w:val="clear" w:color="auto" w:fill="FFFFFF"/>
      <w:spacing w:after="0" w:line="240" w:lineRule="atLeast"/>
    </w:pPr>
    <w:rPr>
      <w:rFonts w:asciiTheme="minorHAnsi" w:eastAsiaTheme="minorHAnsi" w:hAnsiTheme="minorHAnsi" w:cstheme="minorBidi"/>
      <w:b/>
      <w:bCs/>
      <w:sz w:val="18"/>
      <w:szCs w:val="18"/>
    </w:rPr>
  </w:style>
  <w:style w:type="character" w:customStyle="1" w:styleId="74">
    <w:name w:val="Основной текст (7)_"/>
    <w:link w:val="75"/>
    <w:uiPriority w:val="99"/>
    <w:locked/>
    <w:rsid w:val="00220426"/>
    <w:rPr>
      <w:b/>
      <w:bCs/>
      <w:spacing w:val="7"/>
      <w:sz w:val="18"/>
      <w:szCs w:val="18"/>
      <w:shd w:val="clear" w:color="auto" w:fill="FFFFFF"/>
    </w:rPr>
  </w:style>
  <w:style w:type="paragraph" w:customStyle="1" w:styleId="75">
    <w:name w:val="Основной текст (7)"/>
    <w:basedOn w:val="a6"/>
    <w:link w:val="74"/>
    <w:uiPriority w:val="99"/>
    <w:rsid w:val="00220426"/>
    <w:pPr>
      <w:shd w:val="clear" w:color="auto" w:fill="FFFFFF"/>
      <w:spacing w:after="0" w:line="240" w:lineRule="atLeast"/>
      <w:jc w:val="right"/>
    </w:pPr>
    <w:rPr>
      <w:rFonts w:asciiTheme="minorHAnsi" w:eastAsiaTheme="minorHAnsi" w:hAnsiTheme="minorHAnsi" w:cstheme="minorBidi"/>
      <w:b/>
      <w:bCs/>
      <w:spacing w:val="7"/>
      <w:sz w:val="18"/>
      <w:szCs w:val="18"/>
    </w:rPr>
  </w:style>
  <w:style w:type="paragraph" w:customStyle="1" w:styleId="314">
    <w:name w:val="Основной текст (3)1"/>
    <w:basedOn w:val="a6"/>
    <w:rsid w:val="00220426"/>
    <w:pPr>
      <w:shd w:val="clear" w:color="auto" w:fill="FFFFFF"/>
      <w:spacing w:before="240" w:after="240" w:line="240" w:lineRule="atLeast"/>
    </w:pPr>
    <w:rPr>
      <w:rFonts w:ascii="Times New Roman" w:eastAsia="Courier New" w:hAnsi="Times New Roman"/>
      <w:b/>
      <w:bCs/>
      <w:lang w:eastAsia="ru-RU"/>
    </w:rPr>
  </w:style>
  <w:style w:type="paragraph" w:customStyle="1" w:styleId="Style31">
    <w:name w:val="Style31"/>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20">
    <w:name w:val="Style20"/>
    <w:basedOn w:val="a6"/>
    <w:rsid w:val="00220426"/>
    <w:pPr>
      <w:widowControl w:val="0"/>
      <w:autoSpaceDE w:val="0"/>
      <w:autoSpaceDN w:val="0"/>
      <w:adjustRightInd w:val="0"/>
      <w:spacing w:after="0" w:line="277" w:lineRule="exact"/>
      <w:ind w:firstLine="730"/>
      <w:jc w:val="both"/>
    </w:pPr>
    <w:rPr>
      <w:rFonts w:ascii="Times New Roman" w:eastAsia="Times New Roman" w:hAnsi="Times New Roman"/>
      <w:sz w:val="24"/>
      <w:szCs w:val="24"/>
      <w:lang w:eastAsia="ru-RU"/>
    </w:rPr>
  </w:style>
  <w:style w:type="paragraph" w:customStyle="1" w:styleId="affffffff5">
    <w:name w:val="Готовый"/>
    <w:basedOn w:val="a6"/>
    <w:rsid w:val="0022042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21a">
    <w:name w:val="Цитата 21"/>
    <w:basedOn w:val="a6"/>
    <w:next w:val="a6"/>
    <w:uiPriority w:val="29"/>
    <w:qFormat/>
    <w:rsid w:val="00220426"/>
    <w:pPr>
      <w:spacing w:after="240" w:line="480" w:lineRule="auto"/>
      <w:ind w:firstLine="360"/>
    </w:pPr>
    <w:rPr>
      <w:color w:val="5A5A5A"/>
    </w:rPr>
  </w:style>
  <w:style w:type="paragraph" w:customStyle="1" w:styleId="1ffc">
    <w:name w:val="Выделенная цитата1"/>
    <w:basedOn w:val="a6"/>
    <w:next w:val="a6"/>
    <w:uiPriority w:val="30"/>
    <w:qFormat/>
    <w:rsid w:val="00220426"/>
    <w:pPr>
      <w:spacing w:before="320" w:after="480" w:line="240" w:lineRule="auto"/>
      <w:ind w:left="720" w:right="720"/>
      <w:jc w:val="center"/>
    </w:pPr>
    <w:rPr>
      <w:rFonts w:ascii="Cambria" w:eastAsia="Times New Roman" w:hAnsi="Cambria"/>
      <w:i/>
      <w:iCs/>
      <w:sz w:val="20"/>
      <w:szCs w:val="20"/>
    </w:rPr>
  </w:style>
  <w:style w:type="paragraph" w:customStyle="1" w:styleId="1ffd">
    <w:name w:val="Заголовок оглавления1"/>
    <w:basedOn w:val="14"/>
    <w:next w:val="a6"/>
    <w:uiPriority w:val="39"/>
    <w:semiHidden/>
    <w:qFormat/>
    <w:rsid w:val="00220426"/>
  </w:style>
  <w:style w:type="paragraph" w:customStyle="1" w:styleId="2ff5">
    <w:name w:val="Заголовок оглавления2"/>
    <w:basedOn w:val="14"/>
    <w:next w:val="a6"/>
    <w:uiPriority w:val="39"/>
    <w:semiHidden/>
    <w:qFormat/>
    <w:rsid w:val="00220426"/>
  </w:style>
  <w:style w:type="paragraph" w:customStyle="1" w:styleId="14pt36">
    <w:name w:val="Стиль 14 pt полужирный по центру Перед:  36 пт"/>
    <w:basedOn w:val="a6"/>
    <w:uiPriority w:val="99"/>
    <w:rsid w:val="00220426"/>
    <w:pPr>
      <w:spacing w:before="1680" w:after="240" w:line="240" w:lineRule="auto"/>
      <w:jc w:val="center"/>
    </w:pPr>
    <w:rPr>
      <w:rFonts w:ascii="Times New Roman" w:eastAsia="Times New Roman" w:hAnsi="Times New Roman"/>
      <w:b/>
      <w:bCs/>
      <w:sz w:val="28"/>
      <w:szCs w:val="28"/>
      <w:lang w:eastAsia="ru-RU"/>
    </w:rPr>
  </w:style>
  <w:style w:type="paragraph" w:customStyle="1" w:styleId="vipinfo2">
    <w:name w:val="vip_info2"/>
    <w:basedOn w:val="a6"/>
    <w:uiPriority w:val="99"/>
    <w:rsid w:val="002204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e">
    <w:name w:val="Знак Знак Знак1 Знак Знак Знак Знак Знак Знак Знак Знак Знак Знак Знак Знак Знак Знак Знак Знак Знак Знак Знак Знак Знак Знак Знак"/>
    <w:basedOn w:val="a6"/>
    <w:rsid w:val="00220426"/>
    <w:pPr>
      <w:spacing w:after="160" w:line="240" w:lineRule="exact"/>
    </w:pPr>
    <w:rPr>
      <w:rFonts w:ascii="Verdana" w:eastAsia="Times New Roman" w:hAnsi="Verdana"/>
      <w:sz w:val="24"/>
      <w:szCs w:val="24"/>
      <w:lang w:val="en-US"/>
    </w:rPr>
  </w:style>
  <w:style w:type="paragraph" w:customStyle="1" w:styleId="2ff6">
    <w:name w:val="Без интервала2"/>
    <w:rsid w:val="00220426"/>
    <w:pPr>
      <w:suppressAutoHyphens/>
      <w:spacing w:after="0" w:line="240" w:lineRule="auto"/>
    </w:pPr>
    <w:rPr>
      <w:rFonts w:ascii="Calibri" w:eastAsia="Times New Roman" w:hAnsi="Calibri" w:cs="Calibri"/>
      <w:lang w:eastAsia="ar-SA"/>
    </w:rPr>
  </w:style>
  <w:style w:type="paragraph" w:customStyle="1" w:styleId="1fff">
    <w:name w:val="Без интервала1"/>
    <w:rsid w:val="00220426"/>
    <w:pPr>
      <w:suppressAutoHyphens/>
      <w:spacing w:after="0" w:line="240" w:lineRule="auto"/>
    </w:pPr>
    <w:rPr>
      <w:rFonts w:ascii="Calibri" w:eastAsia="Times New Roman" w:hAnsi="Calibri" w:cs="Calibri"/>
      <w:lang w:eastAsia="ar-SA"/>
    </w:rPr>
  </w:style>
  <w:style w:type="character" w:customStyle="1" w:styleId="BodyTextIndentChar">
    <w:name w:val="Body Text Indent Char"/>
    <w:link w:val="1fff0"/>
    <w:locked/>
    <w:rsid w:val="00220426"/>
    <w:rPr>
      <w:rFonts w:ascii="Times New Roman" w:hAnsi="Times New Roman"/>
      <w:sz w:val="24"/>
      <w:szCs w:val="24"/>
    </w:rPr>
  </w:style>
  <w:style w:type="paragraph" w:customStyle="1" w:styleId="1fff0">
    <w:name w:val="Основной текст с отступом1"/>
    <w:basedOn w:val="a6"/>
    <w:link w:val="BodyTextIndentChar"/>
    <w:rsid w:val="00220426"/>
    <w:pPr>
      <w:spacing w:after="120" w:line="240" w:lineRule="auto"/>
      <w:ind w:left="283"/>
      <w:jc w:val="both"/>
    </w:pPr>
    <w:rPr>
      <w:rFonts w:ascii="Times New Roman" w:eastAsiaTheme="minorHAnsi" w:hAnsi="Times New Roman" w:cstheme="minorBidi"/>
      <w:sz w:val="24"/>
      <w:szCs w:val="24"/>
    </w:rPr>
  </w:style>
  <w:style w:type="paragraph" w:customStyle="1" w:styleId="3fb">
    <w:name w:val="Без интервала3"/>
    <w:rsid w:val="00220426"/>
    <w:pPr>
      <w:spacing w:after="0" w:line="240" w:lineRule="auto"/>
    </w:pPr>
    <w:rPr>
      <w:rFonts w:ascii="Calibri" w:eastAsia="Calibri" w:hAnsi="Calibri" w:cs="Times New Roman"/>
      <w:lang w:eastAsia="ru-RU"/>
    </w:rPr>
  </w:style>
  <w:style w:type="paragraph" w:customStyle="1" w:styleId="21b">
    <w:name w:val="Абзац списка21"/>
    <w:basedOn w:val="a6"/>
    <w:rsid w:val="00220426"/>
    <w:pPr>
      <w:spacing w:after="0" w:line="240" w:lineRule="auto"/>
      <w:ind w:left="708"/>
    </w:pPr>
    <w:rPr>
      <w:rFonts w:ascii="Times New Roman" w:eastAsia="Times New Roman" w:hAnsi="Times New Roman"/>
      <w:sz w:val="24"/>
      <w:szCs w:val="24"/>
      <w:lang w:eastAsia="ru-RU"/>
    </w:rPr>
  </w:style>
  <w:style w:type="paragraph" w:customStyle="1" w:styleId="13">
    <w:name w:val="ТЗ1 заг с/н"/>
    <w:basedOn w:val="a6"/>
    <w:next w:val="a6"/>
    <w:qFormat/>
    <w:rsid w:val="00220426"/>
    <w:pPr>
      <w:keepLines/>
      <w:numPr>
        <w:numId w:val="16"/>
      </w:numPr>
      <w:suppressAutoHyphens/>
      <w:spacing w:before="120" w:after="240" w:line="240" w:lineRule="auto"/>
      <w:jc w:val="both"/>
      <w:outlineLvl w:val="0"/>
    </w:pPr>
    <w:rPr>
      <w:rFonts w:ascii="Times New Roman" w:eastAsia="Times New Roman" w:hAnsi="Times New Roman"/>
      <w:b/>
      <w:caps/>
      <w:sz w:val="24"/>
      <w:szCs w:val="24"/>
      <w:lang w:eastAsia="ru-RU"/>
    </w:rPr>
  </w:style>
  <w:style w:type="character" w:customStyle="1" w:styleId="3fc">
    <w:name w:val="ТЗ3 заг с/н Знак Знак"/>
    <w:link w:val="33"/>
    <w:locked/>
    <w:rsid w:val="00220426"/>
    <w:rPr>
      <w:rFonts w:ascii="Times New Roman" w:eastAsia="Times New Roman" w:hAnsi="Times New Roman"/>
      <w:b/>
      <w:sz w:val="24"/>
      <w:szCs w:val="24"/>
    </w:rPr>
  </w:style>
  <w:style w:type="paragraph" w:customStyle="1" w:styleId="33">
    <w:name w:val="ТЗ3 заг с/н"/>
    <w:basedOn w:val="a6"/>
    <w:next w:val="a6"/>
    <w:link w:val="3fc"/>
    <w:qFormat/>
    <w:rsid w:val="00220426"/>
    <w:pPr>
      <w:numPr>
        <w:ilvl w:val="2"/>
        <w:numId w:val="16"/>
      </w:numPr>
      <w:spacing w:before="60" w:after="60" w:line="360" w:lineRule="auto"/>
      <w:jc w:val="both"/>
      <w:outlineLvl w:val="2"/>
    </w:pPr>
    <w:rPr>
      <w:rFonts w:ascii="Times New Roman" w:eastAsia="Times New Roman" w:hAnsi="Times New Roman" w:cstheme="minorBidi"/>
      <w:b/>
      <w:sz w:val="24"/>
      <w:szCs w:val="24"/>
    </w:rPr>
  </w:style>
  <w:style w:type="character" w:customStyle="1" w:styleId="2ff7">
    <w:name w:val="ТЗ2 заг с/н Знак Знак"/>
    <w:link w:val="21"/>
    <w:locked/>
    <w:rsid w:val="00220426"/>
    <w:rPr>
      <w:rFonts w:ascii="Times New Roman" w:hAnsi="Times New Roman"/>
      <w:b/>
      <w:sz w:val="24"/>
      <w:szCs w:val="24"/>
    </w:rPr>
  </w:style>
  <w:style w:type="paragraph" w:customStyle="1" w:styleId="21">
    <w:name w:val="ТЗ2 заг с/н"/>
    <w:basedOn w:val="a6"/>
    <w:next w:val="a6"/>
    <w:link w:val="2ff7"/>
    <w:qFormat/>
    <w:rsid w:val="00220426"/>
    <w:pPr>
      <w:keepNext/>
      <w:keepLines/>
      <w:numPr>
        <w:ilvl w:val="1"/>
        <w:numId w:val="16"/>
      </w:numPr>
      <w:spacing w:after="0" w:line="360" w:lineRule="auto"/>
      <w:jc w:val="both"/>
      <w:outlineLvl w:val="1"/>
    </w:pPr>
    <w:rPr>
      <w:rFonts w:ascii="Times New Roman" w:eastAsiaTheme="minorHAnsi" w:hAnsi="Times New Roman" w:cstheme="minorBidi"/>
      <w:b/>
      <w:sz w:val="24"/>
      <w:szCs w:val="24"/>
    </w:rPr>
  </w:style>
  <w:style w:type="paragraph" w:customStyle="1" w:styleId="43">
    <w:name w:val="ТЗ4 заг с/н"/>
    <w:basedOn w:val="a6"/>
    <w:next w:val="a6"/>
    <w:autoRedefine/>
    <w:qFormat/>
    <w:rsid w:val="00220426"/>
    <w:pPr>
      <w:numPr>
        <w:ilvl w:val="3"/>
        <w:numId w:val="16"/>
      </w:numPr>
      <w:spacing w:before="120" w:after="120" w:line="360" w:lineRule="auto"/>
      <w:jc w:val="both"/>
      <w:outlineLvl w:val="3"/>
    </w:pPr>
    <w:rPr>
      <w:rFonts w:ascii="Times New Roman" w:eastAsia="Times New Roman" w:hAnsi="Times New Roman"/>
      <w:b/>
      <w:sz w:val="24"/>
      <w:lang w:eastAsia="ru-RU"/>
    </w:rPr>
  </w:style>
  <w:style w:type="paragraph" w:customStyle="1" w:styleId="012">
    <w:name w:val="ТЗ0 основной + 12пт"/>
    <w:basedOn w:val="a6"/>
    <w:qFormat/>
    <w:rsid w:val="00220426"/>
    <w:pPr>
      <w:spacing w:before="60" w:after="60" w:line="360" w:lineRule="auto"/>
      <w:ind w:firstLine="709"/>
      <w:jc w:val="both"/>
    </w:pPr>
    <w:rPr>
      <w:rFonts w:ascii="Times New Roman" w:eastAsia="Times New Roman" w:hAnsi="Times New Roman"/>
      <w:bCs/>
      <w:color w:val="000000"/>
      <w:spacing w:val="-1"/>
      <w:sz w:val="24"/>
      <w:szCs w:val="26"/>
      <w:lang w:eastAsia="ru-RU"/>
    </w:rPr>
  </w:style>
  <w:style w:type="character" w:customStyle="1" w:styleId="affffffff6">
    <w:name w:val="Абзац первого уровня Знак"/>
    <w:link w:val="a"/>
    <w:locked/>
    <w:rsid w:val="00220426"/>
    <w:rPr>
      <w:sz w:val="24"/>
      <w:szCs w:val="24"/>
    </w:rPr>
  </w:style>
  <w:style w:type="paragraph" w:customStyle="1" w:styleId="a">
    <w:name w:val="Абзац первого уровня"/>
    <w:basedOn w:val="a6"/>
    <w:link w:val="affffffff6"/>
    <w:rsid w:val="00220426"/>
    <w:pPr>
      <w:numPr>
        <w:numId w:val="17"/>
      </w:numPr>
      <w:spacing w:before="120" w:after="120" w:line="240" w:lineRule="auto"/>
      <w:jc w:val="both"/>
    </w:pPr>
    <w:rPr>
      <w:rFonts w:asciiTheme="minorHAnsi" w:eastAsiaTheme="minorHAnsi" w:hAnsiTheme="minorHAnsi" w:cstheme="minorBidi"/>
      <w:sz w:val="24"/>
      <w:szCs w:val="24"/>
    </w:rPr>
  </w:style>
  <w:style w:type="paragraph" w:customStyle="1" w:styleId="BulletList1">
    <w:name w:val="Bullet_List_1"/>
    <w:rsid w:val="00220426"/>
    <w:pPr>
      <w:numPr>
        <w:numId w:val="18"/>
      </w:numPr>
      <w:spacing w:after="0" w:line="360" w:lineRule="auto"/>
      <w:jc w:val="both"/>
    </w:pPr>
    <w:rPr>
      <w:rFonts w:ascii="Times New Roman" w:eastAsia="Times New Roman" w:hAnsi="Times New Roman" w:cs="Times New Roman"/>
      <w:sz w:val="24"/>
      <w:szCs w:val="24"/>
      <w:lang w:val="en-US" w:eastAsia="ru-RU"/>
    </w:rPr>
  </w:style>
  <w:style w:type="character" w:customStyle="1" w:styleId="0">
    <w:name w:val="_Текст0 Знак Знак"/>
    <w:link w:val="00"/>
    <w:locked/>
    <w:rsid w:val="00220426"/>
    <w:rPr>
      <w:rFonts w:ascii="Arial" w:eastAsia="Times New Roman" w:hAnsi="Arial"/>
      <w:sz w:val="24"/>
      <w:szCs w:val="24"/>
      <w:lang w:eastAsia="ru-RU"/>
    </w:rPr>
  </w:style>
  <w:style w:type="paragraph" w:customStyle="1" w:styleId="00">
    <w:name w:val="_Текст0 Знак"/>
    <w:link w:val="0"/>
    <w:rsid w:val="00220426"/>
    <w:pPr>
      <w:spacing w:after="120" w:line="240" w:lineRule="auto"/>
      <w:ind w:firstLine="709"/>
      <w:jc w:val="both"/>
    </w:pPr>
    <w:rPr>
      <w:rFonts w:ascii="Arial" w:eastAsia="Times New Roman" w:hAnsi="Arial"/>
      <w:sz w:val="24"/>
      <w:szCs w:val="24"/>
      <w:lang w:eastAsia="ru-RU"/>
    </w:rPr>
  </w:style>
  <w:style w:type="character" w:customStyle="1" w:styleId="010">
    <w:name w:val="_Текст0_Список 1 уровня Знак Знак"/>
    <w:link w:val="01"/>
    <w:locked/>
    <w:rsid w:val="00220426"/>
    <w:rPr>
      <w:rFonts w:ascii="Arial" w:eastAsia="Times New Roman" w:hAnsi="Arial"/>
      <w:sz w:val="24"/>
      <w:szCs w:val="24"/>
      <w:lang w:eastAsia="ru-RU"/>
    </w:rPr>
  </w:style>
  <w:style w:type="paragraph" w:customStyle="1" w:styleId="01">
    <w:name w:val="_Текст0_Список 1 уровня Знак"/>
    <w:link w:val="010"/>
    <w:rsid w:val="00220426"/>
    <w:pPr>
      <w:numPr>
        <w:numId w:val="19"/>
      </w:numPr>
      <w:spacing w:after="120" w:line="240" w:lineRule="auto"/>
      <w:jc w:val="both"/>
    </w:pPr>
    <w:rPr>
      <w:rFonts w:ascii="Arial" w:eastAsia="Times New Roman" w:hAnsi="Arial"/>
      <w:sz w:val="24"/>
      <w:szCs w:val="24"/>
      <w:lang w:eastAsia="ru-RU"/>
    </w:rPr>
  </w:style>
  <w:style w:type="character" w:customStyle="1" w:styleId="affffffff7">
    <w:name w:val="_Табл_Заголовок Знак"/>
    <w:link w:val="affffffff8"/>
    <w:locked/>
    <w:rsid w:val="00220426"/>
    <w:rPr>
      <w:rFonts w:ascii="Arial" w:eastAsia="Times New Roman" w:hAnsi="Arial"/>
      <w:sz w:val="24"/>
      <w:szCs w:val="24"/>
      <w:lang w:eastAsia="ru-RU"/>
    </w:rPr>
  </w:style>
  <w:style w:type="paragraph" w:customStyle="1" w:styleId="affffffff8">
    <w:name w:val="_Табл_Заголовок"/>
    <w:link w:val="affffffff7"/>
    <w:rsid w:val="00220426"/>
    <w:pPr>
      <w:spacing w:after="120" w:line="240" w:lineRule="auto"/>
      <w:jc w:val="center"/>
    </w:pPr>
    <w:rPr>
      <w:rFonts w:ascii="Arial" w:eastAsia="Times New Roman" w:hAnsi="Arial"/>
      <w:sz w:val="24"/>
      <w:szCs w:val="24"/>
      <w:lang w:eastAsia="ru-RU"/>
    </w:rPr>
  </w:style>
  <w:style w:type="character" w:customStyle="1" w:styleId="03">
    <w:name w:val="_Табл_Текст0 внутри Знак"/>
    <w:link w:val="04"/>
    <w:locked/>
    <w:rsid w:val="00220426"/>
    <w:rPr>
      <w:rFonts w:ascii="Arial" w:eastAsia="Times New Roman" w:hAnsi="Arial"/>
      <w:sz w:val="24"/>
      <w:szCs w:val="24"/>
      <w:lang w:eastAsia="ru-RU"/>
    </w:rPr>
  </w:style>
  <w:style w:type="paragraph" w:customStyle="1" w:styleId="04">
    <w:name w:val="_Табл_Текст0 внутри"/>
    <w:link w:val="03"/>
    <w:rsid w:val="00220426"/>
    <w:pPr>
      <w:spacing w:after="120" w:line="240" w:lineRule="auto"/>
      <w:jc w:val="both"/>
    </w:pPr>
    <w:rPr>
      <w:rFonts w:ascii="Arial" w:eastAsia="Times New Roman" w:hAnsi="Arial"/>
      <w:sz w:val="24"/>
      <w:szCs w:val="24"/>
      <w:lang w:eastAsia="ru-RU"/>
    </w:rPr>
  </w:style>
  <w:style w:type="paragraph" w:customStyle="1" w:styleId="affffffff9">
    <w:name w:val="_Табл_После"/>
    <w:next w:val="00"/>
    <w:rsid w:val="00220426"/>
    <w:pPr>
      <w:spacing w:after="120" w:line="240" w:lineRule="auto"/>
    </w:pPr>
    <w:rPr>
      <w:rFonts w:ascii="Arial" w:eastAsia="Times New Roman" w:hAnsi="Arial" w:cs="Times New Roman"/>
      <w:bCs/>
      <w:sz w:val="24"/>
      <w:szCs w:val="20"/>
    </w:rPr>
  </w:style>
  <w:style w:type="paragraph" w:customStyle="1" w:styleId="02">
    <w:name w:val="_Текст0_Список 2 уровня"/>
    <w:rsid w:val="00220426"/>
    <w:pPr>
      <w:numPr>
        <w:numId w:val="20"/>
      </w:numPr>
      <w:spacing w:after="120" w:line="240" w:lineRule="auto"/>
      <w:jc w:val="both"/>
    </w:pPr>
    <w:rPr>
      <w:rFonts w:ascii="Arial" w:eastAsia="Times New Roman" w:hAnsi="Arial" w:cs="Times New Roman"/>
      <w:sz w:val="24"/>
      <w:szCs w:val="24"/>
      <w:lang w:eastAsia="ru-RU"/>
    </w:rPr>
  </w:style>
  <w:style w:type="character" w:customStyle="1" w:styleId="1fff1">
    <w:name w:val="_Текст1 Знак"/>
    <w:link w:val="1fff2"/>
    <w:locked/>
    <w:rsid w:val="00220426"/>
    <w:rPr>
      <w:rFonts w:ascii="Arial" w:eastAsia="Times New Roman" w:hAnsi="Arial"/>
      <w:spacing w:val="-2"/>
      <w:sz w:val="24"/>
      <w:szCs w:val="24"/>
    </w:rPr>
  </w:style>
  <w:style w:type="paragraph" w:customStyle="1" w:styleId="1fff2">
    <w:name w:val="_Текст1"/>
    <w:basedOn w:val="00"/>
    <w:link w:val="1fff1"/>
    <w:rsid w:val="00220426"/>
    <w:pPr>
      <w:tabs>
        <w:tab w:val="left" w:pos="340"/>
      </w:tabs>
      <w:ind w:left="340" w:firstLine="0"/>
    </w:pPr>
    <w:rPr>
      <w:spacing w:val="-2"/>
      <w:lang w:eastAsia="en-US"/>
    </w:rPr>
  </w:style>
  <w:style w:type="paragraph" w:customStyle="1" w:styleId="affffffffa">
    <w:name w:val="_Обычный_перед_списком"/>
    <w:basedOn w:val="a6"/>
    <w:next w:val="a6"/>
    <w:rsid w:val="00220426"/>
    <w:pPr>
      <w:keepNext/>
      <w:spacing w:before="40" w:after="0" w:line="240" w:lineRule="auto"/>
      <w:ind w:firstLine="709"/>
      <w:jc w:val="both"/>
    </w:pPr>
    <w:rPr>
      <w:rFonts w:ascii="Times New Roman" w:eastAsia="Times New Roman" w:hAnsi="Times New Roman"/>
      <w:sz w:val="24"/>
    </w:rPr>
  </w:style>
  <w:style w:type="paragraph" w:customStyle="1" w:styleId="05">
    <w:name w:val="_Текст0"/>
    <w:rsid w:val="00220426"/>
    <w:pPr>
      <w:spacing w:after="120" w:line="240" w:lineRule="auto"/>
      <w:ind w:firstLine="709"/>
      <w:jc w:val="both"/>
    </w:pPr>
    <w:rPr>
      <w:rFonts w:ascii="Arial" w:eastAsia="Times New Roman" w:hAnsi="Arial" w:cs="Times New Roman"/>
      <w:sz w:val="24"/>
      <w:szCs w:val="24"/>
      <w:lang w:eastAsia="ru-RU"/>
    </w:rPr>
  </w:style>
  <w:style w:type="character" w:customStyle="1" w:styleId="1fff3">
    <w:name w:val="Абзац 1 Знак"/>
    <w:link w:val="1"/>
    <w:locked/>
    <w:rsid w:val="00220426"/>
    <w:rPr>
      <w:rFonts w:ascii="Times New Roman" w:hAnsi="Times New Roman"/>
      <w:sz w:val="24"/>
      <w:szCs w:val="24"/>
    </w:rPr>
  </w:style>
  <w:style w:type="paragraph" w:customStyle="1" w:styleId="1">
    <w:name w:val="Абзац 1"/>
    <w:basedOn w:val="a6"/>
    <w:link w:val="1fff3"/>
    <w:rsid w:val="00220426"/>
    <w:pPr>
      <w:numPr>
        <w:ilvl w:val="1"/>
        <w:numId w:val="21"/>
      </w:numPr>
      <w:snapToGrid w:val="0"/>
      <w:spacing w:after="0" w:line="360" w:lineRule="auto"/>
      <w:jc w:val="both"/>
    </w:pPr>
    <w:rPr>
      <w:rFonts w:ascii="Times New Roman" w:eastAsiaTheme="minorHAnsi" w:hAnsi="Times New Roman" w:cstheme="minorBidi"/>
      <w:sz w:val="24"/>
      <w:szCs w:val="24"/>
    </w:rPr>
  </w:style>
  <w:style w:type="paragraph" w:customStyle="1" w:styleId="-4">
    <w:name w:val="Таблица - заголовки столбцов"/>
    <w:basedOn w:val="a6"/>
    <w:rsid w:val="00220426"/>
    <w:pPr>
      <w:widowControl w:val="0"/>
      <w:spacing w:after="0" w:line="240" w:lineRule="auto"/>
      <w:jc w:val="center"/>
    </w:pPr>
    <w:rPr>
      <w:rFonts w:ascii="Times New Roman" w:eastAsia="Times New Roman" w:hAnsi="Times New Roman"/>
      <w:sz w:val="24"/>
      <w:szCs w:val="20"/>
      <w:lang w:eastAsia="ru-RU"/>
    </w:rPr>
  </w:style>
  <w:style w:type="paragraph" w:customStyle="1" w:styleId="Style9">
    <w:name w:val="Style9"/>
    <w:basedOn w:val="a6"/>
    <w:uiPriority w:val="99"/>
    <w:rsid w:val="00220426"/>
    <w:pPr>
      <w:spacing w:after="0" w:line="274" w:lineRule="exact"/>
    </w:pPr>
    <w:rPr>
      <w:rFonts w:ascii="Times New Roman" w:eastAsia="Times New Roman" w:hAnsi="Times New Roman"/>
      <w:sz w:val="20"/>
      <w:szCs w:val="20"/>
      <w:lang w:eastAsia="ru-RU"/>
    </w:rPr>
  </w:style>
  <w:style w:type="character" w:customStyle="1" w:styleId="tztxt">
    <w:name w:val="tz_txt Знак"/>
    <w:link w:val="tztxt0"/>
    <w:locked/>
    <w:rsid w:val="00220426"/>
    <w:rPr>
      <w:rFonts w:ascii="Times New Roman" w:eastAsia="Times New Roman" w:hAnsi="Times New Roman"/>
      <w:sz w:val="24"/>
      <w:szCs w:val="24"/>
    </w:rPr>
  </w:style>
  <w:style w:type="paragraph" w:customStyle="1" w:styleId="tztxt0">
    <w:name w:val="tz_txt"/>
    <w:basedOn w:val="a6"/>
    <w:link w:val="tztxt"/>
    <w:rsid w:val="00220426"/>
    <w:pPr>
      <w:spacing w:after="120" w:line="240" w:lineRule="auto"/>
      <w:ind w:firstLine="709"/>
      <w:jc w:val="both"/>
    </w:pPr>
    <w:rPr>
      <w:rFonts w:ascii="Times New Roman" w:eastAsia="Times New Roman" w:hAnsi="Times New Roman" w:cstheme="minorBidi"/>
      <w:sz w:val="24"/>
      <w:szCs w:val="24"/>
    </w:rPr>
  </w:style>
  <w:style w:type="character" w:customStyle="1" w:styleId="2ff8">
    <w:name w:val="Заголовок 2 со списком Знак"/>
    <w:link w:val="20"/>
    <w:locked/>
    <w:rsid w:val="00220426"/>
    <w:rPr>
      <w:rFonts w:ascii="Times New Roman" w:eastAsia="Times New Roman" w:hAnsi="Times New Roman"/>
      <w:bCs/>
      <w:sz w:val="24"/>
      <w:szCs w:val="24"/>
    </w:rPr>
  </w:style>
  <w:style w:type="paragraph" w:customStyle="1" w:styleId="20">
    <w:name w:val="Заголовок 2 со списком"/>
    <w:basedOn w:val="22"/>
    <w:next w:val="a6"/>
    <w:link w:val="2ff8"/>
    <w:rsid w:val="00220426"/>
    <w:pPr>
      <w:numPr>
        <w:numId w:val="22"/>
      </w:numPr>
      <w:tabs>
        <w:tab w:val="clear" w:pos="360"/>
      </w:tabs>
      <w:ind w:left="0" w:firstLine="0"/>
    </w:pPr>
    <w:rPr>
      <w:rFonts w:cstheme="minorBidi"/>
      <w:bCs/>
      <w:sz w:val="24"/>
      <w:lang w:eastAsia="en-US"/>
    </w:rPr>
  </w:style>
  <w:style w:type="character" w:customStyle="1" w:styleId="3fd">
    <w:name w:val="Заголовок 3 со списком Знак"/>
    <w:link w:val="32"/>
    <w:locked/>
    <w:rsid w:val="00220426"/>
    <w:rPr>
      <w:rFonts w:ascii="Arial" w:eastAsia="Times New Roman" w:hAnsi="Arial"/>
      <w:b/>
      <w:sz w:val="24"/>
      <w:shd w:val="clear" w:color="auto" w:fill="FFFFFF"/>
    </w:rPr>
  </w:style>
  <w:style w:type="paragraph" w:customStyle="1" w:styleId="32">
    <w:name w:val="Заголовок 3 со списком"/>
    <w:basedOn w:val="35"/>
    <w:link w:val="3fd"/>
    <w:rsid w:val="00220426"/>
    <w:pPr>
      <w:numPr>
        <w:ilvl w:val="1"/>
        <w:numId w:val="22"/>
      </w:numPr>
      <w:tabs>
        <w:tab w:val="clear" w:pos="972"/>
      </w:tabs>
      <w:ind w:left="720"/>
    </w:pPr>
    <w:rPr>
      <w:rFonts w:ascii="Arial" w:hAnsi="Arial" w:cstheme="minorBidi"/>
      <w:b/>
      <w:sz w:val="24"/>
      <w:szCs w:val="22"/>
      <w:lang w:eastAsia="en-US"/>
    </w:rPr>
  </w:style>
  <w:style w:type="character" w:customStyle="1" w:styleId="affffffffb">
    <w:name w:val="ТЛ_Заказчик Знак"/>
    <w:link w:val="affffffffc"/>
    <w:locked/>
    <w:rsid w:val="00220426"/>
    <w:rPr>
      <w:rFonts w:ascii="Times New Roman" w:eastAsia="Times New Roman" w:hAnsi="Times New Roman"/>
      <w:sz w:val="28"/>
      <w:szCs w:val="28"/>
    </w:rPr>
  </w:style>
  <w:style w:type="paragraph" w:customStyle="1" w:styleId="affffffffc">
    <w:name w:val="ТЛ_Заказчик"/>
    <w:basedOn w:val="a6"/>
    <w:link w:val="affffffffb"/>
    <w:qFormat/>
    <w:rsid w:val="00220426"/>
    <w:pPr>
      <w:spacing w:after="0" w:line="240" w:lineRule="auto"/>
      <w:jc w:val="center"/>
    </w:pPr>
    <w:rPr>
      <w:rFonts w:ascii="Times New Roman" w:eastAsia="Times New Roman" w:hAnsi="Times New Roman" w:cstheme="minorBidi"/>
      <w:sz w:val="28"/>
      <w:szCs w:val="28"/>
    </w:rPr>
  </w:style>
  <w:style w:type="character" w:customStyle="1" w:styleId="affffffffd">
    <w:name w:val="ТЛ_Утверждаю Знак"/>
    <w:link w:val="affffffffe"/>
    <w:locked/>
    <w:rsid w:val="00220426"/>
    <w:rPr>
      <w:rFonts w:ascii="Times New Roman" w:eastAsia="Times New Roman" w:hAnsi="Times New Roman"/>
      <w:sz w:val="28"/>
      <w:szCs w:val="28"/>
    </w:rPr>
  </w:style>
  <w:style w:type="paragraph" w:customStyle="1" w:styleId="affffffffe">
    <w:name w:val="ТЛ_Утверждаю"/>
    <w:basedOn w:val="a6"/>
    <w:link w:val="affffffffd"/>
    <w:qFormat/>
    <w:rsid w:val="00220426"/>
    <w:pPr>
      <w:spacing w:after="0" w:line="240" w:lineRule="auto"/>
      <w:ind w:left="4860"/>
      <w:jc w:val="center"/>
    </w:pPr>
    <w:rPr>
      <w:rFonts w:ascii="Times New Roman" w:eastAsia="Times New Roman" w:hAnsi="Times New Roman" w:cstheme="minorBidi"/>
      <w:sz w:val="28"/>
      <w:szCs w:val="28"/>
    </w:rPr>
  </w:style>
  <w:style w:type="character" w:customStyle="1" w:styleId="afffffffff">
    <w:name w:val="ТЛ_Название Знак"/>
    <w:link w:val="afffffffff0"/>
    <w:locked/>
    <w:rsid w:val="00220426"/>
    <w:rPr>
      <w:rFonts w:ascii="Times New Roman" w:eastAsia="Times New Roman" w:hAnsi="Times New Roman"/>
      <w:b/>
      <w:sz w:val="28"/>
      <w:szCs w:val="28"/>
    </w:rPr>
  </w:style>
  <w:style w:type="paragraph" w:customStyle="1" w:styleId="afffffffff0">
    <w:name w:val="ТЛ_Название"/>
    <w:basedOn w:val="a6"/>
    <w:link w:val="afffffffff"/>
    <w:qFormat/>
    <w:rsid w:val="00220426"/>
    <w:pPr>
      <w:spacing w:after="0" w:line="240" w:lineRule="auto"/>
      <w:jc w:val="center"/>
    </w:pPr>
    <w:rPr>
      <w:rFonts w:ascii="Times New Roman" w:eastAsia="Times New Roman" w:hAnsi="Times New Roman" w:cstheme="minorBidi"/>
      <w:b/>
      <w:sz w:val="28"/>
      <w:szCs w:val="28"/>
    </w:rPr>
  </w:style>
  <w:style w:type="character" w:customStyle="1" w:styleId="afffffffff1">
    <w:name w:val="ТЛ_Город и Дата Знак"/>
    <w:link w:val="afffffffff2"/>
    <w:locked/>
    <w:rsid w:val="00220426"/>
    <w:rPr>
      <w:rFonts w:ascii="Times New Roman" w:eastAsia="Times New Roman" w:hAnsi="Times New Roman"/>
      <w:sz w:val="28"/>
      <w:szCs w:val="28"/>
    </w:rPr>
  </w:style>
  <w:style w:type="paragraph" w:customStyle="1" w:styleId="afffffffff2">
    <w:name w:val="ТЛ_Город и Дата"/>
    <w:basedOn w:val="a6"/>
    <w:link w:val="afffffffff1"/>
    <w:qFormat/>
    <w:rsid w:val="00220426"/>
    <w:pPr>
      <w:spacing w:after="0" w:line="240" w:lineRule="auto"/>
      <w:jc w:val="center"/>
    </w:pPr>
    <w:rPr>
      <w:rFonts w:ascii="Times New Roman" w:eastAsia="Times New Roman" w:hAnsi="Times New Roman" w:cstheme="minorBidi"/>
      <w:sz w:val="28"/>
      <w:szCs w:val="28"/>
    </w:rPr>
  </w:style>
  <w:style w:type="character" w:customStyle="1" w:styleId="afffffffff3">
    <w:name w:val="АД_Наименование Разделов Знак"/>
    <w:link w:val="afffffffff4"/>
    <w:locked/>
    <w:rsid w:val="00220426"/>
    <w:rPr>
      <w:rFonts w:ascii="Times New Roman" w:eastAsia="Times New Roman" w:hAnsi="Times New Roman"/>
      <w:b/>
      <w:kern w:val="28"/>
      <w:sz w:val="28"/>
    </w:rPr>
  </w:style>
  <w:style w:type="paragraph" w:customStyle="1" w:styleId="afffffffff4">
    <w:name w:val="АД_Наименование Разделов"/>
    <w:basedOn w:val="14"/>
    <w:link w:val="afffffffff3"/>
    <w:qFormat/>
    <w:rsid w:val="00220426"/>
    <w:rPr>
      <w:rFonts w:ascii="Times New Roman" w:hAnsi="Times New Roman" w:cstheme="minorBidi"/>
      <w:bCs w:val="0"/>
      <w:color w:val="auto"/>
      <w:kern w:val="28"/>
      <w:szCs w:val="22"/>
      <w:lang w:eastAsia="en-US"/>
    </w:rPr>
  </w:style>
  <w:style w:type="character" w:customStyle="1" w:styleId="afffffffff5">
    <w:name w:val="АД_Глава Знак"/>
    <w:link w:val="afffffffff6"/>
    <w:locked/>
    <w:rsid w:val="00220426"/>
    <w:rPr>
      <w:rFonts w:ascii="Times New Roman" w:eastAsia="Times New Roman" w:hAnsi="Times New Roman"/>
      <w:b/>
      <w:bCs/>
      <w:sz w:val="24"/>
      <w:szCs w:val="24"/>
    </w:rPr>
  </w:style>
  <w:style w:type="paragraph" w:customStyle="1" w:styleId="afffffffff6">
    <w:name w:val="АД_Наименование главы с нумерацией"/>
    <w:basedOn w:val="20"/>
    <w:link w:val="afffffffff5"/>
    <w:qFormat/>
    <w:rsid w:val="00220426"/>
    <w:rPr>
      <w:b/>
    </w:rPr>
  </w:style>
  <w:style w:type="character" w:customStyle="1" w:styleId="afffffffff7">
    <w:name w:val="АД_Наименование главы без нумерации Знак"/>
    <w:link w:val="afffffffff8"/>
    <w:locked/>
    <w:rsid w:val="00220426"/>
    <w:rPr>
      <w:rFonts w:ascii="Times New Roman" w:eastAsia="Times New Roman" w:hAnsi="Times New Roman"/>
      <w:b/>
      <w:bCs/>
      <w:sz w:val="24"/>
      <w:szCs w:val="24"/>
    </w:rPr>
  </w:style>
  <w:style w:type="paragraph" w:customStyle="1" w:styleId="afffffffff8">
    <w:name w:val="АД_Наименование главы без нумерации"/>
    <w:basedOn w:val="22"/>
    <w:link w:val="afffffffff7"/>
    <w:qFormat/>
    <w:rsid w:val="00220426"/>
    <w:rPr>
      <w:rFonts w:cstheme="minorBidi"/>
      <w:b/>
      <w:bCs/>
      <w:sz w:val="24"/>
      <w:lang w:eastAsia="en-US"/>
    </w:rPr>
  </w:style>
  <w:style w:type="character" w:customStyle="1" w:styleId="afffffffff9">
    <w:name w:val="АД_Нумерованный пункт Знак"/>
    <w:link w:val="a5"/>
    <w:locked/>
    <w:rsid w:val="00220426"/>
    <w:rPr>
      <w:rFonts w:ascii="Arial" w:eastAsia="Times New Roman" w:hAnsi="Arial"/>
      <w:b/>
      <w:sz w:val="24"/>
    </w:rPr>
  </w:style>
  <w:style w:type="paragraph" w:customStyle="1" w:styleId="a5">
    <w:name w:val="АД_Нумерованный пункт"/>
    <w:basedOn w:val="32"/>
    <w:link w:val="afffffffff9"/>
    <w:qFormat/>
    <w:rsid w:val="00220426"/>
    <w:pPr>
      <w:numPr>
        <w:numId w:val="1"/>
      </w:numPr>
      <w:shd w:val="clear" w:color="auto" w:fill="auto"/>
      <w:tabs>
        <w:tab w:val="num" w:pos="720"/>
      </w:tabs>
      <w:spacing w:before="240" w:after="60" w:line="240" w:lineRule="auto"/>
      <w:ind w:left="720" w:hanging="720"/>
      <w:jc w:val="both"/>
    </w:pPr>
  </w:style>
  <w:style w:type="character" w:customStyle="1" w:styleId="afffffffffa">
    <w:name w:val="АД_Нумерованный подпункт Знак"/>
    <w:link w:val="a2"/>
    <w:locked/>
    <w:rsid w:val="00220426"/>
    <w:rPr>
      <w:rFonts w:ascii="Times New Roman" w:eastAsia="Times New Roman" w:hAnsi="Times New Roman"/>
      <w:sz w:val="24"/>
      <w:szCs w:val="24"/>
    </w:rPr>
  </w:style>
  <w:style w:type="paragraph" w:customStyle="1" w:styleId="a2">
    <w:name w:val="АД_Нумерованный подпункт"/>
    <w:basedOn w:val="a6"/>
    <w:link w:val="afffffffffa"/>
    <w:qFormat/>
    <w:rsid w:val="00220426"/>
    <w:pPr>
      <w:numPr>
        <w:ilvl w:val="2"/>
        <w:numId w:val="22"/>
      </w:numPr>
      <w:tabs>
        <w:tab w:val="left" w:pos="720"/>
      </w:tabs>
      <w:spacing w:after="0" w:line="240" w:lineRule="auto"/>
      <w:ind w:left="720" w:hanging="720"/>
      <w:jc w:val="both"/>
    </w:pPr>
    <w:rPr>
      <w:rFonts w:ascii="Times New Roman" w:eastAsia="Times New Roman" w:hAnsi="Times New Roman" w:cstheme="minorBidi"/>
      <w:sz w:val="24"/>
      <w:szCs w:val="24"/>
    </w:rPr>
  </w:style>
  <w:style w:type="paragraph" w:customStyle="1" w:styleId="afffffffffb">
    <w:name w:val="АД_Заголовки таблиц"/>
    <w:basedOn w:val="a6"/>
    <w:qFormat/>
    <w:rsid w:val="00220426"/>
    <w:pPr>
      <w:spacing w:after="0" w:line="240" w:lineRule="auto"/>
      <w:jc w:val="center"/>
    </w:pPr>
    <w:rPr>
      <w:rFonts w:ascii="Times New Roman" w:eastAsia="Times New Roman" w:hAnsi="Times New Roman"/>
      <w:b/>
      <w:bCs/>
      <w:sz w:val="24"/>
      <w:szCs w:val="24"/>
      <w:lang w:eastAsia="ru-RU"/>
    </w:rPr>
  </w:style>
  <w:style w:type="character" w:customStyle="1" w:styleId="afffffffffc">
    <w:name w:val="АД_Основной текст по центру полужирный Знак"/>
    <w:link w:val="afffffffffd"/>
    <w:locked/>
    <w:rsid w:val="00220426"/>
    <w:rPr>
      <w:rFonts w:ascii="Times New Roman" w:eastAsia="Times New Roman" w:hAnsi="Times New Roman"/>
      <w:b/>
      <w:sz w:val="24"/>
      <w:szCs w:val="24"/>
    </w:rPr>
  </w:style>
  <w:style w:type="paragraph" w:customStyle="1" w:styleId="afffffffffd">
    <w:name w:val="АД_Основной текст по центру полужирный"/>
    <w:basedOn w:val="a6"/>
    <w:link w:val="afffffffffc"/>
    <w:qFormat/>
    <w:rsid w:val="00220426"/>
    <w:pPr>
      <w:spacing w:after="0" w:line="240" w:lineRule="auto"/>
      <w:ind w:firstLine="567"/>
      <w:jc w:val="center"/>
    </w:pPr>
    <w:rPr>
      <w:rFonts w:ascii="Times New Roman" w:eastAsia="Times New Roman" w:hAnsi="Times New Roman" w:cstheme="minorBidi"/>
      <w:b/>
      <w:sz w:val="24"/>
      <w:szCs w:val="24"/>
    </w:rPr>
  </w:style>
  <w:style w:type="character" w:customStyle="1" w:styleId="3fe">
    <w:name w:val="АД_Текст отступ 3 Знак"/>
    <w:aliases w:val="25 Знак"/>
    <w:link w:val="3ff"/>
    <w:locked/>
    <w:rsid w:val="00220426"/>
    <w:rPr>
      <w:rFonts w:ascii="Times New Roman" w:eastAsia="Times New Roman" w:hAnsi="Times New Roman"/>
      <w:sz w:val="24"/>
      <w:szCs w:val="24"/>
    </w:rPr>
  </w:style>
  <w:style w:type="paragraph" w:customStyle="1" w:styleId="3ff">
    <w:name w:val="АД_Текст отступ 3"/>
    <w:aliases w:val="25"/>
    <w:basedOn w:val="a6"/>
    <w:link w:val="3fe"/>
    <w:qFormat/>
    <w:rsid w:val="00220426"/>
    <w:pPr>
      <w:spacing w:after="0" w:line="240" w:lineRule="auto"/>
      <w:ind w:left="1418"/>
      <w:jc w:val="both"/>
    </w:pPr>
    <w:rPr>
      <w:rFonts w:ascii="Times New Roman" w:eastAsia="Times New Roman" w:hAnsi="Times New Roman" w:cstheme="minorBidi"/>
      <w:sz w:val="24"/>
      <w:szCs w:val="24"/>
    </w:rPr>
  </w:style>
  <w:style w:type="character" w:customStyle="1" w:styleId="4d">
    <w:name w:val="АД_Нумерованный подпункт 4 уровня Знак"/>
    <w:link w:val="42"/>
    <w:locked/>
    <w:rsid w:val="00220426"/>
    <w:rPr>
      <w:rFonts w:ascii="Times New Roman" w:eastAsia="Times New Roman" w:hAnsi="Times New Roman"/>
      <w:sz w:val="24"/>
      <w:szCs w:val="24"/>
    </w:rPr>
  </w:style>
  <w:style w:type="paragraph" w:customStyle="1" w:styleId="42">
    <w:name w:val="АД_Нумерованный подпункт 4 уровня"/>
    <w:basedOn w:val="a2"/>
    <w:link w:val="4d"/>
    <w:qFormat/>
    <w:rsid w:val="00220426"/>
    <w:pPr>
      <w:numPr>
        <w:ilvl w:val="3"/>
      </w:numPr>
      <w:tabs>
        <w:tab w:val="clear" w:pos="720"/>
        <w:tab w:val="num" w:pos="643"/>
        <w:tab w:val="num" w:pos="926"/>
        <w:tab w:val="num" w:pos="993"/>
      </w:tabs>
      <w:ind w:left="993" w:hanging="993"/>
    </w:pPr>
  </w:style>
  <w:style w:type="paragraph" w:customStyle="1" w:styleId="a1">
    <w:name w:val="АД_Список абв"/>
    <w:basedOn w:val="a6"/>
    <w:rsid w:val="00220426"/>
    <w:pPr>
      <w:numPr>
        <w:numId w:val="23"/>
      </w:numPr>
      <w:spacing w:after="0" w:line="240" w:lineRule="auto"/>
      <w:jc w:val="both"/>
    </w:pPr>
    <w:rPr>
      <w:rFonts w:ascii="Times New Roman" w:eastAsia="Times New Roman" w:hAnsi="Times New Roman"/>
      <w:sz w:val="24"/>
      <w:szCs w:val="24"/>
      <w:lang w:eastAsia="ru-RU"/>
    </w:rPr>
  </w:style>
  <w:style w:type="paragraph" w:customStyle="1" w:styleId="WW-3">
    <w:name w:val="WW-Основной текст с отступом 3"/>
    <w:basedOn w:val="a6"/>
    <w:rsid w:val="00220426"/>
    <w:pPr>
      <w:suppressAutoHyphens/>
      <w:spacing w:after="0" w:line="240" w:lineRule="auto"/>
      <w:ind w:left="-540"/>
      <w:jc w:val="both"/>
    </w:pPr>
    <w:rPr>
      <w:rFonts w:ascii="Arial" w:eastAsia="Times New Roman" w:hAnsi="Arial" w:cs="Arial"/>
      <w:sz w:val="17"/>
      <w:szCs w:val="24"/>
      <w:lang w:eastAsia="ar-SA"/>
    </w:rPr>
  </w:style>
  <w:style w:type="paragraph" w:customStyle="1" w:styleId="a4">
    <w:name w:val="Список нум."/>
    <w:basedOn w:val="a6"/>
    <w:rsid w:val="00220426"/>
    <w:pPr>
      <w:keepNext/>
      <w:numPr>
        <w:numId w:val="24"/>
      </w:numPr>
      <w:tabs>
        <w:tab w:val="left" w:pos="1701"/>
      </w:tabs>
      <w:spacing w:before="120" w:after="120" w:line="360" w:lineRule="auto"/>
    </w:pPr>
    <w:rPr>
      <w:rFonts w:ascii="Arial" w:eastAsia="Times New Roman" w:hAnsi="Arial"/>
      <w:sz w:val="24"/>
      <w:szCs w:val="20"/>
      <w:lang w:eastAsia="ru-RU"/>
    </w:rPr>
  </w:style>
  <w:style w:type="paragraph" w:customStyle="1" w:styleId="1VI">
    <w:name w:val="Заголовок 1 (раздел VI)"/>
    <w:basedOn w:val="14"/>
    <w:rsid w:val="00220426"/>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6"/>
    <w:uiPriority w:val="99"/>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6"/>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100">
    <w:name w:val="Обычный + 10 пт"/>
    <w:basedOn w:val="a6"/>
    <w:rsid w:val="00220426"/>
    <w:pPr>
      <w:spacing w:after="0" w:line="240" w:lineRule="auto"/>
      <w:jc w:val="both"/>
    </w:pPr>
    <w:rPr>
      <w:rFonts w:ascii="Times New Roman" w:eastAsia="Times New Roman" w:hAnsi="Times New Roman"/>
      <w:sz w:val="20"/>
      <w:szCs w:val="20"/>
      <w:lang w:eastAsia="ru-RU"/>
    </w:rPr>
  </w:style>
  <w:style w:type="paragraph" w:customStyle="1" w:styleId="List4">
    <w:name w:val="List_4"/>
    <w:basedOn w:val="a6"/>
    <w:rsid w:val="00220426"/>
    <w:pPr>
      <w:widowControl w:val="0"/>
      <w:numPr>
        <w:numId w:val="25"/>
      </w:numPr>
      <w:spacing w:after="120" w:line="300" w:lineRule="auto"/>
      <w:jc w:val="both"/>
    </w:pPr>
    <w:rPr>
      <w:rFonts w:ascii="Times New Roman" w:eastAsia="Times New Roman" w:hAnsi="Times New Roman" w:cs="Arial"/>
      <w:sz w:val="24"/>
      <w:szCs w:val="24"/>
      <w:lang w:eastAsia="ru-RU"/>
    </w:rPr>
  </w:style>
  <w:style w:type="paragraph" w:customStyle="1" w:styleId="tztabl">
    <w:name w:val="tz_tabl"/>
    <w:basedOn w:val="tztxt0"/>
    <w:rsid w:val="00220426"/>
    <w:pPr>
      <w:spacing w:after="0"/>
      <w:ind w:firstLine="0"/>
    </w:pPr>
    <w:rPr>
      <w:rFonts w:eastAsia="MS Mincho"/>
    </w:rPr>
  </w:style>
  <w:style w:type="paragraph" w:customStyle="1" w:styleId="tztablhead">
    <w:name w:val="tz_tabl_head"/>
    <w:basedOn w:val="tztabl"/>
    <w:rsid w:val="00220426"/>
    <w:pPr>
      <w:spacing w:before="60" w:after="60"/>
      <w:jc w:val="center"/>
    </w:pPr>
    <w:rPr>
      <w:b/>
      <w:bCs/>
    </w:rPr>
  </w:style>
  <w:style w:type="character" w:customStyle="1" w:styleId="tzlist10">
    <w:name w:val="tz_list_1 Знак"/>
    <w:link w:val="tzlist1"/>
    <w:locked/>
    <w:rsid w:val="00220426"/>
    <w:rPr>
      <w:rFonts w:ascii="Times New Roman" w:eastAsia="Times New Roman" w:hAnsi="Times New Roman"/>
      <w:sz w:val="24"/>
      <w:szCs w:val="24"/>
    </w:rPr>
  </w:style>
  <w:style w:type="paragraph" w:customStyle="1" w:styleId="tzlist1">
    <w:name w:val="tz_list_1"/>
    <w:basedOn w:val="tztxt0"/>
    <w:link w:val="tzlist10"/>
    <w:rsid w:val="00220426"/>
    <w:pPr>
      <w:numPr>
        <w:numId w:val="26"/>
      </w:numPr>
    </w:pPr>
  </w:style>
  <w:style w:type="character" w:customStyle="1" w:styleId="tzlist20">
    <w:name w:val="tz_list_2 Знак"/>
    <w:link w:val="tzlist2"/>
    <w:locked/>
    <w:rsid w:val="00220426"/>
    <w:rPr>
      <w:rFonts w:ascii="Times New Roman" w:eastAsia="Times New Roman" w:hAnsi="Times New Roman"/>
      <w:i/>
      <w:sz w:val="24"/>
      <w:szCs w:val="24"/>
    </w:rPr>
  </w:style>
  <w:style w:type="paragraph" w:customStyle="1" w:styleId="tzlist2">
    <w:name w:val="tz_list_2"/>
    <w:basedOn w:val="tzlist1"/>
    <w:link w:val="tzlist20"/>
    <w:rsid w:val="00220426"/>
    <w:pPr>
      <w:numPr>
        <w:numId w:val="27"/>
      </w:numPr>
    </w:pPr>
    <w:rPr>
      <w:i/>
    </w:rPr>
  </w:style>
  <w:style w:type="paragraph" w:customStyle="1" w:styleId="tzlist5">
    <w:name w:val="tz_list_5"/>
    <w:basedOn w:val="tztxt0"/>
    <w:rsid w:val="00220426"/>
    <w:pPr>
      <w:numPr>
        <w:numId w:val="28"/>
      </w:numPr>
      <w:tabs>
        <w:tab w:val="clear" w:pos="0"/>
        <w:tab w:val="num" w:pos="360"/>
      </w:tabs>
      <w:ind w:left="720" w:firstLine="709"/>
    </w:pPr>
  </w:style>
  <w:style w:type="paragraph" w:customStyle="1" w:styleId="afffffffffe">
    <w:name w:val="Текст обычный"/>
    <w:rsid w:val="00220426"/>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
    <w:name w:val="Требование"/>
    <w:basedOn w:val="a6"/>
    <w:uiPriority w:val="99"/>
    <w:semiHidden/>
    <w:rsid w:val="00220426"/>
    <w:pPr>
      <w:tabs>
        <w:tab w:val="num" w:pos="1209"/>
      </w:tabs>
      <w:spacing w:after="0" w:line="240" w:lineRule="auto"/>
      <w:ind w:left="1209" w:hanging="360"/>
      <w:jc w:val="both"/>
    </w:pPr>
    <w:rPr>
      <w:rFonts w:ascii="Times New Roman" w:eastAsia="Times New Roman" w:hAnsi="Times New Roman"/>
      <w:sz w:val="24"/>
      <w:szCs w:val="24"/>
      <w:lang w:eastAsia="ru-RU"/>
    </w:rPr>
  </w:style>
  <w:style w:type="paragraph" w:customStyle="1" w:styleId="NormalTable">
    <w:name w:val="NormalTable"/>
    <w:basedOn w:val="a6"/>
    <w:uiPriority w:val="99"/>
    <w:semiHidden/>
    <w:rsid w:val="00220426"/>
    <w:pPr>
      <w:spacing w:before="60" w:after="120" w:line="240" w:lineRule="auto"/>
      <w:ind w:firstLine="851"/>
      <w:jc w:val="both"/>
    </w:pPr>
    <w:rPr>
      <w:rFonts w:ascii="Times New Roman" w:hAnsi="Times New Roman"/>
      <w:sz w:val="24"/>
      <w:lang w:val="en-GB" w:eastAsia="ru-RU"/>
    </w:rPr>
  </w:style>
  <w:style w:type="character" w:customStyle="1" w:styleId="tzhead10">
    <w:name w:val="tz_head_1 Знак"/>
    <w:link w:val="tzhead1"/>
    <w:locked/>
    <w:rsid w:val="00220426"/>
    <w:rPr>
      <w:rFonts w:ascii="Times New Roman" w:eastAsia="Times New Roman" w:hAnsi="Times New Roman"/>
      <w:b/>
      <w:bCs/>
      <w:caps/>
      <w:kern w:val="32"/>
      <w:sz w:val="24"/>
      <w:szCs w:val="28"/>
    </w:rPr>
  </w:style>
  <w:style w:type="paragraph" w:customStyle="1" w:styleId="tzhead1">
    <w:name w:val="tz_head_1"/>
    <w:basedOn w:val="a6"/>
    <w:link w:val="tzhead10"/>
    <w:rsid w:val="00220426"/>
    <w:pPr>
      <w:keepNext/>
      <w:numPr>
        <w:numId w:val="29"/>
      </w:numPr>
      <w:spacing w:before="480" w:after="240" w:line="240" w:lineRule="auto"/>
      <w:outlineLvl w:val="0"/>
    </w:pPr>
    <w:rPr>
      <w:rFonts w:ascii="Times New Roman" w:eastAsia="Times New Roman" w:hAnsi="Times New Roman" w:cstheme="minorBidi"/>
      <w:b/>
      <w:bCs/>
      <w:caps/>
      <w:kern w:val="32"/>
      <w:sz w:val="24"/>
      <w:szCs w:val="28"/>
    </w:rPr>
  </w:style>
  <w:style w:type="paragraph" w:customStyle="1" w:styleId="tzhead2">
    <w:name w:val="tz_head_2"/>
    <w:basedOn w:val="a6"/>
    <w:rsid w:val="00220426"/>
    <w:pPr>
      <w:keepNext/>
      <w:keepLines/>
      <w:numPr>
        <w:ilvl w:val="1"/>
        <w:numId w:val="29"/>
      </w:numPr>
      <w:autoSpaceDE w:val="0"/>
      <w:autoSpaceDN w:val="0"/>
      <w:spacing w:before="240" w:after="120" w:line="240" w:lineRule="auto"/>
      <w:outlineLvl w:val="1"/>
    </w:pPr>
    <w:rPr>
      <w:rFonts w:ascii="Times New Roman" w:eastAsia="Times New Roman" w:hAnsi="Times New Roman"/>
      <w:b/>
      <w:bCs/>
      <w:sz w:val="26"/>
      <w:szCs w:val="26"/>
      <w:lang w:eastAsia="ru-RU"/>
    </w:rPr>
  </w:style>
  <w:style w:type="paragraph" w:customStyle="1" w:styleId="tzhead3">
    <w:name w:val="tz_head_3"/>
    <w:basedOn w:val="a6"/>
    <w:rsid w:val="00220426"/>
    <w:pPr>
      <w:keepNext/>
      <w:keepLines/>
      <w:numPr>
        <w:ilvl w:val="2"/>
        <w:numId w:val="29"/>
      </w:numPr>
      <w:tabs>
        <w:tab w:val="clear" w:pos="-567"/>
        <w:tab w:val="num" w:pos="1418"/>
      </w:tabs>
      <w:autoSpaceDE w:val="0"/>
      <w:autoSpaceDN w:val="0"/>
      <w:spacing w:before="240" w:after="120" w:line="240" w:lineRule="auto"/>
      <w:ind w:left="1418"/>
      <w:outlineLvl w:val="2"/>
    </w:pPr>
    <w:rPr>
      <w:rFonts w:ascii="Times New Roman" w:eastAsia="Times New Roman" w:hAnsi="Times New Roman"/>
      <w:b/>
      <w:bCs/>
      <w:i/>
      <w:iCs/>
      <w:sz w:val="26"/>
      <w:szCs w:val="26"/>
      <w:lang w:eastAsia="ru-RU"/>
    </w:rPr>
  </w:style>
  <w:style w:type="paragraph" w:customStyle="1" w:styleId="tzhead4">
    <w:name w:val="tz_head_4"/>
    <w:basedOn w:val="tzhead3"/>
    <w:rsid w:val="00220426"/>
    <w:pPr>
      <w:numPr>
        <w:ilvl w:val="3"/>
      </w:numPr>
      <w:tabs>
        <w:tab w:val="num" w:pos="720"/>
      </w:tabs>
      <w:outlineLvl w:val="3"/>
    </w:pPr>
    <w:rPr>
      <w:bCs w:val="0"/>
      <w:iCs w:val="0"/>
      <w:sz w:val="24"/>
    </w:rPr>
  </w:style>
  <w:style w:type="character" w:customStyle="1" w:styleId="tzheadmiddle">
    <w:name w:val="tz_head_middle Знак"/>
    <w:link w:val="tzheadmiddle0"/>
    <w:locked/>
    <w:rsid w:val="00220426"/>
    <w:rPr>
      <w:rFonts w:ascii="Times New Roman" w:eastAsia="Times New Roman" w:hAnsi="Times New Roman"/>
      <w:b/>
      <w:bCs/>
      <w:caps/>
      <w:noProof/>
      <w:kern w:val="32"/>
      <w:sz w:val="24"/>
      <w:szCs w:val="28"/>
    </w:rPr>
  </w:style>
  <w:style w:type="paragraph" w:customStyle="1" w:styleId="tzheadmiddle0">
    <w:name w:val="tz_head_middle"/>
    <w:basedOn w:val="tzhead1"/>
    <w:link w:val="tzheadmiddle"/>
    <w:rsid w:val="00220426"/>
    <w:pPr>
      <w:numPr>
        <w:numId w:val="0"/>
      </w:numPr>
      <w:ind w:left="11"/>
      <w:jc w:val="center"/>
      <w:outlineLvl w:val="9"/>
    </w:pPr>
    <w:rPr>
      <w:noProof/>
    </w:rPr>
  </w:style>
  <w:style w:type="character" w:customStyle="1" w:styleId="tzheadmiddle1">
    <w:name w:val="tz_head_middle_1 Знак"/>
    <w:link w:val="tzheadmiddle10"/>
    <w:locked/>
    <w:rsid w:val="00220426"/>
    <w:rPr>
      <w:rFonts w:ascii="Times New Roman" w:eastAsia="Times New Roman" w:hAnsi="Times New Roman"/>
      <w:b/>
      <w:bCs/>
      <w:caps/>
      <w:noProof/>
      <w:kern w:val="32"/>
      <w:sz w:val="24"/>
      <w:szCs w:val="24"/>
    </w:rPr>
  </w:style>
  <w:style w:type="paragraph" w:customStyle="1" w:styleId="tzheadmiddle10">
    <w:name w:val="tz_head_middle_1"/>
    <w:basedOn w:val="tzheadmiddle0"/>
    <w:link w:val="tzheadmiddle1"/>
    <w:rsid w:val="00220426"/>
    <w:pPr>
      <w:ind w:left="0"/>
    </w:pPr>
    <w:rPr>
      <w:szCs w:val="24"/>
    </w:rPr>
  </w:style>
  <w:style w:type="paragraph" w:customStyle="1" w:styleId="tzheadmiddle2">
    <w:name w:val="tz_head_middle_2"/>
    <w:basedOn w:val="a6"/>
    <w:rsid w:val="00220426"/>
    <w:pPr>
      <w:spacing w:after="0" w:line="240" w:lineRule="auto"/>
      <w:jc w:val="center"/>
    </w:pPr>
    <w:rPr>
      <w:rFonts w:ascii="Times New Roman" w:eastAsia="Times New Roman" w:hAnsi="Times New Roman"/>
      <w:sz w:val="24"/>
      <w:szCs w:val="24"/>
      <w:lang w:eastAsia="ru-RU"/>
    </w:rPr>
  </w:style>
  <w:style w:type="paragraph" w:customStyle="1" w:styleId="tztablmiddle">
    <w:name w:val="tz_tabl_middle"/>
    <w:basedOn w:val="a6"/>
    <w:rsid w:val="00220426"/>
    <w:pPr>
      <w:spacing w:after="0" w:line="240" w:lineRule="auto"/>
      <w:jc w:val="center"/>
    </w:pPr>
    <w:rPr>
      <w:rFonts w:ascii="Times New Roman" w:eastAsia="Times New Roman" w:hAnsi="Times New Roman"/>
      <w:sz w:val="18"/>
      <w:szCs w:val="18"/>
      <w:lang w:eastAsia="ru-RU"/>
    </w:rPr>
  </w:style>
  <w:style w:type="paragraph" w:customStyle="1" w:styleId="tztablleft">
    <w:name w:val="tz_tabl_left"/>
    <w:basedOn w:val="tztablmiddle"/>
    <w:rsid w:val="00220426"/>
    <w:pPr>
      <w:spacing w:before="60" w:after="60"/>
      <w:jc w:val="both"/>
    </w:pPr>
    <w:rPr>
      <w:sz w:val="24"/>
      <w:szCs w:val="24"/>
    </w:rPr>
  </w:style>
  <w:style w:type="paragraph" w:customStyle="1" w:styleId="tztablmiddleB">
    <w:name w:val="tz_tabl_middle_B"/>
    <w:basedOn w:val="a6"/>
    <w:rsid w:val="00220426"/>
    <w:pPr>
      <w:keepNext/>
      <w:keepLines/>
      <w:spacing w:before="60" w:after="60" w:line="240" w:lineRule="auto"/>
      <w:jc w:val="center"/>
    </w:pPr>
    <w:rPr>
      <w:rFonts w:ascii="Times New Roman" w:eastAsia="Times New Roman" w:hAnsi="Times New Roman"/>
      <w:b/>
      <w:bCs/>
      <w:sz w:val="24"/>
      <w:szCs w:val="24"/>
      <w:lang w:eastAsia="ru-RU"/>
    </w:rPr>
  </w:style>
  <w:style w:type="paragraph" w:customStyle="1" w:styleId="tzlist3">
    <w:name w:val="tz_list_3"/>
    <w:basedOn w:val="tztxt0"/>
    <w:rsid w:val="00220426"/>
    <w:pPr>
      <w:tabs>
        <w:tab w:val="num" w:pos="360"/>
        <w:tab w:val="num" w:pos="643"/>
        <w:tab w:val="num" w:pos="926"/>
        <w:tab w:val="num" w:pos="2109"/>
      </w:tabs>
      <w:ind w:left="2109" w:hanging="285"/>
    </w:pPr>
  </w:style>
  <w:style w:type="paragraph" w:customStyle="1" w:styleId="tztabllist1">
    <w:name w:val="tz_tabl_list_1"/>
    <w:basedOn w:val="tzlist1"/>
    <w:rsid w:val="00220426"/>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220426"/>
    <w:rPr>
      <w:b/>
      <w:bCs/>
    </w:rPr>
  </w:style>
  <w:style w:type="paragraph" w:customStyle="1" w:styleId="Style2">
    <w:name w:val="Style2"/>
    <w:basedOn w:val="a6"/>
    <w:rsid w:val="002204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11">
    <w:name w:val="Style11"/>
    <w:basedOn w:val="a6"/>
    <w:rsid w:val="0022042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2">
    <w:name w:val="Style12"/>
    <w:basedOn w:val="a6"/>
    <w:rsid w:val="0022042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6"/>
    <w:rsid w:val="00220426"/>
    <w:pPr>
      <w:widowControl w:val="0"/>
      <w:autoSpaceDE w:val="0"/>
      <w:autoSpaceDN w:val="0"/>
      <w:adjustRightInd w:val="0"/>
      <w:spacing w:after="0" w:line="275" w:lineRule="exact"/>
      <w:ind w:firstLine="749"/>
      <w:jc w:val="both"/>
    </w:pPr>
    <w:rPr>
      <w:rFonts w:ascii="Times New Roman" w:eastAsia="Times New Roman" w:hAnsi="Times New Roman"/>
      <w:sz w:val="24"/>
      <w:szCs w:val="24"/>
      <w:lang w:eastAsia="ru-RU"/>
    </w:rPr>
  </w:style>
  <w:style w:type="paragraph" w:customStyle="1" w:styleId="Style14">
    <w:name w:val="Style14"/>
    <w:basedOn w:val="a6"/>
    <w:rsid w:val="00220426"/>
    <w:pPr>
      <w:widowControl w:val="0"/>
      <w:autoSpaceDE w:val="0"/>
      <w:autoSpaceDN w:val="0"/>
      <w:adjustRightInd w:val="0"/>
      <w:spacing w:after="0" w:line="276" w:lineRule="exact"/>
      <w:ind w:firstLine="509"/>
      <w:jc w:val="both"/>
    </w:pPr>
    <w:rPr>
      <w:rFonts w:ascii="Times New Roman" w:eastAsia="Times New Roman" w:hAnsi="Times New Roman"/>
      <w:sz w:val="24"/>
      <w:szCs w:val="24"/>
      <w:lang w:eastAsia="ru-RU"/>
    </w:rPr>
  </w:style>
  <w:style w:type="paragraph" w:customStyle="1" w:styleId="Style15">
    <w:name w:val="Style15"/>
    <w:basedOn w:val="a6"/>
    <w:rsid w:val="00220426"/>
    <w:pPr>
      <w:widowControl w:val="0"/>
      <w:autoSpaceDE w:val="0"/>
      <w:autoSpaceDN w:val="0"/>
      <w:adjustRightInd w:val="0"/>
      <w:spacing w:after="0" w:line="276" w:lineRule="exact"/>
      <w:ind w:firstLine="720"/>
      <w:jc w:val="both"/>
    </w:pPr>
    <w:rPr>
      <w:rFonts w:ascii="Times New Roman" w:eastAsia="Times New Roman" w:hAnsi="Times New Roman"/>
      <w:sz w:val="24"/>
      <w:szCs w:val="24"/>
      <w:lang w:eastAsia="ru-RU"/>
    </w:rPr>
  </w:style>
  <w:style w:type="paragraph" w:customStyle="1" w:styleId="Style16">
    <w:name w:val="Style16"/>
    <w:basedOn w:val="a6"/>
    <w:rsid w:val="00220426"/>
    <w:pPr>
      <w:widowControl w:val="0"/>
      <w:autoSpaceDE w:val="0"/>
      <w:autoSpaceDN w:val="0"/>
      <w:adjustRightInd w:val="0"/>
      <w:spacing w:after="0" w:line="403" w:lineRule="exact"/>
      <w:ind w:hanging="346"/>
    </w:pPr>
    <w:rPr>
      <w:rFonts w:ascii="Times New Roman" w:eastAsia="Times New Roman" w:hAnsi="Times New Roman"/>
      <w:sz w:val="24"/>
      <w:szCs w:val="24"/>
      <w:lang w:eastAsia="ru-RU"/>
    </w:rPr>
  </w:style>
  <w:style w:type="character" w:customStyle="1" w:styleId="Textmain">
    <w:name w:val="Text_main Знак"/>
    <w:link w:val="Textmain0"/>
    <w:locked/>
    <w:rsid w:val="00220426"/>
    <w:rPr>
      <w:rFonts w:ascii="Times New Roman" w:eastAsia="Times New Roman" w:hAnsi="Times New Roman"/>
      <w:sz w:val="24"/>
      <w:szCs w:val="24"/>
      <w:lang w:eastAsia="ru-RU"/>
    </w:rPr>
  </w:style>
  <w:style w:type="paragraph" w:customStyle="1" w:styleId="Textmain0">
    <w:name w:val="Text_main"/>
    <w:link w:val="Textmain"/>
    <w:rsid w:val="00220426"/>
    <w:pPr>
      <w:spacing w:after="120" w:line="300" w:lineRule="auto"/>
      <w:ind w:firstLine="709"/>
      <w:jc w:val="both"/>
    </w:pPr>
    <w:rPr>
      <w:rFonts w:ascii="Times New Roman" w:eastAsia="Times New Roman" w:hAnsi="Times New Roman"/>
      <w:sz w:val="24"/>
      <w:szCs w:val="24"/>
      <w:lang w:eastAsia="ru-RU"/>
    </w:rPr>
  </w:style>
  <w:style w:type="paragraph" w:customStyle="1" w:styleId="PZspisok">
    <w:name w:val="PZ_spisok"/>
    <w:basedOn w:val="a6"/>
    <w:rsid w:val="00220426"/>
    <w:pPr>
      <w:widowControl w:val="0"/>
      <w:tabs>
        <w:tab w:val="num" w:pos="567"/>
        <w:tab w:val="num" w:pos="709"/>
      </w:tabs>
      <w:spacing w:after="0" w:line="240" w:lineRule="auto"/>
      <w:ind w:left="709" w:hanging="425"/>
    </w:pPr>
    <w:rPr>
      <w:rFonts w:ascii="Times New Roman" w:eastAsia="Times New Roman" w:hAnsi="Times New Roman"/>
      <w:sz w:val="24"/>
      <w:szCs w:val="24"/>
      <w:lang w:eastAsia="ru-RU"/>
    </w:rPr>
  </w:style>
  <w:style w:type="paragraph" w:customStyle="1" w:styleId="3ff0">
    <w:name w:val="Заг.3"/>
    <w:basedOn w:val="a6"/>
    <w:rsid w:val="00220426"/>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6"/>
    <w:rsid w:val="00220426"/>
    <w:pPr>
      <w:numPr>
        <w:numId w:val="30"/>
      </w:numPr>
      <w:spacing w:after="120" w:line="240" w:lineRule="auto"/>
      <w:jc w:val="both"/>
    </w:pPr>
    <w:rPr>
      <w:rFonts w:ascii="Times New Roman" w:eastAsia="Times New Roman" w:hAnsi="Times New Roman"/>
      <w:sz w:val="24"/>
      <w:szCs w:val="24"/>
      <w:lang w:eastAsia="ru-RU"/>
    </w:rPr>
  </w:style>
  <w:style w:type="paragraph" w:customStyle="1" w:styleId="tzlisttabl1">
    <w:name w:val="tz_list_tabl_1"/>
    <w:basedOn w:val="tzlist1"/>
    <w:rsid w:val="00220426"/>
    <w:pPr>
      <w:keepNext/>
      <w:numPr>
        <w:numId w:val="0"/>
      </w:numPr>
      <w:tabs>
        <w:tab w:val="num" w:pos="1209"/>
      </w:tabs>
      <w:ind w:left="1209" w:hanging="357"/>
    </w:pPr>
  </w:style>
  <w:style w:type="paragraph" w:customStyle="1" w:styleId="DocumentName">
    <w:name w:val="Document Name"/>
    <w:next w:val="a6"/>
    <w:uiPriority w:val="99"/>
    <w:rsid w:val="00220426"/>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1">
    <w:name w:val="Table_Text"/>
    <w:rsid w:val="00220426"/>
    <w:pPr>
      <w:spacing w:before="40" w:after="40" w:line="288" w:lineRule="auto"/>
    </w:pPr>
    <w:rPr>
      <w:rFonts w:ascii="Times New Roman" w:eastAsia="Calibri" w:hAnsi="Times New Roman" w:cs="Times New Roman"/>
      <w:color w:val="000000"/>
    </w:rPr>
  </w:style>
  <w:style w:type="paragraph" w:customStyle="1" w:styleId="11d">
    <w:name w:val="Абзац списка11"/>
    <w:uiPriority w:val="99"/>
    <w:rsid w:val="00220426"/>
    <w:pPr>
      <w:widowControl w:val="0"/>
      <w:suppressAutoHyphens/>
      <w:ind w:left="720"/>
    </w:pPr>
    <w:rPr>
      <w:rFonts w:ascii="Calibri" w:eastAsia="Calibri" w:hAnsi="Calibri" w:cs="font307"/>
      <w:kern w:val="2"/>
      <w:lang w:eastAsia="ar-SA"/>
    </w:rPr>
  </w:style>
  <w:style w:type="paragraph" w:customStyle="1" w:styleId="CharChar1">
    <w:name w:val="Char Char1"/>
    <w:basedOn w:val="a6"/>
    <w:uiPriority w:val="99"/>
    <w:rsid w:val="00220426"/>
    <w:pPr>
      <w:spacing w:before="100" w:beforeAutospacing="1" w:after="100" w:afterAutospacing="1" w:line="240" w:lineRule="auto"/>
    </w:pPr>
    <w:rPr>
      <w:rFonts w:ascii="Tahoma" w:eastAsia="Times New Roman" w:hAnsi="Tahoma"/>
      <w:sz w:val="20"/>
      <w:szCs w:val="20"/>
      <w:lang w:val="en-US"/>
    </w:rPr>
  </w:style>
  <w:style w:type="paragraph" w:customStyle="1" w:styleId="12">
    <w:name w:val="Маркер1"/>
    <w:basedOn w:val="a6"/>
    <w:uiPriority w:val="99"/>
    <w:rsid w:val="00220426"/>
    <w:pPr>
      <w:numPr>
        <w:numId w:val="31"/>
      </w:numPr>
      <w:tabs>
        <w:tab w:val="num" w:pos="1144"/>
      </w:tabs>
      <w:spacing w:before="60" w:after="60" w:line="240" w:lineRule="auto"/>
      <w:ind w:left="1163" w:hanging="318"/>
      <w:jc w:val="both"/>
    </w:pPr>
    <w:rPr>
      <w:rFonts w:ascii="Times New Roman" w:eastAsia="Times New Roman" w:hAnsi="Times New Roman"/>
      <w:sz w:val="28"/>
      <w:szCs w:val="28"/>
      <w:lang w:eastAsia="ru-RU"/>
    </w:rPr>
  </w:style>
  <w:style w:type="paragraph" w:customStyle="1" w:styleId="affffffffff0">
    <w:name w:val="Центровка"/>
    <w:basedOn w:val="a6"/>
    <w:rsid w:val="00220426"/>
    <w:pPr>
      <w:spacing w:before="60" w:after="60" w:line="240" w:lineRule="auto"/>
      <w:jc w:val="center"/>
    </w:pPr>
    <w:rPr>
      <w:rFonts w:ascii="Times New Roman" w:eastAsia="Times New Roman" w:hAnsi="Times New Roman"/>
      <w:sz w:val="28"/>
      <w:szCs w:val="28"/>
      <w:lang w:eastAsia="ru-RU"/>
    </w:rPr>
  </w:style>
  <w:style w:type="paragraph" w:customStyle="1" w:styleId="notanormal">
    <w:name w:val="nota_normal"/>
    <w:basedOn w:val="a6"/>
    <w:uiPriority w:val="99"/>
    <w:rsid w:val="00220426"/>
    <w:pPr>
      <w:suppressAutoHyphens/>
      <w:ind w:firstLine="709"/>
      <w:jc w:val="both"/>
    </w:pPr>
    <w:rPr>
      <w:rFonts w:ascii="Verdana" w:eastAsia="Times New Roman" w:hAnsi="Verdana" w:cs="Arial"/>
      <w:lang w:eastAsia="ar-SA"/>
    </w:rPr>
  </w:style>
  <w:style w:type="paragraph" w:styleId="afffff2">
    <w:name w:val="Plain Text"/>
    <w:basedOn w:val="a6"/>
    <w:link w:val="afffff1"/>
    <w:unhideWhenUsed/>
    <w:rsid w:val="00220426"/>
    <w:pPr>
      <w:spacing w:after="0" w:line="240" w:lineRule="auto"/>
    </w:pPr>
    <w:rPr>
      <w:rFonts w:ascii="Courier New" w:eastAsia="Times New Roman" w:hAnsi="Courier New" w:cstheme="minorBidi"/>
    </w:rPr>
  </w:style>
  <w:style w:type="character" w:customStyle="1" w:styleId="1fff4">
    <w:name w:val="Текст Знак1"/>
    <w:basedOn w:val="a7"/>
    <w:rsid w:val="00220426"/>
    <w:rPr>
      <w:rFonts w:ascii="Consolas" w:eastAsia="Calibri" w:hAnsi="Consolas" w:cs="Consolas"/>
      <w:sz w:val="21"/>
      <w:szCs w:val="21"/>
    </w:rPr>
  </w:style>
  <w:style w:type="paragraph" w:customStyle="1" w:styleId="affffffffff1">
    <w:name w:val="Текст таблицы"/>
    <w:basedOn w:val="afffff2"/>
    <w:uiPriority w:val="99"/>
    <w:rsid w:val="00220426"/>
    <w:pPr>
      <w:autoSpaceDE w:val="0"/>
      <w:autoSpaceDN w:val="0"/>
      <w:jc w:val="both"/>
    </w:pPr>
    <w:rPr>
      <w:rFonts w:ascii="Times New Roman" w:hAnsi="Times New Roman"/>
      <w:bCs/>
      <w:sz w:val="24"/>
    </w:rPr>
  </w:style>
  <w:style w:type="paragraph" w:customStyle="1" w:styleId="Textbody">
    <w:name w:val="Text body"/>
    <w:basedOn w:val="a6"/>
    <w:rsid w:val="00220426"/>
    <w:pPr>
      <w:widowControl w:val="0"/>
      <w:suppressAutoHyphens/>
      <w:autoSpaceDN w:val="0"/>
      <w:spacing w:after="120" w:line="240" w:lineRule="auto"/>
    </w:pPr>
    <w:rPr>
      <w:rFonts w:ascii="Arial" w:eastAsia="SimSun" w:hAnsi="Arial" w:cs="Mangal"/>
      <w:kern w:val="3"/>
      <w:sz w:val="24"/>
      <w:szCs w:val="24"/>
      <w:lang w:eastAsia="zh-CN" w:bidi="hi-IN"/>
    </w:rPr>
  </w:style>
  <w:style w:type="paragraph" w:customStyle="1" w:styleId="84">
    <w:name w:val="Основной текст8"/>
    <w:basedOn w:val="a6"/>
    <w:uiPriority w:val="99"/>
    <w:rsid w:val="00220426"/>
    <w:pPr>
      <w:shd w:val="clear" w:color="auto" w:fill="FFFFFF"/>
      <w:spacing w:before="300" w:after="180" w:line="250" w:lineRule="exact"/>
    </w:pPr>
    <w:rPr>
      <w:rFonts w:ascii="Times New Roman" w:eastAsia="Times New Roman" w:hAnsi="Times New Roman"/>
      <w:color w:val="000000"/>
      <w:sz w:val="21"/>
      <w:szCs w:val="21"/>
      <w:lang w:eastAsia="ru-RU"/>
    </w:rPr>
  </w:style>
  <w:style w:type="character" w:styleId="affffffffff2">
    <w:name w:val="footnote reference"/>
    <w:uiPriority w:val="99"/>
    <w:unhideWhenUsed/>
    <w:rsid w:val="00220426"/>
    <w:rPr>
      <w:vertAlign w:val="superscript"/>
    </w:rPr>
  </w:style>
  <w:style w:type="character" w:styleId="affffffffff3">
    <w:name w:val="Placeholder Text"/>
    <w:uiPriority w:val="99"/>
    <w:semiHidden/>
    <w:rsid w:val="00220426"/>
    <w:rPr>
      <w:color w:val="808080"/>
    </w:rPr>
  </w:style>
  <w:style w:type="character" w:styleId="affffffffff4">
    <w:name w:val="Subtle Emphasis"/>
    <w:uiPriority w:val="19"/>
    <w:qFormat/>
    <w:rsid w:val="00220426"/>
    <w:rPr>
      <w:i/>
      <w:iCs/>
      <w:color w:val="808080"/>
    </w:rPr>
  </w:style>
  <w:style w:type="character" w:styleId="affffffffff5">
    <w:name w:val="Intense Emphasis"/>
    <w:uiPriority w:val="21"/>
    <w:qFormat/>
    <w:rsid w:val="00220426"/>
    <w:rPr>
      <w:b/>
      <w:bCs/>
      <w:i/>
      <w:iCs/>
      <w:color w:val="auto"/>
      <w:u w:val="single"/>
    </w:rPr>
  </w:style>
  <w:style w:type="character" w:styleId="affffffffff6">
    <w:name w:val="Subtle Reference"/>
    <w:uiPriority w:val="31"/>
    <w:qFormat/>
    <w:rsid w:val="00220426"/>
    <w:rPr>
      <w:smallCaps/>
    </w:rPr>
  </w:style>
  <w:style w:type="character" w:styleId="affffffffff7">
    <w:name w:val="Intense Reference"/>
    <w:uiPriority w:val="32"/>
    <w:qFormat/>
    <w:rsid w:val="00220426"/>
    <w:rPr>
      <w:b/>
      <w:bCs/>
      <w:smallCaps/>
      <w:color w:val="auto"/>
    </w:rPr>
  </w:style>
  <w:style w:type="character" w:styleId="affffffffff8">
    <w:name w:val="Book Title"/>
    <w:uiPriority w:val="33"/>
    <w:qFormat/>
    <w:rsid w:val="00220426"/>
    <w:rPr>
      <w:b/>
      <w:bCs/>
      <w:smallCaps/>
      <w:spacing w:val="5"/>
    </w:rPr>
  </w:style>
  <w:style w:type="character" w:customStyle="1" w:styleId="710">
    <w:name w:val="Заголовок 7 Знак1"/>
    <w:semiHidden/>
    <w:rsid w:val="00220426"/>
    <w:rPr>
      <w:rFonts w:ascii="Calibri Light" w:eastAsia="Times New Roman" w:hAnsi="Calibri Light" w:cs="Times New Roman"/>
      <w:i/>
      <w:iCs/>
      <w:color w:val="1F4D78"/>
      <w:sz w:val="22"/>
      <w:szCs w:val="22"/>
    </w:rPr>
  </w:style>
  <w:style w:type="character" w:customStyle="1" w:styleId="810">
    <w:name w:val="Заголовок 8 Знак1"/>
    <w:semiHidden/>
    <w:rsid w:val="00220426"/>
    <w:rPr>
      <w:rFonts w:ascii="Calibri Light" w:eastAsia="Times New Roman" w:hAnsi="Calibri Light" w:cs="Times New Roman"/>
      <w:color w:val="272727"/>
      <w:sz w:val="21"/>
      <w:szCs w:val="21"/>
    </w:rPr>
  </w:style>
  <w:style w:type="character" w:customStyle="1" w:styleId="910">
    <w:name w:val="Заголовок 9 Знак1"/>
    <w:semiHidden/>
    <w:rsid w:val="00220426"/>
    <w:rPr>
      <w:rFonts w:ascii="Calibri Light" w:eastAsia="Times New Roman" w:hAnsi="Calibri Light" w:cs="Times New Roman"/>
      <w:i/>
      <w:iCs/>
      <w:color w:val="272727"/>
      <w:sz w:val="21"/>
      <w:szCs w:val="21"/>
    </w:rPr>
  </w:style>
  <w:style w:type="character" w:customStyle="1" w:styleId="1fff5">
    <w:name w:val="Схема документа Знак1"/>
    <w:basedOn w:val="a7"/>
    <w:semiHidden/>
    <w:rsid w:val="00220426"/>
    <w:rPr>
      <w:rFonts w:ascii="Tahoma" w:eastAsia="Calibri" w:hAnsi="Tahoma" w:cs="Tahoma"/>
      <w:sz w:val="16"/>
      <w:szCs w:val="16"/>
    </w:rPr>
  </w:style>
  <w:style w:type="paragraph" w:styleId="affffc">
    <w:name w:val="Date"/>
    <w:basedOn w:val="a6"/>
    <w:next w:val="a6"/>
    <w:link w:val="affffb"/>
    <w:unhideWhenUsed/>
    <w:rsid w:val="00220426"/>
    <w:pPr>
      <w:spacing w:after="160" w:line="256" w:lineRule="auto"/>
    </w:pPr>
    <w:rPr>
      <w:rFonts w:ascii="Times New Roman" w:eastAsia="Times New Roman" w:hAnsi="Times New Roman" w:cstheme="minorBidi"/>
      <w:sz w:val="24"/>
      <w:szCs w:val="24"/>
    </w:rPr>
  </w:style>
  <w:style w:type="character" w:customStyle="1" w:styleId="1fff6">
    <w:name w:val="Дата Знак1"/>
    <w:basedOn w:val="a7"/>
    <w:semiHidden/>
    <w:rsid w:val="00220426"/>
    <w:rPr>
      <w:rFonts w:ascii="Calibri" w:eastAsia="Calibri" w:hAnsi="Calibri" w:cs="Times New Roman"/>
    </w:rPr>
  </w:style>
  <w:style w:type="paragraph" w:styleId="afffff0">
    <w:name w:val="Note Heading"/>
    <w:basedOn w:val="a6"/>
    <w:next w:val="a6"/>
    <w:link w:val="afffff"/>
    <w:unhideWhenUsed/>
    <w:rsid w:val="00220426"/>
    <w:pPr>
      <w:spacing w:after="0" w:line="240" w:lineRule="auto"/>
    </w:pPr>
    <w:rPr>
      <w:rFonts w:ascii="Times New Roman" w:eastAsia="Times New Roman" w:hAnsi="Times New Roman" w:cstheme="minorBidi"/>
      <w:sz w:val="24"/>
      <w:szCs w:val="24"/>
    </w:rPr>
  </w:style>
  <w:style w:type="character" w:customStyle="1" w:styleId="1fff7">
    <w:name w:val="Заголовок записки Знак1"/>
    <w:basedOn w:val="a7"/>
    <w:semiHidden/>
    <w:rsid w:val="00220426"/>
    <w:rPr>
      <w:rFonts w:ascii="Calibri" w:eastAsia="Calibri" w:hAnsi="Calibri" w:cs="Times New Roman"/>
    </w:rPr>
  </w:style>
  <w:style w:type="paragraph" w:styleId="affffe">
    <w:name w:val="Body Text First Indent"/>
    <w:basedOn w:val="af7"/>
    <w:link w:val="affffd"/>
    <w:unhideWhenUsed/>
    <w:rsid w:val="00220426"/>
    <w:pPr>
      <w:shd w:val="clear" w:color="auto" w:fill="auto"/>
      <w:spacing w:after="160" w:line="256" w:lineRule="auto"/>
      <w:ind w:firstLine="360"/>
      <w:jc w:val="left"/>
    </w:pPr>
    <w:rPr>
      <w:rFonts w:ascii="Calibri" w:eastAsia="Calibri" w:hAnsi="Calibri"/>
      <w:sz w:val="20"/>
      <w:szCs w:val="20"/>
      <w:lang w:eastAsia="en-US"/>
    </w:rPr>
  </w:style>
  <w:style w:type="character" w:customStyle="1" w:styleId="1fff8">
    <w:name w:val="Красная строка Знак1"/>
    <w:basedOn w:val="af8"/>
    <w:semiHidden/>
    <w:rsid w:val="00220426"/>
    <w:rPr>
      <w:rFonts w:ascii="Calibri" w:eastAsia="Calibri" w:hAnsi="Calibri" w:cs="Times New Roman"/>
      <w:sz w:val="24"/>
      <w:szCs w:val="24"/>
      <w:shd w:val="clear" w:color="auto" w:fill="FFFFFF"/>
      <w:lang w:eastAsia="ru-RU"/>
    </w:rPr>
  </w:style>
  <w:style w:type="character" w:customStyle="1" w:styleId="2ff9">
    <w:name w:val="Основной текст Знак2"/>
    <w:aliases w:val="Знак Знак2"/>
    <w:locked/>
    <w:rsid w:val="00220426"/>
    <w:rPr>
      <w:sz w:val="24"/>
      <w:szCs w:val="24"/>
      <w:lang w:val="ru-RU" w:eastAsia="ru-RU" w:bidi="ar-SA"/>
    </w:rPr>
  </w:style>
  <w:style w:type="paragraph" w:styleId="2f2">
    <w:name w:val="Body Text First Indent 2"/>
    <w:basedOn w:val="afc"/>
    <w:link w:val="2f1"/>
    <w:unhideWhenUsed/>
    <w:rsid w:val="00220426"/>
    <w:pPr>
      <w:spacing w:after="160" w:line="256" w:lineRule="auto"/>
      <w:ind w:left="360" w:firstLine="360"/>
      <w:jc w:val="left"/>
    </w:pPr>
    <w:rPr>
      <w:rFonts w:ascii="Calibri" w:eastAsia="Calibri" w:hAnsi="Calibri" w:cstheme="minorBidi"/>
      <w:sz w:val="20"/>
      <w:szCs w:val="20"/>
      <w:lang w:eastAsia="en-US"/>
    </w:rPr>
  </w:style>
  <w:style w:type="character" w:customStyle="1" w:styleId="21c">
    <w:name w:val="Красная строка 2 Знак1"/>
    <w:basedOn w:val="afb"/>
    <w:semiHidden/>
    <w:rsid w:val="00220426"/>
    <w:rPr>
      <w:rFonts w:ascii="Calibri" w:eastAsia="Calibri" w:hAnsi="Calibri" w:cs="Times New Roman"/>
      <w:sz w:val="24"/>
      <w:szCs w:val="24"/>
      <w:lang w:eastAsia="ru-RU"/>
    </w:rPr>
  </w:style>
  <w:style w:type="paragraph" w:styleId="3f4">
    <w:name w:val="Body Text 3"/>
    <w:basedOn w:val="a6"/>
    <w:link w:val="3f3"/>
    <w:unhideWhenUsed/>
    <w:rsid w:val="00220426"/>
    <w:pPr>
      <w:spacing w:after="120" w:line="256" w:lineRule="auto"/>
    </w:pPr>
    <w:rPr>
      <w:rFonts w:ascii="Times New Roman" w:eastAsia="Times New Roman" w:hAnsi="Times New Roman" w:cstheme="minorBidi"/>
      <w:sz w:val="16"/>
      <w:szCs w:val="16"/>
    </w:rPr>
  </w:style>
  <w:style w:type="character" w:customStyle="1" w:styleId="315">
    <w:name w:val="Основной текст 3 Знак1"/>
    <w:basedOn w:val="a7"/>
    <w:semiHidden/>
    <w:rsid w:val="00220426"/>
    <w:rPr>
      <w:rFonts w:ascii="Calibri" w:eastAsia="Calibri" w:hAnsi="Calibri" w:cs="Times New Roman"/>
      <w:sz w:val="16"/>
      <w:szCs w:val="16"/>
    </w:rPr>
  </w:style>
  <w:style w:type="paragraph" w:styleId="affff8">
    <w:name w:val="Subtitle"/>
    <w:basedOn w:val="a6"/>
    <w:next w:val="a6"/>
    <w:link w:val="affff7"/>
    <w:qFormat/>
    <w:rsid w:val="00220426"/>
    <w:pPr>
      <w:numPr>
        <w:ilvl w:val="1"/>
      </w:numPr>
      <w:spacing w:after="160" w:line="256" w:lineRule="auto"/>
    </w:pPr>
    <w:rPr>
      <w:rFonts w:ascii="Arial" w:eastAsia="Times New Roman" w:hAnsi="Arial" w:cstheme="minorBidi"/>
      <w:sz w:val="24"/>
      <w:szCs w:val="24"/>
    </w:rPr>
  </w:style>
  <w:style w:type="character" w:customStyle="1" w:styleId="1fff9">
    <w:name w:val="Подзаголовок Знак1"/>
    <w:basedOn w:val="a7"/>
    <w:rsid w:val="00220426"/>
    <w:rPr>
      <w:rFonts w:asciiTheme="majorHAnsi" w:eastAsiaTheme="majorEastAsia" w:hAnsiTheme="majorHAnsi" w:cstheme="majorBidi"/>
      <w:i/>
      <w:iCs/>
      <w:color w:val="4F81BD" w:themeColor="accent1"/>
      <w:spacing w:val="15"/>
      <w:sz w:val="24"/>
      <w:szCs w:val="24"/>
    </w:rPr>
  </w:style>
  <w:style w:type="paragraph" w:styleId="affff4">
    <w:name w:val="Signature"/>
    <w:basedOn w:val="a6"/>
    <w:link w:val="affff3"/>
    <w:unhideWhenUsed/>
    <w:rsid w:val="00220426"/>
    <w:pPr>
      <w:spacing w:after="0" w:line="240" w:lineRule="auto"/>
      <w:ind w:left="4252"/>
    </w:pPr>
    <w:rPr>
      <w:rFonts w:ascii="Times New Roman" w:eastAsia="Times New Roman" w:hAnsi="Times New Roman" w:cstheme="minorBidi"/>
      <w:sz w:val="24"/>
      <w:szCs w:val="24"/>
    </w:rPr>
  </w:style>
  <w:style w:type="character" w:customStyle="1" w:styleId="1fffa">
    <w:name w:val="Подпись Знак1"/>
    <w:basedOn w:val="a7"/>
    <w:semiHidden/>
    <w:rsid w:val="00220426"/>
    <w:rPr>
      <w:rFonts w:ascii="Calibri" w:eastAsia="Calibri" w:hAnsi="Calibri" w:cs="Times New Roman"/>
    </w:rPr>
  </w:style>
  <w:style w:type="paragraph" w:styleId="affffa">
    <w:name w:val="Salutation"/>
    <w:basedOn w:val="a6"/>
    <w:next w:val="a6"/>
    <w:link w:val="affff9"/>
    <w:unhideWhenUsed/>
    <w:rsid w:val="00220426"/>
    <w:pPr>
      <w:spacing w:after="160" w:line="256" w:lineRule="auto"/>
    </w:pPr>
    <w:rPr>
      <w:rFonts w:ascii="Times New Roman" w:eastAsia="Times New Roman" w:hAnsi="Times New Roman" w:cstheme="minorBidi"/>
      <w:sz w:val="24"/>
      <w:szCs w:val="24"/>
    </w:rPr>
  </w:style>
  <w:style w:type="character" w:customStyle="1" w:styleId="1fffb">
    <w:name w:val="Приветствие Знак1"/>
    <w:basedOn w:val="a7"/>
    <w:semiHidden/>
    <w:rsid w:val="00220426"/>
    <w:rPr>
      <w:rFonts w:ascii="Calibri" w:eastAsia="Calibri" w:hAnsi="Calibri" w:cs="Times New Roman"/>
    </w:rPr>
  </w:style>
  <w:style w:type="paragraph" w:styleId="affff2">
    <w:name w:val="Closing"/>
    <w:basedOn w:val="a6"/>
    <w:link w:val="affff1"/>
    <w:unhideWhenUsed/>
    <w:rsid w:val="00220426"/>
    <w:pPr>
      <w:spacing w:after="0" w:line="240" w:lineRule="auto"/>
      <w:ind w:left="4252"/>
    </w:pPr>
    <w:rPr>
      <w:rFonts w:ascii="Times New Roman" w:eastAsia="Times New Roman" w:hAnsi="Times New Roman" w:cstheme="minorBidi"/>
      <w:sz w:val="24"/>
      <w:szCs w:val="24"/>
    </w:rPr>
  </w:style>
  <w:style w:type="character" w:customStyle="1" w:styleId="1fffc">
    <w:name w:val="Прощание Знак1"/>
    <w:basedOn w:val="a7"/>
    <w:semiHidden/>
    <w:rsid w:val="00220426"/>
    <w:rPr>
      <w:rFonts w:ascii="Calibri" w:eastAsia="Calibri" w:hAnsi="Calibri" w:cs="Times New Roman"/>
    </w:rPr>
  </w:style>
  <w:style w:type="paragraph" w:styleId="affff6">
    <w:name w:val="Message Header"/>
    <w:basedOn w:val="a6"/>
    <w:link w:val="affff5"/>
    <w:unhideWhenUsed/>
    <w:rsid w:val="0022042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heme="minorBidi"/>
      <w:sz w:val="24"/>
      <w:szCs w:val="24"/>
    </w:rPr>
  </w:style>
  <w:style w:type="character" w:customStyle="1" w:styleId="1fffd">
    <w:name w:val="Шапка Знак1"/>
    <w:basedOn w:val="a7"/>
    <w:semiHidden/>
    <w:rsid w:val="00220426"/>
    <w:rPr>
      <w:rFonts w:asciiTheme="majorHAnsi" w:eastAsiaTheme="majorEastAsia" w:hAnsiTheme="majorHAnsi" w:cstheme="majorBidi"/>
      <w:sz w:val="24"/>
      <w:szCs w:val="24"/>
      <w:shd w:val="pct20" w:color="auto" w:fill="auto"/>
    </w:rPr>
  </w:style>
  <w:style w:type="paragraph" w:styleId="afffff4">
    <w:name w:val="E-mail Signature"/>
    <w:basedOn w:val="a6"/>
    <w:link w:val="afffff3"/>
    <w:unhideWhenUsed/>
    <w:rsid w:val="00220426"/>
    <w:pPr>
      <w:spacing w:after="0" w:line="240" w:lineRule="auto"/>
    </w:pPr>
    <w:rPr>
      <w:rFonts w:ascii="Times New Roman" w:eastAsia="Times New Roman" w:hAnsi="Times New Roman" w:cstheme="minorBidi"/>
      <w:sz w:val="24"/>
      <w:szCs w:val="24"/>
    </w:rPr>
  </w:style>
  <w:style w:type="character" w:customStyle="1" w:styleId="1fffe">
    <w:name w:val="Электронная подпись Знак1"/>
    <w:basedOn w:val="a7"/>
    <w:semiHidden/>
    <w:rsid w:val="00220426"/>
    <w:rPr>
      <w:rFonts w:ascii="Calibri" w:eastAsia="Calibri" w:hAnsi="Calibri" w:cs="Times New Roman"/>
    </w:rPr>
  </w:style>
  <w:style w:type="character" w:customStyle="1" w:styleId="14pt2">
    <w:name w:val="Стиль 14 pt"/>
    <w:rsid w:val="00220426"/>
    <w:rPr>
      <w:sz w:val="24"/>
    </w:rPr>
  </w:style>
  <w:style w:type="character" w:customStyle="1" w:styleId="bodytext">
    <w:name w:val="body text Знак Знак"/>
    <w:rsid w:val="00220426"/>
    <w:rPr>
      <w:sz w:val="24"/>
    </w:rPr>
  </w:style>
  <w:style w:type="character" w:customStyle="1" w:styleId="11e">
    <w:name w:val="1.1 подпункт Знак Знак Знак"/>
    <w:rsid w:val="00220426"/>
    <w:rPr>
      <w:rFonts w:ascii="Times New Roman" w:eastAsia="Times New Roman" w:hAnsi="Times New Roman" w:cs="Arial" w:hint="default"/>
      <w:b/>
      <w:bCs/>
      <w:i/>
      <w:iCs w:val="0"/>
      <w:sz w:val="28"/>
      <w:szCs w:val="28"/>
      <w:lang w:eastAsia="ru-RU"/>
    </w:rPr>
  </w:style>
  <w:style w:type="character" w:customStyle="1" w:styleId="area4c">
    <w:name w:val="area4c"/>
    <w:rsid w:val="00220426"/>
  </w:style>
  <w:style w:type="character" w:customStyle="1" w:styleId="bodycopy1">
    <w:name w:val="bodycopy1"/>
    <w:rsid w:val="00220426"/>
    <w:rPr>
      <w:rFonts w:ascii="Futura Lt" w:hAnsi="Futura Lt" w:hint="default"/>
      <w:i w:val="0"/>
      <w:iCs w:val="0"/>
      <w:strike w:val="0"/>
      <w:dstrike w:val="0"/>
      <w:color w:val="000000"/>
      <w:sz w:val="19"/>
      <w:szCs w:val="19"/>
      <w:u w:val="none"/>
      <w:effect w:val="none"/>
    </w:rPr>
  </w:style>
  <w:style w:type="character" w:customStyle="1" w:styleId="bold">
    <w:name w:val="bold"/>
    <w:rsid w:val="00220426"/>
  </w:style>
  <w:style w:type="character" w:customStyle="1" w:styleId="dfaq1">
    <w:name w:val="dfaq1"/>
    <w:rsid w:val="00220426"/>
  </w:style>
  <w:style w:type="character" w:customStyle="1" w:styleId="FontStyle13">
    <w:name w:val="Font Style13"/>
    <w:rsid w:val="00220426"/>
    <w:rPr>
      <w:rFonts w:ascii="Times New Roman" w:hAnsi="Times New Roman" w:cs="Times New Roman" w:hint="default"/>
      <w:sz w:val="26"/>
      <w:szCs w:val="26"/>
    </w:rPr>
  </w:style>
  <w:style w:type="character" w:customStyle="1" w:styleId="FontStyle27">
    <w:name w:val="Font Style27"/>
    <w:rsid w:val="00220426"/>
    <w:rPr>
      <w:rFonts w:ascii="Times New Roman" w:hAnsi="Times New Roman" w:cs="Times New Roman" w:hint="default"/>
      <w:sz w:val="22"/>
      <w:szCs w:val="22"/>
    </w:rPr>
  </w:style>
  <w:style w:type="character" w:customStyle="1" w:styleId="affffffffff9">
    <w:name w:val="Основной шрифт"/>
    <w:rsid w:val="00220426"/>
  </w:style>
  <w:style w:type="character" w:customStyle="1" w:styleId="140">
    <w:name w:val="Стиль 14 пт полужирный подчеркивание все прописные"/>
    <w:rsid w:val="00220426"/>
    <w:rPr>
      <w:b/>
      <w:bCs/>
      <w:caps/>
      <w:sz w:val="28"/>
      <w:szCs w:val="28"/>
      <w:u w:val="single"/>
    </w:rPr>
  </w:style>
  <w:style w:type="character" w:customStyle="1" w:styleId="141">
    <w:name w:val="Стиль 14 пт все прописные"/>
    <w:rsid w:val="00220426"/>
    <w:rPr>
      <w:b/>
      <w:bCs w:val="0"/>
      <w:caps/>
      <w:sz w:val="28"/>
    </w:rPr>
  </w:style>
  <w:style w:type="character" w:customStyle="1" w:styleId="180">
    <w:name w:val="Знак Знак18"/>
    <w:rsid w:val="00220426"/>
    <w:rPr>
      <w:rFonts w:ascii="Times New Roman" w:eastAsia="Times New Roman" w:hAnsi="Times New Roman" w:cs="Times New Roman" w:hint="default"/>
      <w:b/>
      <w:bCs w:val="0"/>
      <w:sz w:val="26"/>
      <w:szCs w:val="20"/>
      <w:lang w:eastAsia="ru-RU"/>
    </w:rPr>
  </w:style>
  <w:style w:type="character" w:customStyle="1" w:styleId="BodyText2Char">
    <w:name w:val="Body Text 2 Char"/>
    <w:locked/>
    <w:rsid w:val="00220426"/>
    <w:rPr>
      <w:sz w:val="24"/>
      <w:lang w:val="ru-RU" w:eastAsia="ru-RU" w:bidi="ar-SA"/>
    </w:rPr>
  </w:style>
  <w:style w:type="character" w:customStyle="1" w:styleId="affffffffffa">
    <w:name w:val="Реквизит"/>
    <w:rsid w:val="00220426"/>
    <w:rPr>
      <w:sz w:val="28"/>
    </w:rPr>
  </w:style>
  <w:style w:type="character" w:customStyle="1" w:styleId="affffffffffb">
    <w:name w:val="Реквизит полужирный"/>
    <w:rsid w:val="00220426"/>
    <w:rPr>
      <w:b/>
      <w:bCs/>
      <w:sz w:val="28"/>
    </w:rPr>
  </w:style>
  <w:style w:type="character" w:customStyle="1" w:styleId="5a">
    <w:name w:val="Знак Знак5"/>
    <w:rsid w:val="00220426"/>
    <w:rPr>
      <w:sz w:val="24"/>
      <w:szCs w:val="24"/>
    </w:rPr>
  </w:style>
  <w:style w:type="character" w:customStyle="1" w:styleId="1ffff">
    <w:name w:val="Гиперссылка1"/>
    <w:rsid w:val="00220426"/>
    <w:rPr>
      <w:color w:val="0000FF"/>
      <w:u w:val="single"/>
    </w:rPr>
  </w:style>
  <w:style w:type="character" w:customStyle="1" w:styleId="3ff1">
    <w:name w:val="Знак Знак3"/>
    <w:locked/>
    <w:rsid w:val="00220426"/>
    <w:rPr>
      <w:rFonts w:ascii="Arial" w:hAnsi="Arial" w:cs="Arial" w:hint="default"/>
      <w:b/>
      <w:bCs w:val="0"/>
      <w:kern w:val="28"/>
      <w:sz w:val="32"/>
      <w:lang w:val="ru-RU" w:eastAsia="ru-RU" w:bidi="ar-SA"/>
    </w:rPr>
  </w:style>
  <w:style w:type="character" w:customStyle="1" w:styleId="FontStyle12">
    <w:name w:val="Font Style12"/>
    <w:rsid w:val="00220426"/>
    <w:rPr>
      <w:rFonts w:ascii="Arial" w:hAnsi="Arial" w:cs="Arial" w:hint="default"/>
      <w:sz w:val="18"/>
      <w:szCs w:val="18"/>
    </w:rPr>
  </w:style>
  <w:style w:type="character" w:customStyle="1" w:styleId="postbody">
    <w:name w:val="postbody"/>
    <w:rsid w:val="00220426"/>
  </w:style>
  <w:style w:type="character" w:customStyle="1" w:styleId="3ff2">
    <w:name w:val="Стиль3 Знак Знак Знак"/>
    <w:rsid w:val="00220426"/>
    <w:rPr>
      <w:sz w:val="24"/>
      <w:lang w:val="ru-RU" w:eastAsia="ru-RU" w:bidi="ar-SA"/>
    </w:rPr>
  </w:style>
  <w:style w:type="character" w:customStyle="1" w:styleId="76">
    <w:name w:val="Знак Знак7"/>
    <w:locked/>
    <w:rsid w:val="00220426"/>
    <w:rPr>
      <w:sz w:val="24"/>
      <w:lang w:val="ru-RU" w:eastAsia="ru-RU" w:bidi="ar-SA"/>
    </w:rPr>
  </w:style>
  <w:style w:type="character" w:customStyle="1" w:styleId="affffffffffc">
    <w:name w:val="Основной текст документа"/>
    <w:rsid w:val="00220426"/>
    <w:rPr>
      <w:sz w:val="22"/>
    </w:rPr>
  </w:style>
  <w:style w:type="character" w:customStyle="1" w:styleId="apple-tab-span">
    <w:name w:val="apple-tab-span"/>
    <w:rsid w:val="00220426"/>
  </w:style>
  <w:style w:type="character" w:customStyle="1" w:styleId="textramkaotstup1">
    <w:name w:val="text_ramka_otstup1"/>
    <w:rsid w:val="00220426"/>
    <w:rPr>
      <w:rFonts w:ascii="Arial" w:hAnsi="Arial" w:cs="Arial" w:hint="default"/>
      <w:color w:val="666666"/>
      <w:sz w:val="18"/>
      <w:szCs w:val="18"/>
    </w:rPr>
  </w:style>
  <w:style w:type="character" w:customStyle="1" w:styleId="FontStyle47">
    <w:name w:val="Font Style47"/>
    <w:rsid w:val="00220426"/>
    <w:rPr>
      <w:rFonts w:ascii="Times New Roman" w:hAnsi="Times New Roman" w:cs="Times New Roman" w:hint="default"/>
      <w:sz w:val="22"/>
      <w:szCs w:val="22"/>
    </w:rPr>
  </w:style>
  <w:style w:type="character" w:customStyle="1" w:styleId="FontStyle46">
    <w:name w:val="Font Style46"/>
    <w:rsid w:val="00220426"/>
    <w:rPr>
      <w:rFonts w:ascii="Times New Roman" w:hAnsi="Times New Roman" w:cs="Times New Roman" w:hint="default"/>
      <w:b/>
      <w:bCs/>
      <w:sz w:val="22"/>
      <w:szCs w:val="22"/>
    </w:rPr>
  </w:style>
  <w:style w:type="character" w:customStyle="1" w:styleId="rvts8">
    <w:name w:val="rvts8"/>
    <w:rsid w:val="00220426"/>
    <w:rPr>
      <w:rFonts w:ascii="Calibri" w:hAnsi="Calibri" w:cs="Calibri" w:hint="default"/>
      <w:u w:val="single"/>
    </w:rPr>
  </w:style>
  <w:style w:type="character" w:customStyle="1" w:styleId="fontstyle19">
    <w:name w:val="fontstyle19"/>
    <w:rsid w:val="00220426"/>
  </w:style>
  <w:style w:type="character" w:customStyle="1" w:styleId="affffffffffd">
    <w:name w:val="Гипертекстовая ссылка"/>
    <w:rsid w:val="00220426"/>
    <w:rPr>
      <w:color w:val="008000"/>
    </w:rPr>
  </w:style>
  <w:style w:type="character" w:customStyle="1" w:styleId="Heading1Char">
    <w:name w:val="Heading 1 Char"/>
    <w:locked/>
    <w:rsid w:val="00220426"/>
    <w:rPr>
      <w:b/>
      <w:bCs w:val="0"/>
      <w:kern w:val="28"/>
      <w:sz w:val="36"/>
      <w:lang w:val="ru-RU" w:eastAsia="ru-RU"/>
    </w:rPr>
  </w:style>
  <w:style w:type="character" w:customStyle="1" w:styleId="PlainTextChar">
    <w:name w:val="Plain Text Char"/>
    <w:locked/>
    <w:rsid w:val="00220426"/>
    <w:rPr>
      <w:rFonts w:ascii="Courier New" w:hAnsi="Courier New" w:cs="Courier New" w:hint="default"/>
    </w:rPr>
  </w:style>
  <w:style w:type="character" w:customStyle="1" w:styleId="PlainTextChar1">
    <w:name w:val="Plain Text Char1"/>
    <w:rsid w:val="00220426"/>
    <w:rPr>
      <w:rFonts w:ascii="Courier New" w:hAnsi="Courier New" w:cs="Courier New" w:hint="default"/>
    </w:rPr>
  </w:style>
  <w:style w:type="character" w:customStyle="1" w:styleId="BodyTextIndent2Char">
    <w:name w:val="Body Text Indent 2 Char"/>
    <w:locked/>
    <w:rsid w:val="00220426"/>
    <w:rPr>
      <w:rFonts w:ascii="Times New Roman" w:hAnsi="Times New Roman" w:cs="Times New Roman" w:hint="default"/>
      <w:sz w:val="24"/>
      <w:szCs w:val="24"/>
      <w:lang w:eastAsia="ru-RU"/>
    </w:rPr>
  </w:style>
  <w:style w:type="character" w:customStyle="1" w:styleId="mlarcolumnqqproduct2">
    <w:name w:val="mlar_column_qqproduct2"/>
    <w:rsid w:val="00220426"/>
    <w:rPr>
      <w:sz w:val="17"/>
      <w:szCs w:val="17"/>
    </w:rPr>
  </w:style>
  <w:style w:type="paragraph" w:styleId="afffe">
    <w:name w:val="caption"/>
    <w:basedOn w:val="a6"/>
    <w:next w:val="a6"/>
    <w:link w:val="afffd"/>
    <w:unhideWhenUsed/>
    <w:qFormat/>
    <w:rsid w:val="00220426"/>
    <w:pPr>
      <w:spacing w:line="240" w:lineRule="auto"/>
    </w:pPr>
    <w:rPr>
      <w:rFonts w:ascii="Times New Roman" w:eastAsia="Times New Roman" w:hAnsi="Times New Roman" w:cstheme="minorBidi"/>
      <w:b/>
      <w:sz w:val="28"/>
      <w:szCs w:val="24"/>
    </w:rPr>
  </w:style>
  <w:style w:type="character" w:customStyle="1" w:styleId="290">
    <w:name w:val="Основной текст (2)9"/>
    <w:rsid w:val="00220426"/>
  </w:style>
  <w:style w:type="character" w:customStyle="1" w:styleId="2Arial">
    <w:name w:val="Основной текст (2) + Arial"/>
    <w:aliases w:val="5 pt2,Не полужирный1,Заголовок №1 + 10,Курсив,Интервал 1 pt"/>
    <w:uiPriority w:val="99"/>
    <w:rsid w:val="00220426"/>
    <w:rPr>
      <w:rFonts w:ascii="Arial" w:hAnsi="Arial" w:cs="Arial" w:hint="default"/>
      <w:b/>
      <w:bCs/>
      <w:noProof/>
      <w:sz w:val="19"/>
      <w:szCs w:val="19"/>
      <w:shd w:val="clear" w:color="auto" w:fill="FFFFFF"/>
    </w:rPr>
  </w:style>
  <w:style w:type="character" w:customStyle="1" w:styleId="dfaq">
    <w:name w:val="dfaq"/>
    <w:rsid w:val="00220426"/>
  </w:style>
  <w:style w:type="character" w:customStyle="1" w:styleId="2ffa">
    <w:name w:val="Основной текст (2) + Курсив"/>
    <w:uiPriority w:val="99"/>
    <w:rsid w:val="00220426"/>
    <w:rPr>
      <w:rFonts w:ascii="Times New Roman" w:hAnsi="Times New Roman" w:cs="Times New Roman" w:hint="default"/>
      <w:b/>
      <w:bCs/>
      <w:i/>
      <w:iCs/>
      <w:spacing w:val="-3"/>
      <w:sz w:val="22"/>
      <w:szCs w:val="22"/>
      <w:shd w:val="clear" w:color="auto" w:fill="FFFFFF"/>
    </w:rPr>
  </w:style>
  <w:style w:type="character" w:customStyle="1" w:styleId="5b">
    <w:name w:val="Основной текст (5) + Полужирный"/>
    <w:uiPriority w:val="99"/>
    <w:rsid w:val="00220426"/>
    <w:rPr>
      <w:rFonts w:ascii="Times New Roman" w:hAnsi="Times New Roman" w:cs="Times New Roman" w:hint="default"/>
      <w:b/>
      <w:bCs/>
      <w:spacing w:val="0"/>
      <w:sz w:val="26"/>
      <w:szCs w:val="26"/>
      <w:shd w:val="clear" w:color="auto" w:fill="FFFFFF"/>
    </w:rPr>
  </w:style>
  <w:style w:type="character" w:customStyle="1" w:styleId="FontStyle71">
    <w:name w:val="Font Style71"/>
    <w:rsid w:val="00220426"/>
    <w:rPr>
      <w:rFonts w:ascii="Times New Roman" w:hAnsi="Times New Roman" w:cs="Times New Roman" w:hint="default"/>
      <w:sz w:val="20"/>
      <w:szCs w:val="20"/>
    </w:rPr>
  </w:style>
  <w:style w:type="character" w:customStyle="1" w:styleId="1ffff0">
    <w:name w:val="Основной текст + Полужирный1"/>
    <w:rsid w:val="00220426"/>
    <w:rPr>
      <w:sz w:val="28"/>
      <w:szCs w:val="28"/>
      <w:shd w:val="clear" w:color="auto" w:fill="FFFFFF"/>
      <w:lang w:val="ru-RU" w:eastAsia="ru-RU" w:bidi="ar-SA"/>
    </w:rPr>
  </w:style>
  <w:style w:type="character" w:customStyle="1" w:styleId="3ff3">
    <w:name w:val="Основной текст (3) + Не полужирный"/>
    <w:rsid w:val="00220426"/>
    <w:rPr>
      <w:rFonts w:ascii="Times New Roman" w:hAnsi="Times New Roman" w:cs="Times New Roman" w:hint="default"/>
      <w:b w:val="0"/>
      <w:bCs w:val="0"/>
      <w:spacing w:val="0"/>
      <w:sz w:val="22"/>
      <w:szCs w:val="22"/>
      <w:shd w:val="clear" w:color="auto" w:fill="FFFFFF"/>
    </w:rPr>
  </w:style>
  <w:style w:type="character" w:customStyle="1" w:styleId="b-addresslink-fragment1">
    <w:name w:val="b-address__link-fragment1"/>
    <w:rsid w:val="00220426"/>
  </w:style>
  <w:style w:type="character" w:customStyle="1" w:styleId="b-infoitem1">
    <w:name w:val="b-info__item1"/>
    <w:rsid w:val="00220426"/>
  </w:style>
  <w:style w:type="character" w:customStyle="1" w:styleId="b-serp-urlitem1">
    <w:name w:val="b-serp-url__item1"/>
    <w:rsid w:val="00220426"/>
  </w:style>
  <w:style w:type="character" w:customStyle="1" w:styleId="213pt">
    <w:name w:val="Основной текст (2) + 13 pt"/>
    <w:rsid w:val="00220426"/>
    <w:rPr>
      <w:b/>
      <w:bCs/>
      <w:sz w:val="26"/>
      <w:szCs w:val="26"/>
      <w:shd w:val="clear" w:color="auto" w:fill="FFFFFF"/>
    </w:rPr>
  </w:style>
  <w:style w:type="character" w:customStyle="1" w:styleId="js-phone-number">
    <w:name w:val="js-phone-number"/>
    <w:uiPriority w:val="99"/>
    <w:rsid w:val="00220426"/>
  </w:style>
  <w:style w:type="paragraph" w:styleId="2f6">
    <w:name w:val="Quote"/>
    <w:basedOn w:val="a6"/>
    <w:next w:val="a6"/>
    <w:link w:val="2f5"/>
    <w:uiPriority w:val="29"/>
    <w:qFormat/>
    <w:rsid w:val="00220426"/>
    <w:pPr>
      <w:spacing w:before="200" w:after="160" w:line="256" w:lineRule="auto"/>
      <w:ind w:left="864" w:right="864"/>
      <w:jc w:val="center"/>
    </w:pPr>
    <w:rPr>
      <w:rFonts w:asciiTheme="minorHAnsi" w:eastAsiaTheme="minorHAnsi" w:hAnsiTheme="minorHAnsi" w:cstheme="minorBidi"/>
      <w:color w:val="5A5A5A"/>
    </w:rPr>
  </w:style>
  <w:style w:type="character" w:customStyle="1" w:styleId="21d">
    <w:name w:val="Цитата 2 Знак1"/>
    <w:basedOn w:val="a7"/>
    <w:uiPriority w:val="29"/>
    <w:rsid w:val="00220426"/>
    <w:rPr>
      <w:rFonts w:ascii="Calibri" w:eastAsia="Calibri" w:hAnsi="Calibri" w:cs="Times New Roman"/>
      <w:i/>
      <w:iCs/>
      <w:color w:val="000000" w:themeColor="text1"/>
    </w:rPr>
  </w:style>
  <w:style w:type="paragraph" w:styleId="afffff6">
    <w:name w:val="Intense Quote"/>
    <w:basedOn w:val="a6"/>
    <w:next w:val="a6"/>
    <w:link w:val="afffff5"/>
    <w:uiPriority w:val="30"/>
    <w:qFormat/>
    <w:rsid w:val="00220426"/>
    <w:pPr>
      <w:pBdr>
        <w:top w:val="single" w:sz="4" w:space="10" w:color="5B9BD5"/>
        <w:bottom w:val="single" w:sz="4" w:space="10" w:color="5B9BD5"/>
      </w:pBdr>
      <w:spacing w:before="360" w:after="360" w:line="256" w:lineRule="auto"/>
      <w:ind w:left="864" w:right="864"/>
      <w:jc w:val="center"/>
    </w:pPr>
    <w:rPr>
      <w:rFonts w:ascii="Cambria" w:eastAsia="Times New Roman" w:hAnsi="Cambria" w:cstheme="minorBidi"/>
      <w:i/>
      <w:iCs/>
    </w:rPr>
  </w:style>
  <w:style w:type="character" w:customStyle="1" w:styleId="1ffff1">
    <w:name w:val="Выделенная цитата Знак1"/>
    <w:basedOn w:val="a7"/>
    <w:uiPriority w:val="30"/>
    <w:rsid w:val="00220426"/>
    <w:rPr>
      <w:rFonts w:ascii="Calibri" w:eastAsia="Calibri" w:hAnsi="Calibri" w:cs="Times New Roman"/>
      <w:b/>
      <w:bCs/>
      <w:i/>
      <w:iCs/>
      <w:color w:val="4F81BD" w:themeColor="accent1"/>
    </w:rPr>
  </w:style>
  <w:style w:type="character" w:customStyle="1" w:styleId="1ffff2">
    <w:name w:val="Слабое выделение1"/>
    <w:uiPriority w:val="19"/>
    <w:qFormat/>
    <w:rsid w:val="00220426"/>
    <w:rPr>
      <w:i/>
      <w:iCs/>
      <w:color w:val="5A5A5A"/>
    </w:rPr>
  </w:style>
  <w:style w:type="character" w:customStyle="1" w:styleId="1ffff3">
    <w:name w:val="Название книги1"/>
    <w:uiPriority w:val="33"/>
    <w:qFormat/>
    <w:rsid w:val="00220426"/>
    <w:rPr>
      <w:rFonts w:ascii="Cambria" w:eastAsia="Times New Roman" w:hAnsi="Cambria" w:cs="Times New Roman" w:hint="default"/>
      <w:b/>
      <w:bCs/>
      <w:smallCaps/>
      <w:color w:val="auto"/>
      <w:u w:val="single"/>
    </w:rPr>
  </w:style>
  <w:style w:type="character" w:customStyle="1" w:styleId="c-text">
    <w:name w:val="c-text"/>
    <w:rsid w:val="00220426"/>
  </w:style>
  <w:style w:type="character" w:customStyle="1" w:styleId="ff0">
    <w:name w:val="ff0"/>
    <w:rsid w:val="00220426"/>
  </w:style>
  <w:style w:type="character" w:customStyle="1" w:styleId="cf1">
    <w:name w:val="cf1"/>
    <w:rsid w:val="00220426"/>
  </w:style>
  <w:style w:type="character" w:customStyle="1" w:styleId="143">
    <w:name w:val="Стиль Основной текст с отступом + 14 пт Черный Знак"/>
    <w:uiPriority w:val="99"/>
    <w:rsid w:val="00220426"/>
    <w:rPr>
      <w:b/>
      <w:bCs/>
      <w:color w:val="000000"/>
      <w:sz w:val="28"/>
      <w:szCs w:val="28"/>
      <w:lang w:val="ru-RU" w:eastAsia="ru-RU"/>
    </w:rPr>
  </w:style>
  <w:style w:type="character" w:customStyle="1" w:styleId="smalltext1">
    <w:name w:val="smalltext1"/>
    <w:uiPriority w:val="99"/>
    <w:rsid w:val="00220426"/>
    <w:rPr>
      <w:rFonts w:ascii="Tahoma" w:hAnsi="Tahoma" w:cs="Tahoma" w:hint="default"/>
      <w:color w:val="auto"/>
      <w:sz w:val="11"/>
      <w:szCs w:val="11"/>
    </w:rPr>
  </w:style>
  <w:style w:type="character" w:customStyle="1" w:styleId="ListParagraph">
    <w:name w:val="List Paragraph Знак"/>
    <w:rsid w:val="00220426"/>
    <w:rPr>
      <w:rFonts w:ascii="Times New Roman" w:eastAsia="Times New Roman" w:hAnsi="Times New Roman" w:cs="Times New Roman" w:hint="default"/>
      <w:sz w:val="28"/>
    </w:rPr>
  </w:style>
  <w:style w:type="character" w:customStyle="1" w:styleId="FootnoteTextChar">
    <w:name w:val="Footnote Text Char"/>
    <w:aliases w:val="Знак1 Char,Знак2 Char,Знак12 Знак Char"/>
    <w:uiPriority w:val="99"/>
    <w:rsid w:val="00220426"/>
    <w:rPr>
      <w:rFonts w:ascii="Times New Roman" w:hAnsi="Times New Roman" w:cs="Times New Roman" w:hint="default"/>
      <w:sz w:val="20"/>
      <w:lang w:eastAsia="ru-RU"/>
    </w:rPr>
  </w:style>
  <w:style w:type="character" w:customStyle="1" w:styleId="affffffffffe">
    <w:name w:val="Основной текст + Не полужирный"/>
    <w:rsid w:val="00220426"/>
    <w:rPr>
      <w:rFonts w:ascii="Times New Roman" w:eastAsia="Times New Roman" w:hAnsi="Times New Roman" w:cs="Times New Roman" w:hint="default"/>
      <w:b/>
      <w:bCs/>
      <w:i w:val="0"/>
      <w:iCs w:val="0"/>
      <w:smallCaps w:val="0"/>
      <w:strike w:val="0"/>
      <w:dstrike w:val="0"/>
      <w:snapToGrid w:val="0"/>
      <w:color w:val="000000"/>
      <w:spacing w:val="-1"/>
      <w:w w:val="100"/>
      <w:position w:val="0"/>
      <w:sz w:val="16"/>
      <w:szCs w:val="16"/>
      <w:u w:val="none"/>
      <w:effect w:val="none"/>
      <w:lang w:val="ru-RU" w:eastAsia="ru-RU" w:bidi="ru-RU"/>
    </w:rPr>
  </w:style>
  <w:style w:type="character" w:customStyle="1" w:styleId="iceouttxt5">
    <w:name w:val="iceouttxt5"/>
    <w:rsid w:val="00220426"/>
    <w:rPr>
      <w:rFonts w:ascii="Arial" w:hAnsi="Arial" w:cs="Arial" w:hint="default"/>
      <w:color w:val="666666"/>
      <w:sz w:val="17"/>
      <w:szCs w:val="17"/>
    </w:rPr>
  </w:style>
  <w:style w:type="character" w:customStyle="1" w:styleId="HeaderChar">
    <w:name w:val="Header Char"/>
    <w:aliases w:val="Linie Char,sl_header Char"/>
    <w:uiPriority w:val="99"/>
    <w:semiHidden/>
    <w:locked/>
    <w:rsid w:val="00220426"/>
    <w:rPr>
      <w:rFonts w:ascii="Times New Roman" w:hAnsi="Times New Roman" w:cs="Times New Roman" w:hint="default"/>
      <w:sz w:val="24"/>
      <w:lang w:eastAsia="en-US"/>
    </w:rPr>
  </w:style>
  <w:style w:type="paragraph" w:styleId="z-">
    <w:name w:val="HTML Top of Form"/>
    <w:basedOn w:val="a6"/>
    <w:next w:val="a6"/>
    <w:link w:val="z-0"/>
    <w:hidden/>
    <w:uiPriority w:val="99"/>
    <w:unhideWhenUsed/>
    <w:rsid w:val="00220426"/>
    <w:pPr>
      <w:pBdr>
        <w:bottom w:val="single" w:sz="6" w:space="1" w:color="auto"/>
      </w:pBdr>
      <w:spacing w:after="0" w:line="256" w:lineRule="auto"/>
      <w:jc w:val="center"/>
    </w:pPr>
    <w:rPr>
      <w:rFonts w:ascii="Arial" w:hAnsi="Arial"/>
      <w:vanish/>
      <w:sz w:val="16"/>
      <w:szCs w:val="16"/>
    </w:rPr>
  </w:style>
  <w:style w:type="character" w:customStyle="1" w:styleId="z-0">
    <w:name w:val="z-Начало формы Знак"/>
    <w:basedOn w:val="a7"/>
    <w:link w:val="z-"/>
    <w:uiPriority w:val="99"/>
    <w:rsid w:val="00220426"/>
    <w:rPr>
      <w:rFonts w:ascii="Arial" w:eastAsia="Calibri" w:hAnsi="Arial" w:cs="Times New Roman"/>
      <w:vanish/>
      <w:sz w:val="16"/>
      <w:szCs w:val="16"/>
    </w:rPr>
  </w:style>
  <w:style w:type="paragraph" w:styleId="z-1">
    <w:name w:val="HTML Bottom of Form"/>
    <w:basedOn w:val="a6"/>
    <w:next w:val="a6"/>
    <w:link w:val="z-2"/>
    <w:hidden/>
    <w:uiPriority w:val="99"/>
    <w:unhideWhenUsed/>
    <w:rsid w:val="00220426"/>
    <w:pPr>
      <w:pBdr>
        <w:top w:val="single" w:sz="6" w:space="1" w:color="auto"/>
      </w:pBdr>
      <w:spacing w:after="0" w:line="256" w:lineRule="auto"/>
      <w:jc w:val="center"/>
    </w:pPr>
    <w:rPr>
      <w:rFonts w:ascii="Arial" w:hAnsi="Arial"/>
      <w:vanish/>
      <w:sz w:val="16"/>
      <w:szCs w:val="16"/>
    </w:rPr>
  </w:style>
  <w:style w:type="character" w:customStyle="1" w:styleId="z-2">
    <w:name w:val="z-Конец формы Знак"/>
    <w:basedOn w:val="a7"/>
    <w:link w:val="z-1"/>
    <w:uiPriority w:val="99"/>
    <w:rsid w:val="00220426"/>
    <w:rPr>
      <w:rFonts w:ascii="Arial" w:eastAsia="Calibri" w:hAnsi="Arial" w:cs="Times New Roman"/>
      <w:vanish/>
      <w:sz w:val="16"/>
      <w:szCs w:val="16"/>
    </w:rPr>
  </w:style>
  <w:style w:type="character" w:customStyle="1" w:styleId="color003366">
    <w:name w:val="color003366"/>
    <w:rsid w:val="00220426"/>
    <w:rPr>
      <w:rFonts w:ascii="Times New Roman" w:hAnsi="Times New Roman" w:cs="Times New Roman" w:hint="default"/>
    </w:rPr>
  </w:style>
  <w:style w:type="character" w:customStyle="1" w:styleId="themebody">
    <w:name w:val="themebody"/>
    <w:rsid w:val="00220426"/>
    <w:rPr>
      <w:rFonts w:ascii="Times New Roman" w:hAnsi="Times New Roman" w:cs="Times New Roman" w:hint="default"/>
    </w:rPr>
  </w:style>
  <w:style w:type="character" w:customStyle="1" w:styleId="190">
    <w:name w:val="Знак Знак19"/>
    <w:rsid w:val="00220426"/>
    <w:rPr>
      <w:b/>
      <w:bCs w:val="0"/>
      <w:kern w:val="28"/>
      <w:sz w:val="36"/>
    </w:rPr>
  </w:style>
  <w:style w:type="character" w:customStyle="1" w:styleId="FontStyle14">
    <w:name w:val="Font Style14"/>
    <w:uiPriority w:val="99"/>
    <w:rsid w:val="00220426"/>
    <w:rPr>
      <w:rFonts w:ascii="Times New Roman" w:hAnsi="Times New Roman" w:cs="Times New Roman" w:hint="default"/>
      <w:sz w:val="22"/>
    </w:rPr>
  </w:style>
  <w:style w:type="character" w:customStyle="1" w:styleId="FontStyle18">
    <w:name w:val="Font Style18"/>
    <w:rsid w:val="00220426"/>
    <w:rPr>
      <w:rFonts w:ascii="Times New Roman" w:hAnsi="Times New Roman" w:cs="Times New Roman" w:hint="default"/>
      <w:sz w:val="18"/>
    </w:rPr>
  </w:style>
  <w:style w:type="character" w:customStyle="1" w:styleId="FontStyle190">
    <w:name w:val="Font Style19"/>
    <w:rsid w:val="00220426"/>
    <w:rPr>
      <w:rFonts w:ascii="Times New Roman" w:hAnsi="Times New Roman" w:cs="Times New Roman" w:hint="default"/>
      <w:b/>
      <w:bCs w:val="0"/>
      <w:sz w:val="22"/>
    </w:rPr>
  </w:style>
  <w:style w:type="character" w:customStyle="1" w:styleId="FontStyle20">
    <w:name w:val="Font Style20"/>
    <w:rsid w:val="00220426"/>
    <w:rPr>
      <w:rFonts w:ascii="Times New Roman" w:hAnsi="Times New Roman" w:cs="Times New Roman" w:hint="default"/>
      <w:sz w:val="22"/>
    </w:rPr>
  </w:style>
  <w:style w:type="character" w:customStyle="1" w:styleId="FontStyle21">
    <w:name w:val="Font Style21"/>
    <w:rsid w:val="00220426"/>
    <w:rPr>
      <w:rFonts w:ascii="Times New Roman" w:hAnsi="Times New Roman" w:cs="Times New Roman" w:hint="default"/>
      <w:i/>
      <w:iCs w:val="0"/>
      <w:sz w:val="22"/>
    </w:rPr>
  </w:style>
  <w:style w:type="character" w:customStyle="1" w:styleId="FontStyle22">
    <w:name w:val="Font Style22"/>
    <w:rsid w:val="00220426"/>
    <w:rPr>
      <w:rFonts w:ascii="Times New Roman" w:hAnsi="Times New Roman" w:cs="Times New Roman" w:hint="default"/>
      <w:b/>
      <w:bCs w:val="0"/>
      <w:i/>
      <w:iCs w:val="0"/>
      <w:sz w:val="22"/>
    </w:rPr>
  </w:style>
  <w:style w:type="character" w:customStyle="1" w:styleId="67">
    <w:name w:val="Знак Знак6"/>
    <w:locked/>
    <w:rsid w:val="00220426"/>
    <w:rPr>
      <w:rFonts w:ascii="Arial" w:hAnsi="Arial" w:cs="Arial" w:hint="default"/>
      <w:sz w:val="18"/>
      <w:lang w:val="ru-RU" w:eastAsia="ru-RU"/>
    </w:rPr>
  </w:style>
  <w:style w:type="character" w:customStyle="1" w:styleId="st1">
    <w:name w:val="st1"/>
    <w:rsid w:val="00220426"/>
    <w:rPr>
      <w:rFonts w:ascii="Times New Roman" w:hAnsi="Times New Roman" w:cs="Times New Roman" w:hint="default"/>
    </w:rPr>
  </w:style>
  <w:style w:type="character" w:customStyle="1" w:styleId="r">
    <w:name w:val="r"/>
    <w:rsid w:val="00220426"/>
  </w:style>
  <w:style w:type="character" w:customStyle="1" w:styleId="10pt">
    <w:name w:val="Основной текст + 10 pt"/>
    <w:aliases w:val="Не курсив,Интервал 0 pt"/>
    <w:uiPriority w:val="99"/>
    <w:rsid w:val="00220426"/>
    <w:rPr>
      <w:rFonts w:ascii="Times New Roman" w:hAnsi="Times New Roman" w:cs="Times New Roman" w:hint="default"/>
      <w:spacing w:val="-10"/>
      <w:sz w:val="20"/>
    </w:rPr>
  </w:style>
  <w:style w:type="character" w:customStyle="1" w:styleId="3ff4">
    <w:name w:val="Заголовок 3 со списком Знак Знак"/>
    <w:uiPriority w:val="99"/>
    <w:rsid w:val="00220426"/>
    <w:rPr>
      <w:rFonts w:ascii="Arial" w:hAnsi="Arial" w:cs="Arial" w:hint="default"/>
      <w:b/>
      <w:bCs w:val="0"/>
      <w:sz w:val="20"/>
      <w:lang w:eastAsia="ru-RU"/>
    </w:rPr>
  </w:style>
  <w:style w:type="character" w:customStyle="1" w:styleId="afffffffffff">
    <w:name w:val="АД_Основной текст Знак Знак"/>
    <w:uiPriority w:val="99"/>
    <w:rsid w:val="00220426"/>
    <w:rPr>
      <w:rFonts w:ascii="Times New Roman" w:hAnsi="Times New Roman" w:cs="Times New Roman" w:hint="default"/>
      <w:sz w:val="24"/>
      <w:lang w:eastAsia="ru-RU"/>
    </w:rPr>
  </w:style>
  <w:style w:type="character" w:customStyle="1" w:styleId="3ff5">
    <w:name w:val="АД_Текст отступ 3 Знак Знак"/>
    <w:aliases w:val="25 Знак Знак"/>
    <w:uiPriority w:val="99"/>
    <w:rsid w:val="00220426"/>
    <w:rPr>
      <w:rFonts w:ascii="Times New Roman" w:hAnsi="Times New Roman" w:cs="Times New Roman" w:hint="default"/>
      <w:sz w:val="24"/>
      <w:lang w:eastAsia="ru-RU"/>
    </w:rPr>
  </w:style>
  <w:style w:type="character" w:customStyle="1" w:styleId="pagetext">
    <w:name w:val="page_text"/>
    <w:uiPriority w:val="99"/>
    <w:rsid w:val="00220426"/>
  </w:style>
  <w:style w:type="character" w:customStyle="1" w:styleId="4e">
    <w:name w:val="Основной текст4"/>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5c">
    <w:name w:val="Основной текст5"/>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68">
    <w:name w:val="Основной текст6"/>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77">
    <w:name w:val="Основной текст7"/>
    <w:uiPriority w:val="99"/>
    <w:rsid w:val="00220426"/>
    <w:rPr>
      <w:rFonts w:ascii="Times New Roman" w:eastAsia="Times New Roman" w:hAnsi="Times New Roman" w:cs="Times New Roman" w:hint="default"/>
      <w:snapToGrid w:val="0"/>
      <w:sz w:val="21"/>
      <w:szCs w:val="21"/>
      <w:shd w:val="clear" w:color="auto" w:fill="FFFFFF"/>
    </w:rPr>
  </w:style>
  <w:style w:type="character" w:customStyle="1" w:styleId="style17">
    <w:name w:val="style1"/>
    <w:rsid w:val="00220426"/>
  </w:style>
  <w:style w:type="character" w:customStyle="1" w:styleId="articleseparator">
    <w:name w:val="article_separator"/>
    <w:rsid w:val="00220426"/>
    <w:rPr>
      <w:vanish/>
      <w:webHidden w:val="0"/>
      <w:specVanish/>
    </w:rPr>
  </w:style>
  <w:style w:type="character" w:customStyle="1" w:styleId="wmi-callto">
    <w:name w:val="wmi-callto"/>
    <w:rsid w:val="00220426"/>
  </w:style>
  <w:style w:type="character" w:customStyle="1" w:styleId="2TimesNewRoman">
    <w:name w:val="Основной текст (2) + Times New Roman"/>
    <w:aliases w:val="11 pt"/>
    <w:rsid w:val="00220426"/>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afffffffffff0">
    <w:name w:val="Заголовок Знак"/>
    <w:uiPriority w:val="10"/>
    <w:rsid w:val="00220426"/>
    <w:rPr>
      <w:rFonts w:ascii="Calibri Light" w:eastAsia="Times New Roman" w:hAnsi="Calibri Light" w:cs="Times New Roman" w:hint="default"/>
      <w:spacing w:val="-10"/>
      <w:kern w:val="28"/>
      <w:sz w:val="56"/>
      <w:szCs w:val="56"/>
    </w:rPr>
  </w:style>
  <w:style w:type="character" w:customStyle="1" w:styleId="2ffb">
    <w:name w:val="Название Знак2"/>
    <w:basedOn w:val="a7"/>
    <w:uiPriority w:val="10"/>
    <w:rsid w:val="00220426"/>
    <w:rPr>
      <w:rFonts w:asciiTheme="majorHAnsi" w:eastAsiaTheme="majorEastAsia" w:hAnsiTheme="majorHAnsi" w:cstheme="majorBidi"/>
      <w:color w:val="17365D" w:themeColor="text2" w:themeShade="BF"/>
      <w:spacing w:val="5"/>
      <w:kern w:val="28"/>
      <w:sz w:val="52"/>
      <w:szCs w:val="52"/>
    </w:rPr>
  </w:style>
  <w:style w:type="table" w:styleId="1ffff4">
    <w:name w:val="Table Simple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c">
    <w:name w:val="Table Simple 2"/>
    <w:basedOn w:val="a8"/>
    <w:semiHidden/>
    <w:unhideWhenUsed/>
    <w:rsid w:val="0022042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6">
    <w:name w:val="Table Simple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5">
    <w:name w:val="Table Classic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7">
    <w:name w:val="Table Classic 3"/>
    <w:basedOn w:val="a8"/>
    <w:semiHidden/>
    <w:unhideWhenUsed/>
    <w:rsid w:val="0022042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6">
    <w:name w:val="Table Colorful 1"/>
    <w:basedOn w:val="a8"/>
    <w:semiHidden/>
    <w:unhideWhenUsed/>
    <w:rsid w:val="0022042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e">
    <w:name w:val="Table Colorful 2"/>
    <w:basedOn w:val="a8"/>
    <w:semiHidden/>
    <w:unhideWhenUsed/>
    <w:rsid w:val="0022042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8">
    <w:name w:val="Table Colorful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7">
    <w:name w:val="Table Columns 1"/>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Columns 2"/>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9">
    <w:name w:val="Table Columns 3"/>
    <w:basedOn w:val="a8"/>
    <w:semiHidden/>
    <w:unhideWhenUsed/>
    <w:rsid w:val="0022042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8"/>
    <w:semiHidden/>
    <w:unhideWhenUsed/>
    <w:rsid w:val="0022042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d">
    <w:name w:val="Table Columns 5"/>
    <w:basedOn w:val="a8"/>
    <w:semiHidden/>
    <w:unhideWhenUsed/>
    <w:rsid w:val="0022042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ff8">
    <w:name w:val="Table Grid 1"/>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0">
    <w:name w:val="Table Grid 2"/>
    <w:basedOn w:val="a8"/>
    <w:semiHidden/>
    <w:unhideWhenUsed/>
    <w:rsid w:val="0022042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a">
    <w:name w:val="Table Grid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8"/>
    <w:semiHidden/>
    <w:unhideWhenUsed/>
    <w:rsid w:val="0022042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8">
    <w:name w:val="Table Grid 7"/>
    <w:basedOn w:val="a8"/>
    <w:semiHidden/>
    <w:unhideWhenUsed/>
    <w:rsid w:val="0022042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5">
    <w:name w:val="Table Grid 8"/>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semiHidden/>
    <w:unhideWhenUsed/>
    <w:rsid w:val="0022042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fff9">
    <w:name w:val="Table 3D effects 1"/>
    <w:basedOn w:val="a8"/>
    <w:semiHidden/>
    <w:unhideWhenUsed/>
    <w:rsid w:val="0022042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1">
    <w:name w:val="Table 3D effects 2"/>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b">
    <w:name w:val="Table 3D effects 3"/>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1">
    <w:name w:val="Table Contemporary"/>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2">
    <w:name w:val="Table Elegant"/>
    <w:basedOn w:val="a8"/>
    <w:semiHidden/>
    <w:unhideWhenUsed/>
    <w:rsid w:val="0022042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fffff3">
    <w:name w:val="Table Professional"/>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ffa">
    <w:name w:val="Table Subtle 1"/>
    <w:basedOn w:val="a8"/>
    <w:semiHidden/>
    <w:unhideWhenUsed/>
    <w:rsid w:val="0022042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2">
    <w:name w:val="Table Subtle 2"/>
    <w:basedOn w:val="a8"/>
    <w:semiHidden/>
    <w:unhideWhenUsed/>
    <w:rsid w:val="0022042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1">
    <w:name w:val="Table Web 3"/>
    <w:basedOn w:val="a8"/>
    <w:semiHidden/>
    <w:unhideWhenUsed/>
    <w:rsid w:val="0022042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4">
    <w:name w:val="Table Theme"/>
    <w:basedOn w:val="a8"/>
    <w:semiHidden/>
    <w:unhideWhenUsed/>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толбцы таблицы 51"/>
    <w:basedOn w:val="a8"/>
    <w:semiHidden/>
    <w:rsid w:val="00220426"/>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0">
    <w:name w:val="Сетка таблицы11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толбцы таблицы 52"/>
    <w:basedOn w:val="a8"/>
    <w:semiHidden/>
    <w:rsid w:val="00220426"/>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
    <w:name w:val="Сетка таблицы11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8"/>
    <w:uiPriority w:val="99"/>
    <w:rsid w:val="00220426"/>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fb">
    <w:name w:val="Изысканная таблица1"/>
    <w:basedOn w:val="a8"/>
    <w:uiPriority w:val="99"/>
    <w:rsid w:val="0022042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
    <w:name w:val="Изящная таблица 11"/>
    <w:basedOn w:val="a8"/>
    <w:uiPriority w:val="99"/>
    <w:rsid w:val="00220426"/>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Изящная таблица 21"/>
    <w:basedOn w:val="a8"/>
    <w:uiPriority w:val="99"/>
    <w:rsid w:val="00220426"/>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Классическая таблица 1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
    <w:name w:val="Классическая таблица 2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
    <w:name w:val="Классическая таблица 31"/>
    <w:basedOn w:val="a8"/>
    <w:uiPriority w:val="99"/>
    <w:rsid w:val="00220426"/>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1">
    <w:name w:val="Объемная таблица 11"/>
    <w:basedOn w:val="a8"/>
    <w:uiPriority w:val="99"/>
    <w:rsid w:val="00220426"/>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8"/>
    <w:uiPriority w:val="99"/>
    <w:rsid w:val="00220426"/>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Объемная таблица 31"/>
    <w:basedOn w:val="a8"/>
    <w:uiPriority w:val="99"/>
    <w:rsid w:val="0022042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2">
    <w:name w:val="Простая таблица 1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8"/>
    <w:uiPriority w:val="99"/>
    <w:rsid w:val="00220426"/>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3">
    <w:name w:val="Сетка таблицы 1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2">
    <w:name w:val="Сетка таблицы 21"/>
    <w:basedOn w:val="a8"/>
    <w:uiPriority w:val="99"/>
    <w:rsid w:val="00220426"/>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a">
    <w:name w:val="Сетка таблицы 3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8"/>
    <w:uiPriority w:val="99"/>
    <w:rsid w:val="00220426"/>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8"/>
    <w:uiPriority w:val="99"/>
    <w:rsid w:val="00220426"/>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c">
    <w:name w:val="Современная таблица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d">
    <w:name w:val="Стандартная таблица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4">
    <w:name w:val="Столбцы таблицы 1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Столбцы таблицы 2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Столбцы таблицы 31"/>
    <w:basedOn w:val="a8"/>
    <w:uiPriority w:val="99"/>
    <w:rsid w:val="00220426"/>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8"/>
    <w:uiPriority w:val="99"/>
    <w:rsid w:val="00220426"/>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8"/>
    <w:uiPriority w:val="99"/>
    <w:rsid w:val="00220426"/>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8"/>
    <w:uiPriority w:val="99"/>
    <w:rsid w:val="00220426"/>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uiPriority w:val="99"/>
    <w:rsid w:val="00220426"/>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uiPriority w:val="99"/>
    <w:rsid w:val="0022042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uiPriority w:val="99"/>
    <w:rsid w:val="00220426"/>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e">
    <w:name w:val="Тема таблицы1"/>
    <w:basedOn w:val="a8"/>
    <w:uiPriority w:val="9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Цветная таблица 11"/>
    <w:basedOn w:val="a8"/>
    <w:uiPriority w:val="99"/>
    <w:rsid w:val="00220426"/>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4">
    <w:name w:val="Цветная таблица 21"/>
    <w:basedOn w:val="a8"/>
    <w:uiPriority w:val="99"/>
    <w:rsid w:val="00220426"/>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c">
    <w:name w:val="Цветная таблица 31"/>
    <w:basedOn w:val="a8"/>
    <w:uiPriority w:val="99"/>
    <w:rsid w:val="00220426"/>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0">
    <w:name w:val="Сетка таблицы114"/>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8"/>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8"/>
    <w:semiHidden/>
    <w:rsid w:val="00220426"/>
    <w:pPr>
      <w:spacing w:after="0" w:line="240" w:lineRule="auto"/>
    </w:pPr>
    <w:rPr>
      <w:rFonts w:ascii="Times New Roman" w:eastAsia="Calibri"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
    <w:name w:val="Веб-таблица 22"/>
    <w:basedOn w:val="a8"/>
    <w:semiHidden/>
    <w:rsid w:val="00220426"/>
    <w:pPr>
      <w:spacing w:after="0" w:line="240" w:lineRule="auto"/>
    </w:pPr>
    <w:rPr>
      <w:rFonts w:ascii="Times New Roman" w:eastAsia="Calibri"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
    <w:name w:val="Веб-таблица 32"/>
    <w:basedOn w:val="a8"/>
    <w:semiHidden/>
    <w:rsid w:val="00220426"/>
    <w:pPr>
      <w:spacing w:after="0" w:line="240" w:lineRule="auto"/>
    </w:pPr>
    <w:rPr>
      <w:rFonts w:ascii="Times New Roman" w:eastAsia="Calibri"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f3">
    <w:name w:val="Изысканная таблица2"/>
    <w:basedOn w:val="a8"/>
    <w:semiHidden/>
    <w:rsid w:val="00220426"/>
    <w:pPr>
      <w:spacing w:after="0" w:line="240" w:lineRule="auto"/>
    </w:pPr>
    <w:rPr>
      <w:rFonts w:ascii="Times New Roman" w:eastAsia="Calibri"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3">
    <w:name w:val="Изящная таблица 12"/>
    <w:basedOn w:val="a8"/>
    <w:semiHidden/>
    <w:rsid w:val="00220426"/>
    <w:pPr>
      <w:spacing w:after="0" w:line="240" w:lineRule="auto"/>
    </w:pPr>
    <w:rPr>
      <w:rFonts w:ascii="Times New Roman" w:eastAsia="Calibri" w:hAnsi="Times New Roman" w:cs="Times New Roman"/>
      <w:sz w:val="20"/>
      <w:szCs w:val="20"/>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5">
    <w:name w:val="Изящная таблица 22"/>
    <w:basedOn w:val="a8"/>
    <w:semiHidden/>
    <w:rsid w:val="00220426"/>
    <w:pPr>
      <w:spacing w:after="0" w:line="240" w:lineRule="auto"/>
    </w:pPr>
    <w:rPr>
      <w:rFonts w:ascii="Times New Roman" w:eastAsia="Calibri" w:hAnsi="Times New Roman" w:cs="Times New Roman"/>
      <w:sz w:val="20"/>
      <w:szCs w:val="20"/>
    </w:rPr>
    <w:tblPr>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4">
    <w:name w:val="Классическая таблица 1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6">
    <w:name w:val="Классическая таблица 2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3">
    <w:name w:val="Классическая таблица 32"/>
    <w:basedOn w:val="a8"/>
    <w:semiHidden/>
    <w:rsid w:val="00220426"/>
    <w:pPr>
      <w:spacing w:after="0" w:line="240" w:lineRule="auto"/>
    </w:pPr>
    <w:rPr>
      <w:rFonts w:ascii="Times New Roman" w:eastAsia="Calibri"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5">
    <w:name w:val="Объемная таблица 12"/>
    <w:basedOn w:val="a8"/>
    <w:semiHidden/>
    <w:rsid w:val="00220426"/>
    <w:pPr>
      <w:spacing w:after="0" w:line="240" w:lineRule="auto"/>
    </w:pPr>
    <w:rPr>
      <w:rFonts w:ascii="Times New Roman" w:eastAsia="Calibri" w:hAnsi="Times New Roman" w:cs="Times New Roman"/>
      <w:sz w:val="20"/>
      <w:szCs w:val="20"/>
    </w:rP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8"/>
    <w:semiHidden/>
    <w:rsid w:val="00220426"/>
    <w:pPr>
      <w:spacing w:after="0" w:line="240" w:lineRule="auto"/>
    </w:pPr>
    <w:rPr>
      <w:rFonts w:ascii="Times New Roman" w:eastAsia="Calibri" w:hAnsi="Times New Roman" w:cs="Times New Roman"/>
      <w:sz w:val="20"/>
      <w:szCs w:val="20"/>
    </w:rPr>
    <w:tblPr>
      <w:tblStyleRowBandSize w:val="1"/>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4">
    <w:name w:val="Объемная таблица 32"/>
    <w:basedOn w:val="a8"/>
    <w:semiHidden/>
    <w:rsid w:val="00220426"/>
    <w:pPr>
      <w:spacing w:after="0" w:line="240" w:lineRule="auto"/>
    </w:pPr>
    <w:rPr>
      <w:rFonts w:ascii="Times New Roman" w:eastAsia="Calibri" w:hAnsi="Times New Roman" w:cs="Times New Roman"/>
      <w:sz w:val="20"/>
      <w:szCs w:val="20"/>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6">
    <w:name w:val="Простая таблица 12"/>
    <w:basedOn w:val="a8"/>
    <w:semiHidden/>
    <w:rsid w:val="00220426"/>
    <w:pPr>
      <w:spacing w:after="0" w:line="240" w:lineRule="auto"/>
    </w:pPr>
    <w:rPr>
      <w:rFonts w:ascii="Times New Roman" w:eastAsia="Calibri" w:hAnsi="Times New Roman" w:cs="Times New Roman"/>
      <w:sz w:val="20"/>
      <w:szCs w:val="20"/>
    </w:rPr>
    <w:tblPr>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8">
    <w:name w:val="Простая таблица 22"/>
    <w:basedOn w:val="a8"/>
    <w:semiHidden/>
    <w:rsid w:val="00220426"/>
    <w:pPr>
      <w:spacing w:after="0" w:line="240" w:lineRule="auto"/>
    </w:pPr>
    <w:rPr>
      <w:rFonts w:ascii="Times New Roman" w:eastAsia="Calibri" w:hAnsi="Times New Roman" w:cs="Times New Roman"/>
      <w:sz w:val="20"/>
      <w:szCs w:val="20"/>
    </w:rP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9">
    <w:name w:val="Сетка таблицы 22"/>
    <w:basedOn w:val="a8"/>
    <w:semiHidden/>
    <w:rsid w:val="00220426"/>
    <w:pPr>
      <w:spacing w:after="0" w:line="240" w:lineRule="auto"/>
    </w:pPr>
    <w:rPr>
      <w:rFonts w:ascii="Times New Roman" w:eastAsia="Calibri" w:hAnsi="Times New Roman" w:cs="Times New Roman"/>
      <w:sz w:val="20"/>
      <w:szCs w:val="20"/>
    </w:rPr>
    <w:tblPr>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6">
    <w:name w:val="Сетка таблицы 3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4">
    <w:name w:val="Сетка таблицы 42"/>
    <w:basedOn w:val="a8"/>
    <w:semiHidden/>
    <w:rsid w:val="00220426"/>
    <w:pPr>
      <w:spacing w:after="0" w:line="240" w:lineRule="auto"/>
    </w:pPr>
    <w:rPr>
      <w:rFonts w:ascii="Times New Roman" w:eastAsia="Calibri"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
    <w:name w:val="Сетка таблицы 5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
    <w:name w:val="Сетка таблицы 6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
    <w:name w:val="Сетка таблицы 72"/>
    <w:basedOn w:val="a8"/>
    <w:semiHidden/>
    <w:rsid w:val="00220426"/>
    <w:pPr>
      <w:spacing w:after="0" w:line="240" w:lineRule="auto"/>
    </w:pPr>
    <w:rPr>
      <w:rFonts w:ascii="Times New Roman" w:eastAsia="Calibri"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
    <w:name w:val="Сетка таблицы 82"/>
    <w:basedOn w:val="a8"/>
    <w:semiHidden/>
    <w:rsid w:val="00220426"/>
    <w:pPr>
      <w:spacing w:after="0" w:line="240" w:lineRule="auto"/>
    </w:pPr>
    <w:rPr>
      <w:rFonts w:ascii="Times New Roman" w:eastAsia="Calibri"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fff4">
    <w:name w:val="Современная таблица2"/>
    <w:basedOn w:val="a8"/>
    <w:semiHidden/>
    <w:rsid w:val="00220426"/>
    <w:pPr>
      <w:spacing w:after="0" w:line="240" w:lineRule="auto"/>
    </w:pPr>
    <w:rPr>
      <w:rFonts w:ascii="Times New Roman" w:eastAsia="Calibri" w:hAnsi="Times New Roman" w:cs="Times New Roman"/>
      <w:sz w:val="20"/>
      <w:szCs w:val="20"/>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f5">
    <w:name w:val="Стандартная таблица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8">
    <w:name w:val="Столбцы таблицы 12"/>
    <w:basedOn w:val="a8"/>
    <w:semiHidden/>
    <w:rsid w:val="00220426"/>
    <w:pPr>
      <w:spacing w:after="0" w:line="240" w:lineRule="auto"/>
    </w:pPr>
    <w:rPr>
      <w:rFonts w:ascii="Times New Roman" w:eastAsia="Calibri"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a">
    <w:name w:val="Столбцы таблицы 22"/>
    <w:basedOn w:val="a8"/>
    <w:semiHidden/>
    <w:rsid w:val="00220426"/>
    <w:pPr>
      <w:spacing w:after="0" w:line="240" w:lineRule="auto"/>
    </w:pPr>
    <w:rPr>
      <w:rFonts w:ascii="Times New Roman" w:eastAsia="Calibri" w:hAnsi="Times New Roman" w:cs="Times New Roman"/>
      <w:b/>
      <w:bCs/>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7">
    <w:name w:val="Столбцы таблицы 32"/>
    <w:basedOn w:val="a8"/>
    <w:semiHidden/>
    <w:rsid w:val="00220426"/>
    <w:pPr>
      <w:spacing w:after="0" w:line="240" w:lineRule="auto"/>
    </w:pPr>
    <w:rPr>
      <w:rFonts w:ascii="Times New Roman" w:eastAsia="Calibri"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5">
    <w:name w:val="Столбцы таблицы 42"/>
    <w:basedOn w:val="a8"/>
    <w:semiHidden/>
    <w:rsid w:val="00220426"/>
    <w:pPr>
      <w:spacing w:after="0" w:line="240" w:lineRule="auto"/>
    </w:pPr>
    <w:rPr>
      <w:rFonts w:ascii="Times New Roman" w:eastAsia="Calibri" w:hAnsi="Times New Roman" w:cs="Times New Roman"/>
      <w:sz w:val="20"/>
      <w:szCs w:val="20"/>
    </w:rPr>
    <w:tblPr>
      <w:tblStyleColBandSize w:val="1"/>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0">
    <w:name w:val="Столбцы таблицы 54"/>
    <w:basedOn w:val="a8"/>
    <w:semiHidden/>
    <w:rsid w:val="00220426"/>
    <w:pPr>
      <w:spacing w:after="0" w:line="240" w:lineRule="auto"/>
    </w:pPr>
    <w:rPr>
      <w:rFonts w:ascii="Times New Roman" w:eastAsia="Calibri"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0">
    <w:name w:val="Таблица-список 1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0">
    <w:name w:val="Таблица-список 22"/>
    <w:basedOn w:val="a8"/>
    <w:semiHidden/>
    <w:rsid w:val="00220426"/>
    <w:pPr>
      <w:spacing w:after="0" w:line="240" w:lineRule="auto"/>
    </w:pPr>
    <w:rPr>
      <w:rFonts w:ascii="Times New Roman" w:eastAsia="Calibri" w:hAnsi="Times New Roman" w:cs="Times New Roman"/>
      <w:sz w:val="20"/>
      <w:szCs w:val="20"/>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0">
    <w:name w:val="Таблица-список 3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
    <w:name w:val="Таблица-список 42"/>
    <w:basedOn w:val="a8"/>
    <w:semiHidden/>
    <w:rsid w:val="00220426"/>
    <w:pPr>
      <w:spacing w:after="0" w:line="240" w:lineRule="auto"/>
    </w:pPr>
    <w:rPr>
      <w:rFonts w:ascii="Times New Roman" w:eastAsia="Calibri"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8"/>
    <w:semiHidden/>
    <w:rsid w:val="00220426"/>
    <w:pPr>
      <w:spacing w:after="0" w:line="240" w:lineRule="auto"/>
    </w:pPr>
    <w:rPr>
      <w:rFonts w:ascii="Times New Roman" w:eastAsia="Calibri"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
    <w:name w:val="Таблица-список 6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8"/>
    <w:semiHidden/>
    <w:rsid w:val="00220426"/>
    <w:pPr>
      <w:spacing w:after="0" w:line="240" w:lineRule="auto"/>
    </w:pPr>
    <w:rPr>
      <w:rFonts w:ascii="Times New Roman" w:eastAsia="Calibri"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fff6">
    <w:name w:val="Тема таблицы2"/>
    <w:basedOn w:val="a8"/>
    <w:semiHidden/>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Цветная таблица 12"/>
    <w:basedOn w:val="a8"/>
    <w:semiHidden/>
    <w:rsid w:val="00220426"/>
    <w:pPr>
      <w:spacing w:after="0" w:line="240" w:lineRule="auto"/>
    </w:pPr>
    <w:rPr>
      <w:rFonts w:ascii="Times New Roman" w:eastAsia="Calibri"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b">
    <w:name w:val="Цветная таблица 22"/>
    <w:basedOn w:val="a8"/>
    <w:semiHidden/>
    <w:rsid w:val="00220426"/>
    <w:pPr>
      <w:spacing w:after="0" w:line="240" w:lineRule="auto"/>
    </w:pPr>
    <w:rPr>
      <w:rFonts w:ascii="Times New Roman" w:eastAsia="Calibri" w:hAnsi="Times New Roman" w:cs="Times New Roman"/>
      <w:sz w:val="20"/>
      <w:szCs w:val="20"/>
    </w:rPr>
    <w:tblPr>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8">
    <w:name w:val="Цветная таблица 32"/>
    <w:basedOn w:val="a8"/>
    <w:semiHidden/>
    <w:rsid w:val="00220426"/>
    <w:pPr>
      <w:spacing w:after="0" w:line="240" w:lineRule="auto"/>
    </w:pPr>
    <w:rPr>
      <w:rFonts w:ascii="Times New Roman" w:eastAsia="Calibri"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0">
    <w:name w:val="Сетка таблицы115"/>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220426"/>
    <w:pPr>
      <w:spacing w:after="60" w:line="240" w:lineRule="auto"/>
      <w:jc w:val="both"/>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22042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8"/>
    <w:uiPriority w:val="59"/>
    <w:rsid w:val="002204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8"/>
    <w:uiPriority w:val="59"/>
    <w:rsid w:val="002204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8"/>
    <w:uiPriority w:val="59"/>
    <w:rsid w:val="002204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5">
    <w:name w:val="Заголовок инструкции"/>
    <w:basedOn w:val="a6"/>
    <w:rsid w:val="00220426"/>
    <w:pPr>
      <w:spacing w:after="120" w:line="240" w:lineRule="auto"/>
      <w:jc w:val="both"/>
    </w:pPr>
    <w:rPr>
      <w:rFonts w:ascii="Times New Roman" w:eastAsia="Times New Roman" w:hAnsi="Times New Roman"/>
      <w:sz w:val="24"/>
      <w:szCs w:val="24"/>
      <w:lang w:eastAsia="ru-RU"/>
    </w:rPr>
  </w:style>
  <w:style w:type="paragraph" w:customStyle="1" w:styleId="afffffffffff6">
    <w:name w:val="Инструкция"/>
    <w:basedOn w:val="afffffffffff5"/>
    <w:rsid w:val="00220426"/>
  </w:style>
  <w:style w:type="paragraph" w:customStyle="1" w:styleId="Head91">
    <w:name w:val="Head 9.1"/>
    <w:basedOn w:val="Head61"/>
    <w:next w:val="a6"/>
    <w:rsid w:val="00220426"/>
    <w:pPr>
      <w:keepLines w:val="0"/>
      <w:widowControl w:val="0"/>
      <w:tabs>
        <w:tab w:val="clear" w:pos="360"/>
        <w:tab w:val="num" w:pos="180"/>
      </w:tabs>
      <w:suppressAutoHyphens/>
      <w:snapToGrid w:val="0"/>
      <w:spacing w:before="240" w:after="60"/>
      <w:ind w:left="180" w:hanging="180"/>
      <w:jc w:val="center"/>
      <w:outlineLvl w:val="9"/>
    </w:pPr>
    <w:rPr>
      <w:rFonts w:ascii="Times New Roman" w:hAnsi="Times New Roman"/>
      <w:bCs w:val="0"/>
      <w:color w:val="auto"/>
      <w:sz w:val="36"/>
      <w:szCs w:val="20"/>
      <w:lang w:val="en-US" w:eastAsia="en-US" w:bidi="he-IL"/>
    </w:rPr>
  </w:style>
  <w:style w:type="paragraph" w:styleId="2">
    <w:name w:val="List Bullet 2"/>
    <w:basedOn w:val="a6"/>
    <w:unhideWhenUsed/>
    <w:rsid w:val="00220426"/>
    <w:pPr>
      <w:numPr>
        <w:numId w:val="4"/>
      </w:numPr>
      <w:tabs>
        <w:tab w:val="num" w:pos="0"/>
      </w:tabs>
      <w:spacing w:after="160" w:line="256" w:lineRule="auto"/>
      <w:ind w:left="360"/>
      <w:contextualSpacing/>
    </w:pPr>
  </w:style>
  <w:style w:type="paragraph" w:styleId="30">
    <w:name w:val="List Bullet 3"/>
    <w:basedOn w:val="a6"/>
    <w:unhideWhenUsed/>
    <w:rsid w:val="00220426"/>
    <w:pPr>
      <w:numPr>
        <w:numId w:val="5"/>
      </w:numPr>
      <w:spacing w:after="160" w:line="256" w:lineRule="auto"/>
      <w:ind w:left="720"/>
      <w:contextualSpacing/>
    </w:pPr>
  </w:style>
  <w:style w:type="paragraph" w:styleId="40">
    <w:name w:val="List Bullet 4"/>
    <w:basedOn w:val="a6"/>
    <w:unhideWhenUsed/>
    <w:rsid w:val="00220426"/>
    <w:pPr>
      <w:numPr>
        <w:numId w:val="6"/>
      </w:numPr>
      <w:tabs>
        <w:tab w:val="num" w:pos="432"/>
      </w:tabs>
      <w:spacing w:after="160" w:line="256" w:lineRule="auto"/>
      <w:ind w:left="432" w:hanging="432"/>
      <w:contextualSpacing/>
    </w:pPr>
  </w:style>
  <w:style w:type="paragraph" w:styleId="50">
    <w:name w:val="List Bullet 5"/>
    <w:basedOn w:val="a6"/>
    <w:unhideWhenUsed/>
    <w:rsid w:val="00220426"/>
    <w:pPr>
      <w:numPr>
        <w:numId w:val="7"/>
      </w:numPr>
      <w:tabs>
        <w:tab w:val="clear" w:pos="1492"/>
        <w:tab w:val="num" w:pos="0"/>
      </w:tabs>
      <w:spacing w:after="160" w:line="256" w:lineRule="auto"/>
      <w:ind w:left="2844"/>
      <w:contextualSpacing/>
    </w:pPr>
  </w:style>
  <w:style w:type="paragraph" w:styleId="3">
    <w:name w:val="List Number 3"/>
    <w:basedOn w:val="a6"/>
    <w:unhideWhenUsed/>
    <w:rsid w:val="00220426"/>
    <w:pPr>
      <w:numPr>
        <w:numId w:val="8"/>
      </w:numPr>
      <w:tabs>
        <w:tab w:val="clear" w:pos="926"/>
        <w:tab w:val="num" w:pos="2160"/>
      </w:tabs>
      <w:spacing w:after="160" w:line="256" w:lineRule="auto"/>
      <w:ind w:left="720" w:hanging="720"/>
      <w:contextualSpacing/>
    </w:pPr>
  </w:style>
  <w:style w:type="paragraph" w:styleId="4">
    <w:name w:val="List Number 4"/>
    <w:basedOn w:val="a6"/>
    <w:unhideWhenUsed/>
    <w:rsid w:val="00220426"/>
    <w:pPr>
      <w:numPr>
        <w:numId w:val="9"/>
      </w:numPr>
      <w:tabs>
        <w:tab w:val="clear" w:pos="1209"/>
      </w:tabs>
      <w:spacing w:after="160" w:line="256" w:lineRule="auto"/>
      <w:ind w:left="900"/>
      <w:contextualSpacing/>
    </w:pPr>
  </w:style>
  <w:style w:type="paragraph" w:styleId="5">
    <w:name w:val="List Number 5"/>
    <w:basedOn w:val="a6"/>
    <w:unhideWhenUsed/>
    <w:rsid w:val="00220426"/>
    <w:pPr>
      <w:numPr>
        <w:numId w:val="10"/>
      </w:numPr>
      <w:tabs>
        <w:tab w:val="clear" w:pos="1492"/>
      </w:tabs>
      <w:spacing w:after="160" w:line="256" w:lineRule="auto"/>
      <w:ind w:left="900"/>
      <w:contextualSpacing/>
    </w:pPr>
  </w:style>
  <w:style w:type="numbering" w:customStyle="1" w:styleId="ArticleSection">
    <w:name w:val="Article / Section"/>
    <w:rsid w:val="00220426"/>
    <w:pPr>
      <w:numPr>
        <w:numId w:val="3"/>
      </w:numPr>
    </w:pPr>
  </w:style>
  <w:style w:type="numbering" w:customStyle="1" w:styleId="1ai2">
    <w:name w:val="1 / a / i2"/>
    <w:uiPriority w:val="99"/>
    <w:rsid w:val="00220426"/>
    <w:pPr>
      <w:numPr>
        <w:numId w:val="4"/>
      </w:numPr>
    </w:pPr>
  </w:style>
  <w:style w:type="numbering" w:customStyle="1" w:styleId="1111112">
    <w:name w:val="1 / 1.1 / 1.1.12"/>
    <w:rsid w:val="00220426"/>
    <w:pPr>
      <w:numPr>
        <w:numId w:val="5"/>
      </w:numPr>
    </w:pPr>
  </w:style>
  <w:style w:type="numbering" w:customStyle="1" w:styleId="1ai3">
    <w:name w:val="1 / a / i3"/>
    <w:rsid w:val="00220426"/>
    <w:pPr>
      <w:numPr>
        <w:numId w:val="6"/>
      </w:numPr>
    </w:pPr>
  </w:style>
  <w:style w:type="numbering" w:customStyle="1" w:styleId="243">
    <w:name w:val="Стиль243"/>
    <w:rsid w:val="00220426"/>
    <w:pPr>
      <w:numPr>
        <w:numId w:val="12"/>
      </w:numPr>
    </w:pPr>
  </w:style>
  <w:style w:type="numbering" w:customStyle="1" w:styleId="252">
    <w:name w:val="Стиль252"/>
    <w:rsid w:val="00220426"/>
    <w:pPr>
      <w:numPr>
        <w:numId w:val="13"/>
      </w:numPr>
    </w:pPr>
  </w:style>
  <w:style w:type="numbering" w:customStyle="1" w:styleId="2411">
    <w:name w:val="Стиль2411"/>
    <w:rsid w:val="00220426"/>
    <w:pPr>
      <w:numPr>
        <w:numId w:val="32"/>
      </w:numPr>
    </w:pPr>
  </w:style>
  <w:style w:type="numbering" w:customStyle="1" w:styleId="61">
    <w:name w:val="Стиль61"/>
    <w:rsid w:val="00220426"/>
    <w:pPr>
      <w:numPr>
        <w:numId w:val="33"/>
      </w:numPr>
    </w:pPr>
  </w:style>
  <w:style w:type="numbering" w:customStyle="1" w:styleId="41">
    <w:name w:val="Список 41"/>
    <w:rsid w:val="00220426"/>
    <w:pPr>
      <w:numPr>
        <w:numId w:val="34"/>
      </w:numPr>
    </w:pPr>
  </w:style>
  <w:style w:type="numbering" w:customStyle="1" w:styleId="92">
    <w:name w:val="Стиль92"/>
    <w:rsid w:val="00220426"/>
    <w:pPr>
      <w:numPr>
        <w:numId w:val="35"/>
      </w:numPr>
    </w:pPr>
  </w:style>
  <w:style w:type="numbering" w:customStyle="1" w:styleId="62">
    <w:name w:val="Стиль62"/>
    <w:rsid w:val="00220426"/>
    <w:pPr>
      <w:numPr>
        <w:numId w:val="36"/>
      </w:numPr>
    </w:pPr>
  </w:style>
  <w:style w:type="numbering" w:customStyle="1" w:styleId="82">
    <w:name w:val="Стиль82"/>
    <w:rsid w:val="00220426"/>
    <w:pPr>
      <w:numPr>
        <w:numId w:val="37"/>
      </w:numPr>
    </w:pPr>
  </w:style>
  <w:style w:type="numbering" w:customStyle="1" w:styleId="52">
    <w:name w:val="Стиль52"/>
    <w:rsid w:val="00220426"/>
    <w:pPr>
      <w:numPr>
        <w:numId w:val="38"/>
      </w:numPr>
    </w:pPr>
  </w:style>
  <w:style w:type="numbering" w:customStyle="1" w:styleId="102">
    <w:name w:val="Стиль102"/>
    <w:rsid w:val="00220426"/>
    <w:pPr>
      <w:numPr>
        <w:numId w:val="39"/>
      </w:numPr>
    </w:pPr>
  </w:style>
  <w:style w:type="numbering" w:customStyle="1" w:styleId="182">
    <w:name w:val="Стиль182"/>
    <w:rsid w:val="00220426"/>
    <w:pPr>
      <w:numPr>
        <w:numId w:val="40"/>
      </w:numPr>
    </w:pPr>
  </w:style>
  <w:style w:type="numbering" w:customStyle="1" w:styleId="152">
    <w:name w:val="Стиль152"/>
    <w:rsid w:val="00220426"/>
    <w:pPr>
      <w:numPr>
        <w:numId w:val="41"/>
      </w:numPr>
    </w:pPr>
  </w:style>
  <w:style w:type="numbering" w:customStyle="1" w:styleId="List12">
    <w:name w:val="List 12"/>
    <w:rsid w:val="00220426"/>
    <w:pPr>
      <w:numPr>
        <w:numId w:val="42"/>
      </w:numPr>
    </w:pPr>
  </w:style>
  <w:style w:type="numbering" w:customStyle="1" w:styleId="11">
    <w:name w:val="Статья / Раздел1"/>
    <w:uiPriority w:val="99"/>
    <w:rsid w:val="00220426"/>
    <w:pPr>
      <w:numPr>
        <w:numId w:val="43"/>
      </w:numPr>
    </w:pPr>
  </w:style>
  <w:style w:type="numbering" w:styleId="111111">
    <w:name w:val="Outline List 2"/>
    <w:basedOn w:val="a9"/>
    <w:unhideWhenUsed/>
    <w:rsid w:val="00220426"/>
    <w:pPr>
      <w:numPr>
        <w:numId w:val="44"/>
      </w:numPr>
    </w:pPr>
  </w:style>
  <w:style w:type="numbering" w:customStyle="1" w:styleId="172">
    <w:name w:val="Стиль172"/>
    <w:rsid w:val="00220426"/>
    <w:pPr>
      <w:numPr>
        <w:numId w:val="45"/>
      </w:numPr>
    </w:pPr>
  </w:style>
  <w:style w:type="numbering" w:customStyle="1" w:styleId="51">
    <w:name w:val="Стиль51"/>
    <w:rsid w:val="00220426"/>
    <w:pPr>
      <w:numPr>
        <w:numId w:val="46"/>
      </w:numPr>
    </w:pPr>
  </w:style>
  <w:style w:type="numbering" w:customStyle="1" w:styleId="31">
    <w:name w:val="Список 31"/>
    <w:rsid w:val="00220426"/>
    <w:pPr>
      <w:numPr>
        <w:numId w:val="47"/>
      </w:numPr>
    </w:pPr>
  </w:style>
  <w:style w:type="numbering" w:customStyle="1" w:styleId="232">
    <w:name w:val="Стиль232"/>
    <w:rsid w:val="00220426"/>
    <w:pPr>
      <w:numPr>
        <w:numId w:val="48"/>
      </w:numPr>
    </w:pPr>
  </w:style>
  <w:style w:type="numbering" w:customStyle="1" w:styleId="142">
    <w:name w:val="Стиль142"/>
    <w:rsid w:val="00220426"/>
    <w:pPr>
      <w:numPr>
        <w:numId w:val="49"/>
      </w:numPr>
    </w:pPr>
  </w:style>
  <w:style w:type="numbering" w:customStyle="1" w:styleId="132">
    <w:name w:val="Стиль132"/>
    <w:rsid w:val="00220426"/>
    <w:pPr>
      <w:numPr>
        <w:numId w:val="50"/>
      </w:numPr>
    </w:pPr>
  </w:style>
  <w:style w:type="numbering" w:customStyle="1" w:styleId="72">
    <w:name w:val="Стиль72"/>
    <w:rsid w:val="00220426"/>
    <w:pPr>
      <w:numPr>
        <w:numId w:val="51"/>
      </w:numPr>
    </w:pPr>
  </w:style>
  <w:style w:type="numbering" w:customStyle="1" w:styleId="192">
    <w:name w:val="Стиль192"/>
    <w:rsid w:val="00220426"/>
    <w:pPr>
      <w:numPr>
        <w:numId w:val="52"/>
      </w:numPr>
    </w:pPr>
  </w:style>
  <w:style w:type="numbering" w:customStyle="1" w:styleId="222">
    <w:name w:val="Стиль222"/>
    <w:rsid w:val="00220426"/>
    <w:pPr>
      <w:numPr>
        <w:numId w:val="53"/>
      </w:numPr>
    </w:pPr>
  </w:style>
  <w:style w:type="numbering" w:customStyle="1" w:styleId="202">
    <w:name w:val="Стиль202"/>
    <w:rsid w:val="00220426"/>
    <w:pPr>
      <w:numPr>
        <w:numId w:val="54"/>
      </w:numPr>
    </w:pPr>
  </w:style>
  <w:style w:type="numbering" w:customStyle="1" w:styleId="162">
    <w:name w:val="Стиль162"/>
    <w:rsid w:val="00220426"/>
    <w:pPr>
      <w:numPr>
        <w:numId w:val="55"/>
      </w:numPr>
    </w:pPr>
  </w:style>
  <w:style w:type="numbering" w:customStyle="1" w:styleId="410">
    <w:name w:val="Стиль41"/>
    <w:rsid w:val="00220426"/>
    <w:pPr>
      <w:numPr>
        <w:numId w:val="56"/>
      </w:numPr>
    </w:pPr>
  </w:style>
  <w:style w:type="numbering" w:customStyle="1" w:styleId="212">
    <w:name w:val="Стиль212"/>
    <w:rsid w:val="00220426"/>
    <w:pPr>
      <w:numPr>
        <w:numId w:val="57"/>
      </w:numPr>
    </w:pPr>
  </w:style>
  <w:style w:type="numbering" w:customStyle="1" w:styleId="122">
    <w:name w:val="Стиль122"/>
    <w:rsid w:val="00220426"/>
    <w:pPr>
      <w:numPr>
        <w:numId w:val="58"/>
      </w:numPr>
    </w:pPr>
  </w:style>
  <w:style w:type="numbering" w:customStyle="1" w:styleId="List11">
    <w:name w:val="List 11"/>
    <w:rsid w:val="00220426"/>
    <w:pPr>
      <w:numPr>
        <w:numId w:val="59"/>
      </w:numPr>
    </w:pPr>
  </w:style>
  <w:style w:type="numbering" w:customStyle="1" w:styleId="1111111">
    <w:name w:val="1 / 1.1 / 1.1.11"/>
    <w:uiPriority w:val="99"/>
    <w:rsid w:val="00220426"/>
    <w:pPr>
      <w:numPr>
        <w:numId w:val="60"/>
      </w:numPr>
    </w:pPr>
  </w:style>
  <w:style w:type="numbering" w:customStyle="1" w:styleId="510">
    <w:name w:val="Список 51"/>
    <w:rsid w:val="00220426"/>
    <w:pPr>
      <w:numPr>
        <w:numId w:val="61"/>
      </w:numPr>
    </w:pPr>
  </w:style>
  <w:style w:type="numbering" w:customStyle="1" w:styleId="112">
    <w:name w:val="Стиль112"/>
    <w:rsid w:val="00220426"/>
    <w:pPr>
      <w:numPr>
        <w:numId w:val="62"/>
      </w:numPr>
    </w:pPr>
  </w:style>
  <w:style w:type="numbering" w:customStyle="1" w:styleId="420">
    <w:name w:val="Стиль42"/>
    <w:rsid w:val="00220426"/>
    <w:pPr>
      <w:numPr>
        <w:numId w:val="63"/>
      </w:numPr>
    </w:pPr>
  </w:style>
  <w:style w:type="character" w:customStyle="1" w:styleId="sfwc">
    <w:name w:val="sfwc"/>
    <w:rsid w:val="00220426"/>
  </w:style>
  <w:style w:type="paragraph" w:customStyle="1" w:styleId="copyright-info">
    <w:name w:val="copyright-info"/>
    <w:basedOn w:val="a6"/>
    <w:rsid w:val="0022042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WWNum86">
    <w:name w:val="WWNum86"/>
    <w:rsid w:val="00220426"/>
    <w:pPr>
      <w:numPr>
        <w:numId w:val="64"/>
      </w:numPr>
    </w:pPr>
  </w:style>
  <w:style w:type="character" w:customStyle="1" w:styleId="auto-matches">
    <w:name w:val="auto-matches"/>
    <w:rsid w:val="00220426"/>
  </w:style>
  <w:style w:type="character" w:customStyle="1" w:styleId="shortname">
    <w:name w:val="shortname"/>
    <w:rsid w:val="00220426"/>
  </w:style>
  <w:style w:type="numbering" w:styleId="1ai">
    <w:name w:val="Outline List 1"/>
    <w:basedOn w:val="a9"/>
    <w:semiHidden/>
    <w:rsid w:val="00220426"/>
  </w:style>
  <w:style w:type="paragraph" w:styleId="afffffffffff7">
    <w:name w:val="envelope address"/>
    <w:basedOn w:val="a6"/>
    <w:rsid w:val="00220426"/>
    <w:pPr>
      <w:framePr w:w="7920" w:h="1980" w:hRule="exact" w:hSpace="180" w:wrap="auto" w:hAnchor="page" w:xAlign="center" w:yAlign="bottom"/>
      <w:spacing w:after="0" w:line="240" w:lineRule="auto"/>
      <w:ind w:left="2880"/>
    </w:pPr>
    <w:rPr>
      <w:rFonts w:ascii="Arial" w:eastAsia="Times New Roman" w:hAnsi="Arial" w:cs="Arial"/>
      <w:sz w:val="24"/>
      <w:szCs w:val="24"/>
      <w:lang w:eastAsia="ru-RU"/>
    </w:rPr>
  </w:style>
  <w:style w:type="character" w:styleId="HTML7">
    <w:name w:val="HTML Acronym"/>
    <w:rsid w:val="00220426"/>
  </w:style>
  <w:style w:type="character" w:styleId="afffffffffff8">
    <w:name w:val="line number"/>
    <w:rsid w:val="00220426"/>
  </w:style>
  <w:style w:type="paragraph" w:styleId="2fff7">
    <w:name w:val="envelope return"/>
    <w:basedOn w:val="a6"/>
    <w:rsid w:val="00220426"/>
    <w:pPr>
      <w:spacing w:after="0" w:line="240" w:lineRule="auto"/>
    </w:pPr>
    <w:rPr>
      <w:rFonts w:ascii="Arial" w:eastAsia="Times New Roman" w:hAnsi="Arial" w:cs="Arial"/>
      <w:sz w:val="20"/>
      <w:szCs w:val="20"/>
      <w:lang w:eastAsia="ru-RU"/>
    </w:rPr>
  </w:style>
  <w:style w:type="paragraph" w:styleId="afffffffffff9">
    <w:name w:val="Normal Indent"/>
    <w:basedOn w:val="a6"/>
    <w:rsid w:val="00220426"/>
    <w:pPr>
      <w:spacing w:after="0" w:line="240" w:lineRule="auto"/>
      <w:ind w:left="708"/>
    </w:pPr>
    <w:rPr>
      <w:rFonts w:ascii="Times New Roman" w:eastAsia="Times New Roman" w:hAnsi="Times New Roman"/>
      <w:sz w:val="24"/>
      <w:szCs w:val="24"/>
      <w:lang w:eastAsia="ru-RU"/>
    </w:rPr>
  </w:style>
  <w:style w:type="character" w:styleId="HTML8">
    <w:name w:val="HTML Definition"/>
    <w:rsid w:val="00220426"/>
    <w:rPr>
      <w:i/>
      <w:iCs/>
    </w:rPr>
  </w:style>
  <w:style w:type="character" w:styleId="HTML9">
    <w:name w:val="HTML Variable"/>
    <w:rsid w:val="00220426"/>
    <w:rPr>
      <w:i/>
      <w:iCs/>
    </w:rPr>
  </w:style>
  <w:style w:type="paragraph" w:styleId="afffffffffffa">
    <w:name w:val="List Continue"/>
    <w:basedOn w:val="a6"/>
    <w:rsid w:val="00220426"/>
    <w:pPr>
      <w:spacing w:after="120" w:line="240" w:lineRule="auto"/>
      <w:ind w:left="283"/>
    </w:pPr>
    <w:rPr>
      <w:rFonts w:ascii="Times New Roman" w:eastAsia="Times New Roman" w:hAnsi="Times New Roman"/>
      <w:sz w:val="24"/>
      <w:szCs w:val="24"/>
      <w:lang w:eastAsia="ru-RU"/>
    </w:rPr>
  </w:style>
  <w:style w:type="paragraph" w:styleId="2fff8">
    <w:name w:val="List Continue 2"/>
    <w:basedOn w:val="a6"/>
    <w:rsid w:val="00220426"/>
    <w:pPr>
      <w:spacing w:after="120" w:line="240" w:lineRule="auto"/>
      <w:ind w:left="566"/>
    </w:pPr>
    <w:rPr>
      <w:rFonts w:ascii="Times New Roman" w:eastAsia="Times New Roman" w:hAnsi="Times New Roman"/>
      <w:sz w:val="24"/>
      <w:szCs w:val="24"/>
      <w:lang w:eastAsia="ru-RU"/>
    </w:rPr>
  </w:style>
  <w:style w:type="paragraph" w:styleId="3ffc">
    <w:name w:val="List Continue 3"/>
    <w:basedOn w:val="a6"/>
    <w:rsid w:val="00220426"/>
    <w:pPr>
      <w:spacing w:after="120" w:line="240" w:lineRule="auto"/>
      <w:ind w:left="849"/>
    </w:pPr>
    <w:rPr>
      <w:rFonts w:ascii="Times New Roman" w:eastAsia="Times New Roman" w:hAnsi="Times New Roman"/>
      <w:sz w:val="24"/>
      <w:szCs w:val="24"/>
      <w:lang w:eastAsia="ru-RU"/>
    </w:rPr>
  </w:style>
  <w:style w:type="paragraph" w:styleId="4f2">
    <w:name w:val="List Continue 4"/>
    <w:basedOn w:val="a6"/>
    <w:rsid w:val="00220426"/>
    <w:pPr>
      <w:spacing w:after="120" w:line="240" w:lineRule="auto"/>
      <w:ind w:left="1132"/>
    </w:pPr>
    <w:rPr>
      <w:rFonts w:ascii="Times New Roman" w:eastAsia="Times New Roman" w:hAnsi="Times New Roman"/>
      <w:sz w:val="24"/>
      <w:szCs w:val="24"/>
      <w:lang w:eastAsia="ru-RU"/>
    </w:rPr>
  </w:style>
  <w:style w:type="paragraph" w:styleId="5f">
    <w:name w:val="List Continue 5"/>
    <w:basedOn w:val="a6"/>
    <w:rsid w:val="00220426"/>
    <w:pPr>
      <w:spacing w:after="120" w:line="240" w:lineRule="auto"/>
      <w:ind w:left="1415"/>
    </w:pPr>
    <w:rPr>
      <w:rFonts w:ascii="Times New Roman" w:eastAsia="Times New Roman" w:hAnsi="Times New Roman"/>
      <w:sz w:val="24"/>
      <w:szCs w:val="24"/>
      <w:lang w:eastAsia="ru-RU"/>
    </w:rPr>
  </w:style>
  <w:style w:type="paragraph" w:styleId="2fff9">
    <w:name w:val="List 2"/>
    <w:basedOn w:val="a6"/>
    <w:rsid w:val="00220426"/>
    <w:pPr>
      <w:spacing w:after="0" w:line="240" w:lineRule="auto"/>
      <w:ind w:left="566" w:hanging="283"/>
    </w:pPr>
    <w:rPr>
      <w:rFonts w:ascii="Times New Roman" w:eastAsia="Times New Roman" w:hAnsi="Times New Roman"/>
      <w:sz w:val="24"/>
      <w:szCs w:val="24"/>
      <w:lang w:eastAsia="ru-RU"/>
    </w:rPr>
  </w:style>
  <w:style w:type="paragraph" w:styleId="3ffd">
    <w:name w:val="List 3"/>
    <w:basedOn w:val="a6"/>
    <w:rsid w:val="00220426"/>
    <w:pPr>
      <w:spacing w:after="0" w:line="240" w:lineRule="auto"/>
      <w:ind w:left="849" w:hanging="283"/>
    </w:pPr>
    <w:rPr>
      <w:rFonts w:ascii="Times New Roman" w:eastAsia="Times New Roman" w:hAnsi="Times New Roman"/>
      <w:sz w:val="24"/>
      <w:szCs w:val="24"/>
      <w:lang w:eastAsia="ru-RU"/>
    </w:rPr>
  </w:style>
  <w:style w:type="paragraph" w:styleId="4f3">
    <w:name w:val="List 4"/>
    <w:basedOn w:val="a6"/>
    <w:rsid w:val="00220426"/>
    <w:pPr>
      <w:spacing w:after="0" w:line="240" w:lineRule="auto"/>
      <w:ind w:left="1132" w:hanging="283"/>
    </w:pPr>
    <w:rPr>
      <w:rFonts w:ascii="Times New Roman" w:eastAsia="Times New Roman" w:hAnsi="Times New Roman"/>
      <w:sz w:val="24"/>
      <w:szCs w:val="24"/>
      <w:lang w:eastAsia="ru-RU"/>
    </w:rPr>
  </w:style>
  <w:style w:type="paragraph" w:styleId="5f0">
    <w:name w:val="List 5"/>
    <w:basedOn w:val="a6"/>
    <w:rsid w:val="00220426"/>
    <w:pPr>
      <w:spacing w:after="0" w:line="240" w:lineRule="auto"/>
      <w:ind w:left="1415" w:hanging="283"/>
    </w:pPr>
    <w:rPr>
      <w:rFonts w:ascii="Times New Roman" w:eastAsia="Times New Roman" w:hAnsi="Times New Roman"/>
      <w:sz w:val="24"/>
      <w:szCs w:val="24"/>
      <w:lang w:eastAsia="ru-RU"/>
    </w:rPr>
  </w:style>
  <w:style w:type="numbering" w:styleId="afffffffffffb">
    <w:name w:val="Outline List 3"/>
    <w:basedOn w:val="a9"/>
    <w:rsid w:val="00220426"/>
  </w:style>
  <w:style w:type="paragraph" w:styleId="afffffffffffc">
    <w:name w:val="Block Text"/>
    <w:basedOn w:val="a6"/>
    <w:rsid w:val="00220426"/>
    <w:pPr>
      <w:spacing w:after="120" w:line="240" w:lineRule="auto"/>
      <w:ind w:left="1440" w:right="1440"/>
    </w:pPr>
    <w:rPr>
      <w:rFonts w:ascii="Times New Roman" w:eastAsia="Times New Roman" w:hAnsi="Times New Roman"/>
      <w:sz w:val="24"/>
      <w:szCs w:val="24"/>
      <w:lang w:eastAsia="ru-RU"/>
    </w:rPr>
  </w:style>
  <w:style w:type="character" w:styleId="HTMLa">
    <w:name w:val="HTML Cite"/>
    <w:rsid w:val="00220426"/>
    <w:rPr>
      <w:i/>
      <w:iCs/>
    </w:rPr>
  </w:style>
  <w:style w:type="paragraph" w:styleId="3ffe">
    <w:name w:val="toc 3"/>
    <w:basedOn w:val="a6"/>
    <w:next w:val="a6"/>
    <w:autoRedefine/>
    <w:uiPriority w:val="39"/>
    <w:qFormat/>
    <w:rsid w:val="00220426"/>
    <w:pPr>
      <w:spacing w:after="0" w:line="240" w:lineRule="auto"/>
      <w:ind w:left="240"/>
    </w:pPr>
    <w:rPr>
      <w:rFonts w:ascii="Times New Roman" w:eastAsia="Times New Roman" w:hAnsi="Times New Roman"/>
      <w:sz w:val="20"/>
      <w:szCs w:val="20"/>
      <w:lang w:eastAsia="ru-RU"/>
    </w:rPr>
  </w:style>
  <w:style w:type="numbering" w:customStyle="1" w:styleId="4f4">
    <w:name w:val="Стиль4"/>
    <w:rsid w:val="00220426"/>
  </w:style>
  <w:style w:type="numbering" w:customStyle="1" w:styleId="5f1">
    <w:name w:val="Стиль5"/>
    <w:rsid w:val="00220426"/>
  </w:style>
  <w:style w:type="numbering" w:customStyle="1" w:styleId="6b">
    <w:name w:val="Стиль6"/>
    <w:rsid w:val="00220426"/>
  </w:style>
  <w:style w:type="numbering" w:customStyle="1" w:styleId="7a">
    <w:name w:val="Стиль7"/>
    <w:rsid w:val="00220426"/>
  </w:style>
  <w:style w:type="numbering" w:customStyle="1" w:styleId="87">
    <w:name w:val="Стиль8"/>
    <w:rsid w:val="00220426"/>
  </w:style>
  <w:style w:type="numbering" w:customStyle="1" w:styleId="96">
    <w:name w:val="Стиль9"/>
    <w:rsid w:val="00220426"/>
  </w:style>
  <w:style w:type="numbering" w:customStyle="1" w:styleId="11f6">
    <w:name w:val="Стиль11"/>
    <w:rsid w:val="00220426"/>
  </w:style>
  <w:style w:type="numbering" w:customStyle="1" w:styleId="12a">
    <w:name w:val="Стиль12"/>
    <w:rsid w:val="00220426"/>
  </w:style>
  <w:style w:type="numbering" w:customStyle="1" w:styleId="134">
    <w:name w:val="Стиль13"/>
    <w:rsid w:val="00220426"/>
  </w:style>
  <w:style w:type="numbering" w:customStyle="1" w:styleId="145">
    <w:name w:val="Стиль14"/>
    <w:rsid w:val="00220426"/>
  </w:style>
  <w:style w:type="numbering" w:customStyle="1" w:styleId="15">
    <w:name w:val="Стиль15"/>
    <w:rsid w:val="00220426"/>
    <w:pPr>
      <w:numPr>
        <w:numId w:val="65"/>
      </w:numPr>
    </w:pPr>
  </w:style>
  <w:style w:type="numbering" w:customStyle="1" w:styleId="163">
    <w:name w:val="Стиль16"/>
    <w:rsid w:val="00220426"/>
  </w:style>
  <w:style w:type="numbering" w:customStyle="1" w:styleId="174">
    <w:name w:val="Стиль17"/>
    <w:rsid w:val="00220426"/>
  </w:style>
  <w:style w:type="numbering" w:customStyle="1" w:styleId="183">
    <w:name w:val="Стиль18"/>
    <w:rsid w:val="00220426"/>
  </w:style>
  <w:style w:type="numbering" w:customStyle="1" w:styleId="194">
    <w:name w:val="Стиль19"/>
    <w:rsid w:val="00220426"/>
  </w:style>
  <w:style w:type="numbering" w:customStyle="1" w:styleId="204">
    <w:name w:val="Стиль20"/>
    <w:rsid w:val="00220426"/>
  </w:style>
  <w:style w:type="numbering" w:customStyle="1" w:styleId="21f5">
    <w:name w:val="Стиль21"/>
    <w:rsid w:val="00220426"/>
  </w:style>
  <w:style w:type="numbering" w:customStyle="1" w:styleId="22c">
    <w:name w:val="Стиль22"/>
    <w:rsid w:val="00220426"/>
  </w:style>
  <w:style w:type="numbering" w:customStyle="1" w:styleId="233">
    <w:name w:val="Стиль23"/>
    <w:rsid w:val="00220426"/>
  </w:style>
  <w:style w:type="numbering" w:customStyle="1" w:styleId="241">
    <w:name w:val="Стиль24"/>
    <w:rsid w:val="00220426"/>
  </w:style>
  <w:style w:type="numbering" w:customStyle="1" w:styleId="251">
    <w:name w:val="Стиль25"/>
    <w:rsid w:val="00220426"/>
  </w:style>
  <w:style w:type="paragraph" w:styleId="1fffff">
    <w:name w:val="toc 1"/>
    <w:basedOn w:val="a6"/>
    <w:next w:val="a6"/>
    <w:autoRedefine/>
    <w:uiPriority w:val="39"/>
    <w:qFormat/>
    <w:rsid w:val="00220426"/>
    <w:pPr>
      <w:tabs>
        <w:tab w:val="left" w:pos="480"/>
        <w:tab w:val="right" w:leader="dot" w:pos="10195"/>
      </w:tabs>
      <w:spacing w:before="100" w:beforeAutospacing="1" w:after="100" w:afterAutospacing="1" w:line="240" w:lineRule="auto"/>
    </w:pPr>
    <w:rPr>
      <w:rFonts w:ascii="Times New Roman" w:eastAsia="Times New Roman" w:hAnsi="Times New Roman" w:cs="Arial"/>
      <w:bCs/>
      <w:caps/>
      <w:sz w:val="24"/>
      <w:szCs w:val="24"/>
      <w:lang w:eastAsia="ru-RU"/>
    </w:rPr>
  </w:style>
  <w:style w:type="paragraph" w:styleId="2fffa">
    <w:name w:val="toc 2"/>
    <w:basedOn w:val="a6"/>
    <w:next w:val="a6"/>
    <w:autoRedefine/>
    <w:uiPriority w:val="39"/>
    <w:qFormat/>
    <w:rsid w:val="00220426"/>
    <w:pPr>
      <w:spacing w:before="240" w:after="0" w:line="240" w:lineRule="auto"/>
    </w:pPr>
    <w:rPr>
      <w:rFonts w:ascii="Times New Roman" w:eastAsia="Times New Roman" w:hAnsi="Times New Roman"/>
      <w:b/>
      <w:bCs/>
      <w:sz w:val="20"/>
      <w:szCs w:val="20"/>
      <w:lang w:eastAsia="ru-RU"/>
    </w:rPr>
  </w:style>
  <w:style w:type="paragraph" w:styleId="4f5">
    <w:name w:val="toc 4"/>
    <w:basedOn w:val="a6"/>
    <w:next w:val="a6"/>
    <w:autoRedefine/>
    <w:rsid w:val="00220426"/>
    <w:pPr>
      <w:spacing w:after="0" w:line="240" w:lineRule="auto"/>
      <w:ind w:left="480"/>
    </w:pPr>
    <w:rPr>
      <w:rFonts w:ascii="Times New Roman" w:eastAsia="Times New Roman" w:hAnsi="Times New Roman"/>
      <w:sz w:val="20"/>
      <w:szCs w:val="20"/>
      <w:lang w:eastAsia="ru-RU"/>
    </w:rPr>
  </w:style>
  <w:style w:type="paragraph" w:styleId="5f2">
    <w:name w:val="toc 5"/>
    <w:basedOn w:val="a6"/>
    <w:next w:val="a6"/>
    <w:autoRedefine/>
    <w:rsid w:val="00220426"/>
    <w:pPr>
      <w:spacing w:after="0" w:line="240" w:lineRule="auto"/>
      <w:ind w:left="720"/>
    </w:pPr>
    <w:rPr>
      <w:rFonts w:ascii="Times New Roman" w:eastAsia="Times New Roman" w:hAnsi="Times New Roman"/>
      <w:sz w:val="20"/>
      <w:szCs w:val="20"/>
      <w:lang w:eastAsia="ru-RU"/>
    </w:rPr>
  </w:style>
  <w:style w:type="paragraph" w:styleId="6c">
    <w:name w:val="toc 6"/>
    <w:basedOn w:val="a6"/>
    <w:next w:val="a6"/>
    <w:autoRedefine/>
    <w:rsid w:val="00220426"/>
    <w:pPr>
      <w:spacing w:after="0" w:line="240" w:lineRule="auto"/>
      <w:ind w:left="960"/>
    </w:pPr>
    <w:rPr>
      <w:rFonts w:ascii="Times New Roman" w:eastAsia="Times New Roman" w:hAnsi="Times New Roman"/>
      <w:sz w:val="20"/>
      <w:szCs w:val="20"/>
      <w:lang w:eastAsia="ru-RU"/>
    </w:rPr>
  </w:style>
  <w:style w:type="paragraph" w:styleId="7b">
    <w:name w:val="toc 7"/>
    <w:basedOn w:val="a6"/>
    <w:next w:val="a6"/>
    <w:autoRedefine/>
    <w:rsid w:val="00220426"/>
    <w:pPr>
      <w:spacing w:after="0" w:line="240" w:lineRule="auto"/>
      <w:ind w:left="1200"/>
    </w:pPr>
    <w:rPr>
      <w:rFonts w:ascii="Times New Roman" w:eastAsia="Times New Roman" w:hAnsi="Times New Roman"/>
      <w:sz w:val="20"/>
      <w:szCs w:val="20"/>
      <w:lang w:eastAsia="ru-RU"/>
    </w:rPr>
  </w:style>
  <w:style w:type="paragraph" w:styleId="88">
    <w:name w:val="toc 8"/>
    <w:basedOn w:val="a6"/>
    <w:next w:val="a6"/>
    <w:autoRedefine/>
    <w:rsid w:val="00220426"/>
    <w:pPr>
      <w:spacing w:after="0" w:line="240" w:lineRule="auto"/>
      <w:ind w:left="1440"/>
    </w:pPr>
    <w:rPr>
      <w:rFonts w:ascii="Times New Roman" w:eastAsia="Times New Roman" w:hAnsi="Times New Roman"/>
      <w:sz w:val="20"/>
      <w:szCs w:val="20"/>
      <w:lang w:eastAsia="ru-RU"/>
    </w:rPr>
  </w:style>
  <w:style w:type="paragraph" w:styleId="97">
    <w:name w:val="toc 9"/>
    <w:basedOn w:val="a6"/>
    <w:next w:val="a6"/>
    <w:autoRedefine/>
    <w:rsid w:val="00220426"/>
    <w:pPr>
      <w:spacing w:after="0" w:line="240" w:lineRule="auto"/>
      <w:ind w:left="1680"/>
    </w:pPr>
    <w:rPr>
      <w:rFonts w:ascii="Times New Roman" w:eastAsia="Times New Roman" w:hAnsi="Times New Roman"/>
      <w:sz w:val="20"/>
      <w:szCs w:val="20"/>
      <w:lang w:eastAsia="ru-RU"/>
    </w:rPr>
  </w:style>
  <w:style w:type="character" w:customStyle="1" w:styleId="afffffffffffd">
    <w:name w:val="Знак Знак"/>
    <w:locked/>
    <w:rsid w:val="00220426"/>
    <w:rPr>
      <w:lang w:val="ru-RU" w:eastAsia="ru-RU" w:bidi="ar-SA"/>
    </w:rPr>
  </w:style>
  <w:style w:type="numbering" w:customStyle="1" w:styleId="2410">
    <w:name w:val="Стиль241"/>
    <w:rsid w:val="00220426"/>
  </w:style>
  <w:style w:type="numbering" w:customStyle="1" w:styleId="135">
    <w:name w:val="Нет списка13"/>
    <w:next w:val="a9"/>
    <w:uiPriority w:val="99"/>
    <w:semiHidden/>
    <w:unhideWhenUsed/>
    <w:rsid w:val="00220426"/>
  </w:style>
  <w:style w:type="numbering" w:customStyle="1" w:styleId="146">
    <w:name w:val="Нет списка14"/>
    <w:next w:val="a9"/>
    <w:uiPriority w:val="99"/>
    <w:semiHidden/>
    <w:unhideWhenUsed/>
    <w:rsid w:val="00220426"/>
  </w:style>
  <w:style w:type="numbering" w:customStyle="1" w:styleId="154">
    <w:name w:val="Нет списка15"/>
    <w:next w:val="a9"/>
    <w:uiPriority w:val="99"/>
    <w:semiHidden/>
    <w:rsid w:val="00220426"/>
  </w:style>
  <w:style w:type="numbering" w:customStyle="1" w:styleId="3111">
    <w:name w:val="Нет списка311"/>
    <w:next w:val="a9"/>
    <w:uiPriority w:val="99"/>
    <w:semiHidden/>
    <w:unhideWhenUsed/>
    <w:rsid w:val="00220426"/>
  </w:style>
  <w:style w:type="numbering" w:customStyle="1" w:styleId="4110">
    <w:name w:val="Нет списка411"/>
    <w:next w:val="a9"/>
    <w:uiPriority w:val="99"/>
    <w:semiHidden/>
    <w:unhideWhenUsed/>
    <w:rsid w:val="00220426"/>
  </w:style>
  <w:style w:type="numbering" w:customStyle="1" w:styleId="1211">
    <w:name w:val="Нет списка121"/>
    <w:next w:val="a9"/>
    <w:uiPriority w:val="99"/>
    <w:semiHidden/>
    <w:unhideWhenUsed/>
    <w:rsid w:val="00220426"/>
  </w:style>
  <w:style w:type="numbering" w:customStyle="1" w:styleId="21110">
    <w:name w:val="Нет списка2111"/>
    <w:next w:val="a9"/>
    <w:semiHidden/>
    <w:unhideWhenUsed/>
    <w:rsid w:val="00220426"/>
  </w:style>
  <w:style w:type="numbering" w:customStyle="1" w:styleId="11111">
    <w:name w:val="Нет списка11111"/>
    <w:next w:val="a9"/>
    <w:uiPriority w:val="99"/>
    <w:semiHidden/>
    <w:unhideWhenUsed/>
    <w:rsid w:val="00220426"/>
  </w:style>
  <w:style w:type="character" w:customStyle="1" w:styleId="Calibri105pt">
    <w:name w:val="Основной текст + Calibri;10;5 pt"/>
    <w:rsid w:val="00220426"/>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220426"/>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220426"/>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220426"/>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220426"/>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220426"/>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220426"/>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numbering" w:customStyle="1" w:styleId="234">
    <w:name w:val="Нет списка23"/>
    <w:next w:val="a9"/>
    <w:uiPriority w:val="99"/>
    <w:semiHidden/>
    <w:unhideWhenUsed/>
    <w:rsid w:val="00220426"/>
  </w:style>
  <w:style w:type="numbering" w:customStyle="1" w:styleId="332">
    <w:name w:val="Нет списка33"/>
    <w:next w:val="a9"/>
    <w:uiPriority w:val="99"/>
    <w:semiHidden/>
    <w:unhideWhenUsed/>
    <w:rsid w:val="00220426"/>
  </w:style>
  <w:style w:type="numbering" w:customStyle="1" w:styleId="431">
    <w:name w:val="Нет списка43"/>
    <w:next w:val="a9"/>
    <w:uiPriority w:val="99"/>
    <w:semiHidden/>
    <w:unhideWhenUsed/>
    <w:rsid w:val="00220426"/>
  </w:style>
  <w:style w:type="numbering" w:customStyle="1" w:styleId="1131">
    <w:name w:val="Нет списка113"/>
    <w:next w:val="a9"/>
    <w:uiPriority w:val="99"/>
    <w:semiHidden/>
    <w:unhideWhenUsed/>
    <w:rsid w:val="00220426"/>
  </w:style>
  <w:style w:type="numbering" w:customStyle="1" w:styleId="89">
    <w:name w:val="Нет списка8"/>
    <w:next w:val="a9"/>
    <w:uiPriority w:val="99"/>
    <w:semiHidden/>
    <w:unhideWhenUsed/>
    <w:rsid w:val="00220426"/>
  </w:style>
  <w:style w:type="numbering" w:customStyle="1" w:styleId="1141">
    <w:name w:val="Нет списка114"/>
    <w:next w:val="a9"/>
    <w:uiPriority w:val="99"/>
    <w:semiHidden/>
    <w:unhideWhenUsed/>
    <w:rsid w:val="00220426"/>
  </w:style>
  <w:style w:type="numbering" w:customStyle="1" w:styleId="242">
    <w:name w:val="Нет списка24"/>
    <w:next w:val="a9"/>
    <w:uiPriority w:val="99"/>
    <w:semiHidden/>
    <w:unhideWhenUsed/>
    <w:rsid w:val="00220426"/>
  </w:style>
  <w:style w:type="numbering" w:customStyle="1" w:styleId="344">
    <w:name w:val="Нет списка34"/>
    <w:next w:val="a9"/>
    <w:uiPriority w:val="99"/>
    <w:semiHidden/>
    <w:unhideWhenUsed/>
    <w:rsid w:val="00220426"/>
  </w:style>
  <w:style w:type="numbering" w:customStyle="1" w:styleId="441">
    <w:name w:val="Нет списка44"/>
    <w:next w:val="a9"/>
    <w:uiPriority w:val="99"/>
    <w:semiHidden/>
    <w:unhideWhenUsed/>
    <w:rsid w:val="00220426"/>
  </w:style>
  <w:style w:type="numbering" w:customStyle="1" w:styleId="98">
    <w:name w:val="Нет списка9"/>
    <w:next w:val="a9"/>
    <w:uiPriority w:val="99"/>
    <w:semiHidden/>
    <w:unhideWhenUsed/>
    <w:rsid w:val="00220426"/>
  </w:style>
  <w:style w:type="numbering" w:customStyle="1" w:styleId="1151">
    <w:name w:val="Нет списка115"/>
    <w:next w:val="a9"/>
    <w:uiPriority w:val="99"/>
    <w:semiHidden/>
    <w:unhideWhenUsed/>
    <w:rsid w:val="00220426"/>
  </w:style>
  <w:style w:type="numbering" w:customStyle="1" w:styleId="253">
    <w:name w:val="Нет списка25"/>
    <w:next w:val="a9"/>
    <w:uiPriority w:val="99"/>
    <w:semiHidden/>
    <w:unhideWhenUsed/>
    <w:rsid w:val="00220426"/>
  </w:style>
  <w:style w:type="numbering" w:customStyle="1" w:styleId="351">
    <w:name w:val="Нет списка35"/>
    <w:next w:val="a9"/>
    <w:uiPriority w:val="99"/>
    <w:semiHidden/>
    <w:unhideWhenUsed/>
    <w:rsid w:val="00220426"/>
  </w:style>
  <w:style w:type="numbering" w:customStyle="1" w:styleId="451">
    <w:name w:val="Нет списка45"/>
    <w:next w:val="a9"/>
    <w:uiPriority w:val="99"/>
    <w:semiHidden/>
    <w:unhideWhenUsed/>
    <w:rsid w:val="00220426"/>
  </w:style>
  <w:style w:type="numbering" w:customStyle="1" w:styleId="104">
    <w:name w:val="Нет списка10"/>
    <w:next w:val="a9"/>
    <w:uiPriority w:val="99"/>
    <w:semiHidden/>
    <w:unhideWhenUsed/>
    <w:rsid w:val="00220426"/>
  </w:style>
  <w:style w:type="numbering" w:customStyle="1" w:styleId="164">
    <w:name w:val="Нет списка16"/>
    <w:next w:val="a9"/>
    <w:uiPriority w:val="99"/>
    <w:semiHidden/>
    <w:unhideWhenUsed/>
    <w:rsid w:val="00220426"/>
  </w:style>
  <w:style w:type="numbering" w:customStyle="1" w:styleId="1161">
    <w:name w:val="Нет списка116"/>
    <w:next w:val="a9"/>
    <w:uiPriority w:val="99"/>
    <w:semiHidden/>
    <w:unhideWhenUsed/>
    <w:rsid w:val="00220426"/>
  </w:style>
  <w:style w:type="numbering" w:customStyle="1" w:styleId="261">
    <w:name w:val="Нет списка26"/>
    <w:next w:val="a9"/>
    <w:uiPriority w:val="99"/>
    <w:semiHidden/>
    <w:unhideWhenUsed/>
    <w:rsid w:val="00220426"/>
  </w:style>
  <w:style w:type="numbering" w:customStyle="1" w:styleId="361">
    <w:name w:val="Нет списка36"/>
    <w:next w:val="a9"/>
    <w:uiPriority w:val="99"/>
    <w:semiHidden/>
    <w:unhideWhenUsed/>
    <w:rsid w:val="00220426"/>
  </w:style>
  <w:style w:type="numbering" w:customStyle="1" w:styleId="461">
    <w:name w:val="Нет списка46"/>
    <w:next w:val="a9"/>
    <w:uiPriority w:val="99"/>
    <w:semiHidden/>
    <w:unhideWhenUsed/>
    <w:rsid w:val="00220426"/>
  </w:style>
  <w:style w:type="numbering" w:customStyle="1" w:styleId="1113">
    <w:name w:val="Нет списка1113"/>
    <w:next w:val="a9"/>
    <w:uiPriority w:val="99"/>
    <w:semiHidden/>
    <w:unhideWhenUsed/>
    <w:rsid w:val="00220426"/>
  </w:style>
  <w:style w:type="numbering" w:customStyle="1" w:styleId="175">
    <w:name w:val="Нет списка17"/>
    <w:next w:val="a9"/>
    <w:uiPriority w:val="99"/>
    <w:semiHidden/>
    <w:unhideWhenUsed/>
    <w:rsid w:val="00220426"/>
  </w:style>
  <w:style w:type="numbering" w:customStyle="1" w:styleId="184">
    <w:name w:val="Нет списка18"/>
    <w:next w:val="a9"/>
    <w:uiPriority w:val="99"/>
    <w:semiHidden/>
    <w:unhideWhenUsed/>
    <w:rsid w:val="00220426"/>
  </w:style>
  <w:style w:type="numbering" w:customStyle="1" w:styleId="271">
    <w:name w:val="Нет списка27"/>
    <w:next w:val="a9"/>
    <w:uiPriority w:val="99"/>
    <w:semiHidden/>
    <w:unhideWhenUsed/>
    <w:rsid w:val="00220426"/>
  </w:style>
  <w:style w:type="numbering" w:customStyle="1" w:styleId="371">
    <w:name w:val="Нет списка37"/>
    <w:next w:val="a9"/>
    <w:uiPriority w:val="99"/>
    <w:semiHidden/>
    <w:unhideWhenUsed/>
    <w:rsid w:val="00220426"/>
  </w:style>
  <w:style w:type="numbering" w:customStyle="1" w:styleId="471">
    <w:name w:val="Нет списка47"/>
    <w:next w:val="a9"/>
    <w:uiPriority w:val="99"/>
    <w:semiHidden/>
    <w:unhideWhenUsed/>
    <w:rsid w:val="00220426"/>
  </w:style>
  <w:style w:type="numbering" w:customStyle="1" w:styleId="1170">
    <w:name w:val="Нет списка117"/>
    <w:next w:val="a9"/>
    <w:uiPriority w:val="99"/>
    <w:semiHidden/>
    <w:unhideWhenUsed/>
    <w:rsid w:val="00220426"/>
  </w:style>
  <w:style w:type="numbering" w:customStyle="1" w:styleId="195">
    <w:name w:val="Нет списка19"/>
    <w:next w:val="a9"/>
    <w:uiPriority w:val="99"/>
    <w:semiHidden/>
    <w:unhideWhenUsed/>
    <w:rsid w:val="00220426"/>
  </w:style>
  <w:style w:type="numbering" w:customStyle="1" w:styleId="1101">
    <w:name w:val="Нет списка110"/>
    <w:next w:val="a9"/>
    <w:uiPriority w:val="99"/>
    <w:semiHidden/>
    <w:unhideWhenUsed/>
    <w:rsid w:val="00220426"/>
  </w:style>
  <w:style w:type="numbering" w:customStyle="1" w:styleId="1180">
    <w:name w:val="Нет списка118"/>
    <w:next w:val="a9"/>
    <w:uiPriority w:val="99"/>
    <w:semiHidden/>
    <w:unhideWhenUsed/>
    <w:rsid w:val="00220426"/>
  </w:style>
  <w:style w:type="numbering" w:customStyle="1" w:styleId="281">
    <w:name w:val="Нет списка28"/>
    <w:next w:val="a9"/>
    <w:uiPriority w:val="99"/>
    <w:semiHidden/>
    <w:unhideWhenUsed/>
    <w:rsid w:val="00220426"/>
  </w:style>
  <w:style w:type="numbering" w:customStyle="1" w:styleId="381">
    <w:name w:val="Нет списка38"/>
    <w:next w:val="a9"/>
    <w:uiPriority w:val="99"/>
    <w:semiHidden/>
    <w:unhideWhenUsed/>
    <w:rsid w:val="00220426"/>
  </w:style>
  <w:style w:type="numbering" w:customStyle="1" w:styleId="481">
    <w:name w:val="Нет списка48"/>
    <w:next w:val="a9"/>
    <w:uiPriority w:val="99"/>
    <w:semiHidden/>
    <w:unhideWhenUsed/>
    <w:rsid w:val="00220426"/>
  </w:style>
  <w:style w:type="numbering" w:customStyle="1" w:styleId="1114">
    <w:name w:val="Нет списка1114"/>
    <w:next w:val="a9"/>
    <w:uiPriority w:val="99"/>
    <w:semiHidden/>
    <w:unhideWhenUsed/>
    <w:rsid w:val="00220426"/>
  </w:style>
  <w:style w:type="numbering" w:customStyle="1" w:styleId="205">
    <w:name w:val="Нет списка20"/>
    <w:next w:val="a9"/>
    <w:uiPriority w:val="99"/>
    <w:semiHidden/>
    <w:unhideWhenUsed/>
    <w:rsid w:val="00220426"/>
  </w:style>
  <w:style w:type="numbering" w:customStyle="1" w:styleId="1190">
    <w:name w:val="Нет списка119"/>
    <w:next w:val="a9"/>
    <w:uiPriority w:val="99"/>
    <w:semiHidden/>
    <w:unhideWhenUsed/>
    <w:rsid w:val="00220426"/>
  </w:style>
  <w:style w:type="numbering" w:customStyle="1" w:styleId="11100">
    <w:name w:val="Нет списка1110"/>
    <w:next w:val="a9"/>
    <w:uiPriority w:val="99"/>
    <w:semiHidden/>
    <w:unhideWhenUsed/>
    <w:rsid w:val="00220426"/>
  </w:style>
  <w:style w:type="numbering" w:customStyle="1" w:styleId="292">
    <w:name w:val="Нет списка29"/>
    <w:next w:val="a9"/>
    <w:uiPriority w:val="99"/>
    <w:semiHidden/>
    <w:unhideWhenUsed/>
    <w:rsid w:val="00220426"/>
  </w:style>
  <w:style w:type="numbering" w:customStyle="1" w:styleId="391">
    <w:name w:val="Нет списка39"/>
    <w:next w:val="a9"/>
    <w:uiPriority w:val="99"/>
    <w:semiHidden/>
    <w:unhideWhenUsed/>
    <w:rsid w:val="00220426"/>
  </w:style>
  <w:style w:type="numbering" w:customStyle="1" w:styleId="491">
    <w:name w:val="Нет списка49"/>
    <w:next w:val="a9"/>
    <w:uiPriority w:val="99"/>
    <w:semiHidden/>
    <w:unhideWhenUsed/>
    <w:rsid w:val="00220426"/>
  </w:style>
  <w:style w:type="numbering" w:customStyle="1" w:styleId="1115">
    <w:name w:val="Нет списка1115"/>
    <w:next w:val="a9"/>
    <w:uiPriority w:val="99"/>
    <w:semiHidden/>
    <w:unhideWhenUsed/>
    <w:rsid w:val="00220426"/>
  </w:style>
  <w:style w:type="numbering" w:customStyle="1" w:styleId="301">
    <w:name w:val="Нет списка30"/>
    <w:next w:val="a9"/>
    <w:uiPriority w:val="99"/>
    <w:semiHidden/>
    <w:unhideWhenUsed/>
    <w:rsid w:val="00220426"/>
  </w:style>
  <w:style w:type="numbering" w:customStyle="1" w:styleId="401">
    <w:name w:val="Нет списка40"/>
    <w:next w:val="a9"/>
    <w:uiPriority w:val="99"/>
    <w:semiHidden/>
    <w:unhideWhenUsed/>
    <w:rsid w:val="00220426"/>
  </w:style>
  <w:style w:type="numbering" w:customStyle="1" w:styleId="501">
    <w:name w:val="Нет списка50"/>
    <w:next w:val="a9"/>
    <w:uiPriority w:val="99"/>
    <w:semiHidden/>
    <w:unhideWhenUsed/>
    <w:rsid w:val="00220426"/>
  </w:style>
  <w:style w:type="numbering" w:customStyle="1" w:styleId="5110">
    <w:name w:val="Нет списка511"/>
    <w:next w:val="a9"/>
    <w:uiPriority w:val="99"/>
    <w:semiHidden/>
    <w:unhideWhenUsed/>
    <w:rsid w:val="00220426"/>
  </w:style>
  <w:style w:type="numbering" w:customStyle="1" w:styleId="523">
    <w:name w:val="Нет списка52"/>
    <w:next w:val="a9"/>
    <w:uiPriority w:val="99"/>
    <w:semiHidden/>
    <w:unhideWhenUsed/>
    <w:rsid w:val="00220426"/>
  </w:style>
  <w:style w:type="numbering" w:customStyle="1" w:styleId="532">
    <w:name w:val="Нет списка53"/>
    <w:next w:val="a9"/>
    <w:uiPriority w:val="99"/>
    <w:semiHidden/>
    <w:unhideWhenUsed/>
    <w:rsid w:val="00220426"/>
  </w:style>
  <w:style w:type="numbering" w:customStyle="1" w:styleId="542">
    <w:name w:val="Нет списка54"/>
    <w:next w:val="a9"/>
    <w:uiPriority w:val="99"/>
    <w:semiHidden/>
    <w:unhideWhenUsed/>
    <w:rsid w:val="00220426"/>
  </w:style>
  <w:style w:type="numbering" w:customStyle="1" w:styleId="1200">
    <w:name w:val="Нет списка120"/>
    <w:next w:val="a9"/>
    <w:uiPriority w:val="99"/>
    <w:semiHidden/>
    <w:rsid w:val="00220426"/>
  </w:style>
  <w:style w:type="numbering" w:customStyle="1" w:styleId="1116">
    <w:name w:val="Нет списка1116"/>
    <w:next w:val="a9"/>
    <w:uiPriority w:val="99"/>
    <w:semiHidden/>
    <w:unhideWhenUsed/>
    <w:rsid w:val="00220426"/>
  </w:style>
  <w:style w:type="numbering" w:customStyle="1" w:styleId="2101">
    <w:name w:val="Нет списка210"/>
    <w:next w:val="a9"/>
    <w:uiPriority w:val="99"/>
    <w:semiHidden/>
    <w:unhideWhenUsed/>
    <w:rsid w:val="00220426"/>
  </w:style>
  <w:style w:type="numbering" w:customStyle="1" w:styleId="3101">
    <w:name w:val="Нет списка310"/>
    <w:next w:val="a9"/>
    <w:uiPriority w:val="99"/>
    <w:semiHidden/>
    <w:unhideWhenUsed/>
    <w:rsid w:val="00220426"/>
  </w:style>
  <w:style w:type="numbering" w:customStyle="1" w:styleId="4100">
    <w:name w:val="Нет списка410"/>
    <w:next w:val="a9"/>
    <w:uiPriority w:val="99"/>
    <w:semiHidden/>
    <w:unhideWhenUsed/>
    <w:rsid w:val="00220426"/>
  </w:style>
  <w:style w:type="numbering" w:customStyle="1" w:styleId="1221">
    <w:name w:val="Нет списка122"/>
    <w:next w:val="a9"/>
    <w:uiPriority w:val="99"/>
    <w:semiHidden/>
    <w:unhideWhenUsed/>
    <w:rsid w:val="00220426"/>
  </w:style>
  <w:style w:type="numbering" w:customStyle="1" w:styleId="551">
    <w:name w:val="Нет списка55"/>
    <w:next w:val="a9"/>
    <w:uiPriority w:val="99"/>
    <w:semiHidden/>
    <w:unhideWhenUsed/>
    <w:rsid w:val="00220426"/>
  </w:style>
  <w:style w:type="numbering" w:customStyle="1" w:styleId="1310">
    <w:name w:val="Нет списка131"/>
    <w:next w:val="a9"/>
    <w:uiPriority w:val="99"/>
    <w:semiHidden/>
    <w:unhideWhenUsed/>
    <w:rsid w:val="00220426"/>
  </w:style>
  <w:style w:type="numbering" w:customStyle="1" w:styleId="1117">
    <w:name w:val="Нет списка1117"/>
    <w:next w:val="a9"/>
    <w:uiPriority w:val="99"/>
    <w:semiHidden/>
    <w:unhideWhenUsed/>
    <w:rsid w:val="00220426"/>
  </w:style>
  <w:style w:type="numbering" w:customStyle="1" w:styleId="1411">
    <w:name w:val="Нет списка141"/>
    <w:next w:val="a9"/>
    <w:uiPriority w:val="99"/>
    <w:semiHidden/>
    <w:unhideWhenUsed/>
    <w:rsid w:val="00220426"/>
  </w:style>
  <w:style w:type="numbering" w:customStyle="1" w:styleId="713">
    <w:name w:val="Нет списка71"/>
    <w:next w:val="a9"/>
    <w:uiPriority w:val="99"/>
    <w:semiHidden/>
    <w:unhideWhenUsed/>
    <w:rsid w:val="00220426"/>
  </w:style>
  <w:style w:type="numbering" w:customStyle="1" w:styleId="1510">
    <w:name w:val="Нет списка151"/>
    <w:next w:val="a9"/>
    <w:uiPriority w:val="99"/>
    <w:semiHidden/>
    <w:rsid w:val="00220426"/>
  </w:style>
  <w:style w:type="numbering" w:customStyle="1" w:styleId="11210">
    <w:name w:val="Нет списка1121"/>
    <w:next w:val="a9"/>
    <w:uiPriority w:val="99"/>
    <w:semiHidden/>
    <w:unhideWhenUsed/>
    <w:rsid w:val="00220426"/>
  </w:style>
  <w:style w:type="numbering" w:customStyle="1" w:styleId="2212">
    <w:name w:val="Нет списка221"/>
    <w:next w:val="a9"/>
    <w:uiPriority w:val="99"/>
    <w:semiHidden/>
    <w:unhideWhenUsed/>
    <w:rsid w:val="00220426"/>
  </w:style>
  <w:style w:type="numbering" w:customStyle="1" w:styleId="3120">
    <w:name w:val="Нет списка312"/>
    <w:next w:val="a9"/>
    <w:uiPriority w:val="99"/>
    <w:semiHidden/>
    <w:unhideWhenUsed/>
    <w:rsid w:val="00220426"/>
  </w:style>
  <w:style w:type="numbering" w:customStyle="1" w:styleId="4120">
    <w:name w:val="Нет списка412"/>
    <w:next w:val="a9"/>
    <w:uiPriority w:val="99"/>
    <w:semiHidden/>
    <w:unhideWhenUsed/>
    <w:rsid w:val="00220426"/>
  </w:style>
  <w:style w:type="numbering" w:customStyle="1" w:styleId="12110">
    <w:name w:val="Нет списка1211"/>
    <w:next w:val="a9"/>
    <w:uiPriority w:val="99"/>
    <w:semiHidden/>
    <w:unhideWhenUsed/>
    <w:rsid w:val="00220426"/>
  </w:style>
  <w:style w:type="numbering" w:customStyle="1" w:styleId="21120">
    <w:name w:val="Нет списка2112"/>
    <w:next w:val="a9"/>
    <w:uiPriority w:val="99"/>
    <w:semiHidden/>
    <w:unhideWhenUsed/>
    <w:rsid w:val="00220426"/>
  </w:style>
  <w:style w:type="numbering" w:customStyle="1" w:styleId="11112">
    <w:name w:val="Нет списка11112"/>
    <w:next w:val="a9"/>
    <w:uiPriority w:val="99"/>
    <w:semiHidden/>
    <w:unhideWhenUsed/>
    <w:rsid w:val="00220426"/>
  </w:style>
  <w:style w:type="numbering" w:customStyle="1" w:styleId="3211">
    <w:name w:val="Нет списка321"/>
    <w:next w:val="a9"/>
    <w:uiPriority w:val="99"/>
    <w:semiHidden/>
    <w:unhideWhenUsed/>
    <w:rsid w:val="00220426"/>
  </w:style>
  <w:style w:type="numbering" w:customStyle="1" w:styleId="4210">
    <w:name w:val="Нет списка421"/>
    <w:next w:val="a9"/>
    <w:uiPriority w:val="99"/>
    <w:semiHidden/>
    <w:unhideWhenUsed/>
    <w:rsid w:val="00220426"/>
  </w:style>
  <w:style w:type="numbering" w:customStyle="1" w:styleId="2311">
    <w:name w:val="Нет списка231"/>
    <w:next w:val="a9"/>
    <w:uiPriority w:val="99"/>
    <w:semiHidden/>
    <w:unhideWhenUsed/>
    <w:rsid w:val="00220426"/>
  </w:style>
  <w:style w:type="numbering" w:customStyle="1" w:styleId="3310">
    <w:name w:val="Нет списка331"/>
    <w:next w:val="a9"/>
    <w:uiPriority w:val="99"/>
    <w:semiHidden/>
    <w:unhideWhenUsed/>
    <w:rsid w:val="00220426"/>
  </w:style>
  <w:style w:type="numbering" w:customStyle="1" w:styleId="4310">
    <w:name w:val="Нет списка431"/>
    <w:next w:val="a9"/>
    <w:uiPriority w:val="99"/>
    <w:semiHidden/>
    <w:unhideWhenUsed/>
    <w:rsid w:val="00220426"/>
  </w:style>
  <w:style w:type="numbering" w:customStyle="1" w:styleId="11310">
    <w:name w:val="Нет списка1131"/>
    <w:next w:val="a9"/>
    <w:uiPriority w:val="99"/>
    <w:semiHidden/>
    <w:unhideWhenUsed/>
    <w:rsid w:val="00220426"/>
  </w:style>
  <w:style w:type="numbering" w:customStyle="1" w:styleId="813">
    <w:name w:val="Нет списка81"/>
    <w:next w:val="a9"/>
    <w:uiPriority w:val="99"/>
    <w:semiHidden/>
    <w:unhideWhenUsed/>
    <w:rsid w:val="00220426"/>
  </w:style>
  <w:style w:type="numbering" w:customStyle="1" w:styleId="11410">
    <w:name w:val="Нет списка1141"/>
    <w:next w:val="a9"/>
    <w:uiPriority w:val="99"/>
    <w:semiHidden/>
    <w:unhideWhenUsed/>
    <w:rsid w:val="00220426"/>
  </w:style>
  <w:style w:type="numbering" w:customStyle="1" w:styleId="2412">
    <w:name w:val="Нет списка241"/>
    <w:next w:val="a9"/>
    <w:uiPriority w:val="99"/>
    <w:semiHidden/>
    <w:unhideWhenUsed/>
    <w:rsid w:val="00220426"/>
  </w:style>
  <w:style w:type="numbering" w:customStyle="1" w:styleId="3410">
    <w:name w:val="Нет списка341"/>
    <w:next w:val="a9"/>
    <w:uiPriority w:val="99"/>
    <w:semiHidden/>
    <w:unhideWhenUsed/>
    <w:rsid w:val="00220426"/>
  </w:style>
  <w:style w:type="numbering" w:customStyle="1" w:styleId="4410">
    <w:name w:val="Нет списка441"/>
    <w:next w:val="a9"/>
    <w:uiPriority w:val="99"/>
    <w:semiHidden/>
    <w:unhideWhenUsed/>
    <w:rsid w:val="00220426"/>
  </w:style>
  <w:style w:type="numbering" w:customStyle="1" w:styleId="912">
    <w:name w:val="Нет списка91"/>
    <w:next w:val="a9"/>
    <w:uiPriority w:val="99"/>
    <w:semiHidden/>
    <w:unhideWhenUsed/>
    <w:rsid w:val="00220426"/>
  </w:style>
  <w:style w:type="numbering" w:customStyle="1" w:styleId="11510">
    <w:name w:val="Нет списка1151"/>
    <w:next w:val="a9"/>
    <w:uiPriority w:val="99"/>
    <w:semiHidden/>
    <w:unhideWhenUsed/>
    <w:rsid w:val="00220426"/>
  </w:style>
  <w:style w:type="numbering" w:customStyle="1" w:styleId="2510">
    <w:name w:val="Нет списка251"/>
    <w:next w:val="a9"/>
    <w:uiPriority w:val="99"/>
    <w:semiHidden/>
    <w:unhideWhenUsed/>
    <w:rsid w:val="00220426"/>
  </w:style>
  <w:style w:type="numbering" w:customStyle="1" w:styleId="3510">
    <w:name w:val="Нет списка351"/>
    <w:next w:val="a9"/>
    <w:uiPriority w:val="99"/>
    <w:semiHidden/>
    <w:unhideWhenUsed/>
    <w:rsid w:val="00220426"/>
  </w:style>
  <w:style w:type="numbering" w:customStyle="1" w:styleId="4510">
    <w:name w:val="Нет списка451"/>
    <w:next w:val="a9"/>
    <w:uiPriority w:val="99"/>
    <w:semiHidden/>
    <w:unhideWhenUsed/>
    <w:rsid w:val="00220426"/>
  </w:style>
  <w:style w:type="numbering" w:customStyle="1" w:styleId="11121">
    <w:name w:val="Нет списка11121"/>
    <w:next w:val="a9"/>
    <w:uiPriority w:val="99"/>
    <w:semiHidden/>
    <w:unhideWhenUsed/>
    <w:rsid w:val="00220426"/>
  </w:style>
  <w:style w:type="numbering" w:customStyle="1" w:styleId="1012">
    <w:name w:val="Нет списка101"/>
    <w:next w:val="a9"/>
    <w:uiPriority w:val="99"/>
    <w:semiHidden/>
    <w:unhideWhenUsed/>
    <w:rsid w:val="00220426"/>
  </w:style>
  <w:style w:type="numbering" w:customStyle="1" w:styleId="1610">
    <w:name w:val="Нет списка161"/>
    <w:next w:val="a9"/>
    <w:uiPriority w:val="99"/>
    <w:semiHidden/>
    <w:unhideWhenUsed/>
    <w:rsid w:val="00220426"/>
  </w:style>
  <w:style w:type="numbering" w:customStyle="1" w:styleId="11610">
    <w:name w:val="Нет списка1161"/>
    <w:next w:val="a9"/>
    <w:uiPriority w:val="99"/>
    <w:semiHidden/>
    <w:unhideWhenUsed/>
    <w:rsid w:val="00220426"/>
  </w:style>
  <w:style w:type="numbering" w:customStyle="1" w:styleId="2610">
    <w:name w:val="Нет списка261"/>
    <w:next w:val="a9"/>
    <w:uiPriority w:val="99"/>
    <w:semiHidden/>
    <w:unhideWhenUsed/>
    <w:rsid w:val="00220426"/>
  </w:style>
  <w:style w:type="numbering" w:customStyle="1" w:styleId="3610">
    <w:name w:val="Нет списка361"/>
    <w:next w:val="a9"/>
    <w:uiPriority w:val="99"/>
    <w:semiHidden/>
    <w:unhideWhenUsed/>
    <w:rsid w:val="00220426"/>
  </w:style>
  <w:style w:type="numbering" w:customStyle="1" w:styleId="4610">
    <w:name w:val="Нет списка461"/>
    <w:next w:val="a9"/>
    <w:uiPriority w:val="99"/>
    <w:semiHidden/>
    <w:unhideWhenUsed/>
    <w:rsid w:val="00220426"/>
  </w:style>
  <w:style w:type="numbering" w:customStyle="1" w:styleId="11131">
    <w:name w:val="Нет списка11131"/>
    <w:next w:val="a9"/>
    <w:uiPriority w:val="99"/>
    <w:semiHidden/>
    <w:unhideWhenUsed/>
    <w:rsid w:val="00220426"/>
  </w:style>
  <w:style w:type="numbering" w:customStyle="1" w:styleId="1710">
    <w:name w:val="Нет списка171"/>
    <w:next w:val="a9"/>
    <w:uiPriority w:val="99"/>
    <w:semiHidden/>
    <w:unhideWhenUsed/>
    <w:rsid w:val="00220426"/>
  </w:style>
  <w:style w:type="numbering" w:customStyle="1" w:styleId="1811">
    <w:name w:val="Нет списка181"/>
    <w:next w:val="a9"/>
    <w:uiPriority w:val="99"/>
    <w:semiHidden/>
    <w:unhideWhenUsed/>
    <w:rsid w:val="00220426"/>
  </w:style>
  <w:style w:type="numbering" w:customStyle="1" w:styleId="2710">
    <w:name w:val="Нет списка271"/>
    <w:next w:val="a9"/>
    <w:uiPriority w:val="99"/>
    <w:semiHidden/>
    <w:unhideWhenUsed/>
    <w:rsid w:val="00220426"/>
  </w:style>
  <w:style w:type="numbering" w:customStyle="1" w:styleId="3710">
    <w:name w:val="Нет списка371"/>
    <w:next w:val="a9"/>
    <w:uiPriority w:val="99"/>
    <w:semiHidden/>
    <w:unhideWhenUsed/>
    <w:rsid w:val="00220426"/>
  </w:style>
  <w:style w:type="numbering" w:customStyle="1" w:styleId="4710">
    <w:name w:val="Нет списка471"/>
    <w:next w:val="a9"/>
    <w:uiPriority w:val="99"/>
    <w:semiHidden/>
    <w:unhideWhenUsed/>
    <w:rsid w:val="00220426"/>
  </w:style>
  <w:style w:type="numbering" w:customStyle="1" w:styleId="1171">
    <w:name w:val="Нет списка1171"/>
    <w:next w:val="a9"/>
    <w:uiPriority w:val="99"/>
    <w:semiHidden/>
    <w:unhideWhenUsed/>
    <w:rsid w:val="00220426"/>
  </w:style>
  <w:style w:type="numbering" w:customStyle="1" w:styleId="1911">
    <w:name w:val="Нет списка191"/>
    <w:next w:val="a9"/>
    <w:uiPriority w:val="99"/>
    <w:semiHidden/>
    <w:unhideWhenUsed/>
    <w:rsid w:val="00220426"/>
  </w:style>
  <w:style w:type="numbering" w:customStyle="1" w:styleId="11010">
    <w:name w:val="Нет списка1101"/>
    <w:next w:val="a9"/>
    <w:uiPriority w:val="99"/>
    <w:semiHidden/>
    <w:unhideWhenUsed/>
    <w:rsid w:val="00220426"/>
  </w:style>
  <w:style w:type="numbering" w:customStyle="1" w:styleId="1181">
    <w:name w:val="Нет списка1181"/>
    <w:next w:val="a9"/>
    <w:uiPriority w:val="99"/>
    <w:semiHidden/>
    <w:unhideWhenUsed/>
    <w:rsid w:val="00220426"/>
  </w:style>
  <w:style w:type="numbering" w:customStyle="1" w:styleId="2810">
    <w:name w:val="Нет списка281"/>
    <w:next w:val="a9"/>
    <w:uiPriority w:val="99"/>
    <w:semiHidden/>
    <w:unhideWhenUsed/>
    <w:rsid w:val="00220426"/>
  </w:style>
  <w:style w:type="numbering" w:customStyle="1" w:styleId="3810">
    <w:name w:val="Нет списка381"/>
    <w:next w:val="a9"/>
    <w:uiPriority w:val="99"/>
    <w:semiHidden/>
    <w:unhideWhenUsed/>
    <w:rsid w:val="00220426"/>
  </w:style>
  <w:style w:type="numbering" w:customStyle="1" w:styleId="4810">
    <w:name w:val="Нет списка481"/>
    <w:next w:val="a9"/>
    <w:uiPriority w:val="99"/>
    <w:semiHidden/>
    <w:unhideWhenUsed/>
    <w:rsid w:val="00220426"/>
  </w:style>
  <w:style w:type="numbering" w:customStyle="1" w:styleId="11141">
    <w:name w:val="Нет списка11141"/>
    <w:next w:val="a9"/>
    <w:uiPriority w:val="99"/>
    <w:semiHidden/>
    <w:unhideWhenUsed/>
    <w:rsid w:val="00220426"/>
  </w:style>
  <w:style w:type="numbering" w:customStyle="1" w:styleId="2010">
    <w:name w:val="Нет списка201"/>
    <w:next w:val="a9"/>
    <w:uiPriority w:val="99"/>
    <w:semiHidden/>
    <w:unhideWhenUsed/>
    <w:rsid w:val="00220426"/>
  </w:style>
  <w:style w:type="numbering" w:customStyle="1" w:styleId="1191">
    <w:name w:val="Нет списка1191"/>
    <w:next w:val="a9"/>
    <w:uiPriority w:val="99"/>
    <w:semiHidden/>
    <w:unhideWhenUsed/>
    <w:rsid w:val="00220426"/>
  </w:style>
  <w:style w:type="numbering" w:customStyle="1" w:styleId="11101">
    <w:name w:val="Нет списка11101"/>
    <w:next w:val="a9"/>
    <w:uiPriority w:val="99"/>
    <w:semiHidden/>
    <w:unhideWhenUsed/>
    <w:rsid w:val="00220426"/>
  </w:style>
  <w:style w:type="numbering" w:customStyle="1" w:styleId="2910">
    <w:name w:val="Нет списка291"/>
    <w:next w:val="a9"/>
    <w:uiPriority w:val="99"/>
    <w:semiHidden/>
    <w:unhideWhenUsed/>
    <w:rsid w:val="00220426"/>
  </w:style>
  <w:style w:type="numbering" w:customStyle="1" w:styleId="3910">
    <w:name w:val="Нет списка391"/>
    <w:next w:val="a9"/>
    <w:uiPriority w:val="99"/>
    <w:semiHidden/>
    <w:unhideWhenUsed/>
    <w:rsid w:val="00220426"/>
  </w:style>
  <w:style w:type="numbering" w:customStyle="1" w:styleId="4910">
    <w:name w:val="Нет списка491"/>
    <w:next w:val="a9"/>
    <w:uiPriority w:val="99"/>
    <w:semiHidden/>
    <w:unhideWhenUsed/>
    <w:rsid w:val="00220426"/>
  </w:style>
  <w:style w:type="numbering" w:customStyle="1" w:styleId="11151">
    <w:name w:val="Нет списка11151"/>
    <w:next w:val="a9"/>
    <w:uiPriority w:val="99"/>
    <w:semiHidden/>
    <w:unhideWhenUsed/>
    <w:rsid w:val="00220426"/>
  </w:style>
  <w:style w:type="numbering" w:customStyle="1" w:styleId="3010">
    <w:name w:val="Нет списка301"/>
    <w:next w:val="a9"/>
    <w:uiPriority w:val="99"/>
    <w:semiHidden/>
    <w:unhideWhenUsed/>
    <w:rsid w:val="00220426"/>
  </w:style>
  <w:style w:type="numbering" w:customStyle="1" w:styleId="4010">
    <w:name w:val="Нет списка401"/>
    <w:next w:val="a9"/>
    <w:uiPriority w:val="99"/>
    <w:semiHidden/>
    <w:unhideWhenUsed/>
    <w:rsid w:val="00220426"/>
  </w:style>
  <w:style w:type="numbering" w:customStyle="1" w:styleId="5010">
    <w:name w:val="Нет списка501"/>
    <w:next w:val="a9"/>
    <w:uiPriority w:val="99"/>
    <w:semiHidden/>
    <w:unhideWhenUsed/>
    <w:rsid w:val="00220426"/>
  </w:style>
  <w:style w:type="numbering" w:customStyle="1" w:styleId="5120">
    <w:name w:val="Нет списка512"/>
    <w:next w:val="a9"/>
    <w:uiPriority w:val="99"/>
    <w:semiHidden/>
    <w:unhideWhenUsed/>
    <w:rsid w:val="00220426"/>
  </w:style>
  <w:style w:type="numbering" w:customStyle="1" w:styleId="5210">
    <w:name w:val="Нет списка521"/>
    <w:next w:val="a9"/>
    <w:uiPriority w:val="99"/>
    <w:semiHidden/>
    <w:unhideWhenUsed/>
    <w:rsid w:val="00220426"/>
  </w:style>
  <w:style w:type="numbering" w:customStyle="1" w:styleId="5310">
    <w:name w:val="Нет списка531"/>
    <w:next w:val="a9"/>
    <w:uiPriority w:val="99"/>
    <w:semiHidden/>
    <w:unhideWhenUsed/>
    <w:rsid w:val="00220426"/>
  </w:style>
  <w:style w:type="numbering" w:customStyle="1" w:styleId="1ai1">
    <w:name w:val="1 / a / i1"/>
    <w:basedOn w:val="a9"/>
    <w:next w:val="1ai"/>
    <w:semiHidden/>
    <w:rsid w:val="00220426"/>
  </w:style>
  <w:style w:type="numbering" w:customStyle="1" w:styleId="561">
    <w:name w:val="Нет списка56"/>
    <w:next w:val="a9"/>
    <w:uiPriority w:val="99"/>
    <w:semiHidden/>
    <w:unhideWhenUsed/>
    <w:rsid w:val="00220426"/>
  </w:style>
  <w:style w:type="numbering" w:customStyle="1" w:styleId="1212">
    <w:name w:val="Стиль121"/>
    <w:rsid w:val="00220426"/>
  </w:style>
  <w:style w:type="numbering" w:customStyle="1" w:styleId="913">
    <w:name w:val="Стиль91"/>
    <w:rsid w:val="00220426"/>
  </w:style>
  <w:style w:type="numbering" w:customStyle="1" w:styleId="1118">
    <w:name w:val="Стиль111"/>
    <w:rsid w:val="00220426"/>
  </w:style>
  <w:style w:type="numbering" w:customStyle="1" w:styleId="814">
    <w:name w:val="Стиль81"/>
    <w:rsid w:val="00220426"/>
  </w:style>
  <w:style w:type="numbering" w:customStyle="1" w:styleId="1311">
    <w:name w:val="Стиль131"/>
    <w:rsid w:val="00220426"/>
  </w:style>
  <w:style w:type="numbering" w:customStyle="1" w:styleId="2113">
    <w:name w:val="Стиль211"/>
    <w:rsid w:val="00220426"/>
  </w:style>
  <w:style w:type="numbering" w:customStyle="1" w:styleId="1812">
    <w:name w:val="Стиль181"/>
    <w:rsid w:val="00220426"/>
  </w:style>
  <w:style w:type="numbering" w:customStyle="1" w:styleId="2011">
    <w:name w:val="Стиль201"/>
    <w:rsid w:val="00220426"/>
  </w:style>
  <w:style w:type="numbering" w:customStyle="1" w:styleId="1711">
    <w:name w:val="Стиль171"/>
    <w:rsid w:val="00220426"/>
  </w:style>
  <w:style w:type="numbering" w:customStyle="1" w:styleId="1611">
    <w:name w:val="Стиль161"/>
    <w:rsid w:val="00220426"/>
  </w:style>
  <w:style w:type="numbering" w:customStyle="1" w:styleId="1013">
    <w:name w:val="Стиль101"/>
    <w:rsid w:val="00220426"/>
  </w:style>
  <w:style w:type="numbering" w:customStyle="1" w:styleId="2213">
    <w:name w:val="Стиль221"/>
    <w:rsid w:val="00220426"/>
  </w:style>
  <w:style w:type="numbering" w:customStyle="1" w:styleId="2511">
    <w:name w:val="Стиль251"/>
    <w:rsid w:val="00220426"/>
  </w:style>
  <w:style w:type="numbering" w:customStyle="1" w:styleId="2312">
    <w:name w:val="Стиль231"/>
    <w:rsid w:val="00220426"/>
  </w:style>
  <w:style w:type="numbering" w:customStyle="1" w:styleId="1912">
    <w:name w:val="Стиль191"/>
    <w:rsid w:val="00220426"/>
  </w:style>
  <w:style w:type="numbering" w:customStyle="1" w:styleId="2420">
    <w:name w:val="Стиль242"/>
    <w:rsid w:val="00220426"/>
  </w:style>
  <w:style w:type="numbering" w:customStyle="1" w:styleId="1511">
    <w:name w:val="Стиль151"/>
    <w:rsid w:val="00220426"/>
  </w:style>
  <w:style w:type="numbering" w:customStyle="1" w:styleId="1412">
    <w:name w:val="Стиль141"/>
    <w:rsid w:val="00220426"/>
  </w:style>
  <w:style w:type="numbering" w:customStyle="1" w:styleId="714">
    <w:name w:val="Стиль71"/>
    <w:rsid w:val="00220426"/>
  </w:style>
  <w:style w:type="numbering" w:customStyle="1" w:styleId="570">
    <w:name w:val="Нет списка57"/>
    <w:next w:val="a9"/>
    <w:uiPriority w:val="99"/>
    <w:semiHidden/>
    <w:unhideWhenUsed/>
    <w:rsid w:val="00220426"/>
  </w:style>
  <w:style w:type="paragraph" w:styleId="afffffffffffe">
    <w:name w:val="TOC Heading"/>
    <w:basedOn w:val="14"/>
    <w:next w:val="a6"/>
    <w:uiPriority w:val="39"/>
    <w:qFormat/>
    <w:rsid w:val="00220426"/>
    <w:pPr>
      <w:tabs>
        <w:tab w:val="clear" w:pos="360"/>
      </w:tabs>
      <w:spacing w:line="276" w:lineRule="auto"/>
      <w:ind w:left="0" w:firstLine="0"/>
      <w:outlineLvl w:val="9"/>
    </w:pPr>
    <w:rPr>
      <w:lang w:eastAsia="en-US"/>
    </w:rPr>
  </w:style>
  <w:style w:type="paragraph" w:customStyle="1" w:styleId="affffffffffff">
    <w:name w:val="Заголовок"/>
    <w:basedOn w:val="a6"/>
    <w:next w:val="af7"/>
    <w:rsid w:val="00220426"/>
    <w:pPr>
      <w:keepNext/>
      <w:suppressAutoHyphens/>
      <w:spacing w:before="240" w:after="120" w:line="240" w:lineRule="auto"/>
    </w:pPr>
    <w:rPr>
      <w:rFonts w:ascii="Arial" w:hAnsi="Arial" w:cs="Tahoma"/>
      <w:sz w:val="28"/>
      <w:szCs w:val="28"/>
      <w:lang w:eastAsia="ar-SA"/>
    </w:rPr>
  </w:style>
  <w:style w:type="character" w:customStyle="1" w:styleId="2TimesNewRoman11pt">
    <w:name w:val="Основной текст (2) + Times New Roman;11 pt"/>
    <w:rsid w:val="002204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otvetkrasn30">
    <w:name w:val="otvet_krasn_30"/>
    <w:rsid w:val="00220426"/>
  </w:style>
  <w:style w:type="character" w:customStyle="1" w:styleId="style91">
    <w:name w:val="style91"/>
    <w:rsid w:val="00220426"/>
    <w:rPr>
      <w:sz w:val="21"/>
      <w:szCs w:val="21"/>
    </w:rPr>
  </w:style>
  <w:style w:type="paragraph" w:customStyle="1" w:styleId="p5">
    <w:name w:val="p5"/>
    <w:basedOn w:val="a6"/>
    <w:rsid w:val="002204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rsid w:val="00220426"/>
  </w:style>
  <w:style w:type="numbering" w:customStyle="1" w:styleId="580">
    <w:name w:val="Нет списка58"/>
    <w:next w:val="a9"/>
    <w:uiPriority w:val="99"/>
    <w:semiHidden/>
    <w:unhideWhenUsed/>
    <w:rsid w:val="00220426"/>
  </w:style>
  <w:style w:type="table" w:customStyle="1" w:styleId="571">
    <w:name w:val="Сетка таблицы57"/>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9"/>
    <w:uiPriority w:val="99"/>
    <w:semiHidden/>
    <w:unhideWhenUsed/>
    <w:rsid w:val="00220426"/>
  </w:style>
  <w:style w:type="table" w:customStyle="1" w:styleId="1172">
    <w:name w:val="Сетка таблицы117"/>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1">
    <w:name w:val="Нет списка213"/>
    <w:next w:val="a9"/>
    <w:semiHidden/>
    <w:unhideWhenUsed/>
    <w:rsid w:val="00220426"/>
  </w:style>
  <w:style w:type="table" w:customStyle="1" w:styleId="2140">
    <w:name w:val="Сетка таблицы214"/>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9"/>
    <w:uiPriority w:val="99"/>
    <w:semiHidden/>
    <w:unhideWhenUsed/>
    <w:rsid w:val="00220426"/>
  </w:style>
  <w:style w:type="table" w:customStyle="1" w:styleId="1182">
    <w:name w:val="Сетка таблицы118"/>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1">
    <w:name w:val="Нет списка214"/>
    <w:next w:val="a9"/>
    <w:uiPriority w:val="99"/>
    <w:semiHidden/>
    <w:unhideWhenUsed/>
    <w:rsid w:val="00220426"/>
  </w:style>
  <w:style w:type="numbering" w:customStyle="1" w:styleId="3130">
    <w:name w:val="Нет списка313"/>
    <w:next w:val="a9"/>
    <w:uiPriority w:val="99"/>
    <w:semiHidden/>
    <w:unhideWhenUsed/>
    <w:rsid w:val="00220426"/>
  </w:style>
  <w:style w:type="numbering" w:customStyle="1" w:styleId="4130">
    <w:name w:val="Нет списка413"/>
    <w:next w:val="a9"/>
    <w:uiPriority w:val="99"/>
    <w:semiHidden/>
    <w:unhideWhenUsed/>
    <w:rsid w:val="00220426"/>
  </w:style>
  <w:style w:type="numbering" w:customStyle="1" w:styleId="590">
    <w:name w:val="Нет списка59"/>
    <w:next w:val="a9"/>
    <w:uiPriority w:val="99"/>
    <w:semiHidden/>
    <w:unhideWhenUsed/>
    <w:rsid w:val="00220426"/>
  </w:style>
  <w:style w:type="table" w:customStyle="1" w:styleId="1240">
    <w:name w:val="Сетка таблицы124"/>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
    <w:name w:val="Нет списка62"/>
    <w:next w:val="a9"/>
    <w:uiPriority w:val="99"/>
    <w:semiHidden/>
    <w:unhideWhenUsed/>
    <w:rsid w:val="00220426"/>
  </w:style>
  <w:style w:type="table" w:customStyle="1" w:styleId="3121">
    <w:name w:val="Сетка таблицы312"/>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0">
    <w:name w:val="Нет списка60"/>
    <w:next w:val="a9"/>
    <w:uiPriority w:val="99"/>
    <w:semiHidden/>
    <w:unhideWhenUsed/>
    <w:rsid w:val="00220426"/>
  </w:style>
  <w:style w:type="table" w:customStyle="1" w:styleId="591">
    <w:name w:val="Сетка таблицы59"/>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9"/>
    <w:uiPriority w:val="99"/>
    <w:semiHidden/>
    <w:unhideWhenUsed/>
    <w:rsid w:val="00220426"/>
  </w:style>
  <w:style w:type="table" w:customStyle="1" w:styleId="1192">
    <w:name w:val="Сетка таблицы119"/>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
    <w:next w:val="a9"/>
    <w:semiHidden/>
    <w:unhideWhenUsed/>
    <w:rsid w:val="00220426"/>
  </w:style>
  <w:style w:type="table" w:customStyle="1" w:styleId="2160">
    <w:name w:val="Сетка таблицы216"/>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9"/>
    <w:uiPriority w:val="99"/>
    <w:semiHidden/>
    <w:unhideWhenUsed/>
    <w:rsid w:val="00220426"/>
  </w:style>
  <w:style w:type="table" w:customStyle="1" w:styleId="11102">
    <w:name w:val="Сетка таблицы1110"/>
    <w:basedOn w:val="a8"/>
    <w:next w:val="aff3"/>
    <w:uiPriority w:val="59"/>
    <w:rsid w:val="00220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
    <w:next w:val="a9"/>
    <w:uiPriority w:val="99"/>
    <w:semiHidden/>
    <w:unhideWhenUsed/>
    <w:rsid w:val="00220426"/>
  </w:style>
  <w:style w:type="numbering" w:customStyle="1" w:styleId="3140">
    <w:name w:val="Нет списка314"/>
    <w:next w:val="a9"/>
    <w:uiPriority w:val="99"/>
    <w:semiHidden/>
    <w:unhideWhenUsed/>
    <w:rsid w:val="00220426"/>
  </w:style>
  <w:style w:type="numbering" w:customStyle="1" w:styleId="4140">
    <w:name w:val="Нет списка414"/>
    <w:next w:val="a9"/>
    <w:uiPriority w:val="99"/>
    <w:semiHidden/>
    <w:unhideWhenUsed/>
    <w:rsid w:val="00220426"/>
  </w:style>
  <w:style w:type="numbering" w:customStyle="1" w:styleId="5100">
    <w:name w:val="Нет списка510"/>
    <w:next w:val="a9"/>
    <w:uiPriority w:val="99"/>
    <w:semiHidden/>
    <w:unhideWhenUsed/>
    <w:rsid w:val="00220426"/>
  </w:style>
  <w:style w:type="table" w:customStyle="1" w:styleId="1250">
    <w:name w:val="Сетка таблицы12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9"/>
    <w:uiPriority w:val="99"/>
    <w:semiHidden/>
    <w:unhideWhenUsed/>
    <w:rsid w:val="00220426"/>
  </w:style>
  <w:style w:type="table" w:customStyle="1" w:styleId="3131">
    <w:name w:val="Сетка таблицы313"/>
    <w:basedOn w:val="a8"/>
    <w:next w:val="aff3"/>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0">
    <w:name w:val="Сетка таблицы135"/>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8"/>
    <w:uiPriority w:val="59"/>
    <w:rsid w:val="0022042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9"/>
    <w:uiPriority w:val="99"/>
    <w:semiHidden/>
    <w:unhideWhenUsed/>
    <w:rsid w:val="00DF3200"/>
  </w:style>
  <w:style w:type="table" w:customStyle="1" w:styleId="601">
    <w:name w:val="Сетка таблицы60"/>
    <w:basedOn w:val="a8"/>
    <w:next w:val="aff3"/>
    <w:uiPriority w:val="59"/>
    <w:rsid w:val="00DF32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9"/>
    <w:uiPriority w:val="99"/>
    <w:semiHidden/>
    <w:unhideWhenUsed/>
    <w:rsid w:val="00DF3200"/>
  </w:style>
  <w:style w:type="table" w:customStyle="1" w:styleId="1201">
    <w:name w:val="Сетка таблицы120"/>
    <w:basedOn w:val="a8"/>
    <w:next w:val="aff3"/>
    <w:uiPriority w:val="59"/>
    <w:rsid w:val="00DF320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1">
    <w:name w:val="Нет списка217"/>
    <w:next w:val="a9"/>
    <w:semiHidden/>
    <w:unhideWhenUsed/>
    <w:rsid w:val="00DF3200"/>
  </w:style>
  <w:style w:type="numbering" w:customStyle="1" w:styleId="3150">
    <w:name w:val="Нет списка315"/>
    <w:next w:val="a9"/>
    <w:uiPriority w:val="99"/>
    <w:semiHidden/>
    <w:unhideWhenUsed/>
    <w:rsid w:val="00DF3200"/>
  </w:style>
  <w:style w:type="numbering" w:customStyle="1" w:styleId="11200">
    <w:name w:val="Нет списка1120"/>
    <w:next w:val="a9"/>
    <w:uiPriority w:val="99"/>
    <w:semiHidden/>
    <w:unhideWhenUsed/>
    <w:rsid w:val="00DF3200"/>
  </w:style>
  <w:style w:type="character" w:customStyle="1" w:styleId="affffffffffff0">
    <w:name w:val="Текст ТД Знак"/>
    <w:link w:val="affffffffffff1"/>
    <w:locked/>
    <w:rsid w:val="00B50506"/>
    <w:rPr>
      <w:sz w:val="24"/>
      <w:szCs w:val="24"/>
    </w:rPr>
  </w:style>
  <w:style w:type="paragraph" w:customStyle="1" w:styleId="affffffffffff1">
    <w:name w:val="Текст ТД"/>
    <w:basedOn w:val="a6"/>
    <w:link w:val="affffffffffff0"/>
    <w:rsid w:val="00B50506"/>
    <w:pPr>
      <w:autoSpaceDE w:val="0"/>
      <w:autoSpaceDN w:val="0"/>
      <w:adjustRightInd w:val="0"/>
      <w:spacing w:line="240" w:lineRule="auto"/>
      <w:ind w:left="1680" w:hanging="360"/>
      <w:jc w:val="both"/>
    </w:pPr>
    <w:rPr>
      <w:rFonts w:asciiTheme="minorHAnsi" w:eastAsiaTheme="minorHAnsi" w:hAnsiTheme="minorHAnsi" w:cstheme="minorBidi"/>
      <w:sz w:val="24"/>
      <w:szCs w:val="24"/>
    </w:rPr>
  </w:style>
  <w:style w:type="paragraph" w:customStyle="1" w:styleId="Nonformat">
    <w:name w:val="Nonformat"/>
    <w:basedOn w:val="a6"/>
    <w:uiPriority w:val="99"/>
    <w:rsid w:val="00B50506"/>
    <w:pPr>
      <w:widowControl w:val="0"/>
      <w:spacing w:after="0" w:line="240" w:lineRule="auto"/>
    </w:pPr>
    <w:rPr>
      <w:rFonts w:ascii="Consultant" w:eastAsia="Times New Roman" w:hAnsi="Consultant"/>
      <w:snapToGrid w:val="0"/>
      <w:sz w:val="20"/>
      <w:szCs w:val="20"/>
      <w:lang w:eastAsia="ru-RU"/>
    </w:rPr>
  </w:style>
  <w:style w:type="paragraph" w:customStyle="1" w:styleId="xl26">
    <w:name w:val="xl26"/>
    <w:basedOn w:val="a6"/>
    <w:uiPriority w:val="99"/>
    <w:rsid w:val="00B50506"/>
    <w:pPr>
      <w:spacing w:before="100" w:beforeAutospacing="1" w:after="100" w:afterAutospacing="1" w:line="240" w:lineRule="auto"/>
      <w:textAlignment w:val="top"/>
    </w:pPr>
    <w:rPr>
      <w:rFonts w:ascii="Times New Roman" w:eastAsia="Arial Unicode MS" w:hAnsi="Times New Roman"/>
      <w:sz w:val="24"/>
      <w:szCs w:val="24"/>
      <w:lang w:eastAsia="ru-RU"/>
    </w:rPr>
  </w:style>
  <w:style w:type="paragraph" w:customStyle="1" w:styleId="ConsTitle">
    <w:name w:val="ConsTitle"/>
    <w:link w:val="ConsTitle0"/>
    <w:rsid w:val="00B505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Title0">
    <w:name w:val="ConsTitle Знак"/>
    <w:link w:val="ConsTitle"/>
    <w:rsid w:val="00B50506"/>
    <w:rPr>
      <w:rFonts w:ascii="Arial" w:eastAsia="Times New Roman" w:hAnsi="Arial" w:cs="Arial"/>
      <w:b/>
      <w:bCs/>
      <w:sz w:val="20"/>
      <w:szCs w:val="20"/>
      <w:lang w:eastAsia="ru-RU"/>
    </w:rPr>
  </w:style>
  <w:style w:type="character" w:customStyle="1" w:styleId="FontStyle15">
    <w:name w:val="Font Style15"/>
    <w:uiPriority w:val="99"/>
    <w:rsid w:val="00B50506"/>
    <w:rPr>
      <w:rFonts w:ascii="Times New Roman" w:hAnsi="Times New Roman" w:cs="Times New Roman"/>
      <w:sz w:val="22"/>
      <w:szCs w:val="22"/>
    </w:rPr>
  </w:style>
  <w:style w:type="paragraph" w:customStyle="1" w:styleId="21f6">
    <w:name w:val="Основной текст с отступом 21"/>
    <w:basedOn w:val="a6"/>
    <w:uiPriority w:val="99"/>
    <w:rsid w:val="00B50506"/>
    <w:pPr>
      <w:overflowPunct w:val="0"/>
      <w:autoSpaceDE w:val="0"/>
      <w:autoSpaceDN w:val="0"/>
      <w:adjustRightInd w:val="0"/>
      <w:spacing w:after="0" w:line="240" w:lineRule="auto"/>
      <w:ind w:left="60"/>
      <w:jc w:val="both"/>
      <w:textAlignment w:val="baseline"/>
    </w:pPr>
    <w:rPr>
      <w:rFonts w:ascii="Times New Roman" w:eastAsia="Times New Roman" w:hAnsi="Times New Roman"/>
      <w:sz w:val="24"/>
      <w:szCs w:val="20"/>
      <w:lang w:eastAsia="ru-RU"/>
    </w:rPr>
  </w:style>
  <w:style w:type="character" w:customStyle="1" w:styleId="FontStyle82">
    <w:name w:val="Font Style82"/>
    <w:rsid w:val="00B50506"/>
    <w:rPr>
      <w:rFonts w:ascii="Times New Roman" w:hAnsi="Times New Roman" w:cs="Times New Roman"/>
      <w:sz w:val="20"/>
      <w:szCs w:val="20"/>
    </w:rPr>
  </w:style>
  <w:style w:type="character" w:customStyle="1" w:styleId="FontStyle102">
    <w:name w:val="Font Style102"/>
    <w:rsid w:val="00B50506"/>
    <w:rPr>
      <w:rFonts w:ascii="Times New Roman" w:hAnsi="Times New Roman" w:cs="Times New Roman"/>
      <w:sz w:val="22"/>
      <w:szCs w:val="22"/>
    </w:rPr>
  </w:style>
  <w:style w:type="paragraph" w:customStyle="1" w:styleId="affffffffffff2">
    <w:name w:val="Знак"/>
    <w:basedOn w:val="a6"/>
    <w:uiPriority w:val="99"/>
    <w:rsid w:val="00B50506"/>
    <w:pPr>
      <w:spacing w:after="160" w:line="240" w:lineRule="exact"/>
    </w:pPr>
    <w:rPr>
      <w:rFonts w:ascii="Verdana" w:eastAsia="Times New Roman" w:hAnsi="Verdana"/>
      <w:sz w:val="20"/>
      <w:szCs w:val="20"/>
      <w:lang w:val="en-US"/>
    </w:rPr>
  </w:style>
  <w:style w:type="paragraph" w:customStyle="1" w:styleId="textb">
    <w:name w:val="textb"/>
    <w:basedOn w:val="a6"/>
    <w:rsid w:val="00B50506"/>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2110">
    <w:name w:val="Нет списка2211"/>
    <w:next w:val="a9"/>
    <w:uiPriority w:val="99"/>
    <w:semiHidden/>
    <w:unhideWhenUsed/>
    <w:rsid w:val="00B50506"/>
  </w:style>
  <w:style w:type="numbering" w:customStyle="1" w:styleId="21111">
    <w:name w:val="Нет списка21111"/>
    <w:next w:val="a9"/>
    <w:semiHidden/>
    <w:unhideWhenUsed/>
    <w:rsid w:val="00B50506"/>
  </w:style>
  <w:style w:type="numbering" w:customStyle="1" w:styleId="31110">
    <w:name w:val="Нет списка3111"/>
    <w:next w:val="a9"/>
    <w:uiPriority w:val="99"/>
    <w:semiHidden/>
    <w:unhideWhenUsed/>
    <w:rsid w:val="00B50506"/>
  </w:style>
  <w:style w:type="paragraph" w:styleId="affffffffffff3">
    <w:name w:val="Revision"/>
    <w:hidden/>
    <w:uiPriority w:val="99"/>
    <w:semiHidden/>
    <w:rsid w:val="00B50506"/>
    <w:pPr>
      <w:spacing w:after="0" w:line="240" w:lineRule="auto"/>
    </w:pPr>
    <w:rPr>
      <w:rFonts w:ascii="Calibri" w:eastAsia="Calibri" w:hAnsi="Calibri" w:cs="Times New Roman"/>
    </w:rPr>
  </w:style>
  <w:style w:type="numbering" w:customStyle="1" w:styleId="650">
    <w:name w:val="Нет списка65"/>
    <w:next w:val="a9"/>
    <w:uiPriority w:val="99"/>
    <w:semiHidden/>
    <w:unhideWhenUsed/>
    <w:rsid w:val="006E387C"/>
  </w:style>
  <w:style w:type="table" w:customStyle="1" w:styleId="641">
    <w:name w:val="Сетка таблицы64"/>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9"/>
    <w:uiPriority w:val="99"/>
    <w:semiHidden/>
    <w:unhideWhenUsed/>
    <w:rsid w:val="006E387C"/>
  </w:style>
  <w:style w:type="table" w:customStyle="1" w:styleId="1261">
    <w:name w:val="Сетка таблицы126"/>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0">
    <w:name w:val="Нет списка218"/>
    <w:next w:val="a9"/>
    <w:uiPriority w:val="99"/>
    <w:semiHidden/>
    <w:unhideWhenUsed/>
    <w:rsid w:val="006E387C"/>
  </w:style>
  <w:style w:type="table" w:customStyle="1" w:styleId="2181">
    <w:name w:val="Сетка таблицы218"/>
    <w:basedOn w:val="a8"/>
    <w:next w:val="aff3"/>
    <w:uiPriority w:val="59"/>
    <w:rsid w:val="006E38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9"/>
    <w:uiPriority w:val="99"/>
    <w:semiHidden/>
    <w:unhideWhenUsed/>
    <w:rsid w:val="006E387C"/>
  </w:style>
  <w:style w:type="table" w:customStyle="1" w:styleId="11130">
    <w:name w:val="Сетка таблицы1113"/>
    <w:basedOn w:val="a8"/>
    <w:next w:val="aff3"/>
    <w:uiPriority w:val="59"/>
    <w:rsid w:val="006E38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9"/>
    <w:semiHidden/>
    <w:unhideWhenUsed/>
    <w:rsid w:val="006E387C"/>
  </w:style>
  <w:style w:type="numbering" w:customStyle="1" w:styleId="3160">
    <w:name w:val="Нет списка316"/>
    <w:next w:val="a9"/>
    <w:uiPriority w:val="99"/>
    <w:semiHidden/>
    <w:unhideWhenUsed/>
    <w:rsid w:val="006E387C"/>
  </w:style>
  <w:style w:type="numbering" w:customStyle="1" w:styleId="4150">
    <w:name w:val="Нет списка415"/>
    <w:next w:val="a9"/>
    <w:uiPriority w:val="99"/>
    <w:semiHidden/>
    <w:unhideWhenUsed/>
    <w:rsid w:val="006E387C"/>
  </w:style>
  <w:style w:type="numbering" w:customStyle="1" w:styleId="5130">
    <w:name w:val="Нет списка513"/>
    <w:next w:val="a9"/>
    <w:uiPriority w:val="99"/>
    <w:semiHidden/>
    <w:unhideWhenUsed/>
    <w:rsid w:val="006E387C"/>
  </w:style>
  <w:style w:type="table" w:customStyle="1" w:styleId="1270">
    <w:name w:val="Сетка таблицы127"/>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9"/>
    <w:uiPriority w:val="99"/>
    <w:semiHidden/>
    <w:unhideWhenUsed/>
    <w:rsid w:val="006E387C"/>
  </w:style>
  <w:style w:type="table" w:customStyle="1" w:styleId="3141">
    <w:name w:val="Сетка таблицы314"/>
    <w:basedOn w:val="a8"/>
    <w:next w:val="aff3"/>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8"/>
    <w:uiPriority w:val="59"/>
    <w:rsid w:val="006E387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9"/>
    <w:uiPriority w:val="99"/>
    <w:semiHidden/>
    <w:unhideWhenUsed/>
    <w:rsid w:val="00920786"/>
  </w:style>
  <w:style w:type="table" w:customStyle="1" w:styleId="651">
    <w:name w:val="Сетка таблицы65"/>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
    <w:name w:val="Нет списка127"/>
    <w:next w:val="a9"/>
    <w:uiPriority w:val="99"/>
    <w:semiHidden/>
    <w:unhideWhenUsed/>
    <w:rsid w:val="00920786"/>
  </w:style>
  <w:style w:type="table" w:customStyle="1" w:styleId="1280">
    <w:name w:val="Сетка таблицы128"/>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0">
    <w:name w:val="Нет списка220"/>
    <w:next w:val="a9"/>
    <w:uiPriority w:val="99"/>
    <w:semiHidden/>
    <w:unhideWhenUsed/>
    <w:rsid w:val="00920786"/>
  </w:style>
  <w:style w:type="table" w:customStyle="1" w:styleId="2201">
    <w:name w:val="Сетка таблицы220"/>
    <w:basedOn w:val="a8"/>
    <w:next w:val="aff3"/>
    <w:uiPriority w:val="59"/>
    <w:rsid w:val="00920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9"/>
    <w:uiPriority w:val="99"/>
    <w:semiHidden/>
    <w:unhideWhenUsed/>
    <w:rsid w:val="00920786"/>
  </w:style>
  <w:style w:type="table" w:customStyle="1" w:styleId="11150">
    <w:name w:val="Сетка таблицы1115"/>
    <w:basedOn w:val="a8"/>
    <w:next w:val="aff3"/>
    <w:uiPriority w:val="59"/>
    <w:rsid w:val="009207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0">
    <w:name w:val="Нет списка2110"/>
    <w:next w:val="a9"/>
    <w:semiHidden/>
    <w:unhideWhenUsed/>
    <w:rsid w:val="00920786"/>
  </w:style>
  <w:style w:type="numbering" w:customStyle="1" w:styleId="3170">
    <w:name w:val="Нет списка317"/>
    <w:next w:val="a9"/>
    <w:uiPriority w:val="99"/>
    <w:semiHidden/>
    <w:unhideWhenUsed/>
    <w:rsid w:val="00920786"/>
  </w:style>
  <w:style w:type="numbering" w:customStyle="1" w:styleId="4160">
    <w:name w:val="Нет списка416"/>
    <w:next w:val="a9"/>
    <w:uiPriority w:val="99"/>
    <w:semiHidden/>
    <w:unhideWhenUsed/>
    <w:rsid w:val="00920786"/>
  </w:style>
  <w:style w:type="numbering" w:customStyle="1" w:styleId="5140">
    <w:name w:val="Нет списка514"/>
    <w:next w:val="a9"/>
    <w:uiPriority w:val="99"/>
    <w:semiHidden/>
    <w:unhideWhenUsed/>
    <w:rsid w:val="00920786"/>
  </w:style>
  <w:style w:type="table" w:customStyle="1" w:styleId="1290">
    <w:name w:val="Сетка таблицы129"/>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0">
    <w:name w:val="Нет списка68"/>
    <w:next w:val="a9"/>
    <w:uiPriority w:val="99"/>
    <w:semiHidden/>
    <w:unhideWhenUsed/>
    <w:rsid w:val="00920786"/>
  </w:style>
  <w:style w:type="table" w:customStyle="1" w:styleId="3151">
    <w:name w:val="Сетка таблицы315"/>
    <w:basedOn w:val="a8"/>
    <w:next w:val="aff3"/>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8"/>
    <w:uiPriority w:val="59"/>
    <w:rsid w:val="009207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2">
    <w:name w:val="font12"/>
    <w:basedOn w:val="a6"/>
    <w:rsid w:val="004E1B27"/>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font13">
    <w:name w:val="font13"/>
    <w:basedOn w:val="a6"/>
    <w:rsid w:val="004E1B27"/>
    <w:pPr>
      <w:spacing w:before="100" w:beforeAutospacing="1" w:after="100" w:afterAutospacing="1" w:line="240" w:lineRule="auto"/>
    </w:pPr>
    <w:rPr>
      <w:rFonts w:ascii="Times New Roman" w:eastAsia="Times New Roman" w:hAnsi="Times New Roman"/>
      <w:sz w:val="20"/>
      <w:szCs w:val="20"/>
      <w:u w:val="single"/>
      <w:lang w:eastAsia="ru-RU"/>
    </w:rPr>
  </w:style>
  <w:style w:type="character" w:customStyle="1" w:styleId="9pt0">
    <w:name w:val="Основной текст + 9 pt"/>
    <w:rsid w:val="00CD7E3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153">
    <w:name w:val="Стиль153"/>
    <w:rsid w:val="000F325B"/>
    <w:pPr>
      <w:numPr>
        <w:numId w:val="9"/>
      </w:numPr>
    </w:pPr>
  </w:style>
  <w:style w:type="table" w:customStyle="1" w:styleId="661">
    <w:name w:val="Сетка таблицы66"/>
    <w:basedOn w:val="a8"/>
    <w:next w:val="aff3"/>
    <w:uiPriority w:val="59"/>
    <w:rsid w:val="000F325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3">
    <w:name w:val="xl193"/>
    <w:basedOn w:val="a6"/>
    <w:rsid w:val="004E24BD"/>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94">
    <w:name w:val="xl194"/>
    <w:basedOn w:val="a6"/>
    <w:rsid w:val="004E24BD"/>
    <w:pPr>
      <w:pBdr>
        <w:left w:val="single" w:sz="8" w:space="0" w:color="auto"/>
        <w:bottom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95">
    <w:name w:val="xl195"/>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6">
    <w:name w:val="xl196"/>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97">
    <w:name w:val="xl197"/>
    <w:basedOn w:val="a6"/>
    <w:rsid w:val="004E24BD"/>
    <w:pPr>
      <w:pBdr>
        <w:top w:val="single" w:sz="8" w:space="0" w:color="auto"/>
        <w:bottom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98">
    <w:name w:val="xl198"/>
    <w:basedOn w:val="a6"/>
    <w:rsid w:val="004E24BD"/>
    <w:pPr>
      <w:pBdr>
        <w:top w:val="single" w:sz="8" w:space="0" w:color="auto"/>
        <w:left w:val="single" w:sz="8" w:space="0" w:color="auto"/>
        <w:bottom w:val="single" w:sz="8" w:space="0" w:color="auto"/>
        <w:right w:val="single" w:sz="8" w:space="0" w:color="auto"/>
      </w:pBdr>
      <w:shd w:val="clear" w:color="000000" w:fill="E3E2F4"/>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99">
    <w:name w:val="xl199"/>
    <w:basedOn w:val="a6"/>
    <w:rsid w:val="004E24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0">
    <w:name w:val="xl200"/>
    <w:basedOn w:val="a6"/>
    <w:rsid w:val="004E24B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1">
    <w:name w:val="xl201"/>
    <w:basedOn w:val="a6"/>
    <w:rsid w:val="004E24BD"/>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02">
    <w:name w:val="xl202"/>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3">
    <w:name w:val="xl203"/>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6"/>
    <w:rsid w:val="004E24BD"/>
    <w:pPr>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05">
    <w:name w:val="xl205"/>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6">
    <w:name w:val="xl206"/>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07">
    <w:name w:val="xl207"/>
    <w:basedOn w:val="a6"/>
    <w:rsid w:val="004E24BD"/>
    <w:pPr>
      <w:pBdr>
        <w:bottom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08">
    <w:name w:val="xl208"/>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209">
    <w:name w:val="xl209"/>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0">
    <w:name w:val="xl210"/>
    <w:basedOn w:val="a6"/>
    <w:rsid w:val="004E24BD"/>
    <w:pPr>
      <w:pBdr>
        <w:bottom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1">
    <w:name w:val="xl211"/>
    <w:basedOn w:val="a6"/>
    <w:rsid w:val="004E24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2">
    <w:name w:val="xl212"/>
    <w:basedOn w:val="a6"/>
    <w:rsid w:val="004E24B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13">
    <w:name w:val="xl213"/>
    <w:basedOn w:val="a6"/>
    <w:rsid w:val="004E24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214">
    <w:name w:val="xl214"/>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5">
    <w:name w:val="xl215"/>
    <w:basedOn w:val="a6"/>
    <w:rsid w:val="004E24BD"/>
    <w:pPr>
      <w:pBdr>
        <w:left w:val="single" w:sz="8" w:space="0" w:color="auto"/>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6">
    <w:name w:val="xl216"/>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7">
    <w:name w:val="xl217"/>
    <w:basedOn w:val="a6"/>
    <w:rsid w:val="004E24BD"/>
    <w:pPr>
      <w:pBdr>
        <w:left w:val="single" w:sz="8" w:space="0" w:color="auto"/>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8">
    <w:name w:val="xl218"/>
    <w:basedOn w:val="a6"/>
    <w:rsid w:val="004E24BD"/>
    <w:pPr>
      <w:pBdr>
        <w:top w:val="single" w:sz="8" w:space="0" w:color="000000"/>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19">
    <w:name w:val="xl219"/>
    <w:basedOn w:val="a6"/>
    <w:rsid w:val="004E24BD"/>
    <w:pPr>
      <w:pBdr>
        <w:top w:val="single" w:sz="8" w:space="0" w:color="auto"/>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20">
    <w:name w:val="xl220"/>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21">
    <w:name w:val="xl221"/>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22">
    <w:name w:val="xl222"/>
    <w:basedOn w:val="a6"/>
    <w:rsid w:val="004E24BD"/>
    <w:pPr>
      <w:pBdr>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3">
    <w:name w:val="xl223"/>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4">
    <w:name w:val="xl224"/>
    <w:basedOn w:val="a6"/>
    <w:rsid w:val="004E24BD"/>
    <w:pPr>
      <w:pBdr>
        <w:top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5">
    <w:name w:val="xl225"/>
    <w:basedOn w:val="a6"/>
    <w:rsid w:val="004E24BD"/>
    <w:pPr>
      <w:pBdr>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6">
    <w:name w:val="xl226"/>
    <w:basedOn w:val="a6"/>
    <w:rsid w:val="004E24BD"/>
    <w:pPr>
      <w:pBdr>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7">
    <w:name w:val="xl227"/>
    <w:basedOn w:val="a6"/>
    <w:rsid w:val="004E24BD"/>
    <w:pPr>
      <w:pBdr>
        <w:top w:val="single" w:sz="8" w:space="0" w:color="000000"/>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8">
    <w:name w:val="xl228"/>
    <w:basedOn w:val="a6"/>
    <w:rsid w:val="004E24BD"/>
    <w:pPr>
      <w:pBdr>
        <w:top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29">
    <w:name w:val="xl229"/>
    <w:basedOn w:val="a6"/>
    <w:rsid w:val="004E24BD"/>
    <w:pPr>
      <w:pBdr>
        <w:top w:val="single" w:sz="8" w:space="0" w:color="000000"/>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0">
    <w:name w:val="xl230"/>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1">
    <w:name w:val="xl231"/>
    <w:basedOn w:val="a6"/>
    <w:rsid w:val="004E24BD"/>
    <w:pPr>
      <w:pBdr>
        <w:top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2">
    <w:name w:val="xl232"/>
    <w:basedOn w:val="a6"/>
    <w:rsid w:val="004E24BD"/>
    <w:pPr>
      <w:pBdr>
        <w:bottom w:val="single" w:sz="8" w:space="0" w:color="000000"/>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3">
    <w:name w:val="xl233"/>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34">
    <w:name w:val="xl234"/>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5">
    <w:name w:val="xl235"/>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36">
    <w:name w:val="xl236"/>
    <w:basedOn w:val="a6"/>
    <w:rsid w:val="004E24BD"/>
    <w:pPr>
      <w:pBdr>
        <w:top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7">
    <w:name w:val="xl237"/>
    <w:basedOn w:val="a6"/>
    <w:rsid w:val="004E24BD"/>
    <w:pPr>
      <w:pBdr>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38">
    <w:name w:val="xl238"/>
    <w:basedOn w:val="a6"/>
    <w:rsid w:val="004E24BD"/>
    <w:pPr>
      <w:pBdr>
        <w:top w:val="single" w:sz="8" w:space="0" w:color="auto"/>
        <w:left w:val="single" w:sz="8" w:space="0" w:color="auto"/>
        <w:bottom w:val="single" w:sz="8" w:space="0" w:color="auto"/>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39">
    <w:name w:val="xl239"/>
    <w:basedOn w:val="a6"/>
    <w:rsid w:val="004E24BD"/>
    <w:pPr>
      <w:pBdr>
        <w:top w:val="single" w:sz="8" w:space="0" w:color="auto"/>
        <w:bottom w:val="single" w:sz="8" w:space="0" w:color="auto"/>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40">
    <w:name w:val="xl240"/>
    <w:basedOn w:val="a6"/>
    <w:rsid w:val="004E24BD"/>
    <w:pPr>
      <w:pBdr>
        <w:top w:val="single" w:sz="8" w:space="0" w:color="auto"/>
        <w:bottom w:val="single" w:sz="8" w:space="0" w:color="auto"/>
        <w:right w:val="single" w:sz="8" w:space="0" w:color="000000"/>
      </w:pBdr>
      <w:shd w:val="clear" w:color="000000" w:fill="FDE9D9"/>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41">
    <w:name w:val="xl241"/>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2">
    <w:name w:val="xl242"/>
    <w:basedOn w:val="a6"/>
    <w:rsid w:val="004E24BD"/>
    <w:pPr>
      <w:pBdr>
        <w:right w:val="single" w:sz="8" w:space="0" w:color="auto"/>
      </w:pBdr>
      <w:shd w:val="clear" w:color="000000" w:fill="E3E2F4"/>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3">
    <w:name w:val="xl243"/>
    <w:basedOn w:val="a6"/>
    <w:rsid w:val="004E24BD"/>
    <w:pPr>
      <w:pBdr>
        <w:top w:val="single" w:sz="8" w:space="0" w:color="auto"/>
        <w:left w:val="single" w:sz="8" w:space="0" w:color="auto"/>
        <w:right w:val="single" w:sz="8" w:space="0" w:color="auto"/>
      </w:pBdr>
      <w:shd w:val="clear" w:color="000000" w:fill="E3E2F4"/>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44">
    <w:name w:val="xl244"/>
    <w:basedOn w:val="a6"/>
    <w:rsid w:val="004E24BD"/>
    <w:pPr>
      <w:pBdr>
        <w:left w:val="single" w:sz="8" w:space="0" w:color="auto"/>
        <w:bottom w:val="single" w:sz="8" w:space="0" w:color="000000"/>
        <w:right w:val="single" w:sz="8" w:space="0" w:color="auto"/>
      </w:pBdr>
      <w:shd w:val="clear" w:color="000000" w:fill="E3E2F4"/>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45">
    <w:name w:val="xl245"/>
    <w:basedOn w:val="a6"/>
    <w:rsid w:val="004E24BD"/>
    <w:pPr>
      <w:pBdr>
        <w:top w:val="single" w:sz="8" w:space="0" w:color="000000"/>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6">
    <w:name w:val="xl246"/>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7">
    <w:name w:val="xl247"/>
    <w:basedOn w:val="a6"/>
    <w:rsid w:val="004E24BD"/>
    <w:pPr>
      <w:pBdr>
        <w:top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8">
    <w:name w:val="xl248"/>
    <w:basedOn w:val="a6"/>
    <w:rsid w:val="004E24BD"/>
    <w:pPr>
      <w:pBdr>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49">
    <w:name w:val="xl249"/>
    <w:basedOn w:val="a6"/>
    <w:rsid w:val="004E24BD"/>
    <w:pPr>
      <w:pBdr>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0">
    <w:name w:val="xl250"/>
    <w:basedOn w:val="a6"/>
    <w:rsid w:val="004E24BD"/>
    <w:pPr>
      <w:pBdr>
        <w:top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1">
    <w:name w:val="xl251"/>
    <w:basedOn w:val="a6"/>
    <w:rsid w:val="004E24BD"/>
    <w:pPr>
      <w:pBdr>
        <w:top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2">
    <w:name w:val="xl252"/>
    <w:basedOn w:val="a6"/>
    <w:rsid w:val="004E24BD"/>
    <w:pPr>
      <w:pBdr>
        <w:bottom w:val="single" w:sz="8" w:space="0" w:color="000000"/>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3">
    <w:name w:val="xl253"/>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54">
    <w:name w:val="xl254"/>
    <w:basedOn w:val="a6"/>
    <w:rsid w:val="004E24BD"/>
    <w:pPr>
      <w:pBdr>
        <w:left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5">
    <w:name w:val="xl255"/>
    <w:basedOn w:val="a6"/>
    <w:rsid w:val="004E24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6">
    <w:name w:val="xl256"/>
    <w:basedOn w:val="a6"/>
    <w:rsid w:val="004E24B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57">
    <w:name w:val="xl257"/>
    <w:basedOn w:val="a6"/>
    <w:rsid w:val="004E24BD"/>
    <w:pPr>
      <w:pBdr>
        <w:top w:val="single" w:sz="8"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8">
    <w:name w:val="xl258"/>
    <w:basedOn w:val="a6"/>
    <w:rsid w:val="004E24BD"/>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59">
    <w:name w:val="xl259"/>
    <w:basedOn w:val="a6"/>
    <w:rsid w:val="004E24BD"/>
    <w:pPr>
      <w:pBdr>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0">
    <w:name w:val="xl260"/>
    <w:basedOn w:val="a6"/>
    <w:rsid w:val="004E24BD"/>
    <w:pPr>
      <w:pBdr>
        <w:left w:val="single" w:sz="8" w:space="0" w:color="auto"/>
        <w:bottom w:val="single" w:sz="8" w:space="0" w:color="000000"/>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1">
    <w:name w:val="xl261"/>
    <w:basedOn w:val="a6"/>
    <w:rsid w:val="004E24BD"/>
    <w:pPr>
      <w:pBdr>
        <w:top w:val="single" w:sz="8" w:space="0" w:color="000000"/>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2">
    <w:name w:val="xl262"/>
    <w:basedOn w:val="a6"/>
    <w:rsid w:val="004E24BD"/>
    <w:pPr>
      <w:pBdr>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3">
    <w:name w:val="xl263"/>
    <w:basedOn w:val="a6"/>
    <w:rsid w:val="004E24BD"/>
    <w:pPr>
      <w:pBdr>
        <w:left w:val="single" w:sz="8" w:space="0" w:color="auto"/>
        <w:bottom w:val="single" w:sz="8" w:space="0" w:color="000000"/>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4">
    <w:name w:val="xl264"/>
    <w:basedOn w:val="a6"/>
    <w:rsid w:val="004E24BD"/>
    <w:pPr>
      <w:pBdr>
        <w:top w:val="single" w:sz="8" w:space="0" w:color="000000"/>
        <w:left w:val="single" w:sz="8" w:space="0" w:color="auto"/>
        <w:righ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5">
    <w:name w:val="xl265"/>
    <w:basedOn w:val="a6"/>
    <w:rsid w:val="004E24BD"/>
    <w:pPr>
      <w:pBdr>
        <w:top w:val="single" w:sz="8" w:space="0" w:color="auto"/>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66">
    <w:name w:val="xl266"/>
    <w:basedOn w:val="a6"/>
    <w:rsid w:val="004E24BD"/>
    <w:pPr>
      <w:pBdr>
        <w:top w:val="single" w:sz="8" w:space="0" w:color="auto"/>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67">
    <w:name w:val="xl267"/>
    <w:basedOn w:val="a6"/>
    <w:rsid w:val="004E24BD"/>
    <w:pPr>
      <w:pBdr>
        <w:left w:val="single" w:sz="8" w:space="0" w:color="auto"/>
        <w:right w:val="single" w:sz="8"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68">
    <w:name w:val="xl268"/>
    <w:basedOn w:val="a6"/>
    <w:rsid w:val="004E24BD"/>
    <w:pPr>
      <w:pBdr>
        <w:top w:val="single" w:sz="8" w:space="0" w:color="auto"/>
        <w:left w:val="single" w:sz="8" w:space="0" w:color="auto"/>
        <w:bottom w:val="single" w:sz="8" w:space="0" w:color="auto"/>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69">
    <w:name w:val="xl269"/>
    <w:basedOn w:val="a6"/>
    <w:rsid w:val="004E24BD"/>
    <w:pPr>
      <w:pBdr>
        <w:top w:val="single" w:sz="8" w:space="0" w:color="auto"/>
        <w:bottom w:val="single" w:sz="8" w:space="0" w:color="auto"/>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0">
    <w:name w:val="xl270"/>
    <w:basedOn w:val="a6"/>
    <w:rsid w:val="004E24BD"/>
    <w:pPr>
      <w:pBdr>
        <w:top w:val="single" w:sz="8" w:space="0" w:color="auto"/>
        <w:bottom w:val="single" w:sz="8" w:space="0" w:color="auto"/>
        <w:right w:val="single" w:sz="8" w:space="0" w:color="000000"/>
      </w:pBdr>
      <w:shd w:val="clear" w:color="000000" w:fill="DDD9C4"/>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1">
    <w:name w:val="xl271"/>
    <w:basedOn w:val="a6"/>
    <w:rsid w:val="004E24BD"/>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2">
    <w:name w:val="xl272"/>
    <w:basedOn w:val="a6"/>
    <w:rsid w:val="004E24BD"/>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3">
    <w:name w:val="xl273"/>
    <w:basedOn w:val="a6"/>
    <w:rsid w:val="004E24BD"/>
    <w:pPr>
      <w:pBdr>
        <w:top w:val="single" w:sz="8" w:space="0" w:color="auto"/>
        <w:bottom w:val="single" w:sz="8" w:space="0" w:color="auto"/>
        <w:right w:val="single" w:sz="8" w:space="0" w:color="000000"/>
      </w:pBdr>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74">
    <w:name w:val="xl274"/>
    <w:basedOn w:val="a6"/>
    <w:rsid w:val="004E24BD"/>
    <w:pPr>
      <w:pBdr>
        <w:top w:val="single" w:sz="8" w:space="0" w:color="auto"/>
        <w:left w:val="single" w:sz="8" w:space="0" w:color="auto"/>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5">
    <w:name w:val="xl275"/>
    <w:basedOn w:val="a6"/>
    <w:rsid w:val="004E24BD"/>
    <w:pPr>
      <w:pBdr>
        <w:left w:val="single" w:sz="8" w:space="0" w:color="auto"/>
        <w:bottom w:val="single" w:sz="8" w:space="0" w:color="000000"/>
      </w:pBdr>
      <w:shd w:val="clear" w:color="000000" w:fill="FFCC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6">
    <w:name w:val="xl276"/>
    <w:basedOn w:val="a6"/>
    <w:rsid w:val="004E24BD"/>
    <w:pPr>
      <w:pBdr>
        <w:top w:val="single" w:sz="8" w:space="0" w:color="000000"/>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7">
    <w:name w:val="xl277"/>
    <w:basedOn w:val="a6"/>
    <w:rsid w:val="004E24BD"/>
    <w:pPr>
      <w:pBdr>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8">
    <w:name w:val="xl278"/>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79">
    <w:name w:val="xl279"/>
    <w:basedOn w:val="a6"/>
    <w:rsid w:val="004E24BD"/>
    <w:pPr>
      <w:pBdr>
        <w:top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0">
    <w:name w:val="xl280"/>
    <w:basedOn w:val="a6"/>
    <w:rsid w:val="004E24BD"/>
    <w:pPr>
      <w:pBdr>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1">
    <w:name w:val="xl281"/>
    <w:basedOn w:val="a6"/>
    <w:rsid w:val="004E24BD"/>
    <w:pPr>
      <w:pBdr>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2">
    <w:name w:val="xl282"/>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3">
    <w:name w:val="xl283"/>
    <w:basedOn w:val="a6"/>
    <w:rsid w:val="004E24BD"/>
    <w:pPr>
      <w:pBdr>
        <w:top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4">
    <w:name w:val="xl284"/>
    <w:basedOn w:val="a6"/>
    <w:rsid w:val="004E24BD"/>
    <w:pPr>
      <w:pBdr>
        <w:top w:val="single" w:sz="8" w:space="0" w:color="auto"/>
        <w:left w:val="single" w:sz="8" w:space="0" w:color="auto"/>
        <w:bottom w:val="single" w:sz="8" w:space="0" w:color="auto"/>
      </w:pBdr>
      <w:shd w:val="clear" w:color="000000" w:fill="DAEEF3"/>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85">
    <w:name w:val="xl285"/>
    <w:basedOn w:val="a6"/>
    <w:rsid w:val="004E24BD"/>
    <w:pPr>
      <w:pBdr>
        <w:top w:val="single" w:sz="8" w:space="0" w:color="auto"/>
        <w:bottom w:val="single" w:sz="8" w:space="0" w:color="auto"/>
      </w:pBdr>
      <w:shd w:val="clear" w:color="000000" w:fill="DAEEF3"/>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286">
    <w:name w:val="xl286"/>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87">
    <w:name w:val="xl287"/>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288">
    <w:name w:val="xl288"/>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89">
    <w:name w:val="xl289"/>
    <w:basedOn w:val="a6"/>
    <w:rsid w:val="004E24BD"/>
    <w:pPr>
      <w:pBdr>
        <w:left w:val="single" w:sz="8" w:space="0" w:color="auto"/>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0">
    <w:name w:val="xl290"/>
    <w:basedOn w:val="a6"/>
    <w:rsid w:val="004E24BD"/>
    <w:pPr>
      <w:pBdr>
        <w:top w:val="single" w:sz="8" w:space="0" w:color="auto"/>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1">
    <w:name w:val="xl291"/>
    <w:basedOn w:val="a6"/>
    <w:rsid w:val="004E24BD"/>
    <w:pPr>
      <w:pBdr>
        <w:bottom w:val="single" w:sz="8" w:space="0" w:color="000000"/>
        <w:right w:val="single" w:sz="8" w:space="0" w:color="auto"/>
      </w:pBdr>
      <w:shd w:val="clear" w:color="000000" w:fill="CC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2">
    <w:name w:val="xl292"/>
    <w:basedOn w:val="a6"/>
    <w:rsid w:val="004E24BD"/>
    <w:pPr>
      <w:pBdr>
        <w:top w:val="single" w:sz="8" w:space="0" w:color="auto"/>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293">
    <w:name w:val="xl293"/>
    <w:basedOn w:val="a6"/>
    <w:rsid w:val="004E24BD"/>
    <w:pPr>
      <w:pBdr>
        <w:left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94">
    <w:name w:val="xl294"/>
    <w:basedOn w:val="a6"/>
    <w:rsid w:val="004E24BD"/>
    <w:pPr>
      <w:pBdr>
        <w:top w:val="single" w:sz="8" w:space="0" w:color="000000"/>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5">
    <w:name w:val="xl295"/>
    <w:basedOn w:val="a6"/>
    <w:rsid w:val="004E24BD"/>
    <w:pPr>
      <w:pBdr>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6">
    <w:name w:val="xl296"/>
    <w:basedOn w:val="a6"/>
    <w:rsid w:val="004E24BD"/>
    <w:pPr>
      <w:pBdr>
        <w:left w:val="single" w:sz="8" w:space="0" w:color="auto"/>
        <w:bottom w:val="single" w:sz="8" w:space="0" w:color="000000"/>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7">
    <w:name w:val="xl297"/>
    <w:basedOn w:val="a6"/>
    <w:rsid w:val="004E24BD"/>
    <w:pPr>
      <w:pBdr>
        <w:top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8">
    <w:name w:val="xl298"/>
    <w:basedOn w:val="a6"/>
    <w:rsid w:val="004E24BD"/>
    <w:pPr>
      <w:pBdr>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299">
    <w:name w:val="xl299"/>
    <w:basedOn w:val="a6"/>
    <w:rsid w:val="004E24BD"/>
    <w:pPr>
      <w:pBdr>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0">
    <w:name w:val="xl300"/>
    <w:basedOn w:val="a6"/>
    <w:rsid w:val="004E24BD"/>
    <w:pPr>
      <w:pBdr>
        <w:top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1">
    <w:name w:val="xl301"/>
    <w:basedOn w:val="a6"/>
    <w:rsid w:val="004E24BD"/>
    <w:pPr>
      <w:pBdr>
        <w:top w:val="single" w:sz="8" w:space="0" w:color="000000"/>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2">
    <w:name w:val="xl302"/>
    <w:basedOn w:val="a6"/>
    <w:rsid w:val="004E24BD"/>
    <w:pPr>
      <w:pBdr>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3">
    <w:name w:val="xl303"/>
    <w:basedOn w:val="a6"/>
    <w:rsid w:val="004E24BD"/>
    <w:pPr>
      <w:pBdr>
        <w:left w:val="single" w:sz="8" w:space="0" w:color="auto"/>
        <w:bottom w:val="single" w:sz="8" w:space="0" w:color="000000"/>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4">
    <w:name w:val="xl304"/>
    <w:basedOn w:val="a6"/>
    <w:rsid w:val="004E24BD"/>
    <w:pPr>
      <w:pBdr>
        <w:top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5">
    <w:name w:val="xl305"/>
    <w:basedOn w:val="a6"/>
    <w:rsid w:val="004E24BD"/>
    <w:pPr>
      <w:pBdr>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6">
    <w:name w:val="xl306"/>
    <w:basedOn w:val="a6"/>
    <w:rsid w:val="004E24BD"/>
    <w:pPr>
      <w:pBdr>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7">
    <w:name w:val="xl307"/>
    <w:basedOn w:val="a6"/>
    <w:rsid w:val="004E24BD"/>
    <w:pPr>
      <w:pBdr>
        <w:top w:val="single" w:sz="8" w:space="0" w:color="auto"/>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8">
    <w:name w:val="xl308"/>
    <w:basedOn w:val="a6"/>
    <w:rsid w:val="004E24BD"/>
    <w:pPr>
      <w:pBdr>
        <w:top w:val="single" w:sz="8" w:space="0" w:color="auto"/>
        <w:lef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09">
    <w:name w:val="xl309"/>
    <w:basedOn w:val="a6"/>
    <w:rsid w:val="004E24BD"/>
    <w:pPr>
      <w:pBdr>
        <w:top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0">
    <w:name w:val="xl310"/>
    <w:basedOn w:val="a6"/>
    <w:rsid w:val="004E24BD"/>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1">
    <w:name w:val="xl311"/>
    <w:basedOn w:val="a6"/>
    <w:rsid w:val="004E24BD"/>
    <w:pPr>
      <w:pBdr>
        <w:top w:val="single" w:sz="8" w:space="0" w:color="auto"/>
        <w:bottom w:val="single" w:sz="8" w:space="0" w:color="auto"/>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2">
    <w:name w:val="xl312"/>
    <w:basedOn w:val="a6"/>
    <w:rsid w:val="004E24BD"/>
    <w:pPr>
      <w:pBdr>
        <w:top w:val="single" w:sz="8" w:space="0" w:color="auto"/>
        <w:bottom w:val="single" w:sz="8" w:space="0" w:color="auto"/>
        <w:right w:val="single" w:sz="8" w:space="0" w:color="000000"/>
      </w:pBdr>
      <w:shd w:val="clear" w:color="000000" w:fill="E4DFEC"/>
      <w:spacing w:before="100" w:beforeAutospacing="1" w:after="100" w:afterAutospacing="1" w:line="240" w:lineRule="auto"/>
      <w:jc w:val="right"/>
    </w:pPr>
    <w:rPr>
      <w:rFonts w:ascii="Times New Roman" w:eastAsia="Times New Roman" w:hAnsi="Times New Roman"/>
      <w:b/>
      <w:bCs/>
      <w:sz w:val="20"/>
      <w:szCs w:val="20"/>
      <w:lang w:eastAsia="ru-RU"/>
    </w:rPr>
  </w:style>
  <w:style w:type="paragraph" w:customStyle="1" w:styleId="xl313">
    <w:name w:val="xl313"/>
    <w:basedOn w:val="a6"/>
    <w:rsid w:val="004E24BD"/>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314">
    <w:name w:val="xl314"/>
    <w:basedOn w:val="a6"/>
    <w:rsid w:val="004E24BD"/>
    <w:pPr>
      <w:pBdr>
        <w:left w:val="single" w:sz="8" w:space="0" w:color="auto"/>
        <w:bottom w:val="single" w:sz="8" w:space="0" w:color="000000"/>
        <w:right w:val="single" w:sz="8" w:space="0" w:color="auto"/>
      </w:pBdr>
      <w:shd w:val="clear" w:color="000000" w:fill="FFFFCC"/>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315">
    <w:name w:val="xl315"/>
    <w:basedOn w:val="a6"/>
    <w:rsid w:val="004E24BD"/>
    <w:pPr>
      <w:pBdr>
        <w:top w:val="single" w:sz="8" w:space="0" w:color="auto"/>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6">
    <w:name w:val="xl316"/>
    <w:basedOn w:val="a6"/>
    <w:rsid w:val="004E24BD"/>
    <w:pPr>
      <w:pBdr>
        <w:left w:val="single" w:sz="8" w:space="0" w:color="auto"/>
        <w:bottom w:val="single" w:sz="8" w:space="0" w:color="000000"/>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7">
    <w:name w:val="xl317"/>
    <w:basedOn w:val="a6"/>
    <w:rsid w:val="004E24BD"/>
    <w:pPr>
      <w:pBdr>
        <w:top w:val="single" w:sz="8" w:space="0" w:color="000000"/>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18">
    <w:name w:val="xl318"/>
    <w:basedOn w:val="a6"/>
    <w:rsid w:val="004E24BD"/>
    <w:pPr>
      <w:pBdr>
        <w:top w:val="single" w:sz="8" w:space="0" w:color="auto"/>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19">
    <w:name w:val="xl319"/>
    <w:basedOn w:val="a6"/>
    <w:rsid w:val="004E24BD"/>
    <w:pPr>
      <w:pBdr>
        <w:left w:val="single" w:sz="8" w:space="0" w:color="auto"/>
        <w:right w:val="single" w:sz="8"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320">
    <w:name w:val="xl320"/>
    <w:basedOn w:val="a6"/>
    <w:rsid w:val="004E24BD"/>
    <w:pPr>
      <w:pBdr>
        <w:left w:val="single" w:sz="8" w:space="0" w:color="auto"/>
        <w:right w:val="single" w:sz="8" w:space="0" w:color="auto"/>
      </w:pBdr>
      <w:shd w:val="clear" w:color="000000" w:fill="CCFFCC"/>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1">
    <w:name w:val="xl321"/>
    <w:basedOn w:val="a6"/>
    <w:rsid w:val="004E24BD"/>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2">
    <w:name w:val="xl322"/>
    <w:basedOn w:val="a6"/>
    <w:rsid w:val="004E24BD"/>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3">
    <w:name w:val="xl323"/>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4">
    <w:name w:val="xl324"/>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325">
    <w:name w:val="xl325"/>
    <w:basedOn w:val="a6"/>
    <w:rsid w:val="004E24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6">
    <w:name w:val="xl326"/>
    <w:basedOn w:val="a6"/>
    <w:rsid w:val="004E24B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7">
    <w:name w:val="xl327"/>
    <w:basedOn w:val="a6"/>
    <w:rsid w:val="004E24BD"/>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328">
    <w:name w:val="xl328"/>
    <w:basedOn w:val="a6"/>
    <w:rsid w:val="004E24BD"/>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29">
    <w:name w:val="xl329"/>
    <w:basedOn w:val="a6"/>
    <w:rsid w:val="004E24BD"/>
    <w:pPr>
      <w:pBdr>
        <w:left w:val="single" w:sz="8" w:space="0" w:color="auto"/>
        <w:bottom w:val="single" w:sz="8" w:space="0" w:color="000000"/>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30">
    <w:name w:val="xl330"/>
    <w:basedOn w:val="a6"/>
    <w:rsid w:val="004E24BD"/>
    <w:pPr>
      <w:pBdr>
        <w:top w:val="single" w:sz="8" w:space="0" w:color="000000"/>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31">
    <w:name w:val="xl331"/>
    <w:basedOn w:val="a6"/>
    <w:rsid w:val="004E24BD"/>
    <w:pPr>
      <w:pBdr>
        <w:left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1203">
      <w:bodyDiv w:val="1"/>
      <w:marLeft w:val="0"/>
      <w:marRight w:val="0"/>
      <w:marTop w:val="0"/>
      <w:marBottom w:val="0"/>
      <w:divBdr>
        <w:top w:val="none" w:sz="0" w:space="0" w:color="auto"/>
        <w:left w:val="none" w:sz="0" w:space="0" w:color="auto"/>
        <w:bottom w:val="none" w:sz="0" w:space="0" w:color="auto"/>
        <w:right w:val="none" w:sz="0" w:space="0" w:color="auto"/>
      </w:divBdr>
    </w:div>
    <w:div w:id="706949882">
      <w:bodyDiv w:val="1"/>
      <w:marLeft w:val="0"/>
      <w:marRight w:val="0"/>
      <w:marTop w:val="0"/>
      <w:marBottom w:val="0"/>
      <w:divBdr>
        <w:top w:val="none" w:sz="0" w:space="0" w:color="auto"/>
        <w:left w:val="none" w:sz="0" w:space="0" w:color="auto"/>
        <w:bottom w:val="none" w:sz="0" w:space="0" w:color="auto"/>
        <w:right w:val="none" w:sz="0" w:space="0" w:color="auto"/>
      </w:divBdr>
    </w:div>
    <w:div w:id="741292064">
      <w:bodyDiv w:val="1"/>
      <w:marLeft w:val="0"/>
      <w:marRight w:val="0"/>
      <w:marTop w:val="0"/>
      <w:marBottom w:val="0"/>
      <w:divBdr>
        <w:top w:val="none" w:sz="0" w:space="0" w:color="auto"/>
        <w:left w:val="none" w:sz="0" w:space="0" w:color="auto"/>
        <w:bottom w:val="none" w:sz="0" w:space="0" w:color="auto"/>
        <w:right w:val="none" w:sz="0" w:space="0" w:color="auto"/>
      </w:divBdr>
    </w:div>
    <w:div w:id="1161044008">
      <w:bodyDiv w:val="1"/>
      <w:marLeft w:val="0"/>
      <w:marRight w:val="0"/>
      <w:marTop w:val="0"/>
      <w:marBottom w:val="0"/>
      <w:divBdr>
        <w:top w:val="none" w:sz="0" w:space="0" w:color="auto"/>
        <w:left w:val="none" w:sz="0" w:space="0" w:color="auto"/>
        <w:bottom w:val="none" w:sz="0" w:space="0" w:color="auto"/>
        <w:right w:val="none" w:sz="0" w:space="0" w:color="auto"/>
      </w:divBdr>
    </w:div>
    <w:div w:id="1220558235">
      <w:bodyDiv w:val="1"/>
      <w:marLeft w:val="0"/>
      <w:marRight w:val="0"/>
      <w:marTop w:val="0"/>
      <w:marBottom w:val="0"/>
      <w:divBdr>
        <w:top w:val="none" w:sz="0" w:space="0" w:color="auto"/>
        <w:left w:val="none" w:sz="0" w:space="0" w:color="auto"/>
        <w:bottom w:val="none" w:sz="0" w:space="0" w:color="auto"/>
        <w:right w:val="none" w:sz="0" w:space="0" w:color="auto"/>
      </w:divBdr>
    </w:div>
    <w:div w:id="1249121402">
      <w:bodyDiv w:val="1"/>
      <w:marLeft w:val="0"/>
      <w:marRight w:val="0"/>
      <w:marTop w:val="0"/>
      <w:marBottom w:val="0"/>
      <w:divBdr>
        <w:top w:val="none" w:sz="0" w:space="0" w:color="auto"/>
        <w:left w:val="none" w:sz="0" w:space="0" w:color="auto"/>
        <w:bottom w:val="none" w:sz="0" w:space="0" w:color="auto"/>
        <w:right w:val="none" w:sz="0" w:space="0" w:color="auto"/>
      </w:divBdr>
    </w:div>
    <w:div w:id="1450396020">
      <w:bodyDiv w:val="1"/>
      <w:marLeft w:val="0"/>
      <w:marRight w:val="0"/>
      <w:marTop w:val="0"/>
      <w:marBottom w:val="0"/>
      <w:divBdr>
        <w:top w:val="none" w:sz="0" w:space="0" w:color="auto"/>
        <w:left w:val="none" w:sz="0" w:space="0" w:color="auto"/>
        <w:bottom w:val="none" w:sz="0" w:space="0" w:color="auto"/>
        <w:right w:val="none" w:sz="0" w:space="0" w:color="auto"/>
      </w:divBdr>
    </w:div>
    <w:div w:id="1483617136">
      <w:bodyDiv w:val="1"/>
      <w:marLeft w:val="0"/>
      <w:marRight w:val="0"/>
      <w:marTop w:val="0"/>
      <w:marBottom w:val="0"/>
      <w:divBdr>
        <w:top w:val="none" w:sz="0" w:space="0" w:color="auto"/>
        <w:left w:val="none" w:sz="0" w:space="0" w:color="auto"/>
        <w:bottom w:val="none" w:sz="0" w:space="0" w:color="auto"/>
        <w:right w:val="none" w:sz="0" w:space="0" w:color="auto"/>
      </w:divBdr>
    </w:div>
    <w:div w:id="1826386191">
      <w:bodyDiv w:val="1"/>
      <w:marLeft w:val="0"/>
      <w:marRight w:val="0"/>
      <w:marTop w:val="0"/>
      <w:marBottom w:val="0"/>
      <w:divBdr>
        <w:top w:val="none" w:sz="0" w:space="0" w:color="auto"/>
        <w:left w:val="none" w:sz="0" w:space="0" w:color="auto"/>
        <w:bottom w:val="none" w:sz="0" w:space="0" w:color="auto"/>
        <w:right w:val="none" w:sz="0" w:space="0" w:color="auto"/>
      </w:divBdr>
    </w:div>
    <w:div w:id="1847204505">
      <w:bodyDiv w:val="1"/>
      <w:marLeft w:val="0"/>
      <w:marRight w:val="0"/>
      <w:marTop w:val="0"/>
      <w:marBottom w:val="0"/>
      <w:divBdr>
        <w:top w:val="none" w:sz="0" w:space="0" w:color="auto"/>
        <w:left w:val="none" w:sz="0" w:space="0" w:color="auto"/>
        <w:bottom w:val="none" w:sz="0" w:space="0" w:color="auto"/>
        <w:right w:val="none" w:sz="0" w:space="0" w:color="auto"/>
      </w:divBdr>
    </w:div>
    <w:div w:id="1871842561">
      <w:bodyDiv w:val="1"/>
      <w:marLeft w:val="0"/>
      <w:marRight w:val="0"/>
      <w:marTop w:val="0"/>
      <w:marBottom w:val="0"/>
      <w:divBdr>
        <w:top w:val="none" w:sz="0" w:space="0" w:color="auto"/>
        <w:left w:val="none" w:sz="0" w:space="0" w:color="auto"/>
        <w:bottom w:val="none" w:sz="0" w:space="0" w:color="auto"/>
        <w:right w:val="none" w:sz="0" w:space="0" w:color="auto"/>
      </w:divBdr>
    </w:div>
    <w:div w:id="2009749665">
      <w:bodyDiv w:val="1"/>
      <w:marLeft w:val="0"/>
      <w:marRight w:val="0"/>
      <w:marTop w:val="0"/>
      <w:marBottom w:val="0"/>
      <w:divBdr>
        <w:top w:val="none" w:sz="0" w:space="0" w:color="auto"/>
        <w:left w:val="none" w:sz="0" w:space="0" w:color="auto"/>
        <w:bottom w:val="none" w:sz="0" w:space="0" w:color="auto"/>
        <w:right w:val="none" w:sz="0" w:space="0" w:color="auto"/>
      </w:divBdr>
    </w:div>
    <w:div w:id="2065837283">
      <w:bodyDiv w:val="1"/>
      <w:marLeft w:val="0"/>
      <w:marRight w:val="0"/>
      <w:marTop w:val="0"/>
      <w:marBottom w:val="0"/>
      <w:divBdr>
        <w:top w:val="none" w:sz="0" w:space="0" w:color="auto"/>
        <w:left w:val="none" w:sz="0" w:space="0" w:color="auto"/>
        <w:bottom w:val="none" w:sz="0" w:space="0" w:color="auto"/>
        <w:right w:val="none" w:sz="0" w:space="0" w:color="auto"/>
      </w:divBdr>
    </w:div>
    <w:div w:id="213818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7768007845FA44B257027247838830" ma:contentTypeVersion="1" ma:contentTypeDescription="Создание документа." ma:contentTypeScope="" ma:versionID="b6c517a1732ec4b62aac360536a4ed4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2F0945-D2DD-4163-99AA-DDC4E2261701}"/>
</file>

<file path=customXml/itemProps2.xml><?xml version="1.0" encoding="utf-8"?>
<ds:datastoreItem xmlns:ds="http://schemas.openxmlformats.org/officeDocument/2006/customXml" ds:itemID="{42BCC551-6E5E-4E5E-9DC6-8D589C46756A}"/>
</file>

<file path=customXml/itemProps3.xml><?xml version="1.0" encoding="utf-8"?>
<ds:datastoreItem xmlns:ds="http://schemas.openxmlformats.org/officeDocument/2006/customXml" ds:itemID="{0CCF5534-5CE7-47F7-A937-9C7F6FD9104C}"/>
</file>

<file path=customXml/itemProps4.xml><?xml version="1.0" encoding="utf-8"?>
<ds:datastoreItem xmlns:ds="http://schemas.openxmlformats.org/officeDocument/2006/customXml" ds:itemID="{BFB266E0-4A25-4C8C-8E28-207D24BB94B8}"/>
</file>

<file path=docProps/app.xml><?xml version="1.0" encoding="utf-8"?>
<Properties xmlns="http://schemas.openxmlformats.org/officeDocument/2006/extended-properties" xmlns:vt="http://schemas.openxmlformats.org/officeDocument/2006/docPropsVTypes">
  <Template>Normal</Template>
  <TotalTime>16</TotalTime>
  <Pages>1</Pages>
  <Words>263</Words>
  <Characters>1502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Климова</dc:creator>
  <cp:lastModifiedBy>Максимов Евгений</cp:lastModifiedBy>
  <cp:revision>6</cp:revision>
  <cp:lastPrinted>2022-04-12T04:28:00Z</cp:lastPrinted>
  <dcterms:created xsi:type="dcterms:W3CDTF">2022-04-12T04:28:00Z</dcterms:created>
  <dcterms:modified xsi:type="dcterms:W3CDTF">2022-07-12T02:05:00Z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0x010100707768007845FA44B257027247838830</vt:lpwstr>
  </property>
</Properties>
</file>